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C9" w:rsidRPr="00911EC0" w:rsidRDefault="00D17FC9" w:rsidP="000D68B4">
      <w:pPr>
        <w:spacing w:line="240" w:lineRule="auto"/>
        <w:jc w:val="center"/>
        <w:rPr>
          <w:b/>
          <w:bCs/>
          <w:sz w:val="24"/>
          <w:szCs w:val="24"/>
        </w:rPr>
      </w:pPr>
      <w:r w:rsidRPr="00911EC0">
        <w:rPr>
          <w:b/>
          <w:bCs/>
          <w:sz w:val="40"/>
          <w:szCs w:val="40"/>
        </w:rPr>
        <w:t>РЕШЕНИЕ</w:t>
      </w:r>
    </w:p>
    <w:p w:rsidR="00D17FC9" w:rsidRDefault="00D17FC9" w:rsidP="000D68B4">
      <w:pPr>
        <w:spacing w:line="240" w:lineRule="auto"/>
        <w:jc w:val="center"/>
        <w:rPr>
          <w:b/>
          <w:bCs/>
          <w:sz w:val="32"/>
          <w:szCs w:val="32"/>
        </w:rPr>
      </w:pPr>
      <w:r w:rsidRPr="00911EC0">
        <w:rPr>
          <w:b/>
          <w:bCs/>
          <w:sz w:val="32"/>
          <w:szCs w:val="32"/>
        </w:rPr>
        <w:t>Совета народных депутатов муниципального образования «Натырбовское сельское поселение»</w:t>
      </w:r>
    </w:p>
    <w:p w:rsidR="00D17FC9" w:rsidRDefault="00D17FC9" w:rsidP="000D68B4">
      <w:pPr>
        <w:spacing w:line="240" w:lineRule="auto"/>
        <w:jc w:val="center"/>
        <w:rPr>
          <w:b/>
          <w:bCs/>
          <w:sz w:val="32"/>
          <w:szCs w:val="32"/>
        </w:rPr>
      </w:pPr>
    </w:p>
    <w:p w:rsidR="00D17FC9" w:rsidRDefault="00D17FC9" w:rsidP="0092683A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«24»декабря 2015г.                          №139                                        с. Натырбово</w:t>
      </w:r>
    </w:p>
    <w:p w:rsidR="00D17FC9" w:rsidRPr="0092683A" w:rsidRDefault="00D17FC9" w:rsidP="0092683A">
      <w:pPr>
        <w:spacing w:line="240" w:lineRule="auto"/>
        <w:rPr>
          <w:b/>
          <w:bCs/>
          <w:sz w:val="28"/>
          <w:szCs w:val="28"/>
        </w:rPr>
      </w:pPr>
    </w:p>
    <w:p w:rsidR="00D17FC9" w:rsidRPr="00911EC0" w:rsidRDefault="00D17FC9" w:rsidP="00A27EF4">
      <w:pPr>
        <w:pStyle w:val="ConsPlusNormal"/>
        <w:widowControl/>
        <w:ind w:firstLine="0"/>
        <w:jc w:val="center"/>
        <w:rPr>
          <w:rFonts w:ascii="Calibri" w:hAnsi="Calibri" w:cs="Calibri"/>
          <w:i/>
          <w:iCs/>
          <w:sz w:val="24"/>
          <w:szCs w:val="24"/>
        </w:rPr>
      </w:pPr>
      <w:r w:rsidRPr="00911EC0">
        <w:rPr>
          <w:rFonts w:ascii="Calibri" w:hAnsi="Calibri" w:cs="Calibri"/>
          <w:i/>
          <w:iCs/>
          <w:sz w:val="24"/>
          <w:szCs w:val="24"/>
        </w:rPr>
        <w:t>О бюджете муниципального образования «Натырбовское сельское поселение»</w:t>
      </w:r>
    </w:p>
    <w:p w:rsidR="00D17FC9" w:rsidRDefault="00D17FC9" w:rsidP="00A27EF4">
      <w:pPr>
        <w:pStyle w:val="ConsPlusNormal"/>
        <w:widowControl/>
        <w:ind w:firstLine="0"/>
        <w:jc w:val="center"/>
      </w:pPr>
      <w:r w:rsidRPr="00911EC0">
        <w:t>на 20</w:t>
      </w:r>
      <w:r>
        <w:t>16</w:t>
      </w:r>
      <w:r w:rsidRPr="00911EC0">
        <w:t xml:space="preserve"> год</w:t>
      </w:r>
      <w:r>
        <w:t>.</w:t>
      </w:r>
    </w:p>
    <w:p w:rsidR="00D17FC9" w:rsidRPr="00911EC0" w:rsidRDefault="00D17FC9" w:rsidP="00775E50">
      <w:pPr>
        <w:pStyle w:val="ConsPlusNormal"/>
        <w:widowControl/>
        <w:ind w:firstLine="0"/>
        <w:rPr>
          <w:sz w:val="32"/>
          <w:szCs w:val="32"/>
        </w:rPr>
      </w:pPr>
    </w:p>
    <w:p w:rsidR="00D17FC9" w:rsidRPr="00911EC0" w:rsidRDefault="00D17FC9" w:rsidP="000D68B4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8"/>
          <w:szCs w:val="8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 xml:space="preserve">Статья1. </w:t>
      </w:r>
      <w:r w:rsidRPr="00BD3380">
        <w:rPr>
          <w:rFonts w:ascii="Calibri" w:hAnsi="Calibri" w:cs="Calibri"/>
          <w:b/>
          <w:bCs/>
          <w:sz w:val="24"/>
          <w:szCs w:val="24"/>
        </w:rPr>
        <w:t>Основные характеристики бюджета муниципального образования                       «Натырбовское сельское поселение» на 2016 год.</w:t>
      </w:r>
    </w:p>
    <w:p w:rsidR="00D17FC9" w:rsidRDefault="00D17FC9" w:rsidP="000D68B4">
      <w:pPr>
        <w:pStyle w:val="ConsPlusNormal"/>
        <w:widowControl/>
        <w:numPr>
          <w:ilvl w:val="0"/>
          <w:numId w:val="2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Утвердить основные характеристики бюджета муниципального образования «Натырбовское сельское поселение» на 20</w:t>
      </w:r>
      <w:r>
        <w:rPr>
          <w:rFonts w:ascii="Calibri" w:hAnsi="Calibri" w:cs="Calibri"/>
          <w:sz w:val="24"/>
          <w:szCs w:val="24"/>
        </w:rPr>
        <w:t>16</w:t>
      </w:r>
      <w:r w:rsidRPr="00911EC0">
        <w:rPr>
          <w:rFonts w:ascii="Calibri" w:hAnsi="Calibri" w:cs="Calibri"/>
          <w:sz w:val="24"/>
          <w:szCs w:val="24"/>
        </w:rPr>
        <w:t xml:space="preserve"> год:</w:t>
      </w:r>
    </w:p>
    <w:p w:rsidR="00D17FC9" w:rsidRPr="005F3BA4" w:rsidRDefault="00D17FC9" w:rsidP="005F3BA4">
      <w:pPr>
        <w:pStyle w:val="ConsPlusNormal"/>
        <w:widowControl/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D17FC9" w:rsidRPr="005F3BA4" w:rsidRDefault="00D17FC9" w:rsidP="000D68B4">
      <w:pPr>
        <w:pStyle w:val="ListParagraph"/>
        <w:numPr>
          <w:ilvl w:val="0"/>
          <w:numId w:val="3"/>
        </w:numPr>
        <w:spacing w:line="240" w:lineRule="auto"/>
        <w:ind w:left="0" w:firstLine="284"/>
        <w:jc w:val="both"/>
      </w:pPr>
      <w:r w:rsidRPr="00911EC0">
        <w:rPr>
          <w:sz w:val="24"/>
          <w:szCs w:val="24"/>
        </w:rPr>
        <w:t xml:space="preserve">объем  доходов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>7348,8</w:t>
      </w:r>
      <w:r w:rsidRPr="00911EC0">
        <w:rPr>
          <w:sz w:val="24"/>
          <w:szCs w:val="24"/>
        </w:rPr>
        <w:t xml:space="preserve"> тысяч рублей, в том числе: </w:t>
      </w:r>
    </w:p>
    <w:p w:rsidR="00D17FC9" w:rsidRPr="005F3BA4" w:rsidRDefault="00D17FC9" w:rsidP="005F3BA4">
      <w:pPr>
        <w:pStyle w:val="ListParagraph"/>
        <w:spacing w:line="240" w:lineRule="auto"/>
        <w:ind w:left="284"/>
        <w:jc w:val="both"/>
        <w:rPr>
          <w:sz w:val="4"/>
          <w:szCs w:val="4"/>
        </w:rPr>
      </w:pPr>
    </w:p>
    <w:p w:rsidR="00D17FC9" w:rsidRPr="00911EC0" w:rsidRDefault="00D17FC9" w:rsidP="00911EC0">
      <w:pPr>
        <w:pStyle w:val="ListParagraph"/>
        <w:spacing w:line="240" w:lineRule="auto"/>
        <w:ind w:left="284"/>
        <w:jc w:val="both"/>
        <w:rPr>
          <w:sz w:val="24"/>
          <w:szCs w:val="24"/>
        </w:rPr>
      </w:pPr>
      <w:r w:rsidRPr="00911EC0">
        <w:rPr>
          <w:sz w:val="24"/>
          <w:szCs w:val="24"/>
        </w:rPr>
        <w:t>― собственные доходы</w:t>
      </w:r>
      <w:r>
        <w:rPr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6165,4 </w:t>
      </w:r>
      <w:r w:rsidRPr="00911EC0">
        <w:rPr>
          <w:sz w:val="24"/>
          <w:szCs w:val="24"/>
        </w:rPr>
        <w:t>тысяч рублей;</w:t>
      </w:r>
    </w:p>
    <w:p w:rsidR="00D17FC9" w:rsidRPr="005F3BA4" w:rsidRDefault="00D17FC9" w:rsidP="00911EC0">
      <w:pPr>
        <w:pStyle w:val="ListParagraph"/>
        <w:spacing w:line="240" w:lineRule="auto"/>
        <w:ind w:left="284"/>
        <w:jc w:val="both"/>
        <w:rPr>
          <w:sz w:val="4"/>
          <w:szCs w:val="4"/>
        </w:rPr>
      </w:pPr>
      <w:r w:rsidRPr="00911EC0">
        <w:rPr>
          <w:sz w:val="24"/>
          <w:szCs w:val="24"/>
        </w:rPr>
        <w:t xml:space="preserve">― безвозмездные поступления от других бюджетов бюджетной системы Российской Федерации </w:t>
      </w: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991,5</w:t>
      </w:r>
      <w:r w:rsidRPr="00911EC0">
        <w:rPr>
          <w:sz w:val="24"/>
          <w:szCs w:val="24"/>
        </w:rPr>
        <w:t>тысяч рублей;</w:t>
      </w:r>
    </w:p>
    <w:p w:rsidR="00D17FC9" w:rsidRPr="005F3BA4" w:rsidRDefault="00D17FC9" w:rsidP="000D68B4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</w:pPr>
      <w:r w:rsidRPr="00911EC0">
        <w:rPr>
          <w:sz w:val="24"/>
          <w:szCs w:val="24"/>
        </w:rPr>
        <w:t xml:space="preserve">общий объем расходов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>7657,1</w:t>
      </w:r>
      <w:r w:rsidRPr="00911EC0">
        <w:rPr>
          <w:sz w:val="24"/>
          <w:szCs w:val="24"/>
        </w:rPr>
        <w:t xml:space="preserve"> тысяч рублей;</w:t>
      </w:r>
    </w:p>
    <w:p w:rsidR="00D17FC9" w:rsidRPr="005F3BA4" w:rsidRDefault="00D17FC9" w:rsidP="005F3BA4">
      <w:pPr>
        <w:pStyle w:val="ListParagraph"/>
        <w:spacing w:after="0" w:line="240" w:lineRule="auto"/>
        <w:ind w:left="284"/>
        <w:jc w:val="both"/>
        <w:rPr>
          <w:sz w:val="4"/>
          <w:szCs w:val="4"/>
        </w:rPr>
      </w:pPr>
    </w:p>
    <w:p w:rsidR="00D17FC9" w:rsidRPr="00911EC0" w:rsidRDefault="00D17FC9" w:rsidP="000D68B4">
      <w:pPr>
        <w:pStyle w:val="ConsPlusNormal"/>
        <w:widowControl/>
        <w:numPr>
          <w:ilvl w:val="0"/>
          <w:numId w:val="3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дефицит бюджета муниципального образования «Натырбовское сельское поселение» в сумме </w:t>
      </w:r>
      <w:r>
        <w:rPr>
          <w:rFonts w:ascii="Calibri" w:hAnsi="Calibri" w:cs="Calibri"/>
          <w:b/>
          <w:bCs/>
          <w:sz w:val="24"/>
          <w:szCs w:val="24"/>
        </w:rPr>
        <w:t xml:space="preserve">308,3 </w:t>
      </w:r>
      <w:r w:rsidRPr="00911EC0">
        <w:rPr>
          <w:rFonts w:ascii="Calibri" w:hAnsi="Calibri" w:cs="Calibri"/>
          <w:sz w:val="24"/>
          <w:szCs w:val="24"/>
        </w:rPr>
        <w:t xml:space="preserve">тысяч рублей </w:t>
      </w:r>
      <w:r>
        <w:rPr>
          <w:rFonts w:ascii="Calibri" w:hAnsi="Calibri" w:cs="Calibri"/>
          <w:sz w:val="24"/>
          <w:szCs w:val="24"/>
        </w:rPr>
        <w:t xml:space="preserve">(не более </w:t>
      </w:r>
      <w:r w:rsidRPr="00911EC0">
        <w:rPr>
          <w:rFonts w:ascii="Calibri" w:hAnsi="Calibri" w:cs="Calibri"/>
          <w:sz w:val="24"/>
          <w:szCs w:val="24"/>
        </w:rPr>
        <w:t>5 процентов от общего объема собственных доходов</w:t>
      </w:r>
      <w:r>
        <w:rPr>
          <w:rFonts w:ascii="Calibri" w:hAnsi="Calibri" w:cs="Calibri"/>
          <w:sz w:val="24"/>
          <w:szCs w:val="24"/>
        </w:rPr>
        <w:t>)</w:t>
      </w:r>
      <w:r w:rsidRPr="00911EC0">
        <w:rPr>
          <w:rFonts w:ascii="Calibri" w:hAnsi="Calibri" w:cs="Calibri"/>
          <w:sz w:val="24"/>
          <w:szCs w:val="24"/>
        </w:rPr>
        <w:t>.</w:t>
      </w:r>
    </w:p>
    <w:p w:rsidR="00D17FC9" w:rsidRPr="00911EC0" w:rsidRDefault="00D17FC9" w:rsidP="000D68B4">
      <w:pPr>
        <w:pStyle w:val="ConsPlusNormal"/>
        <w:widowControl/>
        <w:ind w:left="284" w:firstLine="0"/>
        <w:jc w:val="both"/>
        <w:rPr>
          <w:rFonts w:ascii="Calibri" w:hAnsi="Calibri" w:cs="Calibri"/>
          <w:sz w:val="8"/>
          <w:szCs w:val="8"/>
        </w:rPr>
      </w:pPr>
    </w:p>
    <w:p w:rsidR="00D17FC9" w:rsidRPr="005F3BA4" w:rsidRDefault="00D17FC9" w:rsidP="000D68B4">
      <w:pPr>
        <w:pStyle w:val="ConsPlusNormal"/>
        <w:widowControl/>
        <w:ind w:firstLine="284"/>
        <w:jc w:val="both"/>
        <w:rPr>
          <w:rFonts w:ascii="Calibri" w:hAnsi="Calibri" w:cs="Calibri"/>
          <w:sz w:val="4"/>
          <w:szCs w:val="4"/>
        </w:rPr>
      </w:pPr>
    </w:p>
    <w:p w:rsidR="00D17FC9" w:rsidRPr="005F3BA4" w:rsidRDefault="00D17FC9" w:rsidP="00911EC0">
      <w:pPr>
        <w:pStyle w:val="ConsPlusNormal"/>
        <w:widowControl/>
        <w:ind w:firstLine="284"/>
        <w:jc w:val="both"/>
        <w:rPr>
          <w:rFonts w:ascii="Calibri" w:hAnsi="Calibri" w:cs="Calibri"/>
          <w:sz w:val="4"/>
          <w:szCs w:val="4"/>
        </w:rPr>
      </w:pPr>
    </w:p>
    <w:p w:rsidR="00D17FC9" w:rsidRPr="00911EC0" w:rsidRDefault="00D17FC9" w:rsidP="000D68B4">
      <w:pPr>
        <w:pStyle w:val="ListParagraph"/>
        <w:spacing w:before="240" w:after="0" w:line="240" w:lineRule="auto"/>
        <w:ind w:left="0" w:firstLine="284"/>
        <w:jc w:val="both"/>
        <w:rPr>
          <w:b/>
          <w:bCs/>
          <w:sz w:val="8"/>
          <w:szCs w:val="8"/>
        </w:rPr>
      </w:pPr>
      <w:r w:rsidRPr="00911EC0">
        <w:rPr>
          <w:b/>
          <w:bCs/>
          <w:sz w:val="24"/>
          <w:szCs w:val="24"/>
        </w:rPr>
        <w:t>Статья2. Доходы бюджета муниципального  образования  «Натырбовское                        сельское поселение» на 20</w:t>
      </w:r>
      <w:r>
        <w:rPr>
          <w:b/>
          <w:bCs/>
          <w:sz w:val="24"/>
          <w:szCs w:val="24"/>
        </w:rPr>
        <w:t>16 год</w:t>
      </w:r>
      <w:r w:rsidRPr="00911EC0">
        <w:rPr>
          <w:b/>
          <w:bCs/>
          <w:sz w:val="24"/>
          <w:szCs w:val="24"/>
        </w:rPr>
        <w:t>.</w:t>
      </w:r>
    </w:p>
    <w:p w:rsidR="00D17FC9" w:rsidRPr="00BD3380" w:rsidRDefault="00D17FC9" w:rsidP="005F3BA4">
      <w:pPr>
        <w:pStyle w:val="ListParagraph"/>
        <w:numPr>
          <w:ilvl w:val="0"/>
          <w:numId w:val="9"/>
        </w:numPr>
        <w:spacing w:before="240" w:after="0" w:line="240" w:lineRule="auto"/>
        <w:jc w:val="both"/>
        <w:rPr>
          <w:sz w:val="4"/>
          <w:szCs w:val="4"/>
        </w:rPr>
      </w:pPr>
      <w:r w:rsidRPr="00BD3380">
        <w:rPr>
          <w:sz w:val="24"/>
          <w:szCs w:val="24"/>
        </w:rPr>
        <w:t>Утвердить:</w:t>
      </w:r>
    </w:p>
    <w:p w:rsidR="00D17FC9" w:rsidRPr="0009336B" w:rsidRDefault="00D17FC9" w:rsidP="000D68B4">
      <w:pPr>
        <w:pStyle w:val="ConsPlusNormal"/>
        <w:widowControl/>
        <w:numPr>
          <w:ilvl w:val="0"/>
          <w:numId w:val="11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46257A">
        <w:rPr>
          <w:rFonts w:ascii="Calibri" w:hAnsi="Calibri" w:cs="Calibri"/>
          <w:sz w:val="24"/>
          <w:szCs w:val="24"/>
        </w:rPr>
        <w:t xml:space="preserve">Поступление доходов </w:t>
      </w:r>
      <w:r>
        <w:rPr>
          <w:rFonts w:ascii="Calibri" w:hAnsi="Calibri" w:cs="Calibri"/>
          <w:sz w:val="24"/>
          <w:szCs w:val="24"/>
        </w:rPr>
        <w:t xml:space="preserve">в </w:t>
      </w:r>
      <w:r w:rsidRPr="0046257A">
        <w:rPr>
          <w:rFonts w:ascii="Calibri" w:hAnsi="Calibri" w:cs="Calibri"/>
          <w:sz w:val="24"/>
          <w:szCs w:val="24"/>
        </w:rPr>
        <w:t>бюджет администрации муниципального образования «Натыр</w:t>
      </w:r>
      <w:r>
        <w:rPr>
          <w:rFonts w:ascii="Calibri" w:hAnsi="Calibri" w:cs="Calibri"/>
          <w:sz w:val="24"/>
          <w:szCs w:val="24"/>
        </w:rPr>
        <w:t xml:space="preserve">бовское сельское поселение» </w:t>
      </w:r>
      <w:r w:rsidRPr="0046257A">
        <w:rPr>
          <w:rFonts w:ascii="Calibri" w:hAnsi="Calibri" w:cs="Calibri"/>
          <w:sz w:val="24"/>
          <w:szCs w:val="24"/>
        </w:rPr>
        <w:t>в 2016 году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BD3380">
        <w:rPr>
          <w:rFonts w:ascii="Calibri" w:hAnsi="Calibri" w:cs="Calibri"/>
          <w:b/>
          <w:bCs/>
          <w:sz w:val="24"/>
          <w:szCs w:val="24"/>
        </w:rPr>
        <w:t>приложению №1</w:t>
      </w:r>
      <w:r w:rsidRPr="0009336B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D17FC9" w:rsidRDefault="00D17FC9" w:rsidP="00FB7BE2">
      <w:pPr>
        <w:pStyle w:val="ConsPlusNormal"/>
        <w:widowControl/>
        <w:numPr>
          <w:ilvl w:val="0"/>
          <w:numId w:val="9"/>
        </w:numPr>
        <w:tabs>
          <w:tab w:val="left" w:pos="72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Доходы бюджета  муниципального образования «Натырбовское сельское поселение», поступающие в 20</w:t>
      </w:r>
      <w:r>
        <w:rPr>
          <w:rFonts w:ascii="Calibri" w:hAnsi="Calibri" w:cs="Calibri"/>
          <w:sz w:val="24"/>
          <w:szCs w:val="24"/>
        </w:rPr>
        <w:t>16</w:t>
      </w:r>
      <w:r w:rsidRPr="00911EC0">
        <w:rPr>
          <w:rFonts w:ascii="Calibri" w:hAnsi="Calibri" w:cs="Calibri"/>
          <w:sz w:val="24"/>
          <w:szCs w:val="24"/>
        </w:rPr>
        <w:t xml:space="preserve"> год</w:t>
      </w:r>
      <w:r>
        <w:rPr>
          <w:rFonts w:ascii="Calibri" w:hAnsi="Calibri" w:cs="Calibri"/>
          <w:sz w:val="24"/>
          <w:szCs w:val="24"/>
        </w:rPr>
        <w:t>у</w:t>
      </w:r>
      <w:r w:rsidRPr="00911EC0">
        <w:rPr>
          <w:rFonts w:ascii="Calibri" w:hAnsi="Calibri" w:cs="Calibri"/>
          <w:sz w:val="24"/>
          <w:szCs w:val="24"/>
        </w:rPr>
        <w:t>, формируется за счет:</w:t>
      </w:r>
    </w:p>
    <w:p w:rsidR="00D17FC9" w:rsidRPr="005F3BA4" w:rsidRDefault="00D17FC9" w:rsidP="000D68B4">
      <w:pPr>
        <w:pStyle w:val="ConsPlusNormal"/>
        <w:widowControl/>
        <w:tabs>
          <w:tab w:val="left" w:pos="720"/>
        </w:tabs>
        <w:ind w:firstLine="284"/>
        <w:jc w:val="both"/>
        <w:rPr>
          <w:rFonts w:ascii="Calibri" w:hAnsi="Calibri" w:cs="Calibri"/>
          <w:sz w:val="4"/>
          <w:szCs w:val="4"/>
        </w:rPr>
      </w:pPr>
    </w:p>
    <w:p w:rsidR="00D17FC9" w:rsidRDefault="00D17FC9" w:rsidP="000D68B4">
      <w:pPr>
        <w:pStyle w:val="ConsPlusNormal"/>
        <w:widowControl/>
        <w:numPr>
          <w:ilvl w:val="0"/>
          <w:numId w:val="12"/>
        </w:numPr>
        <w:tabs>
          <w:tab w:val="left" w:pos="72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доходов от уплаты местных налогов, сборов и неналоговых доходов — в соответствии с нормативами отчислений, согласно Бюджетному кодексу Российской Федерации, Республики Адыгея «О </w:t>
      </w:r>
      <w:r>
        <w:rPr>
          <w:rFonts w:ascii="Calibri" w:hAnsi="Calibri" w:cs="Calibri"/>
          <w:sz w:val="24"/>
          <w:szCs w:val="24"/>
        </w:rPr>
        <w:t>бюджетном процессе в Республики Адыгея</w:t>
      </w:r>
      <w:r w:rsidRPr="00911EC0">
        <w:rPr>
          <w:rFonts w:ascii="Calibri" w:hAnsi="Calibri" w:cs="Calibri"/>
          <w:sz w:val="24"/>
          <w:szCs w:val="24"/>
        </w:rPr>
        <w:t>»</w:t>
      </w:r>
      <w:r>
        <w:rPr>
          <w:rFonts w:ascii="Calibri" w:hAnsi="Calibri" w:cs="Calibri"/>
          <w:sz w:val="24"/>
          <w:szCs w:val="24"/>
        </w:rPr>
        <w:t>, Закону Республики Адыгея «О республиканском бюджете Республики Адыгея на 2016 год»</w:t>
      </w:r>
      <w:r w:rsidRPr="00911EC0">
        <w:rPr>
          <w:rFonts w:ascii="Calibri" w:hAnsi="Calibri" w:cs="Calibri"/>
          <w:sz w:val="24"/>
          <w:szCs w:val="24"/>
        </w:rPr>
        <w:t>;</w:t>
      </w:r>
    </w:p>
    <w:p w:rsidR="00D17FC9" w:rsidRPr="005F3BA4" w:rsidRDefault="00D17FC9" w:rsidP="005F3BA4">
      <w:pPr>
        <w:pStyle w:val="ConsPlusNormal"/>
        <w:widowControl/>
        <w:tabs>
          <w:tab w:val="left" w:pos="720"/>
        </w:tabs>
        <w:ind w:left="284" w:firstLine="0"/>
        <w:jc w:val="both"/>
        <w:rPr>
          <w:rFonts w:ascii="Calibri" w:hAnsi="Calibri" w:cs="Calibri"/>
          <w:sz w:val="4"/>
          <w:szCs w:val="4"/>
        </w:rPr>
      </w:pPr>
    </w:p>
    <w:p w:rsidR="00D17FC9" w:rsidRPr="00911EC0" w:rsidRDefault="00D17FC9" w:rsidP="000D68B4">
      <w:pPr>
        <w:pStyle w:val="ConsPlusNormal"/>
        <w:widowControl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безвозмездных поступлений.</w:t>
      </w:r>
    </w:p>
    <w:p w:rsidR="00D17FC9" w:rsidRPr="00911EC0" w:rsidRDefault="00D17FC9" w:rsidP="000D68B4">
      <w:pPr>
        <w:pStyle w:val="ConsPlusNormal"/>
        <w:widowControl/>
        <w:ind w:left="644" w:firstLine="0"/>
        <w:rPr>
          <w:rFonts w:ascii="Calibri" w:hAnsi="Calibri" w:cs="Calibri"/>
          <w:sz w:val="8"/>
          <w:szCs w:val="8"/>
        </w:rPr>
      </w:pPr>
    </w:p>
    <w:p w:rsidR="00D17FC9" w:rsidRDefault="00D17FC9" w:rsidP="00C23A2B">
      <w:pPr>
        <w:pStyle w:val="ConsPlusNormal"/>
        <w:widowControl/>
        <w:numPr>
          <w:ilvl w:val="0"/>
          <w:numId w:val="9"/>
        </w:numPr>
        <w:tabs>
          <w:tab w:val="left" w:pos="567"/>
        </w:tabs>
        <w:spacing w:after="240"/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Средства, поступающие на лицевые счета получателей средств  бюджета муниципального образования «Натырбовское сельское поселение» в погашение дебиторской задолженности прошлых лет,  подлежат обязательному перечислению в полном объеме в доходы бюджета  муниципального образования «Натырбовское сельское поселение».</w:t>
      </w:r>
    </w:p>
    <w:p w:rsidR="00D17FC9" w:rsidRPr="00911EC0" w:rsidRDefault="00D17FC9" w:rsidP="00911EC0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 xml:space="preserve">Статья </w:t>
      </w:r>
      <w:r>
        <w:rPr>
          <w:rFonts w:ascii="Calibri" w:hAnsi="Calibri" w:cs="Calibri"/>
          <w:b/>
          <w:bCs/>
          <w:sz w:val="24"/>
          <w:szCs w:val="24"/>
        </w:rPr>
        <w:t>3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. Главные администраторы доходов и главные администраторы источников финансирования дефицита бюджета муниципального образования «Натырбовское  сельское поселение» на </w:t>
      </w:r>
      <w:r>
        <w:rPr>
          <w:rFonts w:ascii="Calibri" w:hAnsi="Calibri" w:cs="Calibri"/>
          <w:b/>
          <w:bCs/>
          <w:sz w:val="24"/>
          <w:szCs w:val="24"/>
        </w:rPr>
        <w:t>2016 год</w:t>
      </w:r>
      <w:r w:rsidRPr="00911EC0">
        <w:rPr>
          <w:rFonts w:ascii="Calibri" w:hAnsi="Calibri" w:cs="Calibri"/>
          <w:b/>
          <w:bCs/>
          <w:sz w:val="24"/>
          <w:szCs w:val="24"/>
        </w:rPr>
        <w:t>.</w:t>
      </w:r>
    </w:p>
    <w:p w:rsidR="00D17FC9" w:rsidRPr="00911EC0" w:rsidRDefault="00D17FC9" w:rsidP="00911EC0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8"/>
          <w:szCs w:val="8"/>
        </w:rPr>
      </w:pPr>
    </w:p>
    <w:p w:rsidR="00D17FC9" w:rsidRDefault="00D17FC9" w:rsidP="00911EC0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Утвердить </w:t>
      </w:r>
      <w:r>
        <w:rPr>
          <w:rFonts w:ascii="Calibri" w:hAnsi="Calibri" w:cs="Calibri"/>
          <w:sz w:val="24"/>
          <w:szCs w:val="24"/>
        </w:rPr>
        <w:t>п</w:t>
      </w:r>
      <w:r w:rsidRPr="00A67AE2">
        <w:rPr>
          <w:rFonts w:ascii="Calibri" w:hAnsi="Calibri" w:cs="Calibri"/>
          <w:sz w:val="24"/>
          <w:szCs w:val="24"/>
        </w:rPr>
        <w:t>еречень администраторов доходов бюджета муниципального образования «Натырбовское сельское поселение» - органов местного самоуправления на 2016 год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BD3380">
        <w:rPr>
          <w:rFonts w:ascii="Calibri" w:hAnsi="Calibri" w:cs="Calibri"/>
          <w:b/>
          <w:bCs/>
          <w:sz w:val="24"/>
          <w:szCs w:val="24"/>
        </w:rPr>
        <w:t>приложению №2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D17FC9" w:rsidRPr="005F3BA4" w:rsidRDefault="00D17FC9" w:rsidP="005F3BA4">
      <w:pPr>
        <w:pStyle w:val="ConsPlusNormal"/>
        <w:widowControl/>
        <w:tabs>
          <w:tab w:val="left" w:pos="0"/>
        </w:tabs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D17FC9" w:rsidRDefault="00D17FC9" w:rsidP="00911EC0">
      <w:pPr>
        <w:pStyle w:val="ConsPlusNormal"/>
        <w:widowControl/>
        <w:numPr>
          <w:ilvl w:val="0"/>
          <w:numId w:val="13"/>
        </w:numPr>
        <w:tabs>
          <w:tab w:val="left" w:pos="72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Утвердить </w:t>
      </w:r>
      <w:r>
        <w:rPr>
          <w:rFonts w:ascii="Calibri" w:hAnsi="Calibri" w:cs="Calibri"/>
          <w:sz w:val="24"/>
          <w:szCs w:val="24"/>
        </w:rPr>
        <w:t>п</w:t>
      </w:r>
      <w:r w:rsidRPr="00BD3380">
        <w:rPr>
          <w:rFonts w:ascii="Calibri" w:hAnsi="Calibri" w:cs="Calibri"/>
          <w:sz w:val="24"/>
          <w:szCs w:val="24"/>
        </w:rPr>
        <w:t>еречень главных администраторов  доходов бюджета муниципального образования "Натырбовское сельское поселение", поступающих из органов районного управления на 2015 год</w:t>
      </w:r>
      <w:r w:rsidRPr="00911EC0">
        <w:rPr>
          <w:rFonts w:ascii="Calibri" w:hAnsi="Calibri" w:cs="Calibri"/>
          <w:sz w:val="24"/>
          <w:szCs w:val="24"/>
        </w:rPr>
        <w:t xml:space="preserve">, согласно  </w:t>
      </w:r>
      <w:r w:rsidRPr="00BD3380">
        <w:rPr>
          <w:rFonts w:ascii="Calibri" w:hAnsi="Calibri" w:cs="Calibri"/>
          <w:b/>
          <w:bCs/>
          <w:sz w:val="24"/>
          <w:szCs w:val="24"/>
        </w:rPr>
        <w:t>приложению №3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D17FC9" w:rsidRPr="005F3BA4" w:rsidRDefault="00D17FC9" w:rsidP="005F3BA4">
      <w:pPr>
        <w:pStyle w:val="ConsPlusNormal"/>
        <w:widowControl/>
        <w:tabs>
          <w:tab w:val="left" w:pos="720"/>
        </w:tabs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D17FC9" w:rsidRDefault="00D17FC9" w:rsidP="00911EC0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Утвердить </w:t>
      </w:r>
      <w:r>
        <w:rPr>
          <w:rFonts w:ascii="Calibri" w:hAnsi="Calibri" w:cs="Calibri"/>
          <w:sz w:val="24"/>
          <w:szCs w:val="24"/>
        </w:rPr>
        <w:t>п</w:t>
      </w:r>
      <w:r w:rsidRPr="00D42576">
        <w:rPr>
          <w:rFonts w:ascii="Calibri" w:hAnsi="Calibri" w:cs="Calibri"/>
          <w:sz w:val="24"/>
          <w:szCs w:val="24"/>
        </w:rPr>
        <w:t>еречень главных администраторов  источников финансирования дефицита бюджета муниципального образования "Натырбовское сельское поселение" на 2016 год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D42576">
        <w:rPr>
          <w:rFonts w:ascii="Calibri" w:hAnsi="Calibri" w:cs="Calibri"/>
          <w:b/>
          <w:bCs/>
          <w:sz w:val="24"/>
          <w:szCs w:val="24"/>
        </w:rPr>
        <w:t>приложению №4</w:t>
      </w:r>
      <w:r w:rsidRPr="00911EC0">
        <w:rPr>
          <w:rFonts w:ascii="Calibri" w:hAnsi="Calibri" w:cs="Calibri"/>
          <w:sz w:val="24"/>
          <w:szCs w:val="24"/>
        </w:rPr>
        <w:t xml:space="preserve">  к настоящему Решению.</w:t>
      </w:r>
    </w:p>
    <w:p w:rsidR="00D17FC9" w:rsidRDefault="00D17FC9" w:rsidP="00C15226">
      <w:pPr>
        <w:pStyle w:val="ListParagraph"/>
        <w:rPr>
          <w:sz w:val="24"/>
          <w:szCs w:val="24"/>
        </w:rPr>
      </w:pPr>
    </w:p>
    <w:p w:rsidR="00D17FC9" w:rsidRPr="00911EC0" w:rsidRDefault="00D17FC9" w:rsidP="00C15226">
      <w:pPr>
        <w:pStyle w:val="ConsPlusNormal"/>
        <w:widowControl/>
        <w:tabs>
          <w:tab w:val="left" w:pos="1275"/>
        </w:tabs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>Статья</w:t>
      </w:r>
      <w:r>
        <w:rPr>
          <w:rFonts w:ascii="Calibri" w:hAnsi="Calibri" w:cs="Calibri"/>
          <w:b/>
          <w:bCs/>
          <w:sz w:val="24"/>
          <w:szCs w:val="24"/>
        </w:rPr>
        <w:t>4</w:t>
      </w:r>
      <w:r w:rsidRPr="00911EC0">
        <w:rPr>
          <w:rFonts w:ascii="Calibri" w:hAnsi="Calibri" w:cs="Calibri"/>
          <w:b/>
          <w:bCs/>
          <w:sz w:val="24"/>
          <w:szCs w:val="24"/>
        </w:rPr>
        <w:t>. Источники финансирования дефицита бюджета муниципального                       образования «Натырбовское сельское поселение».</w:t>
      </w:r>
    </w:p>
    <w:p w:rsidR="00D17FC9" w:rsidRDefault="00D17FC9" w:rsidP="00C15226">
      <w:pPr>
        <w:pStyle w:val="ConsPlusNormal"/>
        <w:widowControl/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</w:p>
    <w:p w:rsidR="00D17FC9" w:rsidRPr="005F3BA4" w:rsidRDefault="00D17FC9" w:rsidP="005F3BA4">
      <w:pPr>
        <w:pStyle w:val="ConsPlusNormal"/>
        <w:widowControl/>
        <w:tabs>
          <w:tab w:val="left" w:pos="0"/>
        </w:tabs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D17FC9" w:rsidRDefault="00D17FC9" w:rsidP="00C15226">
      <w:pPr>
        <w:pStyle w:val="ConsPlusNormal"/>
        <w:widowControl/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C15226">
        <w:rPr>
          <w:rFonts w:ascii="Calibri" w:hAnsi="Calibri" w:cs="Calibri"/>
          <w:b/>
          <w:bCs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. </w:t>
      </w:r>
      <w:r w:rsidRPr="00911EC0">
        <w:rPr>
          <w:rFonts w:ascii="Calibri" w:hAnsi="Calibri" w:cs="Calibri"/>
          <w:sz w:val="24"/>
          <w:szCs w:val="24"/>
        </w:rPr>
        <w:t>Утвердить</w:t>
      </w:r>
      <w:r>
        <w:rPr>
          <w:rFonts w:ascii="Calibri" w:hAnsi="Calibri" w:cs="Calibri"/>
          <w:sz w:val="24"/>
          <w:szCs w:val="24"/>
        </w:rPr>
        <w:t>:</w:t>
      </w:r>
    </w:p>
    <w:p w:rsidR="00D17FC9" w:rsidRDefault="00D17FC9" w:rsidP="00C15226">
      <w:pPr>
        <w:pStyle w:val="ConsPlusNormal"/>
        <w:widowControl/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и</w:t>
      </w:r>
      <w:r w:rsidRPr="00C15226">
        <w:rPr>
          <w:rFonts w:ascii="Calibri" w:hAnsi="Calibri" w:cs="Calibri"/>
          <w:sz w:val="24"/>
          <w:szCs w:val="24"/>
        </w:rPr>
        <w:t>сточники финансирования дефицита бюджета муниципального образования «Натырбовское сельское поселение» на 2016 год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C15226">
        <w:rPr>
          <w:rFonts w:ascii="Calibri" w:hAnsi="Calibri" w:cs="Calibri"/>
          <w:b/>
          <w:bCs/>
          <w:sz w:val="24"/>
          <w:szCs w:val="24"/>
        </w:rPr>
        <w:t>приложению №5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D17FC9" w:rsidRPr="005F3BA4" w:rsidRDefault="00D17FC9" w:rsidP="005F3BA4">
      <w:pPr>
        <w:pStyle w:val="ConsPlusNormal"/>
        <w:widowControl/>
        <w:tabs>
          <w:tab w:val="left" w:pos="0"/>
        </w:tabs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D17FC9" w:rsidRPr="00911EC0" w:rsidRDefault="00D17FC9" w:rsidP="00911EC0">
      <w:pPr>
        <w:pStyle w:val="ConsPlusNormal"/>
        <w:widowControl/>
        <w:tabs>
          <w:tab w:val="left" w:pos="720"/>
        </w:tabs>
        <w:ind w:firstLine="0"/>
        <w:rPr>
          <w:rFonts w:ascii="Calibri" w:hAnsi="Calibri" w:cs="Calibri"/>
          <w:sz w:val="24"/>
          <w:szCs w:val="24"/>
        </w:rPr>
      </w:pPr>
    </w:p>
    <w:p w:rsidR="00D17FC9" w:rsidRPr="00911EC0" w:rsidRDefault="00D17FC9" w:rsidP="000D68B4">
      <w:pPr>
        <w:pStyle w:val="ConsPlusNormal"/>
        <w:widowControl/>
        <w:ind w:firstLine="360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>Статья</w:t>
      </w:r>
      <w:r>
        <w:rPr>
          <w:rFonts w:ascii="Calibri" w:hAnsi="Calibri" w:cs="Calibri"/>
          <w:b/>
          <w:bCs/>
          <w:sz w:val="24"/>
          <w:szCs w:val="24"/>
        </w:rPr>
        <w:t xml:space="preserve"> 5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. Бюджетные ассигнования бюджета муниципального образования «Натырбовское сельское поселение» на </w:t>
      </w:r>
      <w:r>
        <w:rPr>
          <w:rFonts w:ascii="Calibri" w:hAnsi="Calibri" w:cs="Calibri"/>
          <w:b/>
          <w:bCs/>
          <w:sz w:val="24"/>
          <w:szCs w:val="24"/>
        </w:rPr>
        <w:t>2016 год</w:t>
      </w:r>
      <w:r w:rsidRPr="00911EC0">
        <w:rPr>
          <w:rFonts w:ascii="Calibri" w:hAnsi="Calibri" w:cs="Calibri"/>
          <w:b/>
          <w:bCs/>
          <w:sz w:val="24"/>
          <w:szCs w:val="24"/>
        </w:rPr>
        <w:t>.</w:t>
      </w:r>
    </w:p>
    <w:p w:rsidR="00D17FC9" w:rsidRPr="00911EC0" w:rsidRDefault="00D17FC9" w:rsidP="000D68B4">
      <w:pPr>
        <w:pStyle w:val="ConsPlusNormal"/>
        <w:widowControl/>
        <w:ind w:firstLine="360"/>
        <w:jc w:val="both"/>
        <w:rPr>
          <w:rFonts w:ascii="Calibri" w:hAnsi="Calibri" w:cs="Calibri"/>
          <w:b/>
          <w:bCs/>
          <w:sz w:val="8"/>
          <w:szCs w:val="8"/>
        </w:rPr>
      </w:pPr>
    </w:p>
    <w:p w:rsidR="00D17FC9" w:rsidRDefault="00D17FC9" w:rsidP="000D68B4">
      <w:pPr>
        <w:pStyle w:val="ConsPlusNormal"/>
        <w:widowControl/>
        <w:numPr>
          <w:ilvl w:val="1"/>
          <w:numId w:val="17"/>
        </w:numPr>
        <w:tabs>
          <w:tab w:val="num" w:pos="0"/>
        </w:tabs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Утвердить в пределах общего объема расходов, утвержденного статьей 1 настоящего Решения:</w:t>
      </w:r>
    </w:p>
    <w:p w:rsidR="00D17FC9" w:rsidRPr="005F3BA4" w:rsidRDefault="00D17FC9" w:rsidP="005F3BA4">
      <w:pPr>
        <w:pStyle w:val="ConsPlusNormal"/>
        <w:widowControl/>
        <w:ind w:left="426" w:firstLine="0"/>
        <w:jc w:val="both"/>
        <w:rPr>
          <w:rFonts w:ascii="Calibri" w:hAnsi="Calibri" w:cs="Calibri"/>
          <w:sz w:val="4"/>
          <w:szCs w:val="4"/>
        </w:rPr>
      </w:pPr>
    </w:p>
    <w:p w:rsidR="00D17FC9" w:rsidRDefault="00D17FC9" w:rsidP="000D68B4">
      <w:pPr>
        <w:pStyle w:val="ConsPlusNormal"/>
        <w:widowControl/>
        <w:numPr>
          <w:ilvl w:val="0"/>
          <w:numId w:val="22"/>
        </w:numPr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1D156F">
        <w:rPr>
          <w:rFonts w:ascii="Calibri" w:hAnsi="Calibri" w:cs="Calibri"/>
          <w:sz w:val="24"/>
          <w:szCs w:val="24"/>
        </w:rPr>
        <w:t>Распределение бюджетных ассигнований   бюджета муниципального  образования «Натырбовское сельское поселение» по разделам и подразделам  классификации расходов бюджетов Российской Федерации на 2016 год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1D156F">
        <w:rPr>
          <w:rFonts w:ascii="Calibri" w:hAnsi="Calibri" w:cs="Calibri"/>
          <w:b/>
          <w:bCs/>
          <w:sz w:val="24"/>
          <w:szCs w:val="24"/>
        </w:rPr>
        <w:t>приложению №6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D17FC9" w:rsidRDefault="00D17FC9" w:rsidP="000D68B4">
      <w:pPr>
        <w:pStyle w:val="ConsPlusNormal"/>
        <w:widowControl/>
        <w:numPr>
          <w:ilvl w:val="0"/>
          <w:numId w:val="22"/>
        </w:numPr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204A34">
        <w:rPr>
          <w:rFonts w:ascii="Calibri" w:hAnsi="Calibri" w:cs="Calibri"/>
          <w:sz w:val="24"/>
          <w:szCs w:val="24"/>
        </w:rPr>
        <w:t>Распределение бюджетных ассигнований, бюджета муниципального  об</w:t>
      </w:r>
      <w:r>
        <w:rPr>
          <w:rFonts w:ascii="Calibri" w:hAnsi="Calibri" w:cs="Calibri"/>
          <w:sz w:val="24"/>
          <w:szCs w:val="24"/>
        </w:rPr>
        <w:t>разования, по целевым статьям (</w:t>
      </w:r>
      <w:r w:rsidRPr="00204A34">
        <w:rPr>
          <w:rFonts w:ascii="Calibri" w:hAnsi="Calibri" w:cs="Calibri"/>
          <w:sz w:val="24"/>
          <w:szCs w:val="24"/>
        </w:rPr>
        <w:t>непрограммным направлениям деятельности), группам видов классификации расходов бюджетов Российской Федерации на 2016 год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204A34">
        <w:rPr>
          <w:rFonts w:ascii="Calibri" w:hAnsi="Calibri" w:cs="Calibri"/>
          <w:b/>
          <w:bCs/>
          <w:sz w:val="24"/>
          <w:szCs w:val="24"/>
        </w:rPr>
        <w:t>приложению №7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D17FC9" w:rsidRPr="005F3BA4" w:rsidRDefault="00D17FC9" w:rsidP="005F3BA4">
      <w:pPr>
        <w:pStyle w:val="ConsPlusNormal"/>
        <w:widowControl/>
        <w:ind w:left="426" w:firstLine="0"/>
        <w:jc w:val="both"/>
        <w:rPr>
          <w:rFonts w:ascii="Calibri" w:hAnsi="Calibri" w:cs="Calibri"/>
          <w:sz w:val="4"/>
          <w:szCs w:val="4"/>
        </w:rPr>
      </w:pPr>
    </w:p>
    <w:p w:rsidR="00D17FC9" w:rsidRPr="005F3BA4" w:rsidRDefault="00D17FC9" w:rsidP="005F3BA4">
      <w:pPr>
        <w:pStyle w:val="ConsPlusNormal"/>
        <w:widowControl/>
        <w:ind w:left="426" w:firstLine="0"/>
        <w:jc w:val="both"/>
        <w:rPr>
          <w:rFonts w:ascii="Calibri" w:hAnsi="Calibri" w:cs="Calibri"/>
          <w:sz w:val="4"/>
          <w:szCs w:val="4"/>
        </w:rPr>
      </w:pPr>
    </w:p>
    <w:p w:rsidR="00D17FC9" w:rsidRDefault="00D17FC9" w:rsidP="00BC0202">
      <w:pPr>
        <w:pStyle w:val="ConsPlusNormal"/>
        <w:widowControl/>
        <w:ind w:left="36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3) </w:t>
      </w:r>
      <w:r w:rsidRPr="005C5A55">
        <w:rPr>
          <w:rFonts w:ascii="Calibri" w:hAnsi="Calibri" w:cs="Calibri"/>
          <w:sz w:val="24"/>
          <w:szCs w:val="24"/>
        </w:rPr>
        <w:t>Ведомственн</w:t>
      </w:r>
      <w:r>
        <w:rPr>
          <w:rFonts w:ascii="Calibri" w:hAnsi="Calibri" w:cs="Calibri"/>
          <w:sz w:val="24"/>
          <w:szCs w:val="24"/>
        </w:rPr>
        <w:t>ую</w:t>
      </w:r>
      <w:r w:rsidRPr="005C5A55">
        <w:rPr>
          <w:rFonts w:ascii="Calibri" w:hAnsi="Calibri" w:cs="Calibri"/>
          <w:sz w:val="24"/>
          <w:szCs w:val="24"/>
        </w:rPr>
        <w:t xml:space="preserve"> структур</w:t>
      </w:r>
      <w:r>
        <w:rPr>
          <w:rFonts w:ascii="Calibri" w:hAnsi="Calibri" w:cs="Calibri"/>
          <w:sz w:val="24"/>
          <w:szCs w:val="24"/>
        </w:rPr>
        <w:t>у</w:t>
      </w:r>
      <w:r w:rsidRPr="005C5A55">
        <w:rPr>
          <w:rFonts w:ascii="Calibri" w:hAnsi="Calibri" w:cs="Calibri"/>
          <w:sz w:val="24"/>
          <w:szCs w:val="24"/>
        </w:rPr>
        <w:t xml:space="preserve"> расходов бюджета муниципального  образования «Натырбовское сельское поселение» на 2016 год по разделам , подразделам, целевым статьям и видам расходов  классификации расходов бюджетов Российской Федерации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5C5A55">
        <w:rPr>
          <w:rFonts w:ascii="Calibri" w:hAnsi="Calibri" w:cs="Calibri"/>
          <w:b/>
          <w:bCs/>
          <w:sz w:val="24"/>
          <w:szCs w:val="24"/>
        </w:rPr>
        <w:t>приложению №8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D17FC9" w:rsidRPr="005F3BA4" w:rsidRDefault="00D17FC9" w:rsidP="005F3BA4">
      <w:pPr>
        <w:pStyle w:val="ConsPlusNormal"/>
        <w:widowControl/>
        <w:ind w:left="426" w:firstLine="0"/>
        <w:jc w:val="both"/>
        <w:rPr>
          <w:rFonts w:ascii="Calibri" w:hAnsi="Calibri" w:cs="Calibri"/>
          <w:sz w:val="4"/>
          <w:szCs w:val="4"/>
        </w:rPr>
      </w:pPr>
    </w:p>
    <w:p w:rsidR="00D17FC9" w:rsidRPr="005F3BA4" w:rsidRDefault="00D17FC9" w:rsidP="005F3BA4">
      <w:pPr>
        <w:pStyle w:val="ConsPlusNormal"/>
        <w:widowControl/>
        <w:ind w:left="426" w:firstLine="0"/>
        <w:jc w:val="both"/>
        <w:rPr>
          <w:rFonts w:ascii="Calibri" w:hAnsi="Calibri" w:cs="Calibri"/>
          <w:sz w:val="4"/>
          <w:szCs w:val="4"/>
        </w:rPr>
      </w:pPr>
    </w:p>
    <w:p w:rsidR="00D17FC9" w:rsidRPr="00911EC0" w:rsidRDefault="00D17FC9" w:rsidP="000D68B4">
      <w:pPr>
        <w:pStyle w:val="ConsPlusNormal"/>
        <w:widowControl/>
        <w:tabs>
          <w:tab w:val="left" w:pos="1440"/>
        </w:tabs>
        <w:ind w:left="284" w:firstLine="0"/>
        <w:rPr>
          <w:rFonts w:ascii="Calibri" w:hAnsi="Calibri" w:cs="Calibri"/>
          <w:sz w:val="8"/>
          <w:szCs w:val="8"/>
        </w:rPr>
      </w:pPr>
    </w:p>
    <w:p w:rsidR="00D17FC9" w:rsidRPr="005F3BA4" w:rsidRDefault="00D17FC9" w:rsidP="005F3BA4">
      <w:pPr>
        <w:pStyle w:val="ConsPlusNormal"/>
        <w:widowControl/>
        <w:ind w:left="426" w:firstLine="0"/>
        <w:jc w:val="both"/>
        <w:rPr>
          <w:rFonts w:ascii="Calibri" w:hAnsi="Calibri" w:cs="Calibri"/>
          <w:sz w:val="4"/>
          <w:szCs w:val="4"/>
        </w:rPr>
      </w:pPr>
    </w:p>
    <w:p w:rsidR="00D17FC9" w:rsidRPr="00911EC0" w:rsidRDefault="00D17FC9" w:rsidP="000D68B4">
      <w:pPr>
        <w:pStyle w:val="ConsPlusNormal"/>
        <w:widowControl/>
        <w:ind w:left="426" w:firstLine="0"/>
        <w:jc w:val="both"/>
        <w:rPr>
          <w:rFonts w:ascii="Calibri" w:hAnsi="Calibri" w:cs="Calibri"/>
          <w:sz w:val="8"/>
          <w:szCs w:val="8"/>
        </w:rPr>
      </w:pPr>
    </w:p>
    <w:p w:rsidR="00D17FC9" w:rsidRPr="00911EC0" w:rsidRDefault="00D17FC9" w:rsidP="000D68B4">
      <w:pPr>
        <w:pStyle w:val="ConsPlusNormal"/>
        <w:widowControl/>
        <w:numPr>
          <w:ilvl w:val="1"/>
          <w:numId w:val="17"/>
        </w:numPr>
        <w:tabs>
          <w:tab w:val="num" w:pos="0"/>
        </w:tabs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Утвердить резервный фонд администрации муниципального образования «Натырбовское сельское поселение»</w:t>
      </w:r>
    </w:p>
    <w:p w:rsidR="00D17FC9" w:rsidRDefault="00D17FC9" w:rsidP="000D68B4">
      <w:pPr>
        <w:pStyle w:val="ConsPlusNormal"/>
        <w:widowControl/>
        <w:numPr>
          <w:ilvl w:val="0"/>
          <w:numId w:val="26"/>
        </w:numPr>
        <w:ind w:left="0" w:firstLine="426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на  </w:t>
      </w:r>
      <w:r>
        <w:rPr>
          <w:rFonts w:ascii="Calibri" w:hAnsi="Calibri" w:cs="Calibri"/>
          <w:sz w:val="24"/>
          <w:szCs w:val="24"/>
        </w:rPr>
        <w:t>2016</w:t>
      </w:r>
      <w:r w:rsidRPr="00911EC0">
        <w:rPr>
          <w:rFonts w:ascii="Calibri" w:hAnsi="Calibri" w:cs="Calibri"/>
          <w:sz w:val="24"/>
          <w:szCs w:val="24"/>
        </w:rPr>
        <w:t xml:space="preserve"> год в сумме </w:t>
      </w:r>
      <w:r>
        <w:rPr>
          <w:rFonts w:ascii="Calibri" w:hAnsi="Calibri" w:cs="Calibri"/>
          <w:sz w:val="24"/>
          <w:szCs w:val="24"/>
        </w:rPr>
        <w:t>90,0</w:t>
      </w:r>
      <w:r w:rsidRPr="00911EC0">
        <w:rPr>
          <w:rFonts w:ascii="Calibri" w:hAnsi="Calibri" w:cs="Calibri"/>
          <w:sz w:val="24"/>
          <w:szCs w:val="24"/>
        </w:rPr>
        <w:t xml:space="preserve"> тысяч рублей;</w:t>
      </w:r>
    </w:p>
    <w:p w:rsidR="00D17FC9" w:rsidRPr="004B73B2" w:rsidRDefault="00D17FC9" w:rsidP="000D68B4">
      <w:pPr>
        <w:pStyle w:val="ConsPlusNormal"/>
        <w:widowControl/>
        <w:numPr>
          <w:ilvl w:val="0"/>
          <w:numId w:val="26"/>
        </w:numPr>
        <w:ind w:left="0" w:firstLine="426"/>
        <w:rPr>
          <w:rFonts w:ascii="Calibri" w:hAnsi="Calibri" w:cs="Calibri"/>
          <w:sz w:val="24"/>
          <w:szCs w:val="24"/>
        </w:rPr>
      </w:pPr>
      <w:r w:rsidRPr="004B73B2">
        <w:rPr>
          <w:rFonts w:ascii="Calibri" w:hAnsi="Calibri" w:cs="Calibri"/>
          <w:sz w:val="24"/>
          <w:szCs w:val="24"/>
        </w:rPr>
        <w:t>Утвердить объем бюджетных ассигнований Дорожного фонда муниципального образования «</w:t>
      </w:r>
      <w:r>
        <w:rPr>
          <w:rFonts w:ascii="Calibri" w:hAnsi="Calibri" w:cs="Calibri"/>
          <w:spacing w:val="-1"/>
          <w:sz w:val="24"/>
          <w:szCs w:val="24"/>
        </w:rPr>
        <w:t>Натырбовское</w:t>
      </w:r>
      <w:r w:rsidRPr="004B73B2">
        <w:rPr>
          <w:rFonts w:ascii="Calibri" w:hAnsi="Calibri" w:cs="Calibri"/>
          <w:spacing w:val="-1"/>
          <w:sz w:val="24"/>
          <w:szCs w:val="24"/>
        </w:rPr>
        <w:t xml:space="preserve"> сельское поселение»</w:t>
      </w:r>
      <w:r w:rsidRPr="004B73B2">
        <w:rPr>
          <w:rFonts w:ascii="Calibri" w:hAnsi="Calibri" w:cs="Calibri"/>
          <w:sz w:val="24"/>
          <w:szCs w:val="24"/>
        </w:rPr>
        <w:t xml:space="preserve"> на 2016 год в сумме </w:t>
      </w:r>
      <w:r>
        <w:rPr>
          <w:rFonts w:ascii="Calibri" w:hAnsi="Calibri" w:cs="Calibri"/>
          <w:sz w:val="24"/>
          <w:szCs w:val="24"/>
        </w:rPr>
        <w:t>3232,5</w:t>
      </w:r>
      <w:r w:rsidRPr="004B73B2">
        <w:rPr>
          <w:rFonts w:ascii="Calibri" w:hAnsi="Calibri" w:cs="Calibri"/>
          <w:sz w:val="24"/>
          <w:szCs w:val="24"/>
        </w:rPr>
        <w:t xml:space="preserve"> тыс. руб.</w:t>
      </w:r>
    </w:p>
    <w:p w:rsidR="00D17FC9" w:rsidRPr="00911EC0" w:rsidRDefault="00D17FC9" w:rsidP="005D3F49">
      <w:pPr>
        <w:pStyle w:val="ConsPlusNormal"/>
        <w:widowControl/>
        <w:spacing w:after="240"/>
        <w:ind w:firstLine="0"/>
        <w:rPr>
          <w:rFonts w:ascii="Calibri" w:hAnsi="Calibri" w:cs="Calibri"/>
          <w:sz w:val="24"/>
          <w:szCs w:val="24"/>
        </w:rPr>
      </w:pPr>
    </w:p>
    <w:p w:rsidR="00D17FC9" w:rsidRPr="00911EC0" w:rsidRDefault="00D17FC9" w:rsidP="000D68B4">
      <w:pPr>
        <w:pStyle w:val="ConsPlusNormal"/>
        <w:widowControl/>
        <w:ind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 xml:space="preserve">Статья </w:t>
      </w:r>
      <w:r>
        <w:rPr>
          <w:rFonts w:ascii="Calibri" w:hAnsi="Calibri" w:cs="Calibri"/>
          <w:b/>
          <w:bCs/>
          <w:sz w:val="24"/>
          <w:szCs w:val="24"/>
        </w:rPr>
        <w:t>6.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 Осуществление расходов, не предусмотренных бюджетом муниципального образования «Натырбовское сельское поселение»</w:t>
      </w:r>
      <w:r w:rsidRPr="00911EC0">
        <w:rPr>
          <w:rFonts w:ascii="Calibri" w:hAnsi="Calibri" w:cs="Calibri"/>
          <w:sz w:val="24"/>
          <w:szCs w:val="24"/>
        </w:rPr>
        <w:t xml:space="preserve">. </w:t>
      </w:r>
    </w:p>
    <w:p w:rsidR="00D17FC9" w:rsidRPr="00911EC0" w:rsidRDefault="00D17FC9" w:rsidP="000D68B4">
      <w:pPr>
        <w:pStyle w:val="ConsPlusNormal"/>
        <w:widowControl/>
        <w:ind w:firstLine="284"/>
        <w:jc w:val="both"/>
        <w:rPr>
          <w:rFonts w:ascii="Calibri" w:hAnsi="Calibri" w:cs="Calibri"/>
          <w:sz w:val="8"/>
          <w:szCs w:val="8"/>
        </w:rPr>
      </w:pPr>
    </w:p>
    <w:p w:rsidR="00D17FC9" w:rsidRPr="00911EC0" w:rsidRDefault="00D17FC9" w:rsidP="000D68B4">
      <w:pPr>
        <w:pStyle w:val="ConsPlusNormal"/>
        <w:widowControl/>
        <w:numPr>
          <w:ilvl w:val="2"/>
          <w:numId w:val="17"/>
        </w:numPr>
        <w:tabs>
          <w:tab w:val="clear" w:pos="1440"/>
          <w:tab w:val="num" w:pos="0"/>
        </w:tabs>
        <w:ind w:left="0"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Нормативные и иные правовые акты органов местного самоуправления  муниципального образования, влекущие  дополнительные расходы за счет средств муниципального образования «Натырбовское сельское поселение» на </w:t>
      </w:r>
      <w:r>
        <w:rPr>
          <w:rFonts w:ascii="Calibri" w:hAnsi="Calibri" w:cs="Calibri"/>
          <w:sz w:val="24"/>
          <w:szCs w:val="24"/>
        </w:rPr>
        <w:t>2016</w:t>
      </w:r>
      <w:r w:rsidRPr="00911EC0">
        <w:rPr>
          <w:rFonts w:ascii="Calibri" w:hAnsi="Calibri" w:cs="Calibri"/>
          <w:sz w:val="24"/>
          <w:szCs w:val="24"/>
        </w:rPr>
        <w:t xml:space="preserve"> год, а  также, сокращающие его доходную базу, реализуются и применяются только  при наличии соответствующих источников дополнительных поступлений  в бюджет муниципального образования «Натырбовское сельское поселение» и  (или) при сокращении расходов по конкретным статьями бюджета муниципального образования  «Натырбовское сельское поселение» на </w:t>
      </w:r>
      <w:r>
        <w:rPr>
          <w:rFonts w:ascii="Calibri" w:hAnsi="Calibri" w:cs="Calibri"/>
          <w:sz w:val="24"/>
          <w:szCs w:val="24"/>
        </w:rPr>
        <w:t>2016 год</w:t>
      </w:r>
      <w:r w:rsidRPr="00911EC0">
        <w:rPr>
          <w:rFonts w:ascii="Calibri" w:hAnsi="Calibri" w:cs="Calibri"/>
          <w:sz w:val="24"/>
          <w:szCs w:val="24"/>
        </w:rPr>
        <w:t>, после внесения соответствующих изменений в настоящее Решение.</w:t>
      </w:r>
    </w:p>
    <w:p w:rsidR="00D17FC9" w:rsidRPr="00911EC0" w:rsidRDefault="00D17FC9" w:rsidP="000D68B4">
      <w:pPr>
        <w:pStyle w:val="ConsPlusNormal"/>
        <w:widowControl/>
        <w:ind w:left="284" w:firstLine="0"/>
        <w:jc w:val="both"/>
        <w:rPr>
          <w:rFonts w:ascii="Calibri" w:hAnsi="Calibri" w:cs="Calibri"/>
          <w:b/>
          <w:bCs/>
          <w:sz w:val="8"/>
          <w:szCs w:val="8"/>
        </w:rPr>
      </w:pPr>
    </w:p>
    <w:p w:rsidR="00D17FC9" w:rsidRPr="00911EC0" w:rsidRDefault="00D17FC9" w:rsidP="000D68B4">
      <w:pPr>
        <w:pStyle w:val="ConsPlusNormal"/>
        <w:widowControl/>
        <w:numPr>
          <w:ilvl w:val="2"/>
          <w:numId w:val="17"/>
        </w:numPr>
        <w:tabs>
          <w:tab w:val="clear" w:pos="1440"/>
          <w:tab w:val="num" w:pos="0"/>
        </w:tabs>
        <w:ind w:left="0"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В случае противоречия настоящему Решению положений нормативных актов муниципального образования «Натырбовское сельское поселение», устанавливающих бюджетные обязательства, реализация которых обеспечивается за  счет средств бюджета муниципального образования «Натырбовское сельское поселение», применяется настоящее Решение.</w:t>
      </w:r>
    </w:p>
    <w:p w:rsidR="00D17FC9" w:rsidRPr="00911EC0" w:rsidRDefault="00D17FC9" w:rsidP="000D68B4">
      <w:pPr>
        <w:pStyle w:val="ConsPlusNormal"/>
        <w:widowControl/>
        <w:ind w:firstLine="0"/>
        <w:jc w:val="both"/>
        <w:rPr>
          <w:rFonts w:ascii="Calibri" w:hAnsi="Calibri" w:cs="Calibri"/>
          <w:b/>
          <w:bCs/>
          <w:sz w:val="8"/>
          <w:szCs w:val="8"/>
        </w:rPr>
      </w:pPr>
    </w:p>
    <w:p w:rsidR="00D17FC9" w:rsidRPr="005C5A55" w:rsidRDefault="00D17FC9" w:rsidP="000D68B4">
      <w:pPr>
        <w:pStyle w:val="ConsPlusNormal"/>
        <w:widowControl/>
        <w:numPr>
          <w:ilvl w:val="2"/>
          <w:numId w:val="17"/>
        </w:numPr>
        <w:tabs>
          <w:tab w:val="clear" w:pos="1440"/>
          <w:tab w:val="num" w:pos="0"/>
        </w:tabs>
        <w:spacing w:after="240"/>
        <w:ind w:left="0"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В случае если реализация нормативного правового акта муниципального образования «Натырбовское сельское поселение» на  </w:t>
      </w:r>
      <w:r>
        <w:rPr>
          <w:rFonts w:ascii="Calibri" w:hAnsi="Calibri" w:cs="Calibri"/>
          <w:sz w:val="24"/>
          <w:szCs w:val="24"/>
        </w:rPr>
        <w:t>2016</w:t>
      </w:r>
      <w:r w:rsidRPr="00911EC0">
        <w:rPr>
          <w:rFonts w:ascii="Calibri" w:hAnsi="Calibri" w:cs="Calibri"/>
          <w:sz w:val="24"/>
          <w:szCs w:val="24"/>
        </w:rPr>
        <w:t xml:space="preserve">  частично  (не в полной мере), то таковой акт реализуется и применяется в пределах средств, предусмотренных настоящим Решением.</w:t>
      </w:r>
    </w:p>
    <w:p w:rsidR="00D17FC9" w:rsidRDefault="00D17FC9" w:rsidP="005C5A55">
      <w:pPr>
        <w:pStyle w:val="ListParagraph"/>
        <w:rPr>
          <w:b/>
          <w:bCs/>
          <w:sz w:val="24"/>
          <w:szCs w:val="24"/>
        </w:rPr>
      </w:pPr>
    </w:p>
    <w:p w:rsidR="00D17FC9" w:rsidRDefault="00D17FC9" w:rsidP="005C5A55">
      <w:pPr>
        <w:pStyle w:val="ConsPlusNormal"/>
        <w:widowControl/>
        <w:ind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 xml:space="preserve">Статья </w:t>
      </w:r>
      <w:r>
        <w:rPr>
          <w:rFonts w:ascii="Calibri" w:hAnsi="Calibri" w:cs="Calibri"/>
          <w:b/>
          <w:bCs/>
          <w:sz w:val="24"/>
          <w:szCs w:val="24"/>
        </w:rPr>
        <w:t>7.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Муниципальный долг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 муниципального образования «Натырбовское сельское поселение»</w:t>
      </w:r>
      <w:r w:rsidRPr="00911EC0">
        <w:rPr>
          <w:rFonts w:ascii="Calibri" w:hAnsi="Calibri" w:cs="Calibri"/>
          <w:sz w:val="24"/>
          <w:szCs w:val="24"/>
        </w:rPr>
        <w:t xml:space="preserve">. </w:t>
      </w:r>
    </w:p>
    <w:p w:rsidR="00D17FC9" w:rsidRPr="00251576" w:rsidRDefault="00D17FC9" w:rsidP="005C5A55">
      <w:pPr>
        <w:pStyle w:val="ConsPlusNormal"/>
        <w:widowControl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Установить предельны объем муниципального долга муниципального образования «Натырбовское сельское поселение» на 2016 год в сумме </w:t>
      </w:r>
      <w:r w:rsidRPr="00251576">
        <w:rPr>
          <w:rFonts w:ascii="Calibri" w:hAnsi="Calibri" w:cs="Calibri"/>
          <w:sz w:val="24"/>
          <w:szCs w:val="24"/>
        </w:rPr>
        <w:t>3 000,0 тыс. руб.</w:t>
      </w:r>
    </w:p>
    <w:p w:rsidR="00D17FC9" w:rsidRDefault="00D17FC9" w:rsidP="005C5A55">
      <w:pPr>
        <w:pStyle w:val="ConsPlusNormal"/>
        <w:widowControl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Установить верхний предел муниципального долга муниципального образования «Натырбовское сельское поселение» на 1 января 2017 года в сумме 3 000,0 тыс. руб. , в том числе, верхний предел долга по муниципальным гарантиям муниципального образования «Натырбовское сельское поселение» - 0 рублей.</w:t>
      </w:r>
    </w:p>
    <w:p w:rsidR="00D17FC9" w:rsidRDefault="00D17FC9" w:rsidP="005C5A55">
      <w:pPr>
        <w:pStyle w:val="ConsPlusNormal"/>
        <w:widowControl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Утвердить Программу муниципальных внутренних заимствований муниципального образования «Натырбовское сельское поселение» на 2016 год согласно </w:t>
      </w:r>
      <w:r w:rsidRPr="005C5A55">
        <w:rPr>
          <w:rFonts w:ascii="Calibri" w:hAnsi="Calibri" w:cs="Calibri"/>
          <w:b/>
          <w:bCs/>
          <w:sz w:val="24"/>
          <w:szCs w:val="24"/>
        </w:rPr>
        <w:t>пр</w:t>
      </w:r>
      <w:r>
        <w:rPr>
          <w:rFonts w:ascii="Calibri" w:hAnsi="Calibri" w:cs="Calibri"/>
          <w:b/>
          <w:bCs/>
          <w:sz w:val="24"/>
          <w:szCs w:val="24"/>
        </w:rPr>
        <w:t>и</w:t>
      </w:r>
      <w:r w:rsidRPr="005C5A55">
        <w:rPr>
          <w:rFonts w:ascii="Calibri" w:hAnsi="Calibri" w:cs="Calibri"/>
          <w:b/>
          <w:bCs/>
          <w:sz w:val="24"/>
          <w:szCs w:val="24"/>
        </w:rPr>
        <w:t>ложению №9</w:t>
      </w:r>
      <w:r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D17FC9" w:rsidRDefault="00D17FC9" w:rsidP="00787952">
      <w:pPr>
        <w:pStyle w:val="ConsPlusNormal"/>
        <w:widowControl/>
        <w:ind w:left="1080" w:firstLine="0"/>
        <w:jc w:val="both"/>
        <w:rPr>
          <w:rFonts w:ascii="Calibri" w:hAnsi="Calibri" w:cs="Calibri"/>
          <w:sz w:val="24"/>
          <w:szCs w:val="24"/>
        </w:rPr>
      </w:pPr>
    </w:p>
    <w:p w:rsidR="00D17FC9" w:rsidRPr="00911EC0" w:rsidRDefault="00D17FC9" w:rsidP="000D68B4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 xml:space="preserve">Статья </w:t>
      </w:r>
      <w:r>
        <w:rPr>
          <w:rFonts w:ascii="Calibri" w:hAnsi="Calibri" w:cs="Calibri"/>
          <w:b/>
          <w:bCs/>
          <w:sz w:val="24"/>
          <w:szCs w:val="24"/>
        </w:rPr>
        <w:t>8</w:t>
      </w:r>
      <w:r w:rsidRPr="00911EC0">
        <w:rPr>
          <w:rFonts w:ascii="Calibri" w:hAnsi="Calibri" w:cs="Calibri"/>
          <w:b/>
          <w:bCs/>
          <w:sz w:val="24"/>
          <w:szCs w:val="24"/>
        </w:rPr>
        <w:t>. Вступление в силу настоящего Решения.</w:t>
      </w:r>
    </w:p>
    <w:p w:rsidR="00D17FC9" w:rsidRPr="00911EC0" w:rsidRDefault="00D17FC9" w:rsidP="000D68B4">
      <w:pPr>
        <w:pStyle w:val="ConsPlusNormal"/>
        <w:widowControl/>
        <w:ind w:firstLine="284"/>
        <w:rPr>
          <w:rFonts w:ascii="Calibri" w:hAnsi="Calibri" w:cs="Calibri"/>
          <w:b/>
          <w:bCs/>
          <w:sz w:val="8"/>
          <w:szCs w:val="8"/>
        </w:rPr>
      </w:pPr>
    </w:p>
    <w:p w:rsidR="00D17FC9" w:rsidRDefault="00D17FC9" w:rsidP="00787952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  <w:r w:rsidRPr="00E11760">
        <w:rPr>
          <w:rFonts w:ascii="Calibri" w:hAnsi="Calibri" w:cs="Calibri"/>
          <w:b/>
          <w:bCs/>
          <w:sz w:val="24"/>
          <w:szCs w:val="24"/>
        </w:rPr>
        <w:t>1.</w:t>
      </w:r>
      <w:r w:rsidRPr="00911EC0">
        <w:rPr>
          <w:rFonts w:ascii="Calibri" w:hAnsi="Calibri" w:cs="Calibri"/>
          <w:sz w:val="24"/>
          <w:szCs w:val="24"/>
        </w:rPr>
        <w:t xml:space="preserve">Настоящее Решение вступает в силу </w:t>
      </w:r>
      <w:r>
        <w:rPr>
          <w:rFonts w:ascii="Calibri" w:hAnsi="Calibri" w:cs="Calibri"/>
          <w:sz w:val="24"/>
          <w:szCs w:val="24"/>
        </w:rPr>
        <w:t xml:space="preserve"> с 1 января 2016 года</w:t>
      </w:r>
    </w:p>
    <w:p w:rsidR="00D17FC9" w:rsidRDefault="00D17FC9" w:rsidP="00787952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</w:p>
    <w:p w:rsidR="00D17FC9" w:rsidRDefault="00D17FC9" w:rsidP="00787952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</w:p>
    <w:p w:rsidR="00D17FC9" w:rsidRDefault="00D17FC9" w:rsidP="00787952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</w:p>
    <w:p w:rsidR="00D17FC9" w:rsidRDefault="00D17FC9" w:rsidP="00787952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</w:p>
    <w:p w:rsidR="00D17FC9" w:rsidRPr="00911EC0" w:rsidRDefault="00D17FC9" w:rsidP="00787952">
      <w:pPr>
        <w:pStyle w:val="ConsPlusNormal"/>
        <w:widowControl/>
        <w:tabs>
          <w:tab w:val="num" w:pos="0"/>
        </w:tabs>
        <w:ind w:firstLine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911EC0">
        <w:rPr>
          <w:sz w:val="24"/>
          <w:szCs w:val="24"/>
        </w:rPr>
        <w:t>муниципального образования</w:t>
      </w:r>
    </w:p>
    <w:p w:rsidR="00D17FC9" w:rsidRPr="00911EC0" w:rsidRDefault="00D17FC9" w:rsidP="00787952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11EC0">
        <w:rPr>
          <w:sz w:val="24"/>
          <w:szCs w:val="24"/>
        </w:rPr>
        <w:t xml:space="preserve">«Натырбовское сельское поселение»                                                                </w:t>
      </w:r>
      <w:r>
        <w:rPr>
          <w:sz w:val="24"/>
          <w:szCs w:val="24"/>
        </w:rPr>
        <w:t>Н.В. Касицына</w:t>
      </w:r>
    </w:p>
    <w:p w:rsidR="00D17FC9" w:rsidRPr="00911EC0" w:rsidRDefault="00D17FC9" w:rsidP="00787952">
      <w:pPr>
        <w:pStyle w:val="ListParagraph"/>
        <w:spacing w:after="0" w:line="240" w:lineRule="auto"/>
        <w:ind w:left="0"/>
        <w:jc w:val="both"/>
        <w:rPr>
          <w:sz w:val="16"/>
          <w:szCs w:val="16"/>
        </w:rPr>
      </w:pPr>
    </w:p>
    <w:sectPr w:rsidR="00D17FC9" w:rsidRPr="00911EC0" w:rsidSect="00C23A2B">
      <w:pgSz w:w="11906" w:h="16838"/>
      <w:pgMar w:top="68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F9C6C7D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997"/>
        </w:tabs>
        <w:ind w:left="1997" w:hanging="360"/>
      </w:pPr>
    </w:lvl>
    <w:lvl w:ilvl="2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>
      <w:start w:val="1"/>
      <w:numFmt w:val="decimal"/>
      <w:lvlText w:val="%5."/>
      <w:lvlJc w:val="left"/>
      <w:pPr>
        <w:tabs>
          <w:tab w:val="num" w:pos="3077"/>
        </w:tabs>
        <w:ind w:left="3077" w:hanging="360"/>
      </w:pPr>
    </w:lvl>
    <w:lvl w:ilvl="5">
      <w:start w:val="1"/>
      <w:numFmt w:val="decimal"/>
      <w:lvlText w:val="%6."/>
      <w:lvlJc w:val="left"/>
      <w:pPr>
        <w:tabs>
          <w:tab w:val="num" w:pos="3437"/>
        </w:tabs>
        <w:ind w:left="3437" w:hanging="360"/>
      </w:p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360"/>
      </w:pPr>
    </w:lvl>
    <w:lvl w:ilvl="7">
      <w:start w:val="1"/>
      <w:numFmt w:val="decimal"/>
      <w:lvlText w:val="%8."/>
      <w:lvlJc w:val="left"/>
      <w:pPr>
        <w:tabs>
          <w:tab w:val="num" w:pos="4157"/>
        </w:tabs>
        <w:ind w:left="4157" w:hanging="360"/>
      </w:pPr>
    </w:lvl>
    <w:lvl w:ilvl="8">
      <w:start w:val="1"/>
      <w:numFmt w:val="decimal"/>
      <w:lvlText w:val="%9."/>
      <w:lvlJc w:val="left"/>
      <w:pPr>
        <w:tabs>
          <w:tab w:val="num" w:pos="4517"/>
        </w:tabs>
        <w:ind w:left="4517" w:hanging="360"/>
      </w:pPr>
    </w:lvl>
  </w:abstractNum>
  <w:abstractNum w:abstractNumId="4">
    <w:nsid w:val="04086503"/>
    <w:multiLevelType w:val="hybridMultilevel"/>
    <w:tmpl w:val="3C2CC964"/>
    <w:lvl w:ilvl="0" w:tplc="0374DF7C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F97E0D"/>
    <w:multiLevelType w:val="hybridMultilevel"/>
    <w:tmpl w:val="5E404B6A"/>
    <w:lvl w:ilvl="0" w:tplc="AF909E24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F80712"/>
    <w:multiLevelType w:val="hybridMultilevel"/>
    <w:tmpl w:val="0E5AD26E"/>
    <w:lvl w:ilvl="0" w:tplc="12A8FC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0F4A1E"/>
    <w:multiLevelType w:val="hybridMultilevel"/>
    <w:tmpl w:val="6D3E77DC"/>
    <w:lvl w:ilvl="0" w:tplc="C512E02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785807"/>
    <w:multiLevelType w:val="hybridMultilevel"/>
    <w:tmpl w:val="6B2E4FE0"/>
    <w:lvl w:ilvl="0" w:tplc="86420BD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30506A"/>
    <w:multiLevelType w:val="hybridMultilevel"/>
    <w:tmpl w:val="3F7AA02A"/>
    <w:lvl w:ilvl="0" w:tplc="340AEF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460AC6"/>
    <w:multiLevelType w:val="hybridMultilevel"/>
    <w:tmpl w:val="AC723A9C"/>
    <w:lvl w:ilvl="0" w:tplc="CC22EF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F426C1"/>
    <w:multiLevelType w:val="hybridMultilevel"/>
    <w:tmpl w:val="F7A4E488"/>
    <w:lvl w:ilvl="0" w:tplc="17F446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F15114"/>
    <w:multiLevelType w:val="hybridMultilevel"/>
    <w:tmpl w:val="D6CC015E"/>
    <w:lvl w:ilvl="0" w:tplc="FDC899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AA35F29"/>
    <w:multiLevelType w:val="hybridMultilevel"/>
    <w:tmpl w:val="4A9463D8"/>
    <w:lvl w:ilvl="0" w:tplc="D46A8F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D7B0059"/>
    <w:multiLevelType w:val="hybridMultilevel"/>
    <w:tmpl w:val="EA0A225E"/>
    <w:lvl w:ilvl="0" w:tplc="40D6C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235D3C"/>
    <w:multiLevelType w:val="hybridMultilevel"/>
    <w:tmpl w:val="2416A920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30684414"/>
    <w:multiLevelType w:val="hybridMultilevel"/>
    <w:tmpl w:val="93A00866"/>
    <w:lvl w:ilvl="0" w:tplc="AA9C9C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BC063C"/>
    <w:multiLevelType w:val="hybridMultilevel"/>
    <w:tmpl w:val="BE8A2C98"/>
    <w:lvl w:ilvl="0" w:tplc="B4CEC5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A746C0"/>
    <w:multiLevelType w:val="hybridMultilevel"/>
    <w:tmpl w:val="ECE00022"/>
    <w:lvl w:ilvl="0" w:tplc="5AD414F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4E70E39"/>
    <w:multiLevelType w:val="hybridMultilevel"/>
    <w:tmpl w:val="C54C7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381AE8"/>
    <w:multiLevelType w:val="hybridMultilevel"/>
    <w:tmpl w:val="1004A718"/>
    <w:lvl w:ilvl="0" w:tplc="E98AFD6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B63473A"/>
    <w:multiLevelType w:val="hybridMultilevel"/>
    <w:tmpl w:val="FB4E7ED6"/>
    <w:lvl w:ilvl="0" w:tplc="D3E8FC6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BAB2945"/>
    <w:multiLevelType w:val="hybridMultilevel"/>
    <w:tmpl w:val="FF6432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F048C2"/>
    <w:multiLevelType w:val="hybridMultilevel"/>
    <w:tmpl w:val="16AAC3B6"/>
    <w:lvl w:ilvl="0" w:tplc="04190011">
      <w:start w:val="1"/>
      <w:numFmt w:val="decimal"/>
      <w:lvlText w:val="%1)"/>
      <w:lvlJc w:val="left"/>
      <w:pPr>
        <w:ind w:left="1305" w:hanging="360"/>
      </w:p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abstractNum w:abstractNumId="24">
    <w:nsid w:val="513D5718"/>
    <w:multiLevelType w:val="hybridMultilevel"/>
    <w:tmpl w:val="D27694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8A268E"/>
    <w:multiLevelType w:val="hybridMultilevel"/>
    <w:tmpl w:val="8CF4F92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59822AA0"/>
    <w:multiLevelType w:val="hybridMultilevel"/>
    <w:tmpl w:val="CCD21AE6"/>
    <w:lvl w:ilvl="0" w:tplc="90B26CC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FF57F6"/>
    <w:multiLevelType w:val="hybridMultilevel"/>
    <w:tmpl w:val="13142274"/>
    <w:lvl w:ilvl="0" w:tplc="7FEE3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E233531"/>
    <w:multiLevelType w:val="hybridMultilevel"/>
    <w:tmpl w:val="22520760"/>
    <w:lvl w:ilvl="0" w:tplc="CAE06774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0B41561"/>
    <w:multiLevelType w:val="hybridMultilevel"/>
    <w:tmpl w:val="8350F202"/>
    <w:lvl w:ilvl="0" w:tplc="1B70EB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34B7FD3"/>
    <w:multiLevelType w:val="hybridMultilevel"/>
    <w:tmpl w:val="3A1801A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9E13445"/>
    <w:multiLevelType w:val="hybridMultilevel"/>
    <w:tmpl w:val="069CE1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0D03913"/>
    <w:multiLevelType w:val="hybridMultilevel"/>
    <w:tmpl w:val="851CFC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DB61446"/>
    <w:multiLevelType w:val="hybridMultilevel"/>
    <w:tmpl w:val="46E2E324"/>
    <w:lvl w:ilvl="0" w:tplc="E2AEC62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20"/>
  </w:num>
  <w:num w:numId="3">
    <w:abstractNumId w:val="29"/>
  </w:num>
  <w:num w:numId="4">
    <w:abstractNumId w:val="6"/>
  </w:num>
  <w:num w:numId="5">
    <w:abstractNumId w:val="31"/>
  </w:num>
  <w:num w:numId="6">
    <w:abstractNumId w:val="28"/>
  </w:num>
  <w:num w:numId="7">
    <w:abstractNumId w:val="32"/>
  </w:num>
  <w:num w:numId="8">
    <w:abstractNumId w:val="30"/>
  </w:num>
  <w:num w:numId="9">
    <w:abstractNumId w:val="18"/>
  </w:num>
  <w:num w:numId="10">
    <w:abstractNumId w:val="33"/>
  </w:num>
  <w:num w:numId="11">
    <w:abstractNumId w:val="21"/>
  </w:num>
  <w:num w:numId="12">
    <w:abstractNumId w:val="10"/>
  </w:num>
  <w:num w:numId="13">
    <w:abstractNumId w:val="7"/>
  </w:num>
  <w:num w:numId="14">
    <w:abstractNumId w:val="0"/>
  </w:num>
  <w:num w:numId="15">
    <w:abstractNumId w:val="27"/>
  </w:num>
  <w:num w:numId="16">
    <w:abstractNumId w:val="2"/>
  </w:num>
  <w:num w:numId="17">
    <w:abstractNumId w:val="1"/>
  </w:num>
  <w:num w:numId="18">
    <w:abstractNumId w:val="22"/>
  </w:num>
  <w:num w:numId="19">
    <w:abstractNumId w:val="24"/>
  </w:num>
  <w:num w:numId="20">
    <w:abstractNumId w:val="19"/>
  </w:num>
  <w:num w:numId="21">
    <w:abstractNumId w:val="25"/>
  </w:num>
  <w:num w:numId="22">
    <w:abstractNumId w:val="9"/>
  </w:num>
  <w:num w:numId="23">
    <w:abstractNumId w:val="8"/>
  </w:num>
  <w:num w:numId="24">
    <w:abstractNumId w:val="26"/>
  </w:num>
  <w:num w:numId="25">
    <w:abstractNumId w:val="3"/>
  </w:num>
  <w:num w:numId="26">
    <w:abstractNumId w:val="14"/>
  </w:num>
  <w:num w:numId="27">
    <w:abstractNumId w:val="5"/>
  </w:num>
  <w:num w:numId="28">
    <w:abstractNumId w:val="15"/>
  </w:num>
  <w:num w:numId="29">
    <w:abstractNumId w:val="23"/>
  </w:num>
  <w:num w:numId="30">
    <w:abstractNumId w:val="17"/>
  </w:num>
  <w:num w:numId="31">
    <w:abstractNumId w:val="11"/>
  </w:num>
  <w:num w:numId="32">
    <w:abstractNumId w:val="12"/>
  </w:num>
  <w:num w:numId="33">
    <w:abstractNumId w:val="16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8B4"/>
    <w:rsid w:val="00016808"/>
    <w:rsid w:val="000238E1"/>
    <w:rsid w:val="0002461E"/>
    <w:rsid w:val="00032D9D"/>
    <w:rsid w:val="000410C1"/>
    <w:rsid w:val="00047388"/>
    <w:rsid w:val="000633E8"/>
    <w:rsid w:val="00072FA1"/>
    <w:rsid w:val="0009336B"/>
    <w:rsid w:val="00096AC0"/>
    <w:rsid w:val="000A7825"/>
    <w:rsid w:val="000B26A5"/>
    <w:rsid w:val="000B363E"/>
    <w:rsid w:val="000B3CEA"/>
    <w:rsid w:val="000B4408"/>
    <w:rsid w:val="000B45D5"/>
    <w:rsid w:val="000B7161"/>
    <w:rsid w:val="000C43D7"/>
    <w:rsid w:val="000D3853"/>
    <w:rsid w:val="000D68B4"/>
    <w:rsid w:val="000E4F2A"/>
    <w:rsid w:val="000E5CBA"/>
    <w:rsid w:val="00104536"/>
    <w:rsid w:val="0011503A"/>
    <w:rsid w:val="001306B6"/>
    <w:rsid w:val="00140936"/>
    <w:rsid w:val="001462B0"/>
    <w:rsid w:val="00157337"/>
    <w:rsid w:val="00171075"/>
    <w:rsid w:val="001720C9"/>
    <w:rsid w:val="0018481D"/>
    <w:rsid w:val="00184B61"/>
    <w:rsid w:val="00193495"/>
    <w:rsid w:val="00193FB0"/>
    <w:rsid w:val="001A2FD9"/>
    <w:rsid w:val="001A7913"/>
    <w:rsid w:val="001C0B3A"/>
    <w:rsid w:val="001C46B3"/>
    <w:rsid w:val="001C6E08"/>
    <w:rsid w:val="001D156F"/>
    <w:rsid w:val="001F2EC4"/>
    <w:rsid w:val="0020206B"/>
    <w:rsid w:val="00204A34"/>
    <w:rsid w:val="00231BB0"/>
    <w:rsid w:val="0024544E"/>
    <w:rsid w:val="00251576"/>
    <w:rsid w:val="00255FE5"/>
    <w:rsid w:val="00261D83"/>
    <w:rsid w:val="00276D03"/>
    <w:rsid w:val="0028435B"/>
    <w:rsid w:val="00290A9F"/>
    <w:rsid w:val="00292B11"/>
    <w:rsid w:val="002B1CD5"/>
    <w:rsid w:val="002B2907"/>
    <w:rsid w:val="002F527D"/>
    <w:rsid w:val="002F7E53"/>
    <w:rsid w:val="00305082"/>
    <w:rsid w:val="00316C53"/>
    <w:rsid w:val="003360F9"/>
    <w:rsid w:val="0034051F"/>
    <w:rsid w:val="00351DBD"/>
    <w:rsid w:val="003622D0"/>
    <w:rsid w:val="00365B70"/>
    <w:rsid w:val="0037304A"/>
    <w:rsid w:val="00373B5C"/>
    <w:rsid w:val="00385F6D"/>
    <w:rsid w:val="0039411E"/>
    <w:rsid w:val="003A18BB"/>
    <w:rsid w:val="003A5FCD"/>
    <w:rsid w:val="003C059B"/>
    <w:rsid w:val="003C42D9"/>
    <w:rsid w:val="003C49F7"/>
    <w:rsid w:val="003C7CDE"/>
    <w:rsid w:val="003D4650"/>
    <w:rsid w:val="003D612B"/>
    <w:rsid w:val="003F4C91"/>
    <w:rsid w:val="004008A1"/>
    <w:rsid w:val="004118B4"/>
    <w:rsid w:val="00414C4B"/>
    <w:rsid w:val="004163E4"/>
    <w:rsid w:val="0041691B"/>
    <w:rsid w:val="00433E21"/>
    <w:rsid w:val="00440E69"/>
    <w:rsid w:val="00447819"/>
    <w:rsid w:val="00450FB2"/>
    <w:rsid w:val="00451AB9"/>
    <w:rsid w:val="0046257A"/>
    <w:rsid w:val="00497575"/>
    <w:rsid w:val="004B73B2"/>
    <w:rsid w:val="004C11E6"/>
    <w:rsid w:val="004C17BD"/>
    <w:rsid w:val="004C1A9C"/>
    <w:rsid w:val="004D5385"/>
    <w:rsid w:val="004F661E"/>
    <w:rsid w:val="00524858"/>
    <w:rsid w:val="00552C0A"/>
    <w:rsid w:val="005660BE"/>
    <w:rsid w:val="00567096"/>
    <w:rsid w:val="005826C3"/>
    <w:rsid w:val="00582D5B"/>
    <w:rsid w:val="00594563"/>
    <w:rsid w:val="005A7D09"/>
    <w:rsid w:val="005C0E80"/>
    <w:rsid w:val="005C5A55"/>
    <w:rsid w:val="005D0D3B"/>
    <w:rsid w:val="005D3956"/>
    <w:rsid w:val="005D3F49"/>
    <w:rsid w:val="005F3BA4"/>
    <w:rsid w:val="006009F3"/>
    <w:rsid w:val="00604B17"/>
    <w:rsid w:val="00606DA3"/>
    <w:rsid w:val="006645F3"/>
    <w:rsid w:val="006875EA"/>
    <w:rsid w:val="006B5D00"/>
    <w:rsid w:val="006D0C47"/>
    <w:rsid w:val="006D4E85"/>
    <w:rsid w:val="006E428F"/>
    <w:rsid w:val="006E4AD5"/>
    <w:rsid w:val="006F040E"/>
    <w:rsid w:val="006F7E45"/>
    <w:rsid w:val="0071030A"/>
    <w:rsid w:val="0071158A"/>
    <w:rsid w:val="007341E6"/>
    <w:rsid w:val="0073434C"/>
    <w:rsid w:val="007428DC"/>
    <w:rsid w:val="00744B00"/>
    <w:rsid w:val="00757D90"/>
    <w:rsid w:val="007644C4"/>
    <w:rsid w:val="00771C68"/>
    <w:rsid w:val="00773EAF"/>
    <w:rsid w:val="00775917"/>
    <w:rsid w:val="00775E50"/>
    <w:rsid w:val="007842DD"/>
    <w:rsid w:val="00785572"/>
    <w:rsid w:val="00787952"/>
    <w:rsid w:val="007B43E7"/>
    <w:rsid w:val="007C3FB4"/>
    <w:rsid w:val="007C70FC"/>
    <w:rsid w:val="007D7014"/>
    <w:rsid w:val="007E5131"/>
    <w:rsid w:val="007E7EFE"/>
    <w:rsid w:val="00806A3B"/>
    <w:rsid w:val="00812C62"/>
    <w:rsid w:val="008344B9"/>
    <w:rsid w:val="00835EBF"/>
    <w:rsid w:val="00853A09"/>
    <w:rsid w:val="00862AA5"/>
    <w:rsid w:val="008749D7"/>
    <w:rsid w:val="0089750A"/>
    <w:rsid w:val="008B5053"/>
    <w:rsid w:val="008C7EAC"/>
    <w:rsid w:val="008D52E4"/>
    <w:rsid w:val="00906136"/>
    <w:rsid w:val="00907D50"/>
    <w:rsid w:val="00910D58"/>
    <w:rsid w:val="00911EC0"/>
    <w:rsid w:val="00913EC6"/>
    <w:rsid w:val="00915C4E"/>
    <w:rsid w:val="00920E39"/>
    <w:rsid w:val="0092683A"/>
    <w:rsid w:val="00967A22"/>
    <w:rsid w:val="00986F43"/>
    <w:rsid w:val="00996A62"/>
    <w:rsid w:val="009A09A0"/>
    <w:rsid w:val="009A2F9D"/>
    <w:rsid w:val="009B40EC"/>
    <w:rsid w:val="009B6D8F"/>
    <w:rsid w:val="009D2690"/>
    <w:rsid w:val="009D5400"/>
    <w:rsid w:val="009D5BDA"/>
    <w:rsid w:val="009E0B4F"/>
    <w:rsid w:val="009E3372"/>
    <w:rsid w:val="009F7A3E"/>
    <w:rsid w:val="00A27EF4"/>
    <w:rsid w:val="00A31766"/>
    <w:rsid w:val="00A54633"/>
    <w:rsid w:val="00A55D6F"/>
    <w:rsid w:val="00A67AE2"/>
    <w:rsid w:val="00A7316E"/>
    <w:rsid w:val="00A8459A"/>
    <w:rsid w:val="00A85072"/>
    <w:rsid w:val="00A9045E"/>
    <w:rsid w:val="00A92244"/>
    <w:rsid w:val="00AA670B"/>
    <w:rsid w:val="00AB33DC"/>
    <w:rsid w:val="00AF116B"/>
    <w:rsid w:val="00B003E4"/>
    <w:rsid w:val="00B061A2"/>
    <w:rsid w:val="00B06456"/>
    <w:rsid w:val="00B06A74"/>
    <w:rsid w:val="00B20557"/>
    <w:rsid w:val="00B20DAB"/>
    <w:rsid w:val="00B36476"/>
    <w:rsid w:val="00B45730"/>
    <w:rsid w:val="00B52C26"/>
    <w:rsid w:val="00B555F1"/>
    <w:rsid w:val="00B633DA"/>
    <w:rsid w:val="00B63547"/>
    <w:rsid w:val="00B6697F"/>
    <w:rsid w:val="00B76A7C"/>
    <w:rsid w:val="00B8289F"/>
    <w:rsid w:val="00BB0E46"/>
    <w:rsid w:val="00BC0202"/>
    <w:rsid w:val="00BC3258"/>
    <w:rsid w:val="00BC5F4B"/>
    <w:rsid w:val="00BD1A48"/>
    <w:rsid w:val="00BD3380"/>
    <w:rsid w:val="00BF371D"/>
    <w:rsid w:val="00C04DC5"/>
    <w:rsid w:val="00C15226"/>
    <w:rsid w:val="00C23A2B"/>
    <w:rsid w:val="00C23E82"/>
    <w:rsid w:val="00C363E8"/>
    <w:rsid w:val="00C36E18"/>
    <w:rsid w:val="00C441B8"/>
    <w:rsid w:val="00C6669E"/>
    <w:rsid w:val="00C7154B"/>
    <w:rsid w:val="00C721A7"/>
    <w:rsid w:val="00C74ABD"/>
    <w:rsid w:val="00C75819"/>
    <w:rsid w:val="00C75F7A"/>
    <w:rsid w:val="00C77D6E"/>
    <w:rsid w:val="00CA49DF"/>
    <w:rsid w:val="00CB253D"/>
    <w:rsid w:val="00CD1F13"/>
    <w:rsid w:val="00CD4AEE"/>
    <w:rsid w:val="00CD4CEC"/>
    <w:rsid w:val="00D029A8"/>
    <w:rsid w:val="00D17FC9"/>
    <w:rsid w:val="00D406AF"/>
    <w:rsid w:val="00D42576"/>
    <w:rsid w:val="00D44D8D"/>
    <w:rsid w:val="00D47B4C"/>
    <w:rsid w:val="00D628AF"/>
    <w:rsid w:val="00D65484"/>
    <w:rsid w:val="00DD37E1"/>
    <w:rsid w:val="00DE546E"/>
    <w:rsid w:val="00DF4A06"/>
    <w:rsid w:val="00E02C54"/>
    <w:rsid w:val="00E11760"/>
    <w:rsid w:val="00E3256F"/>
    <w:rsid w:val="00E4050E"/>
    <w:rsid w:val="00E62516"/>
    <w:rsid w:val="00E73779"/>
    <w:rsid w:val="00EA0A41"/>
    <w:rsid w:val="00EA4BE5"/>
    <w:rsid w:val="00ED2228"/>
    <w:rsid w:val="00EF0177"/>
    <w:rsid w:val="00F15A89"/>
    <w:rsid w:val="00F45C7C"/>
    <w:rsid w:val="00F5439C"/>
    <w:rsid w:val="00F82F14"/>
    <w:rsid w:val="00F8663B"/>
    <w:rsid w:val="00F93205"/>
    <w:rsid w:val="00FA4FB3"/>
    <w:rsid w:val="00FA56E1"/>
    <w:rsid w:val="00FB04A3"/>
    <w:rsid w:val="00FB7BE2"/>
    <w:rsid w:val="00FD348F"/>
    <w:rsid w:val="00FD7129"/>
    <w:rsid w:val="00FE3D53"/>
    <w:rsid w:val="00FE5183"/>
    <w:rsid w:val="00FE7CAD"/>
    <w:rsid w:val="00FF2AA3"/>
    <w:rsid w:val="00FF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C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68B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0D68B4"/>
    <w:pPr>
      <w:ind w:left="720"/>
    </w:pPr>
  </w:style>
  <w:style w:type="character" w:customStyle="1" w:styleId="Absatz-Standardschriftart">
    <w:name w:val="Absatz-Standardschriftart"/>
    <w:uiPriority w:val="99"/>
    <w:rsid w:val="000D6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3</Pages>
  <Words>1031</Words>
  <Characters>5879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>Бюджет 2009-2011</dc:subject>
  <dc:creator>Ramazan Psapitow</dc:creator>
  <cp:keywords/>
  <dc:description/>
  <cp:lastModifiedBy>GlBuh</cp:lastModifiedBy>
  <cp:revision>42</cp:revision>
  <cp:lastPrinted>2014-11-25T10:52:00Z</cp:lastPrinted>
  <dcterms:created xsi:type="dcterms:W3CDTF">2015-11-10T07:48:00Z</dcterms:created>
  <dcterms:modified xsi:type="dcterms:W3CDTF">2016-03-01T11:43:00Z</dcterms:modified>
</cp:coreProperties>
</file>