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B27981">
        <w:rPr>
          <w:sz w:val="22"/>
          <w:szCs w:val="22"/>
          <w:u w:val="single"/>
        </w:rPr>
        <w:t>1</w:t>
      </w:r>
      <w:r w:rsidR="006440B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B27981">
        <w:rPr>
          <w:sz w:val="22"/>
          <w:szCs w:val="22"/>
          <w:u w:val="single"/>
        </w:rPr>
        <w:t>февраля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6440B4">
        <w:rPr>
          <w:sz w:val="22"/>
          <w:szCs w:val="22"/>
          <w:u w:val="single"/>
        </w:rPr>
        <w:t>7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234638">
        <w:rPr>
          <w:sz w:val="22"/>
          <w:szCs w:val="22"/>
        </w:rPr>
        <w:t xml:space="preserve">   </w:t>
      </w:r>
      <w:r w:rsidR="003930AA" w:rsidRPr="007278B1">
        <w:rPr>
          <w:sz w:val="22"/>
          <w:szCs w:val="22"/>
          <w:u w:val="single"/>
        </w:rPr>
        <w:t>№</w:t>
      </w:r>
      <w:r w:rsidR="006440B4">
        <w:rPr>
          <w:sz w:val="22"/>
          <w:szCs w:val="22"/>
          <w:u w:val="single"/>
        </w:rPr>
        <w:t xml:space="preserve"> </w:t>
      </w:r>
      <w:r w:rsidR="00B27981">
        <w:rPr>
          <w:sz w:val="22"/>
          <w:szCs w:val="22"/>
          <w:u w:val="single"/>
        </w:rPr>
        <w:t xml:space="preserve"> 3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F2329D" w:rsidRPr="00243D74" w:rsidRDefault="00243D74" w:rsidP="00F2329D">
      <w:pPr>
        <w:pStyle w:val="ae"/>
        <w:rPr>
          <w:rFonts w:ascii="Times New Roman" w:hAnsi="Times New Roman" w:cs="Times New Roman"/>
          <w:b/>
        </w:rPr>
      </w:pPr>
      <w:r>
        <w:rPr>
          <w:rStyle w:val="ad"/>
        </w:rPr>
        <w:t xml:space="preserve"> </w:t>
      </w:r>
      <w:r w:rsidR="00F2329D">
        <w:rPr>
          <w:rStyle w:val="ad"/>
        </w:rPr>
        <w:t xml:space="preserve">Об утверждении отчётов о ходе реализации и </w:t>
      </w:r>
      <w:r w:rsidR="00B27981">
        <w:rPr>
          <w:rStyle w:val="ad"/>
        </w:rPr>
        <w:t>эффективности</w:t>
      </w:r>
      <w:r w:rsidR="00F2329D">
        <w:rPr>
          <w:rStyle w:val="ad"/>
        </w:rPr>
        <w:t xml:space="preserve"> муниципальных </w:t>
      </w:r>
      <w:r>
        <w:rPr>
          <w:rStyle w:val="ad"/>
        </w:rPr>
        <w:t xml:space="preserve">  </w:t>
      </w:r>
      <w:r w:rsidR="00F2329D">
        <w:rPr>
          <w:rStyle w:val="ad"/>
        </w:rPr>
        <w:t>программ  муниципального образования «Натырбовское сельское поселение»</w:t>
      </w:r>
      <w:r w:rsidR="00F2329D">
        <w:rPr>
          <w:rFonts w:ascii="Times New Roman" w:hAnsi="Times New Roman" w:cs="Times New Roman"/>
        </w:rPr>
        <w:t> </w:t>
      </w:r>
      <w:r w:rsidR="00B27981" w:rsidRPr="00243D74">
        <w:rPr>
          <w:rFonts w:ascii="Times New Roman" w:hAnsi="Times New Roman" w:cs="Times New Roman"/>
          <w:b/>
        </w:rPr>
        <w:t>за 2016 год</w:t>
      </w:r>
    </w:p>
    <w:p w:rsidR="007536E6" w:rsidRPr="00F2329D" w:rsidRDefault="00F2329D" w:rsidP="00F2329D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F2329D">
        <w:rPr>
          <w:rFonts w:ascii="Times New Roman" w:hAnsi="Times New Roman" w:cs="Times New Roman"/>
          <w:b w:val="0"/>
        </w:rPr>
        <w:t xml:space="preserve">В соответствии с  Постановлением Правительства РФ от 02.08.2010 № 588 «О Порядке реализации и оценки эффективности муниципальных программ»                                                                                                                                                                                                                 </w:t>
      </w:r>
      <w:r w:rsidR="00AF20C1" w:rsidRPr="00F2329D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F76DC0" w:rsidRDefault="0018274B" w:rsidP="00786FAA">
      <w:pPr>
        <w:jc w:val="both"/>
      </w:pPr>
      <w:r w:rsidRPr="006809B7">
        <w:rPr>
          <w:b/>
          <w:sz w:val="22"/>
          <w:szCs w:val="22"/>
        </w:rPr>
        <w:t xml:space="preserve">        </w:t>
      </w:r>
      <w:r w:rsidR="00F76DC0" w:rsidRPr="006809B7">
        <w:rPr>
          <w:b/>
        </w:rPr>
        <w:t>1.</w:t>
      </w:r>
      <w:r w:rsidR="00F76DC0">
        <w:t xml:space="preserve"> Утвердить  отчёты о ходе  реализации муниципальных  программ  (далее МП) </w:t>
      </w:r>
      <w:r w:rsidR="0003023B">
        <w:t>за</w:t>
      </w:r>
      <w:r w:rsidR="00F76DC0">
        <w:t> 201</w:t>
      </w:r>
      <w:r w:rsidR="006809B7">
        <w:t>6</w:t>
      </w:r>
      <w:r w:rsidR="00F76DC0">
        <w:t xml:space="preserve"> год:</w:t>
      </w:r>
    </w:p>
    <w:p w:rsidR="009E519A" w:rsidRPr="007536E6" w:rsidRDefault="00F76DC0" w:rsidP="006809B7">
      <w:pPr>
        <w:pStyle w:val="af3"/>
      </w:pPr>
      <w:r>
        <w:t>1.1  МП « Об утверждении муниципальной программы Профилактика терроризма и экстремизма, минимизации и (или) ликвидации последствий</w:t>
      </w:r>
      <w:r w:rsidR="006C3A22">
        <w:t xml:space="preserve"> терроризма и экстремизма на территории МО «Натырбовское сельское поселение» на 201</w:t>
      </w:r>
      <w:r w:rsidR="006809B7">
        <w:t>6</w:t>
      </w:r>
      <w:r w:rsidR="006C3A22">
        <w:t xml:space="preserve"> год»</w:t>
      </w:r>
      <w:r>
        <w:t xml:space="preserve">                                    согласно приложению</w:t>
      </w:r>
      <w:r w:rsidR="006C3A22">
        <w:t xml:space="preserve"> </w:t>
      </w:r>
      <w:r>
        <w:t>1</w:t>
      </w:r>
      <w:r w:rsidR="006C3A22">
        <w:t>.</w:t>
      </w:r>
      <w:r w:rsidR="006809B7">
        <w:t xml:space="preserve">                                                                                                          </w:t>
      </w:r>
      <w:r>
        <w:t>1.</w:t>
      </w:r>
      <w:r w:rsidR="006C3A22">
        <w:t>2</w:t>
      </w:r>
      <w:r>
        <w:t>.МП «</w:t>
      </w:r>
      <w:r w:rsidR="006C3A22">
        <w:t>По противодействию коррупции на территории муниципального образования «Натырбовское</w:t>
      </w:r>
      <w:r>
        <w:t xml:space="preserve"> сельское поселение»</w:t>
      </w:r>
      <w:r w:rsidR="001F2FB7">
        <w:t xml:space="preserve"> на 2015</w:t>
      </w:r>
      <w:r w:rsidR="00A06EA1">
        <w:t>-2016г</w:t>
      </w:r>
      <w:r w:rsidR="001F2FB7">
        <w:t>г.</w:t>
      </w:r>
      <w:r>
        <w:t>» согласно приложению</w:t>
      </w:r>
      <w:r w:rsidR="006C3A22">
        <w:t xml:space="preserve"> </w:t>
      </w:r>
      <w:r>
        <w:t>2</w:t>
      </w:r>
      <w:r w:rsidR="006C3A22">
        <w:t>.</w:t>
      </w:r>
      <w:r w:rsidR="006809B7">
        <w:t xml:space="preserve">            </w:t>
      </w:r>
      <w:r w:rsidR="00D830EB">
        <w:t>1.3. МП «Об утверждении муниципальной программы «Повышение безопасности дорожного движения на территории  МО «Натырбовское сельское поселение» на 201</w:t>
      </w:r>
      <w:r w:rsidR="006809B7">
        <w:t>6</w:t>
      </w:r>
      <w:r w:rsidR="00D830EB">
        <w:t>г.» согласно приложению 3.</w:t>
      </w:r>
      <w:r w:rsidR="006809B7">
        <w:t xml:space="preserve">                                                                                            </w:t>
      </w:r>
      <w:r w:rsidR="001F2FB7">
        <w:t>1.4. МП «Об утверждении муниципальной программы «По профилактике правонарушений и обеспечению общественной безопасности на территории МО «Натырбовское сельское поселение» на 2015</w:t>
      </w:r>
      <w:r w:rsidR="00A06EA1">
        <w:t>-2016г</w:t>
      </w:r>
      <w:r w:rsidR="001F2FB7">
        <w:t>г.» согласно приложению 4.</w:t>
      </w:r>
      <w:r w:rsidR="006809B7">
        <w:t xml:space="preserve">            </w:t>
      </w:r>
      <w:r w:rsidR="006809B7" w:rsidRPr="006809B7">
        <w:t>1.5. МП «Об утверждении муниципальной программы</w:t>
      </w:r>
      <w:r w:rsidR="006809B7" w:rsidRPr="006809B7">
        <w:rPr>
          <w:bCs/>
          <w:spacing w:val="-7"/>
        </w:rPr>
        <w:t xml:space="preserve"> «</w:t>
      </w:r>
      <w:r w:rsidR="006809B7" w:rsidRPr="006809B7">
        <w:rPr>
          <w:spacing w:val="-7"/>
        </w:rPr>
        <w:t xml:space="preserve">Поддержка и развитие малого и среднего  предпринимательства  на территории </w:t>
      </w:r>
      <w:r w:rsidR="006809B7" w:rsidRPr="006809B7">
        <w:rPr>
          <w:bCs/>
          <w:spacing w:val="-7"/>
        </w:rPr>
        <w:t xml:space="preserve"> </w:t>
      </w:r>
      <w:r w:rsidR="006809B7" w:rsidRPr="006809B7">
        <w:t>муниципального образования «Натырбовское сельское поселение»</w:t>
      </w:r>
      <w:r w:rsidR="006809B7" w:rsidRPr="006809B7">
        <w:rPr>
          <w:bCs/>
        </w:rPr>
        <w:t xml:space="preserve"> </w:t>
      </w:r>
      <w:r w:rsidR="006809B7" w:rsidRPr="006809B7">
        <w:t xml:space="preserve"> Кошехабльского района </w:t>
      </w:r>
      <w:r w:rsidR="006809B7" w:rsidRPr="006809B7">
        <w:rPr>
          <w:spacing w:val="-6"/>
        </w:rPr>
        <w:t>на 2014-2016 годы»</w:t>
      </w:r>
      <w:r w:rsidR="006809B7" w:rsidRPr="006809B7">
        <w:t xml:space="preserve"> согласно приложению 5.</w:t>
      </w:r>
      <w:r w:rsidR="006809B7">
        <w:t xml:space="preserve">                                                                                   </w:t>
      </w:r>
      <w:r w:rsidRPr="006809B7">
        <w:rPr>
          <w:b/>
        </w:rPr>
        <w:t>2.</w:t>
      </w:r>
      <w:r>
        <w:t xml:space="preserve">Утвердить  годовой отчёт об эффективности реализации  муниципальных программ  согласно приложению </w:t>
      </w:r>
      <w:r w:rsidR="006809B7">
        <w:t>6</w:t>
      </w:r>
      <w:r>
        <w:t xml:space="preserve"> .</w:t>
      </w:r>
      <w:r w:rsidR="006809B7">
        <w:t xml:space="preserve">                                                                                              </w:t>
      </w:r>
      <w:r w:rsidRPr="006809B7">
        <w:rPr>
          <w:b/>
        </w:rPr>
        <w:t>3.</w:t>
      </w:r>
      <w:r w:rsidR="006C3A22" w:rsidRPr="006C3A22">
        <w:t xml:space="preserve"> </w:t>
      </w:r>
      <w:r w:rsidR="006C3A22" w:rsidRPr="007536E6">
        <w:t>Настоящее Постановление  обнародовать на информационном стенде в</w:t>
      </w:r>
      <w:r w:rsidR="006809B7">
        <w:t xml:space="preserve"> </w:t>
      </w:r>
      <w:r w:rsidR="006C3A22" w:rsidRPr="007536E6">
        <w:t>администрации</w:t>
      </w:r>
      <w:r w:rsidR="006C3A22">
        <w:t xml:space="preserve"> </w:t>
      </w:r>
      <w:r w:rsidR="006C3A22" w:rsidRPr="007536E6">
        <w:t xml:space="preserve"> поселения  и разместить  на  официальном сайте</w:t>
      </w:r>
      <w:r w:rsidR="006809B7">
        <w:t xml:space="preserve"> </w:t>
      </w:r>
      <w:r w:rsidR="006C3A22" w:rsidRPr="007536E6">
        <w:t>администрации в сети Интернет  по</w:t>
      </w:r>
      <w:r w:rsidR="006C3A22">
        <w:t xml:space="preserve">  </w:t>
      </w:r>
      <w:r w:rsidR="006C3A22" w:rsidRPr="007536E6">
        <w:t xml:space="preserve">адресу:   </w:t>
      </w:r>
      <w:r w:rsidR="006C3A22" w:rsidRPr="007536E6">
        <w:rPr>
          <w:u w:val="single"/>
        </w:rPr>
        <w:t>//</w:t>
      </w:r>
      <w:proofErr w:type="spellStart"/>
      <w:r w:rsidR="006C3A22" w:rsidRPr="007536E6">
        <w:rPr>
          <w:u w:val="single"/>
          <w:lang w:val="en-US"/>
        </w:rPr>
        <w:t>adm</w:t>
      </w:r>
      <w:proofErr w:type="spellEnd"/>
      <w:r w:rsidR="006C3A22" w:rsidRPr="007536E6">
        <w:rPr>
          <w:u w:val="single"/>
        </w:rPr>
        <w:t>-</w:t>
      </w:r>
      <w:proofErr w:type="spellStart"/>
      <w:r w:rsidR="006C3A22" w:rsidRPr="007536E6">
        <w:rPr>
          <w:u w:val="single"/>
          <w:lang w:val="en-US"/>
        </w:rPr>
        <w:t>natyrbovo</w:t>
      </w:r>
      <w:proofErr w:type="spellEnd"/>
      <w:r w:rsidR="006C3A22" w:rsidRPr="007536E6">
        <w:rPr>
          <w:u w:val="single"/>
        </w:rPr>
        <w:t>.</w:t>
      </w:r>
      <w:proofErr w:type="spellStart"/>
      <w:r w:rsidR="006C3A22" w:rsidRPr="007536E6">
        <w:rPr>
          <w:u w:val="single"/>
          <w:lang w:val="en-US"/>
        </w:rPr>
        <w:t>ru</w:t>
      </w:r>
      <w:proofErr w:type="spellEnd"/>
      <w:r w:rsidR="006C3A22" w:rsidRPr="007536E6">
        <w:rPr>
          <w:u w:val="single"/>
        </w:rPr>
        <w:t>//</w:t>
      </w:r>
      <w:r w:rsidR="006809B7" w:rsidRPr="006809B7">
        <w:t xml:space="preserve">  </w:t>
      </w:r>
      <w:r w:rsidR="006809B7">
        <w:t xml:space="preserve">                                                                           </w:t>
      </w:r>
      <w:r w:rsidR="00C36F0D" w:rsidRPr="006809B7">
        <w:rPr>
          <w:b/>
        </w:rPr>
        <w:t>4</w:t>
      </w:r>
      <w:r w:rsidR="007536E6" w:rsidRPr="006809B7">
        <w:rPr>
          <w:b/>
        </w:rPr>
        <w:t>.</w:t>
      </w:r>
      <w:r w:rsidR="007536E6">
        <w:t xml:space="preserve"> </w:t>
      </w:r>
      <w:r w:rsidR="009E519A" w:rsidRPr="007536E6">
        <w:t>Настоящее Постановление вступает в силу со дня его обнародования.</w:t>
      </w: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6C3A22" w:rsidRDefault="00AB26EA" w:rsidP="00AB26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  <w:r w:rsidR="006C3A22">
        <w:rPr>
          <w:szCs w:val="28"/>
        </w:rPr>
        <w:t xml:space="preserve">   </w:t>
      </w:r>
    </w:p>
    <w:p w:rsidR="00AB26EA" w:rsidRPr="00ED7ED7" w:rsidRDefault="006C3A22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ED7ED7">
        <w:rPr>
          <w:sz w:val="20"/>
          <w:szCs w:val="20"/>
        </w:rPr>
        <w:t>Приложение</w:t>
      </w:r>
      <w:r w:rsidR="00C02AC4">
        <w:rPr>
          <w:sz w:val="20"/>
          <w:szCs w:val="20"/>
        </w:rPr>
        <w:t xml:space="preserve"> № 1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2346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Pr="00DF5FC7">
        <w:rPr>
          <w:sz w:val="20"/>
          <w:szCs w:val="20"/>
          <w:u w:val="single"/>
        </w:rPr>
        <w:t xml:space="preserve">№ </w:t>
      </w:r>
      <w:r w:rsidR="00243D74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243D74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» </w:t>
      </w:r>
      <w:r w:rsidR="00243D74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C52110">
        <w:rPr>
          <w:sz w:val="20"/>
          <w:szCs w:val="20"/>
          <w:u w:val="single"/>
        </w:rPr>
        <w:t>7</w:t>
      </w:r>
      <w:r w:rsidRPr="00DF5FC7">
        <w:rPr>
          <w:sz w:val="20"/>
          <w:szCs w:val="20"/>
          <w:u w:val="single"/>
        </w:rPr>
        <w:t>г.</w:t>
      </w:r>
    </w:p>
    <w:p w:rsidR="00AB26EA" w:rsidRDefault="00AB26EA" w:rsidP="00AB26EA">
      <w:pPr>
        <w:jc w:val="both"/>
        <w:rPr>
          <w:szCs w:val="28"/>
        </w:rPr>
      </w:pPr>
    </w:p>
    <w:p w:rsidR="00F2329D" w:rsidRDefault="00C02AC4" w:rsidP="006C3A22">
      <w:pPr>
        <w:pStyle w:val="consplusnonformat0"/>
        <w:rPr>
          <w:rStyle w:val="ad"/>
          <w:b w:val="0"/>
          <w:bCs w:val="0"/>
        </w:rPr>
      </w:pPr>
      <w:r>
        <w:t>             </w:t>
      </w:r>
      <w:r w:rsidR="00F2329D">
        <w:t>         </w:t>
      </w:r>
      <w:r w:rsidR="006C3A22">
        <w:t xml:space="preserve">                 </w:t>
      </w:r>
      <w:r w:rsidR="00D87870" w:rsidRPr="00D87870">
        <w:rPr>
          <w:b/>
        </w:rPr>
        <w:t>1.</w:t>
      </w:r>
      <w:r w:rsidR="006C3A22">
        <w:t xml:space="preserve"> </w:t>
      </w:r>
      <w:r w:rsidR="00F2329D">
        <w:rPr>
          <w:rStyle w:val="ad"/>
        </w:rPr>
        <w:t>Годовой отчет о ходе реализации</w:t>
      </w:r>
    </w:p>
    <w:p w:rsidR="00F2329D" w:rsidRDefault="00F2329D" w:rsidP="005A1AAF">
      <w:pPr>
        <w:pStyle w:val="consplusnonformat0"/>
      </w:pPr>
      <w:r>
        <w:t>              </w:t>
      </w:r>
      <w:r w:rsidR="00D87870">
        <w:t xml:space="preserve">       </w:t>
      </w:r>
      <w:r>
        <w:t> </w:t>
      </w:r>
      <w:r>
        <w:rPr>
          <w:rStyle w:val="ad"/>
        </w:rPr>
        <w:t xml:space="preserve">Муниципальной  программы «Профилактика терроризма и </w:t>
      </w:r>
      <w:r w:rsidR="00D87870">
        <w:rPr>
          <w:rStyle w:val="ad"/>
        </w:rPr>
        <w:t xml:space="preserve">    </w:t>
      </w:r>
      <w:r>
        <w:rPr>
          <w:rStyle w:val="ad"/>
        </w:rPr>
        <w:t>экстремизма</w:t>
      </w:r>
      <w:r w:rsidR="005A1AAF">
        <w:rPr>
          <w:rStyle w:val="ad"/>
        </w:rPr>
        <w:t xml:space="preserve">, минимизации и (или) ликвидации последствий терроризма и </w:t>
      </w:r>
      <w:r w:rsidR="00D87870">
        <w:rPr>
          <w:rStyle w:val="ad"/>
        </w:rPr>
        <w:t>экстремизма на территории муниципального образования «Натырбовское</w:t>
      </w:r>
      <w:r>
        <w:rPr>
          <w:rStyle w:val="ad"/>
        </w:rPr>
        <w:t xml:space="preserve"> сельско</w:t>
      </w:r>
      <w:r w:rsidR="00D87870">
        <w:rPr>
          <w:rStyle w:val="ad"/>
        </w:rPr>
        <w:t>е</w:t>
      </w:r>
      <w:r>
        <w:rPr>
          <w:rStyle w:val="ad"/>
        </w:rPr>
        <w:t>  поселени</w:t>
      </w:r>
      <w:r w:rsidR="00D87870">
        <w:rPr>
          <w:rStyle w:val="ad"/>
        </w:rPr>
        <w:t>е» на 201</w:t>
      </w:r>
      <w:r w:rsidR="00C52110">
        <w:rPr>
          <w:rStyle w:val="ad"/>
        </w:rPr>
        <w:t>6</w:t>
      </w:r>
      <w:r>
        <w:rPr>
          <w:rStyle w:val="ad"/>
        </w:rPr>
        <w:t xml:space="preserve"> год</w:t>
      </w:r>
      <w:r w:rsidR="00D87870">
        <w:rPr>
          <w:rStyle w:val="ad"/>
        </w:rPr>
        <w:t>»</w:t>
      </w:r>
    </w:p>
    <w:p w:rsidR="00F2329D" w:rsidRDefault="00F2329D" w:rsidP="00F2329D">
      <w:pPr>
        <w:pStyle w:val="consplusnonformat0"/>
        <w:rPr>
          <w:rStyle w:val="ad"/>
          <w:b w:val="0"/>
        </w:rPr>
      </w:pPr>
      <w:r>
        <w:rPr>
          <w:rStyle w:val="ad"/>
        </w:rPr>
        <w:t>                                  </w:t>
      </w:r>
      <w:r>
        <w:rPr>
          <w:rStyle w:val="ad"/>
          <w:b w:val="0"/>
        </w:rPr>
        <w:t>(наименование муниципальной  программы)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563983" w:rsidTr="00B328A6">
        <w:tc>
          <w:tcPr>
            <w:tcW w:w="2235" w:type="dxa"/>
            <w:gridSpan w:val="3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Всего</w:t>
            </w:r>
          </w:p>
        </w:tc>
        <w:tc>
          <w:tcPr>
            <w:tcW w:w="4394" w:type="dxa"/>
            <w:gridSpan w:val="5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Привлеченные источники (</w:t>
            </w:r>
            <w:proofErr w:type="spellStart"/>
            <w:r>
              <w:rPr>
                <w:rStyle w:val="ad"/>
                <w:b w:val="0"/>
              </w:rPr>
              <w:t>тыс</w:t>
            </w:r>
            <w:proofErr w:type="gramStart"/>
            <w:r>
              <w:rPr>
                <w:rStyle w:val="ad"/>
                <w:b w:val="0"/>
              </w:rPr>
              <w:t>.р</w:t>
            </w:r>
            <w:proofErr w:type="gramEnd"/>
            <w:r>
              <w:rPr>
                <w:rStyle w:val="ad"/>
                <w:b w:val="0"/>
              </w:rPr>
              <w:t>уб</w:t>
            </w:r>
            <w:proofErr w:type="spellEnd"/>
            <w:r>
              <w:rPr>
                <w:rStyle w:val="ad"/>
                <w:b w:val="0"/>
              </w:rPr>
              <w:t>.)</w:t>
            </w:r>
          </w:p>
        </w:tc>
        <w:tc>
          <w:tcPr>
            <w:tcW w:w="1242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Выполненные мероприятия</w:t>
            </w:r>
          </w:p>
        </w:tc>
      </w:tr>
      <w:tr w:rsidR="00563983" w:rsidTr="00B328A6">
        <w:tc>
          <w:tcPr>
            <w:tcW w:w="675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Профинансировано всего</w:t>
            </w:r>
          </w:p>
        </w:tc>
        <w:tc>
          <w:tcPr>
            <w:tcW w:w="993" w:type="dxa"/>
          </w:tcPr>
          <w:p w:rsidR="00563983" w:rsidRDefault="00563983" w:rsidP="00563983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 том числе кредит</w:t>
            </w:r>
            <w:proofErr w:type="gramStart"/>
            <w:r>
              <w:rPr>
                <w:rStyle w:val="ad"/>
                <w:b w:val="0"/>
              </w:rPr>
              <w:t>.</w:t>
            </w:r>
            <w:proofErr w:type="gramEnd"/>
            <w:r>
              <w:rPr>
                <w:rStyle w:val="ad"/>
                <w:b w:val="0"/>
              </w:rPr>
              <w:t xml:space="preserve"> </w:t>
            </w:r>
            <w:proofErr w:type="gramStart"/>
            <w:r>
              <w:rPr>
                <w:rStyle w:val="ad"/>
                <w:b w:val="0"/>
              </w:rPr>
              <w:t>з</w:t>
            </w:r>
            <w:proofErr w:type="gramEnd"/>
            <w:r>
              <w:rPr>
                <w:rStyle w:val="ad"/>
                <w:b w:val="0"/>
              </w:rPr>
              <w:t>адолженность</w:t>
            </w:r>
          </w:p>
        </w:tc>
        <w:tc>
          <w:tcPr>
            <w:tcW w:w="567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освоено</w:t>
            </w:r>
          </w:p>
        </w:tc>
        <w:tc>
          <w:tcPr>
            <w:tcW w:w="567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План на год</w:t>
            </w:r>
          </w:p>
        </w:tc>
        <w:tc>
          <w:tcPr>
            <w:tcW w:w="850" w:type="dxa"/>
          </w:tcPr>
          <w:p w:rsidR="00563983" w:rsidRDefault="00563983" w:rsidP="00563983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Профинансировано всего</w:t>
            </w:r>
          </w:p>
        </w:tc>
        <w:tc>
          <w:tcPr>
            <w:tcW w:w="1134" w:type="dxa"/>
          </w:tcPr>
          <w:p w:rsidR="00563983" w:rsidRDefault="00563983" w:rsidP="00563983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 том числе кредит</w:t>
            </w:r>
            <w:proofErr w:type="gramStart"/>
            <w:r>
              <w:rPr>
                <w:rStyle w:val="ad"/>
                <w:b w:val="0"/>
              </w:rPr>
              <w:t>.</w:t>
            </w:r>
            <w:proofErr w:type="gramEnd"/>
            <w:r>
              <w:rPr>
                <w:rStyle w:val="ad"/>
                <w:b w:val="0"/>
              </w:rPr>
              <w:t xml:space="preserve"> </w:t>
            </w:r>
            <w:proofErr w:type="gramStart"/>
            <w:r>
              <w:rPr>
                <w:rStyle w:val="ad"/>
                <w:b w:val="0"/>
              </w:rPr>
              <w:t>з</w:t>
            </w:r>
            <w:proofErr w:type="gramEnd"/>
            <w:r>
              <w:rPr>
                <w:rStyle w:val="ad"/>
                <w:b w:val="0"/>
              </w:rPr>
              <w:t>адолженность</w:t>
            </w:r>
          </w:p>
        </w:tc>
        <w:tc>
          <w:tcPr>
            <w:tcW w:w="709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освоено</w:t>
            </w:r>
          </w:p>
        </w:tc>
        <w:tc>
          <w:tcPr>
            <w:tcW w:w="1134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профинансировано</w:t>
            </w:r>
          </w:p>
        </w:tc>
        <w:tc>
          <w:tcPr>
            <w:tcW w:w="850" w:type="dxa"/>
          </w:tcPr>
          <w:p w:rsidR="00563983" w:rsidRDefault="00B328A6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освоено</w:t>
            </w:r>
          </w:p>
        </w:tc>
        <w:tc>
          <w:tcPr>
            <w:tcW w:w="1134" w:type="dxa"/>
          </w:tcPr>
          <w:p w:rsidR="00563983" w:rsidRDefault="00B328A6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программы</w:t>
            </w:r>
          </w:p>
        </w:tc>
      </w:tr>
      <w:tr w:rsidR="00563983" w:rsidTr="00B328A6">
        <w:tc>
          <w:tcPr>
            <w:tcW w:w="675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  <w:tc>
          <w:tcPr>
            <w:tcW w:w="993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567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567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2,8</w:t>
            </w:r>
          </w:p>
        </w:tc>
        <w:tc>
          <w:tcPr>
            <w:tcW w:w="850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1134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709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  <w:tc>
          <w:tcPr>
            <w:tcW w:w="1134" w:type="dxa"/>
          </w:tcPr>
          <w:p w:rsidR="0003023B" w:rsidRDefault="00B328A6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2,8</w:t>
            </w:r>
          </w:p>
        </w:tc>
        <w:tc>
          <w:tcPr>
            <w:tcW w:w="850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1134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1242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     100%</w:t>
            </w:r>
          </w:p>
        </w:tc>
      </w:tr>
    </w:tbl>
    <w:p w:rsidR="0003023B" w:rsidRDefault="0003023B" w:rsidP="00F2329D">
      <w:pPr>
        <w:pStyle w:val="consplusnonformat0"/>
        <w:rPr>
          <w:rStyle w:val="ad"/>
          <w:b w:val="0"/>
        </w:rPr>
      </w:pPr>
    </w:p>
    <w:p w:rsidR="00F2329D" w:rsidRDefault="00F2329D" w:rsidP="00F2329D">
      <w:pPr>
        <w:pStyle w:val="consplusnormal0"/>
      </w:pPr>
      <w:r>
        <w:t> </w:t>
      </w:r>
    </w:p>
    <w:p w:rsidR="00F2329D" w:rsidRDefault="00F2329D" w:rsidP="00F2329D">
      <w:pPr>
        <w:pStyle w:val="consplusnonformat0"/>
        <w:jc w:val="center"/>
      </w:pPr>
      <w:r>
        <w:rPr>
          <w:rStyle w:val="ad"/>
        </w:rPr>
        <w:t>II. Первоначальная оценка эффективности реализации</w:t>
      </w:r>
    </w:p>
    <w:p w:rsidR="00D87870" w:rsidRDefault="00D87870" w:rsidP="00D87870">
      <w:pPr>
        <w:pStyle w:val="consplusnonformat0"/>
      </w:pPr>
      <w:r>
        <w:rPr>
          <w:rStyle w:val="ad"/>
        </w:rPr>
        <w:t>Муниципальной 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на 201</w:t>
      </w:r>
      <w:r w:rsidR="00C52110">
        <w:rPr>
          <w:rStyle w:val="ad"/>
        </w:rPr>
        <w:t>6</w:t>
      </w:r>
      <w:r>
        <w:rPr>
          <w:rStyle w:val="ad"/>
        </w:rPr>
        <w:t xml:space="preserve"> год»</w:t>
      </w:r>
    </w:p>
    <w:p w:rsidR="00F2329D" w:rsidRDefault="00F2329D" w:rsidP="00F2329D">
      <w:pPr>
        <w:pStyle w:val="consplusnonformat0"/>
        <w:rPr>
          <w:b/>
        </w:rPr>
      </w:pPr>
      <w:r>
        <w:rPr>
          <w:rStyle w:val="ad"/>
        </w:rPr>
        <w:t>                                (</w:t>
      </w:r>
      <w:r>
        <w:rPr>
          <w:rStyle w:val="ad"/>
          <w:b w:val="0"/>
        </w:rPr>
        <w:t>наименование  муниципальной  программы)</w:t>
      </w:r>
    </w:p>
    <w:p w:rsidR="005A1AAF" w:rsidRDefault="005A1AAF" w:rsidP="005A1AA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62"/>
        <w:gridCol w:w="2489"/>
        <w:gridCol w:w="1883"/>
        <w:gridCol w:w="1965"/>
      </w:tblGrid>
      <w:tr w:rsidR="005A1AAF" w:rsidRPr="00DE7AC7" w:rsidTr="00563983">
        <w:tc>
          <w:tcPr>
            <w:tcW w:w="823" w:type="dxa"/>
          </w:tcPr>
          <w:p w:rsidR="005A1AAF" w:rsidRPr="00A35C18" w:rsidRDefault="005A1AAF" w:rsidP="00563983">
            <w:pPr>
              <w:jc w:val="center"/>
            </w:pPr>
            <w:r w:rsidRPr="00A35C18">
              <w:t>№</w:t>
            </w:r>
          </w:p>
          <w:p w:rsidR="005A1AAF" w:rsidRPr="00A35C18" w:rsidRDefault="005A1AAF" w:rsidP="00563983">
            <w:pPr>
              <w:jc w:val="center"/>
            </w:pPr>
            <w:proofErr w:type="gramStart"/>
            <w:r w:rsidRPr="00A35C18">
              <w:t>п</w:t>
            </w:r>
            <w:proofErr w:type="gramEnd"/>
            <w:r w:rsidRPr="00A35C18">
              <w:t>/п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jc w:val="center"/>
            </w:pPr>
            <w:r w:rsidRPr="00A35C18">
              <w:t>Наименование мероприятия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>Исполнители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 w:rsidRPr="00A35C18">
              <w:t>Срок исполнения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Объем финансирования (</w:t>
            </w:r>
            <w:proofErr w:type="spellStart"/>
            <w:r w:rsidRPr="00A35C18">
              <w:t>тыс</w:t>
            </w:r>
            <w:proofErr w:type="gramStart"/>
            <w:r w:rsidRPr="00A35C18">
              <w:t>.р</w:t>
            </w:r>
            <w:proofErr w:type="gramEnd"/>
            <w:r w:rsidRPr="00A35C18">
              <w:t>уб</w:t>
            </w:r>
            <w:proofErr w:type="spellEnd"/>
            <w:r w:rsidRPr="00A35C18">
              <w:t>.)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t>1</w:t>
            </w:r>
          </w:p>
        </w:tc>
        <w:tc>
          <w:tcPr>
            <w:tcW w:w="2888" w:type="dxa"/>
          </w:tcPr>
          <w:p w:rsidR="005A1AAF" w:rsidRPr="00DE7AC7" w:rsidRDefault="005A1AAF" w:rsidP="00563983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5A1AAF" w:rsidRPr="00DE7AC7" w:rsidRDefault="005A1AAF" w:rsidP="00563983">
            <w:pPr>
              <w:jc w:val="center"/>
            </w:pPr>
            <w:r>
              <w:t>3</w:t>
            </w:r>
          </w:p>
        </w:tc>
        <w:tc>
          <w:tcPr>
            <w:tcW w:w="1916" w:type="dxa"/>
          </w:tcPr>
          <w:p w:rsidR="005A1AAF" w:rsidRPr="00DE7AC7" w:rsidRDefault="005A1AAF" w:rsidP="00563983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5A1AAF" w:rsidRPr="00DE7AC7" w:rsidRDefault="005A1AAF" w:rsidP="00563983">
            <w:pPr>
              <w:jc w:val="center"/>
            </w:pPr>
            <w:r>
              <w:t>5</w:t>
            </w:r>
          </w:p>
        </w:tc>
      </w:tr>
      <w:tr w:rsidR="005A1AAF" w:rsidRPr="00DE7AC7" w:rsidTr="00563983">
        <w:tc>
          <w:tcPr>
            <w:tcW w:w="10251" w:type="dxa"/>
            <w:gridSpan w:val="5"/>
          </w:tcPr>
          <w:p w:rsidR="005A1AAF" w:rsidRPr="00A35C18" w:rsidRDefault="005A1AAF" w:rsidP="00563983">
            <w:pPr>
              <w:jc w:val="center"/>
              <w:rPr>
                <w:b/>
              </w:rPr>
            </w:pPr>
            <w:r w:rsidRPr="00A35C18">
              <w:rPr>
                <w:b/>
                <w:lang w:val="en-US"/>
              </w:rPr>
              <w:t>I</w:t>
            </w:r>
            <w:r w:rsidRPr="00A35C18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t>1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jc w:val="both"/>
            </w:pPr>
            <w:r w:rsidRPr="00A35C18">
              <w:t xml:space="preserve">Информирование населения о профилактике терроризма и </w:t>
            </w:r>
            <w:r w:rsidRPr="00A35C18">
              <w:lastRenderedPageBreak/>
              <w:t xml:space="preserve">экстремизма через СМИ 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lastRenderedPageBreak/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</w:tcPr>
          <w:p w:rsidR="005A1AAF" w:rsidRPr="00703C64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lastRenderedPageBreak/>
              <w:t>2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jc w:val="both"/>
            </w:pPr>
            <w:r w:rsidRPr="00A35C18">
              <w:t xml:space="preserve">Проведение лекций и бесед в </w:t>
            </w:r>
            <w:r w:rsidRPr="005C3F26">
              <w:rPr>
                <w:sz w:val="28"/>
                <w:szCs w:val="28"/>
              </w:rPr>
              <w:t xml:space="preserve"> </w:t>
            </w:r>
            <w:r w:rsidRPr="008328C5">
              <w:t xml:space="preserve">МБОУ СОШ №8 </w:t>
            </w:r>
            <w:proofErr w:type="spellStart"/>
            <w:r w:rsidRPr="008328C5">
              <w:t>с</w:t>
            </w:r>
            <w:proofErr w:type="gramStart"/>
            <w:r w:rsidRPr="008328C5">
              <w:t>.Н</w:t>
            </w:r>
            <w:proofErr w:type="gramEnd"/>
            <w:r w:rsidRPr="008328C5">
              <w:t>атырбово</w:t>
            </w:r>
            <w:proofErr w:type="spellEnd"/>
            <w:r w:rsidRPr="008328C5">
              <w:t xml:space="preserve">, в МБОУ ООШ №12 </w:t>
            </w:r>
            <w:proofErr w:type="spellStart"/>
            <w:r w:rsidRPr="008328C5">
              <w:t>х.Казенно-Кужорский</w:t>
            </w:r>
            <w:proofErr w:type="spellEnd"/>
            <w:r w:rsidRPr="008328C5">
              <w:t>,,</w:t>
            </w:r>
            <w:r>
              <w:t xml:space="preserve">  на собраниях</w:t>
            </w:r>
            <w:r w:rsidRPr="00A35C18">
              <w:t xml:space="preserve"> граждан направленных на профилактику проявлений экстремизма, терроризма, преступлений против личности, общества, государства</w:t>
            </w:r>
            <w:r>
              <w:t>.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 xml:space="preserve">  </w:t>
            </w:r>
            <w:r>
              <w:t>Заместитель директора по воспитательной работе (по согласованию), учитель ОБЖ (по согласованию),</w:t>
            </w:r>
            <w:r w:rsidRPr="00A35C18">
              <w:t xml:space="preserve"> </w:t>
            </w:r>
            <w:r>
              <w:t>Заместитель г</w:t>
            </w:r>
            <w:r w:rsidRPr="00A35C18">
              <w:t xml:space="preserve">лавы администрации </w:t>
            </w:r>
            <w:r>
              <w:t xml:space="preserve">МО «Натырбовское сельское поселение», </w:t>
            </w:r>
            <w:r w:rsidRPr="000C2864">
              <w:t>участковый</w:t>
            </w:r>
            <w:r w:rsidRPr="00A35C18">
              <w:t xml:space="preserve"> </w:t>
            </w:r>
            <w:r>
              <w:t>уполномоченный полиции (по согласованию)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 w:rsidRPr="00A35C18">
              <w:t>Ежегодно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Default="005A1AAF" w:rsidP="00563983">
            <w:pPr>
              <w:jc w:val="center"/>
            </w:pPr>
            <w:r>
              <w:t>3</w:t>
            </w:r>
          </w:p>
        </w:tc>
        <w:tc>
          <w:tcPr>
            <w:tcW w:w="2888" w:type="dxa"/>
          </w:tcPr>
          <w:p w:rsidR="005A1AAF" w:rsidRDefault="005A1AAF" w:rsidP="00563983">
            <w:pPr>
              <w:jc w:val="both"/>
            </w:pPr>
            <w:r w:rsidRPr="00A35C18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5A1AAF" w:rsidRPr="00A35C18" w:rsidRDefault="005A1AAF" w:rsidP="00563983">
            <w:pPr>
              <w:jc w:val="both"/>
            </w:pP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 xml:space="preserve">   Заместитель Главы администрации </w:t>
            </w:r>
            <w:r>
              <w:t xml:space="preserve"> МО «Натырбовское сельское поселение»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>
              <w:t>2,8</w:t>
            </w:r>
          </w:p>
        </w:tc>
      </w:tr>
      <w:tr w:rsidR="005A1AAF" w:rsidRPr="00DE7AC7" w:rsidTr="00563983">
        <w:trPr>
          <w:trHeight w:val="1105"/>
        </w:trPr>
        <w:tc>
          <w:tcPr>
            <w:tcW w:w="823" w:type="dxa"/>
          </w:tcPr>
          <w:p w:rsidR="005A1AAF" w:rsidRDefault="005A1AAF" w:rsidP="0056398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школ </w:t>
            </w:r>
            <w:r w:rsidRPr="000C2864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</w:t>
            </w: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64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864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DE7AC7" w:rsidTr="00563983">
        <w:tc>
          <w:tcPr>
            <w:tcW w:w="10251" w:type="dxa"/>
            <w:gridSpan w:val="5"/>
          </w:tcPr>
          <w:p w:rsidR="005A1AAF" w:rsidRPr="00A35C18" w:rsidRDefault="005A1AAF" w:rsidP="00563983">
            <w:pPr>
              <w:jc w:val="center"/>
              <w:rPr>
                <w:b/>
              </w:rPr>
            </w:pPr>
            <w:r w:rsidRPr="00A35C18">
              <w:rPr>
                <w:b/>
                <w:lang w:val="en-US"/>
              </w:rPr>
              <w:t>II</w:t>
            </w:r>
            <w:r w:rsidRPr="00A35C18">
              <w:rPr>
                <w:b/>
              </w:rPr>
              <w:t>. Организационно-технические мероприятия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t>1</w:t>
            </w:r>
          </w:p>
        </w:tc>
        <w:tc>
          <w:tcPr>
            <w:tcW w:w="2888" w:type="dxa"/>
          </w:tcPr>
          <w:p w:rsidR="005A1AAF" w:rsidRPr="008666BF" w:rsidRDefault="005A1AAF" w:rsidP="00563983">
            <w:pPr>
              <w:ind w:firstLine="708"/>
              <w:jc w:val="both"/>
            </w:pPr>
            <w:r>
              <w:t>П</w:t>
            </w:r>
            <w:r w:rsidRPr="008666BF">
              <w:t>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      </w:r>
          </w:p>
          <w:p w:rsidR="005A1AAF" w:rsidRPr="00A35C18" w:rsidRDefault="005A1AAF" w:rsidP="00563983">
            <w:pPr>
              <w:jc w:val="both"/>
            </w:pP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 xml:space="preserve">Заместитель Главы администрации </w:t>
            </w:r>
            <w:r>
              <w:t xml:space="preserve"> МО «Натырбовское сельское поселение»</w:t>
            </w:r>
            <w:r w:rsidRPr="00A35C18">
              <w:t xml:space="preserve">  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8666BF" w:rsidTr="00563983">
        <w:tc>
          <w:tcPr>
            <w:tcW w:w="823" w:type="dxa"/>
          </w:tcPr>
          <w:p w:rsidR="005A1AAF" w:rsidRPr="008666BF" w:rsidRDefault="005A1AAF" w:rsidP="00563983">
            <w:pPr>
              <w:jc w:val="center"/>
            </w:pPr>
            <w:r w:rsidRPr="008666BF">
              <w:t>2</w:t>
            </w:r>
          </w:p>
        </w:tc>
        <w:tc>
          <w:tcPr>
            <w:tcW w:w="2888" w:type="dxa"/>
          </w:tcPr>
          <w:p w:rsidR="005A1AAF" w:rsidRPr="008666BF" w:rsidRDefault="005A1AAF" w:rsidP="00563983">
            <w:pPr>
              <w:ind w:firstLine="708"/>
              <w:jc w:val="both"/>
              <w:rPr>
                <w:color w:val="FF0000"/>
              </w:rPr>
            </w:pPr>
            <w:r>
              <w:t>П</w:t>
            </w:r>
            <w:r w:rsidRPr="008666BF">
              <w:t xml:space="preserve">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 w:rsidRPr="008666BF">
              <w:t>с</w:t>
            </w:r>
            <w:proofErr w:type="gramStart"/>
            <w:r w:rsidRPr="008666BF">
              <w:t>.Н</w:t>
            </w:r>
            <w:proofErr w:type="gramEnd"/>
            <w:r w:rsidRPr="008666BF">
              <w:t>атырбово</w:t>
            </w:r>
            <w:proofErr w:type="spellEnd"/>
            <w:r w:rsidRPr="008666BF">
              <w:t xml:space="preserve">, в МБОУ ООШ №12 </w:t>
            </w:r>
            <w:proofErr w:type="spellStart"/>
            <w:r w:rsidRPr="008666BF">
              <w:t>х.Казенно-Кужорский</w:t>
            </w:r>
            <w:proofErr w:type="spellEnd"/>
            <w:r w:rsidRPr="008666BF">
              <w:t xml:space="preserve">, МБДОУ Детский сад общеразвивающего вида№14 </w:t>
            </w:r>
            <w:proofErr w:type="spellStart"/>
            <w:r w:rsidRPr="008666BF">
              <w:t>с.Натырбово</w:t>
            </w:r>
            <w:proofErr w:type="spellEnd"/>
            <w:r w:rsidRPr="008666BF">
              <w:t xml:space="preserve">, </w:t>
            </w:r>
            <w:r w:rsidRPr="008666BF">
              <w:lastRenderedPageBreak/>
              <w:t xml:space="preserve">МБДОУ Детский сад №9,пансионат для престарелых </w:t>
            </w:r>
            <w:proofErr w:type="spellStart"/>
            <w:r w:rsidRPr="008666BF">
              <w:t>с.Натырбово</w:t>
            </w:r>
            <w:proofErr w:type="spellEnd"/>
            <w:r w:rsidRPr="008666BF">
              <w:t xml:space="preserve">, врачебная амбулатория </w:t>
            </w:r>
            <w:proofErr w:type="spellStart"/>
            <w:r w:rsidRPr="008666BF">
              <w:t>с.Натырбово</w:t>
            </w:r>
            <w:proofErr w:type="spellEnd"/>
            <w:r w:rsidRPr="008666BF">
              <w:t xml:space="preserve">, ФАП </w:t>
            </w:r>
            <w:proofErr w:type="spellStart"/>
            <w:r w:rsidRPr="008666BF">
              <w:t>х.Казенно-Кужорский</w:t>
            </w:r>
            <w:proofErr w:type="spellEnd"/>
            <w:r w:rsidRPr="008666BF">
              <w:t>, Дом Культуры, детская школа искусств, социальный дом).</w:t>
            </w:r>
          </w:p>
          <w:p w:rsidR="005A1AAF" w:rsidRPr="008666BF" w:rsidRDefault="005A1AAF" w:rsidP="00563983"/>
        </w:tc>
        <w:tc>
          <w:tcPr>
            <w:tcW w:w="2646" w:type="dxa"/>
          </w:tcPr>
          <w:p w:rsidR="005A1AAF" w:rsidRPr="008666BF" w:rsidRDefault="005A1AAF" w:rsidP="00563983">
            <w:pPr>
              <w:jc w:val="center"/>
            </w:pPr>
            <w:r>
              <w:lastRenderedPageBreak/>
              <w:t>Р</w:t>
            </w:r>
            <w:r w:rsidRPr="008666BF">
              <w:t>абочая группа при администрации МО «Натырбовское сельское поселение»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</w:tbl>
    <w:p w:rsidR="005A1AAF" w:rsidRPr="008666BF" w:rsidRDefault="005A1AAF" w:rsidP="005A1AAF"/>
    <w:p w:rsidR="005A1AAF" w:rsidRPr="008666BF" w:rsidRDefault="005A1AAF" w:rsidP="005A1AAF"/>
    <w:p w:rsidR="00F2329D" w:rsidRDefault="00F2329D" w:rsidP="00F2329D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F2329D" w:rsidRDefault="00F2329D" w:rsidP="00F2329D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  ОЦЕНКИ  ЭФФЕКТИВНОСТИ</w:t>
      </w:r>
    </w:p>
    <w:p w:rsidR="00F2329D" w:rsidRDefault="00F2329D" w:rsidP="00F2329D">
      <w:pPr>
        <w:pStyle w:val="consplustitle1"/>
        <w:jc w:val="center"/>
      </w:pPr>
      <w:r>
        <w:t>РЕАЛИЗАЦИИ   МУНИЦИПАЛЬНЫХ  ПРОГРАММ</w:t>
      </w:r>
    </w:p>
    <w:p w:rsidR="00F2329D" w:rsidRDefault="00F2329D" w:rsidP="00F2329D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Значение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4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соответствует</w:t>
            </w:r>
          </w:p>
          <w:p w:rsidR="00F2329D" w:rsidRDefault="00F2329D">
            <w:pPr>
              <w:pStyle w:val="consplustitle1"/>
            </w:pPr>
            <w:r>
              <w:t> </w:t>
            </w:r>
          </w:p>
          <w:p w:rsidR="00F2329D" w:rsidRDefault="00F2329D">
            <w:pPr>
              <w:pStyle w:val="consplustitle1"/>
            </w:pPr>
            <w: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  <w:p w:rsidR="00F2329D" w:rsidRDefault="00F2329D">
            <w:pPr>
              <w:pStyle w:val="consplustitle1"/>
              <w:jc w:val="center"/>
            </w:pPr>
            <w:r>
              <w:t>0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F2329D" w:rsidRDefault="00F2329D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F2329D" w:rsidRDefault="00F2329D">
            <w:pPr>
              <w:pStyle w:val="consplustitle1"/>
            </w:pPr>
            <w:r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lastRenderedPageBreak/>
              <w:t>4.1..2.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</w:tr>
    </w:tbl>
    <w:p w:rsidR="00F2329D" w:rsidRDefault="00F2329D" w:rsidP="00F2329D">
      <w:pPr>
        <w:pStyle w:val="consplusnormal0"/>
      </w:pPr>
      <w:r>
        <w:t> </w:t>
      </w: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B67471" w:rsidRDefault="00B67471" w:rsidP="00F2329D">
      <w:pPr>
        <w:pStyle w:val="consplusnormal0"/>
      </w:pPr>
    </w:p>
    <w:p w:rsidR="00C02AC4" w:rsidRDefault="00C02AC4" w:rsidP="00C02AC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C02AC4" w:rsidRPr="00ED7ED7" w:rsidRDefault="00C02AC4" w:rsidP="00C02AC4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C02AC4" w:rsidRPr="00ED7ED7" w:rsidRDefault="00C02AC4" w:rsidP="00C02AC4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02AC4" w:rsidRPr="00ED7ED7" w:rsidRDefault="00C02AC4" w:rsidP="00C02AC4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C02AC4" w:rsidRPr="00DF5FC7" w:rsidRDefault="00C02AC4" w:rsidP="00C02AC4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243D74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243D74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» </w:t>
      </w:r>
      <w:r w:rsidR="00243D74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C52110">
        <w:rPr>
          <w:sz w:val="20"/>
          <w:szCs w:val="20"/>
          <w:u w:val="single"/>
        </w:rPr>
        <w:t>7</w:t>
      </w:r>
      <w:r w:rsidRPr="00DF5FC7">
        <w:rPr>
          <w:sz w:val="20"/>
          <w:szCs w:val="20"/>
          <w:u w:val="single"/>
        </w:rPr>
        <w:t>г.</w:t>
      </w:r>
    </w:p>
    <w:p w:rsidR="00C02AC4" w:rsidRDefault="00C02AC4" w:rsidP="00C02AC4">
      <w:pPr>
        <w:jc w:val="both"/>
        <w:rPr>
          <w:szCs w:val="28"/>
        </w:rPr>
      </w:pPr>
    </w:p>
    <w:p w:rsidR="00C02AC4" w:rsidRDefault="00C02AC4" w:rsidP="00C02AC4">
      <w:pPr>
        <w:pStyle w:val="consplusnonformat0"/>
        <w:rPr>
          <w:rStyle w:val="ad"/>
          <w:b w:val="0"/>
          <w:bCs w:val="0"/>
        </w:rPr>
      </w:pPr>
      <w:r>
        <w:t xml:space="preserve">                                       </w:t>
      </w:r>
      <w:r w:rsidR="00C3137E" w:rsidRPr="00C3137E">
        <w:rPr>
          <w:b/>
        </w:rPr>
        <w:t>2</w:t>
      </w:r>
      <w:r w:rsidRPr="00D87870">
        <w:rPr>
          <w:b/>
        </w:rPr>
        <w:t>.</w:t>
      </w:r>
      <w:r>
        <w:t xml:space="preserve"> </w:t>
      </w:r>
      <w:r>
        <w:rPr>
          <w:rStyle w:val="ad"/>
        </w:rPr>
        <w:t>Годовой отчет о ходе реализации</w:t>
      </w:r>
    </w:p>
    <w:p w:rsidR="00C02AC4" w:rsidRDefault="00C02AC4" w:rsidP="00C02AC4">
      <w:pPr>
        <w:pStyle w:val="consplusnonformat0"/>
      </w:pPr>
      <w:r>
        <w:t>                      </w:t>
      </w:r>
      <w:r>
        <w:rPr>
          <w:rStyle w:val="ad"/>
        </w:rPr>
        <w:t xml:space="preserve">Муниципальной  программы «По противодействию коррупции  на территории муниципального образования «Натырбовское сельское  поселение» на </w:t>
      </w:r>
      <w:r w:rsidR="009718D2">
        <w:rPr>
          <w:rStyle w:val="ad"/>
        </w:rPr>
        <w:t>201</w:t>
      </w:r>
      <w:r w:rsidR="00E06B47">
        <w:rPr>
          <w:rStyle w:val="ad"/>
        </w:rPr>
        <w:t>5</w:t>
      </w:r>
      <w:r w:rsidR="009718D2">
        <w:rPr>
          <w:rStyle w:val="ad"/>
        </w:rPr>
        <w:t>-</w:t>
      </w:r>
      <w:r>
        <w:rPr>
          <w:rStyle w:val="ad"/>
        </w:rPr>
        <w:t>201</w:t>
      </w:r>
      <w:r w:rsidR="00E06B47">
        <w:rPr>
          <w:rStyle w:val="ad"/>
        </w:rPr>
        <w:t>6</w:t>
      </w:r>
      <w:r>
        <w:rPr>
          <w:rStyle w:val="ad"/>
        </w:rPr>
        <w:t xml:space="preserve"> год</w:t>
      </w:r>
      <w:r w:rsidR="009718D2">
        <w:rPr>
          <w:rStyle w:val="ad"/>
        </w:rPr>
        <w:t>ы</w:t>
      </w:r>
      <w:r>
        <w:rPr>
          <w:rStyle w:val="ad"/>
        </w:rPr>
        <w:t>»</w:t>
      </w:r>
    </w:p>
    <w:p w:rsidR="00C02AC4" w:rsidRDefault="00C02AC4" w:rsidP="00C02AC4">
      <w:pPr>
        <w:pStyle w:val="consplusnonformat0"/>
        <w:rPr>
          <w:rStyle w:val="ad"/>
          <w:b w:val="0"/>
        </w:rPr>
      </w:pPr>
      <w:r>
        <w:rPr>
          <w:rStyle w:val="ad"/>
        </w:rPr>
        <w:t>                                  </w:t>
      </w:r>
      <w:r>
        <w:rPr>
          <w:rStyle w:val="ad"/>
          <w:b w:val="0"/>
        </w:rPr>
        <w:t>(наименование муниципальной  программы)</w:t>
      </w:r>
    </w:p>
    <w:p w:rsidR="00E06B47" w:rsidRDefault="00E06B47" w:rsidP="00E06B47">
      <w:pPr>
        <w:jc w:val="center"/>
        <w:rPr>
          <w:b/>
          <w:bCs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1"/>
        <w:gridCol w:w="1560"/>
        <w:gridCol w:w="1134"/>
        <w:gridCol w:w="992"/>
        <w:gridCol w:w="3697"/>
        <w:gridCol w:w="4132"/>
      </w:tblGrid>
      <w:tr w:rsidR="00B67471" w:rsidTr="00C52110">
        <w:trPr>
          <w:cantSplit/>
          <w:trHeight w:val="8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Сроки реализации</w:t>
            </w:r>
          </w:p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Ресурсное обеспечение, тыс. руб.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Pr="00B67471" w:rsidRDefault="0070530D" w:rsidP="00B6747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Ответственные специалисты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Ответственные</w:t>
            </w:r>
          </w:p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B67471" w:rsidTr="00C52110">
        <w:trPr>
          <w:cantSplit/>
          <w:trHeight w:val="4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71" w:rsidRDefault="00B67471" w:rsidP="00786FAA">
            <w:pPr>
              <w:rPr>
                <w:bCs/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71" w:rsidRPr="00B67471" w:rsidRDefault="00B67471" w:rsidP="00786F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71" w:rsidRPr="00B67471" w:rsidRDefault="00B67471" w:rsidP="00786F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2016г.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B67471" w:rsidP="00B6747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71" w:rsidRDefault="00B67471" w:rsidP="00786FAA">
            <w:pPr>
              <w:rPr>
                <w:bCs/>
                <w:sz w:val="28"/>
                <w:szCs w:val="28"/>
              </w:rPr>
            </w:pPr>
          </w:p>
        </w:tc>
      </w:tr>
      <w:tr w:rsidR="00B67471" w:rsidTr="00C52110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 xml:space="preserve">Осуществлять </w:t>
            </w:r>
            <w:proofErr w:type="gramStart"/>
            <w:r w:rsidRPr="00B67471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B67471">
              <w:rPr>
                <w:bCs/>
                <w:sz w:val="22"/>
                <w:szCs w:val="22"/>
              </w:rPr>
              <w:t xml:space="preserve"> предоставлением муниципальными служащими администрации  муниципального образования «Натырбовское сельское поселение»  сведений о доходах и принадлежащем им на праве собственности имуществе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70530D" w:rsidP="007053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по кадровым вопросам</w:t>
            </w:r>
          </w:p>
        </w:tc>
      </w:tr>
      <w:tr w:rsidR="0070530D" w:rsidTr="00C52110">
        <w:trPr>
          <w:cantSplit/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0D" w:rsidRDefault="0070530D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0D" w:rsidRPr="00B67471" w:rsidRDefault="0070530D" w:rsidP="00786FAA">
            <w:pPr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 муниципального образования «Натырбовское сельское поселение»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0D" w:rsidRPr="00B67471" w:rsidRDefault="0070530D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0D" w:rsidRPr="00B67471" w:rsidRDefault="0070530D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30D" w:rsidRPr="00B67471" w:rsidRDefault="0070530D" w:rsidP="007053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 по кадровым вопросам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30D" w:rsidRDefault="0070530D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по кадровым вопросам</w:t>
            </w:r>
          </w:p>
        </w:tc>
      </w:tr>
      <w:tr w:rsidR="00B67471" w:rsidTr="00C52110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rPr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>Обеспечить своевременную экспертизу  нормативно-правовых актов. Ведение регистра муниципальных нормативно-правовых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70530D" w:rsidP="007053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Ведущий специалист администрации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специалист администрации</w:t>
            </w:r>
          </w:p>
        </w:tc>
      </w:tr>
      <w:tr w:rsidR="00B67471" w:rsidTr="00C52110">
        <w:trPr>
          <w:cantSplit/>
          <w:trHeight w:val="8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Pr="00B67471" w:rsidRDefault="00B67471" w:rsidP="00786FAA">
            <w:pPr>
              <w:rPr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471" w:rsidRPr="00B67471" w:rsidRDefault="0070530D" w:rsidP="0070530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 администрации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администрации</w:t>
            </w:r>
          </w:p>
        </w:tc>
      </w:tr>
      <w:tr w:rsidR="00B67471" w:rsidTr="00C52110">
        <w:trPr>
          <w:cantSplit/>
          <w:trHeight w:val="8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71" w:rsidRPr="00B67471" w:rsidRDefault="00B67471" w:rsidP="00786F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471" w:rsidRDefault="00B67471" w:rsidP="00786FA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B6399" w:rsidTr="00C52110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rPr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 xml:space="preserve">Осуществлять публикации </w:t>
            </w:r>
            <w:r w:rsidRPr="00B67471">
              <w:rPr>
                <w:sz w:val="22"/>
                <w:szCs w:val="22"/>
              </w:rPr>
              <w:br/>
              <w:t>информационных   материалов о вопросах   коррупции в СМИ и на официальном сайте администрации</w:t>
            </w:r>
            <w:r w:rsidRPr="00B67471">
              <w:rPr>
                <w:bCs/>
                <w:sz w:val="22"/>
                <w:szCs w:val="22"/>
              </w:rPr>
              <w:t xml:space="preserve"> </w:t>
            </w:r>
            <w:r w:rsidRPr="00B67471">
              <w:rPr>
                <w:sz w:val="22"/>
                <w:szCs w:val="22"/>
              </w:rPr>
              <w:t>о противодействии      коррупции, ее влияние на социально-экономическое развитие территории муниципального образования «Натырбовское  сельское поселение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9" w:rsidRPr="00B67471" w:rsidRDefault="006B6399" w:rsidP="006B63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9" w:rsidRPr="00B67471" w:rsidRDefault="006B6399" w:rsidP="006B63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 администрации</w:t>
            </w:r>
          </w:p>
        </w:tc>
      </w:tr>
      <w:tr w:rsidR="006B6399" w:rsidTr="00C52110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rPr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 xml:space="preserve">Обеспечение координации деятельности   администрации  </w:t>
            </w:r>
            <w:r w:rsidRPr="00B67471">
              <w:rPr>
                <w:bCs/>
                <w:sz w:val="22"/>
                <w:szCs w:val="22"/>
              </w:rPr>
              <w:t xml:space="preserve">муниципального образования «Натырбовское сельское поселение»   </w:t>
            </w:r>
            <w:r w:rsidRPr="00B67471">
              <w:rPr>
                <w:sz w:val="22"/>
                <w:szCs w:val="22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9" w:rsidRPr="00B67471" w:rsidRDefault="006B6399" w:rsidP="006B63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администрации</w:t>
            </w:r>
          </w:p>
        </w:tc>
      </w:tr>
      <w:tr w:rsidR="006B6399" w:rsidTr="00C52110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rPr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>Обеспечение возможности размещения физическими и юридическими лицами на официальном сайте администрации   (жалоб) о ставших им известными фактах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9" w:rsidRPr="00B67471" w:rsidRDefault="006B6399" w:rsidP="00786F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Глава администрации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администрации</w:t>
            </w:r>
          </w:p>
        </w:tc>
      </w:tr>
      <w:tr w:rsidR="006B6399" w:rsidTr="00C52110">
        <w:trPr>
          <w:cantSplit/>
          <w:trHeight w:val="8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rPr>
                <w:bCs/>
                <w:sz w:val="22"/>
                <w:szCs w:val="22"/>
              </w:rPr>
            </w:pPr>
            <w:r w:rsidRPr="00B67471">
              <w:rPr>
                <w:sz w:val="22"/>
                <w:szCs w:val="22"/>
              </w:rPr>
              <w:t xml:space="preserve">Разработка и принятие  администрацией  </w:t>
            </w:r>
            <w:r w:rsidRPr="00B67471">
              <w:rPr>
                <w:bCs/>
                <w:sz w:val="22"/>
                <w:szCs w:val="22"/>
              </w:rPr>
              <w:t xml:space="preserve">муниципального образования «Натырбовское сельское поселение»  </w:t>
            </w:r>
            <w:r w:rsidRPr="00B67471">
              <w:rPr>
                <w:sz w:val="22"/>
                <w:szCs w:val="22"/>
              </w:rPr>
              <w:t>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Pr="00B67471" w:rsidRDefault="006B6399" w:rsidP="00786FAA">
            <w:pPr>
              <w:jc w:val="center"/>
              <w:rPr>
                <w:bCs/>
                <w:sz w:val="22"/>
                <w:szCs w:val="22"/>
              </w:rPr>
            </w:pPr>
            <w:r w:rsidRPr="00B67471">
              <w:rPr>
                <w:bCs/>
                <w:sz w:val="22"/>
                <w:szCs w:val="22"/>
              </w:rPr>
              <w:t>Не требует затрат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99" w:rsidRPr="00B67471" w:rsidRDefault="006B6399" w:rsidP="00786F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99" w:rsidRDefault="006B6399" w:rsidP="00786F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специалисты администрации</w:t>
            </w:r>
          </w:p>
        </w:tc>
      </w:tr>
    </w:tbl>
    <w:p w:rsidR="009718D2" w:rsidRPr="00805955" w:rsidRDefault="009718D2" w:rsidP="009718D2">
      <w:pPr>
        <w:pBdr>
          <w:right w:val="single" w:sz="4" w:space="1" w:color="auto"/>
        </w:pBdr>
        <w:spacing w:before="45" w:after="105" w:line="336" w:lineRule="auto"/>
        <w:rPr>
          <w:color w:val="262626"/>
          <w:sz w:val="20"/>
        </w:rPr>
      </w:pPr>
    </w:p>
    <w:tbl>
      <w:tblPr>
        <w:tblW w:w="1157" w:type="dxa"/>
        <w:tblCellSpacing w:w="22" w:type="dxa"/>
        <w:tblInd w:w="-1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715"/>
      </w:tblGrid>
      <w:tr w:rsidR="009718D2" w:rsidRPr="00805955" w:rsidTr="00563983">
        <w:trPr>
          <w:trHeight w:val="227"/>
          <w:tblCellSpacing w:w="22" w:type="dxa"/>
        </w:trPr>
        <w:tc>
          <w:tcPr>
            <w:tcW w:w="1069" w:type="dxa"/>
            <w:gridSpan w:val="2"/>
            <w:vAlign w:val="center"/>
            <w:hideMark/>
          </w:tcPr>
          <w:p w:rsidR="009718D2" w:rsidRPr="00805955" w:rsidRDefault="009718D2" w:rsidP="00563983">
            <w:pPr>
              <w:rPr>
                <w:color w:val="262626"/>
                <w:sz w:val="20"/>
              </w:rPr>
            </w:pPr>
          </w:p>
        </w:tc>
      </w:tr>
      <w:tr w:rsidR="009718D2" w:rsidRPr="00805955" w:rsidTr="00563983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</w:p>
        </w:tc>
      </w:tr>
    </w:tbl>
    <w:p w:rsidR="009718D2" w:rsidRDefault="009718D2" w:rsidP="009718D2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718D2" w:rsidRDefault="009718D2" w:rsidP="009718D2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  ОЦЕНКИ  ЭФФЕКТИВНОСТИ</w:t>
      </w:r>
    </w:p>
    <w:p w:rsidR="009718D2" w:rsidRDefault="009718D2" w:rsidP="009718D2">
      <w:pPr>
        <w:pStyle w:val="consplustitle1"/>
        <w:jc w:val="center"/>
      </w:pPr>
      <w:r>
        <w:t>РЕАЛИЗАЦИИ   МУНИЦИПАЛЬНЫХ  ПРОГРАММ</w:t>
      </w:r>
    </w:p>
    <w:p w:rsidR="009718D2" w:rsidRDefault="009718D2" w:rsidP="009718D2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4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соответствует</w:t>
            </w:r>
          </w:p>
          <w:p w:rsidR="009718D2" w:rsidRDefault="009718D2" w:rsidP="00563983">
            <w:pPr>
              <w:pStyle w:val="consplustitle1"/>
            </w:pPr>
            <w:r>
              <w:lastRenderedPageBreak/>
              <w:t> </w:t>
            </w:r>
          </w:p>
          <w:p w:rsidR="009718D2" w:rsidRDefault="009718D2" w:rsidP="00563983">
            <w:pPr>
              <w:pStyle w:val="consplustitle1"/>
            </w:pPr>
            <w: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lastRenderedPageBreak/>
              <w:t>1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lastRenderedPageBreak/>
              <w:t> 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t>0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lastRenderedPageBreak/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9718D2" w:rsidRDefault="009718D2" w:rsidP="00563983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9718D2" w:rsidRDefault="009718D2" w:rsidP="00563983">
            <w:pPr>
              <w:pStyle w:val="consplustitle1"/>
            </w:pPr>
            <w:r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4.1..2.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</w:tr>
    </w:tbl>
    <w:p w:rsidR="009718D2" w:rsidRDefault="009718D2" w:rsidP="009718D2">
      <w:pPr>
        <w:pStyle w:val="consplusnormal0"/>
      </w:pPr>
      <w:r>
        <w:t> </w:t>
      </w:r>
    </w:p>
    <w:p w:rsidR="009718D2" w:rsidRDefault="009718D2" w:rsidP="009718D2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6B6399" w:rsidRDefault="006B6399" w:rsidP="006B639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</w:t>
      </w:r>
    </w:p>
    <w:p w:rsidR="006B6399" w:rsidRPr="00ED7ED7" w:rsidRDefault="006B6399" w:rsidP="006B63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</w:p>
    <w:p w:rsidR="006B6399" w:rsidRPr="00ED7ED7" w:rsidRDefault="006B6399" w:rsidP="006B6399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6B6399" w:rsidRPr="00ED7ED7" w:rsidRDefault="006B6399" w:rsidP="006B6399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6B6399" w:rsidRPr="00DF5FC7" w:rsidRDefault="006B6399" w:rsidP="006B6399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C976D2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от «</w:t>
      </w:r>
      <w:r w:rsidR="00C976D2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» </w:t>
      </w:r>
      <w:r w:rsidR="00C976D2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C976D2">
        <w:rPr>
          <w:sz w:val="20"/>
          <w:szCs w:val="20"/>
          <w:u w:val="single"/>
        </w:rPr>
        <w:t>7</w:t>
      </w:r>
      <w:r w:rsidRPr="00DF5FC7">
        <w:rPr>
          <w:sz w:val="20"/>
          <w:szCs w:val="20"/>
          <w:u w:val="single"/>
        </w:rPr>
        <w:t>г.</w:t>
      </w:r>
    </w:p>
    <w:p w:rsidR="009D5C07" w:rsidRDefault="009D5C07" w:rsidP="009D5C07">
      <w:pPr>
        <w:pStyle w:val="consplusnonformat0"/>
        <w:rPr>
          <w:rStyle w:val="ad"/>
          <w:b w:val="0"/>
          <w:bCs w:val="0"/>
        </w:rPr>
      </w:pPr>
      <w:r w:rsidRPr="00C3137E">
        <w:rPr>
          <w:b/>
        </w:rPr>
        <w:t xml:space="preserve">                                       </w:t>
      </w:r>
      <w:r w:rsidR="00C3137E" w:rsidRPr="00C3137E">
        <w:rPr>
          <w:b/>
        </w:rPr>
        <w:t>3</w:t>
      </w:r>
      <w:r w:rsidRPr="00D87870">
        <w:rPr>
          <w:b/>
        </w:rPr>
        <w:t>.</w:t>
      </w:r>
      <w:r>
        <w:t xml:space="preserve"> </w:t>
      </w:r>
      <w:r>
        <w:rPr>
          <w:rStyle w:val="ad"/>
        </w:rPr>
        <w:t>Годовой отчет о ходе реализации</w:t>
      </w:r>
    </w:p>
    <w:p w:rsidR="00F478F9" w:rsidRPr="007F4B7D" w:rsidRDefault="00F478F9" w:rsidP="00F478F9">
      <w:pPr>
        <w:pStyle w:val="consplusnonformat0"/>
        <w:jc w:val="center"/>
        <w:rPr>
          <w:b/>
        </w:rPr>
      </w:pPr>
      <w:r>
        <w:rPr>
          <w:sz w:val="20"/>
          <w:szCs w:val="20"/>
        </w:rPr>
        <w:t xml:space="preserve">        </w:t>
      </w:r>
      <w:r w:rsidR="009718D2">
        <w:rPr>
          <w:sz w:val="20"/>
          <w:szCs w:val="20"/>
        </w:rPr>
        <w:t xml:space="preserve">  </w:t>
      </w:r>
      <w:r w:rsidR="009D5C07" w:rsidRPr="009D5C07">
        <w:rPr>
          <w:b/>
        </w:rPr>
        <w:t>М</w:t>
      </w:r>
      <w:r w:rsidRPr="007F4B7D">
        <w:rPr>
          <w:rStyle w:val="ad"/>
        </w:rPr>
        <w:t xml:space="preserve">униципальной  программы </w:t>
      </w:r>
      <w:r w:rsidRPr="007F4B7D">
        <w:rPr>
          <w:rStyle w:val="ad"/>
          <w:b w:val="0"/>
        </w:rPr>
        <w:t>«</w:t>
      </w:r>
      <w:r w:rsidRPr="007F4B7D">
        <w:rPr>
          <w:b/>
        </w:rPr>
        <w:t xml:space="preserve">Об утверждении муниципальной программы  «Повышение безопасности дорожного движения на территории </w:t>
      </w:r>
      <w:r>
        <w:rPr>
          <w:b/>
        </w:rPr>
        <w:t>муниципального образования «Натырбовское сельское поселение» на 201</w:t>
      </w:r>
      <w:r w:rsidR="00243D74">
        <w:rPr>
          <w:b/>
        </w:rPr>
        <w:t>6</w:t>
      </w:r>
      <w:r w:rsidRPr="007F4B7D">
        <w:rPr>
          <w:b/>
        </w:rPr>
        <w:t xml:space="preserve"> год</w:t>
      </w:r>
      <w:r>
        <w:rPr>
          <w:b/>
        </w:rPr>
        <w:t>»</w:t>
      </w:r>
    </w:p>
    <w:p w:rsidR="00F478F9" w:rsidRPr="007F4B7D" w:rsidRDefault="00F478F9" w:rsidP="00F478F9">
      <w:pPr>
        <w:pStyle w:val="consplusnonformat0"/>
        <w:rPr>
          <w:b/>
        </w:rPr>
      </w:pPr>
      <w:r w:rsidRPr="007F4B7D">
        <w:rPr>
          <w:rStyle w:val="ad"/>
        </w:rPr>
        <w:t xml:space="preserve">                                 </w:t>
      </w:r>
      <w:r w:rsidRPr="007F4B7D">
        <w:rPr>
          <w:rStyle w:val="ad"/>
          <w:b w:val="0"/>
        </w:rPr>
        <w:t>(наименование муниципальной  программы)</w:t>
      </w:r>
    </w:p>
    <w:tbl>
      <w:tblPr>
        <w:tblW w:w="53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462"/>
        <w:gridCol w:w="1131"/>
        <w:gridCol w:w="2523"/>
        <w:gridCol w:w="1312"/>
        <w:gridCol w:w="876"/>
        <w:gridCol w:w="1194"/>
        <w:gridCol w:w="1540"/>
      </w:tblGrid>
      <w:tr w:rsidR="00F478F9" w:rsidRPr="007F4B7D" w:rsidTr="00786FAA">
        <w:tc>
          <w:tcPr>
            <w:tcW w:w="209" w:type="pct"/>
            <w:vMerge w:val="restar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t> </w:t>
            </w:r>
            <w:r w:rsidRPr="007F4B7D">
              <w:rPr>
                <w:sz w:val="20"/>
                <w:szCs w:val="20"/>
              </w:rPr>
              <w:t>№</w:t>
            </w:r>
          </w:p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п\</w:t>
            </w:r>
            <w:proofErr w:type="gramStart"/>
            <w:r w:rsidRPr="007F4B7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8" w:type="pct"/>
            <w:vMerge w:val="restar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40" w:type="pct"/>
            <w:vMerge w:val="restar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Сроки </w:t>
            </w:r>
          </w:p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Исполнения</w:t>
            </w:r>
          </w:p>
          <w:p w:rsidR="00F478F9" w:rsidRPr="007F4B7D" w:rsidRDefault="00F478F9" w:rsidP="00786FAA">
            <w:pPr>
              <w:rPr>
                <w:sz w:val="20"/>
                <w:szCs w:val="20"/>
              </w:rPr>
            </w:pPr>
          </w:p>
          <w:p w:rsidR="00F478F9" w:rsidRPr="007F4B7D" w:rsidRDefault="00F478F9" w:rsidP="00243D74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201</w:t>
            </w:r>
            <w:r w:rsidR="00243D74">
              <w:rPr>
                <w:sz w:val="20"/>
                <w:szCs w:val="20"/>
              </w:rPr>
              <w:t>6</w:t>
            </w:r>
          </w:p>
        </w:tc>
        <w:tc>
          <w:tcPr>
            <w:tcW w:w="2248" w:type="pct"/>
            <w:gridSpan w:val="3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Источники и объемы финансирования</w:t>
            </w:r>
            <w:proofErr w:type="gramStart"/>
            <w:r w:rsidRPr="007F4B7D">
              <w:rPr>
                <w:sz w:val="20"/>
                <w:szCs w:val="20"/>
              </w:rPr>
              <w:t>,(</w:t>
            </w:r>
            <w:proofErr w:type="gramEnd"/>
            <w:r w:rsidRPr="007F4B7D">
              <w:rPr>
                <w:sz w:val="20"/>
                <w:szCs w:val="20"/>
              </w:rPr>
              <w:t>денежные средства заложены в бюджете ведомства, указанного первым в графе исполнителя)</w:t>
            </w:r>
          </w:p>
        </w:tc>
        <w:tc>
          <w:tcPr>
            <w:tcW w:w="570" w:type="pct"/>
            <w:vMerge w:val="restar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Выполненные мероприятия </w:t>
            </w:r>
          </w:p>
        </w:tc>
        <w:tc>
          <w:tcPr>
            <w:tcW w:w="735" w:type="pct"/>
            <w:vMerge w:val="restar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Параметры эффективности</w:t>
            </w:r>
          </w:p>
        </w:tc>
      </w:tr>
      <w:tr w:rsidR="00F478F9" w:rsidRPr="007F4B7D" w:rsidTr="00786FAA">
        <w:trPr>
          <w:trHeight w:val="390"/>
        </w:trPr>
        <w:tc>
          <w:tcPr>
            <w:tcW w:w="209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Федеральный бюджет</w:t>
            </w:r>
          </w:p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Местный бюдже</w:t>
            </w:r>
            <w:proofErr w:type="gramStart"/>
            <w:r w:rsidRPr="007F4B7D">
              <w:rPr>
                <w:sz w:val="20"/>
                <w:szCs w:val="20"/>
              </w:rPr>
              <w:t>т(</w:t>
            </w:r>
            <w:proofErr w:type="spellStart"/>
            <w:proofErr w:type="gramEnd"/>
            <w:r w:rsidRPr="007F4B7D">
              <w:rPr>
                <w:sz w:val="20"/>
                <w:szCs w:val="20"/>
              </w:rPr>
              <w:t>тыс.рублей</w:t>
            </w:r>
            <w:proofErr w:type="spellEnd"/>
            <w:r w:rsidRPr="007F4B7D">
              <w:rPr>
                <w:sz w:val="20"/>
                <w:szCs w:val="20"/>
              </w:rPr>
              <w:t>)</w:t>
            </w:r>
          </w:p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Merge w:val="restar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70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</w:tr>
      <w:tr w:rsidR="00F478F9" w:rsidRPr="007F4B7D" w:rsidTr="00786FAA">
        <w:trPr>
          <w:trHeight w:val="900"/>
        </w:trPr>
        <w:tc>
          <w:tcPr>
            <w:tcW w:w="209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:rsidR="00F478F9" w:rsidRPr="007F4B7D" w:rsidRDefault="00A920E4" w:rsidP="0011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3232500</w:t>
            </w:r>
          </w:p>
        </w:tc>
        <w:tc>
          <w:tcPr>
            <w:tcW w:w="626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</w:tr>
      <w:tr w:rsidR="00F478F9" w:rsidRPr="007F4B7D" w:rsidTr="00786FAA">
        <w:trPr>
          <w:trHeight w:val="630"/>
        </w:trPr>
        <w:tc>
          <w:tcPr>
            <w:tcW w:w="209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</w:p>
        </w:tc>
        <w:tc>
          <w:tcPr>
            <w:tcW w:w="1204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</w:tr>
      <w:tr w:rsidR="00F478F9" w:rsidRPr="007F4B7D" w:rsidTr="00786FAA">
        <w:tc>
          <w:tcPr>
            <w:tcW w:w="209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1</w:t>
            </w:r>
          </w:p>
        </w:tc>
        <w:tc>
          <w:tcPr>
            <w:tcW w:w="69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2</w:t>
            </w:r>
          </w:p>
        </w:tc>
        <w:tc>
          <w:tcPr>
            <w:tcW w:w="540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3</w:t>
            </w:r>
          </w:p>
        </w:tc>
        <w:tc>
          <w:tcPr>
            <w:tcW w:w="1204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4</w:t>
            </w:r>
          </w:p>
        </w:tc>
        <w:tc>
          <w:tcPr>
            <w:tcW w:w="626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7</w:t>
            </w:r>
          </w:p>
        </w:tc>
        <w:tc>
          <w:tcPr>
            <w:tcW w:w="570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8</w:t>
            </w:r>
          </w:p>
        </w:tc>
        <w:tc>
          <w:tcPr>
            <w:tcW w:w="735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9</w:t>
            </w:r>
          </w:p>
        </w:tc>
      </w:tr>
      <w:tr w:rsidR="00F478F9" w:rsidRPr="007F4B7D" w:rsidTr="00786FAA">
        <w:trPr>
          <w:trHeight w:val="4166"/>
        </w:trPr>
        <w:tc>
          <w:tcPr>
            <w:tcW w:w="209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1</w:t>
            </w:r>
          </w:p>
        </w:tc>
        <w:tc>
          <w:tcPr>
            <w:tcW w:w="698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540" w:type="pct"/>
          </w:tcPr>
          <w:p w:rsidR="00F478F9" w:rsidRPr="007F4B7D" w:rsidRDefault="00F478F9" w:rsidP="0024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43D74">
              <w:rPr>
                <w:sz w:val="20"/>
                <w:szCs w:val="20"/>
              </w:rPr>
              <w:t>6</w:t>
            </w:r>
          </w:p>
        </w:tc>
        <w:tc>
          <w:tcPr>
            <w:tcW w:w="1204" w:type="pct"/>
          </w:tcPr>
          <w:p w:rsidR="00F478F9" w:rsidRPr="007F4B7D" w:rsidRDefault="00C976D2" w:rsidP="00115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626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478F9" w:rsidRPr="007F4B7D" w:rsidRDefault="00C551C7" w:rsidP="0078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  <w:r w:rsidR="00F478F9" w:rsidRPr="007F4B7D">
              <w:rPr>
                <w:sz w:val="20"/>
                <w:szCs w:val="20"/>
              </w:rPr>
              <w:t>%</w:t>
            </w:r>
          </w:p>
        </w:tc>
        <w:tc>
          <w:tcPr>
            <w:tcW w:w="735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Повышение безопасности дорожного движения</w:t>
            </w:r>
          </w:p>
          <w:p w:rsidR="00F478F9" w:rsidRPr="007F4B7D" w:rsidRDefault="00F478F9" w:rsidP="00786FAA">
            <w:pPr>
              <w:shd w:val="clear" w:color="auto" w:fill="FFFFFF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Предупреждение опасного поведения   участников дорожного движения;</w:t>
            </w:r>
          </w:p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</w:tr>
      <w:tr w:rsidR="00F478F9" w:rsidRPr="007F4B7D" w:rsidTr="00786FAA">
        <w:trPr>
          <w:trHeight w:val="1685"/>
        </w:trPr>
        <w:tc>
          <w:tcPr>
            <w:tcW w:w="209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2</w:t>
            </w:r>
          </w:p>
        </w:tc>
        <w:tc>
          <w:tcPr>
            <w:tcW w:w="698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Выполнение дорожных работ, направленных на повышение безопасности дорожного движения </w:t>
            </w:r>
          </w:p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( сезонное содержание дорог)</w:t>
            </w:r>
          </w:p>
        </w:tc>
        <w:tc>
          <w:tcPr>
            <w:tcW w:w="540" w:type="pct"/>
          </w:tcPr>
          <w:p w:rsidR="00F478F9" w:rsidRPr="007F4B7D" w:rsidRDefault="00F478F9" w:rsidP="00243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43D74">
              <w:rPr>
                <w:sz w:val="20"/>
                <w:szCs w:val="20"/>
              </w:rPr>
              <w:t>6</w:t>
            </w:r>
          </w:p>
        </w:tc>
        <w:tc>
          <w:tcPr>
            <w:tcW w:w="1204" w:type="pct"/>
          </w:tcPr>
          <w:p w:rsidR="00F478F9" w:rsidRPr="007F4B7D" w:rsidRDefault="00C976D2" w:rsidP="0078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3039000</w:t>
            </w:r>
          </w:p>
        </w:tc>
        <w:tc>
          <w:tcPr>
            <w:tcW w:w="626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478F9" w:rsidRPr="007F4B7D" w:rsidRDefault="00C551C7" w:rsidP="00A9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A93A62">
              <w:rPr>
                <w:sz w:val="20"/>
                <w:szCs w:val="20"/>
              </w:rPr>
              <w:t xml:space="preserve"> </w:t>
            </w:r>
            <w:r w:rsidR="00F478F9" w:rsidRPr="007F4B7D">
              <w:rPr>
                <w:sz w:val="20"/>
                <w:szCs w:val="20"/>
              </w:rPr>
              <w:t>%</w:t>
            </w:r>
          </w:p>
        </w:tc>
        <w:tc>
          <w:tcPr>
            <w:tcW w:w="735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Повышение безопасности дорожного движения;</w:t>
            </w:r>
          </w:p>
          <w:p w:rsidR="00F478F9" w:rsidRPr="007F4B7D" w:rsidRDefault="00F478F9" w:rsidP="00786FA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Предотвращение аварийности в населенных пунктах и на дорожно-уличной сети сельского </w:t>
            </w:r>
            <w:r w:rsidR="00115BEB">
              <w:rPr>
                <w:sz w:val="20"/>
                <w:szCs w:val="20"/>
              </w:rPr>
              <w:t>поселения</w:t>
            </w:r>
            <w:r w:rsidRPr="007F4B7D">
              <w:rPr>
                <w:sz w:val="20"/>
                <w:szCs w:val="20"/>
              </w:rPr>
              <w:t>;</w:t>
            </w:r>
          </w:p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- Сохранение жизни, здоровья и имущества </w:t>
            </w:r>
            <w:r w:rsidRPr="007F4B7D">
              <w:rPr>
                <w:sz w:val="20"/>
                <w:szCs w:val="20"/>
              </w:rPr>
              <w:lastRenderedPageBreak/>
              <w:t>участников дорожного движения, защита их законных интересов</w:t>
            </w:r>
          </w:p>
        </w:tc>
      </w:tr>
      <w:tr w:rsidR="00F478F9" w:rsidRPr="007F4B7D" w:rsidTr="00786FAA">
        <w:trPr>
          <w:trHeight w:val="1685"/>
        </w:trPr>
        <w:tc>
          <w:tcPr>
            <w:tcW w:w="209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98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 xml:space="preserve">Содержание и ремонт линии электроосвещения дорожной инфраструктуры местного значения </w:t>
            </w:r>
          </w:p>
        </w:tc>
        <w:tc>
          <w:tcPr>
            <w:tcW w:w="540" w:type="pct"/>
          </w:tcPr>
          <w:p w:rsidR="00F478F9" w:rsidRPr="007F4B7D" w:rsidRDefault="00F478F9" w:rsidP="00A92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920E4">
              <w:rPr>
                <w:sz w:val="20"/>
                <w:szCs w:val="20"/>
              </w:rPr>
              <w:t>6</w:t>
            </w:r>
          </w:p>
        </w:tc>
        <w:tc>
          <w:tcPr>
            <w:tcW w:w="1204" w:type="pct"/>
          </w:tcPr>
          <w:p w:rsidR="00F478F9" w:rsidRPr="007F4B7D" w:rsidRDefault="00C976D2" w:rsidP="00A9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158500</w:t>
            </w:r>
          </w:p>
        </w:tc>
        <w:tc>
          <w:tcPr>
            <w:tcW w:w="626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0</w:t>
            </w:r>
          </w:p>
        </w:tc>
        <w:tc>
          <w:tcPr>
            <w:tcW w:w="418" w:type="pct"/>
          </w:tcPr>
          <w:p w:rsidR="00F478F9" w:rsidRPr="007F4B7D" w:rsidRDefault="00F478F9" w:rsidP="00786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</w:tcPr>
          <w:p w:rsidR="00F478F9" w:rsidRPr="007F4B7D" w:rsidRDefault="00C551C7" w:rsidP="0078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187,2</w:t>
            </w:r>
            <w:r w:rsidR="00F478F9" w:rsidRPr="007F4B7D">
              <w:rPr>
                <w:sz w:val="20"/>
                <w:szCs w:val="20"/>
              </w:rPr>
              <w:t>%</w:t>
            </w:r>
          </w:p>
        </w:tc>
        <w:tc>
          <w:tcPr>
            <w:tcW w:w="735" w:type="pct"/>
          </w:tcPr>
          <w:p w:rsidR="00F478F9" w:rsidRPr="007F4B7D" w:rsidRDefault="00F478F9" w:rsidP="00786FAA">
            <w:pPr>
              <w:rPr>
                <w:sz w:val="20"/>
                <w:szCs w:val="20"/>
              </w:rPr>
            </w:pPr>
            <w:r w:rsidRPr="007F4B7D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</w:tr>
    </w:tbl>
    <w:p w:rsidR="00F478F9" w:rsidRDefault="00F478F9" w:rsidP="00F478F9">
      <w:pPr>
        <w:pStyle w:val="consplusnonformat0"/>
        <w:jc w:val="center"/>
      </w:pPr>
    </w:p>
    <w:p w:rsidR="00F478F9" w:rsidRDefault="00F478F9" w:rsidP="00F478F9">
      <w:pPr>
        <w:pStyle w:val="consplusnonformat0"/>
        <w:jc w:val="center"/>
      </w:pPr>
    </w:p>
    <w:p w:rsidR="00F478F9" w:rsidRDefault="00F478F9" w:rsidP="00F478F9">
      <w:pPr>
        <w:pStyle w:val="consplusnonformat0"/>
        <w:jc w:val="center"/>
      </w:pPr>
    </w:p>
    <w:p w:rsidR="00F478F9" w:rsidRPr="007F4B7D" w:rsidRDefault="00F478F9" w:rsidP="00F478F9">
      <w:pPr>
        <w:pStyle w:val="consplustitle1"/>
        <w:jc w:val="center"/>
      </w:pPr>
      <w:r w:rsidRPr="007F4B7D">
        <w:t>ПОКАЗАТЕЛИ  ОЦЕНКИ  ЭФФЕКТИВНОСТИ</w:t>
      </w:r>
    </w:p>
    <w:p w:rsidR="00F478F9" w:rsidRPr="007F4B7D" w:rsidRDefault="00F478F9" w:rsidP="00F478F9">
      <w:pPr>
        <w:pStyle w:val="consplustitle1"/>
        <w:jc w:val="center"/>
      </w:pPr>
      <w:r w:rsidRPr="007F4B7D">
        <w:t>РЕАЛИЗАЦИИ   МУНИЦИПАЛЬНЫХ  ПРОГРАММ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 xml:space="preserve">№ </w:t>
            </w:r>
            <w:proofErr w:type="gramStart"/>
            <w:r w:rsidRPr="007F4B7D">
              <w:t>п</w:t>
            </w:r>
            <w:proofErr w:type="gramEnd"/>
            <w:r w:rsidRPr="007F4B7D">
              <w:t>/п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Показатель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Вариант оценки 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Значение</w:t>
            </w: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1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4</w:t>
            </w:r>
          </w:p>
        </w:tc>
      </w:tr>
      <w:tr w:rsidR="00F478F9" w:rsidRPr="007F4B7D" w:rsidTr="00786FAA">
        <w:trPr>
          <w:trHeight w:val="1157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соответствует</w:t>
            </w:r>
          </w:p>
          <w:p w:rsidR="00F478F9" w:rsidRPr="007F4B7D" w:rsidRDefault="00F478F9" w:rsidP="00786FAA">
            <w:pPr>
              <w:pStyle w:val="consplustitle1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</w:pPr>
            <w:r w:rsidRPr="007F4B7D">
              <w:t>не соответствует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A920E4" w:rsidP="00786FAA">
            <w:pPr>
              <w:pStyle w:val="consplustitle1"/>
              <w:jc w:val="center"/>
            </w:pPr>
            <w:r>
              <w:t>1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 xml:space="preserve"> 1</w:t>
            </w: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3.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Выполнение мероприятий программы: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3.1.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В отчетном году     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 xml:space="preserve">отношение выполненных мероприятий </w:t>
            </w:r>
          </w:p>
          <w:p w:rsidR="00F478F9" w:rsidRPr="007F4B7D" w:rsidRDefault="00F478F9" w:rsidP="00786FAA">
            <w:pPr>
              <w:pStyle w:val="consplustitle1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1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4.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Уровень фактического объема    финансирования программы  с  начала  ее реализации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4.1.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cell0"/>
            </w:pPr>
            <w:r w:rsidRPr="007F4B7D">
              <w:t>В целом:</w:t>
            </w:r>
          </w:p>
          <w:p w:rsidR="00F478F9" w:rsidRPr="007F4B7D" w:rsidRDefault="00F478F9" w:rsidP="00786FAA">
            <w:pPr>
              <w:pStyle w:val="consplustitle1"/>
            </w:pPr>
            <w:r w:rsidRPr="007F4B7D">
              <w:lastRenderedPageBreak/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lastRenderedPageBreak/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F478F9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lastRenderedPageBreak/>
              <w:t>4.1..2.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</w:pPr>
            <w:r w:rsidRPr="007F4B7D"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1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  <w:r w:rsidRPr="007F4B7D">
              <w:t> </w:t>
            </w:r>
          </w:p>
          <w:p w:rsidR="00F478F9" w:rsidRPr="007F4B7D" w:rsidRDefault="00F478F9" w:rsidP="00786FAA">
            <w:pPr>
              <w:pStyle w:val="consplustitle1"/>
              <w:jc w:val="center"/>
            </w:pPr>
          </w:p>
        </w:tc>
      </w:tr>
    </w:tbl>
    <w:p w:rsidR="00F478F9" w:rsidRPr="007F4B7D" w:rsidRDefault="00F478F9" w:rsidP="00F478F9">
      <w:pPr>
        <w:pStyle w:val="consplusnormal0"/>
      </w:pPr>
      <w:r w:rsidRPr="007F4B7D">
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6B6399" w:rsidRDefault="009718D2" w:rsidP="009718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9D5C07" w:rsidRDefault="009D5C07" w:rsidP="009718D2">
      <w:pPr>
        <w:rPr>
          <w:sz w:val="20"/>
          <w:szCs w:val="20"/>
        </w:rPr>
      </w:pPr>
    </w:p>
    <w:p w:rsidR="009D5C07" w:rsidRDefault="009D5C07" w:rsidP="009718D2">
      <w:pPr>
        <w:rPr>
          <w:sz w:val="20"/>
          <w:szCs w:val="20"/>
        </w:rPr>
      </w:pPr>
    </w:p>
    <w:p w:rsidR="009D5C07" w:rsidRDefault="009D5C07" w:rsidP="009718D2">
      <w:pPr>
        <w:rPr>
          <w:sz w:val="20"/>
          <w:szCs w:val="20"/>
        </w:rPr>
      </w:pPr>
    </w:p>
    <w:p w:rsidR="009D5C07" w:rsidRDefault="009D5C07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Pr="00ED7ED7" w:rsidRDefault="00115BEB" w:rsidP="00115BE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4</w:t>
      </w:r>
    </w:p>
    <w:p w:rsidR="00115BEB" w:rsidRPr="00ED7ED7" w:rsidRDefault="00115BEB" w:rsidP="00115BEB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115BEB" w:rsidRPr="00ED7ED7" w:rsidRDefault="00115BEB" w:rsidP="00115BEB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115BEB" w:rsidRPr="00DF5FC7" w:rsidRDefault="00115BEB" w:rsidP="00115BEB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A920E4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 </w:t>
      </w:r>
      <w:r w:rsidRPr="00DF5FC7">
        <w:rPr>
          <w:sz w:val="20"/>
          <w:szCs w:val="20"/>
          <w:u w:val="single"/>
        </w:rPr>
        <w:t xml:space="preserve"> от «</w:t>
      </w:r>
      <w:r w:rsidR="00A920E4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» </w:t>
      </w:r>
      <w:r w:rsidR="00A920E4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A920E4">
        <w:rPr>
          <w:sz w:val="20"/>
          <w:szCs w:val="20"/>
          <w:u w:val="single"/>
        </w:rPr>
        <w:t>7</w:t>
      </w:r>
      <w:r w:rsidRPr="00DF5FC7">
        <w:rPr>
          <w:sz w:val="20"/>
          <w:szCs w:val="20"/>
          <w:u w:val="single"/>
        </w:rPr>
        <w:t>г.</w:t>
      </w:r>
    </w:p>
    <w:p w:rsidR="00115BEB" w:rsidRDefault="00115BEB" w:rsidP="009718D2">
      <w:pPr>
        <w:rPr>
          <w:sz w:val="20"/>
          <w:szCs w:val="20"/>
        </w:rPr>
      </w:pPr>
    </w:p>
    <w:p w:rsidR="009D5C07" w:rsidRDefault="009D5C07" w:rsidP="009D5C07">
      <w:pPr>
        <w:pStyle w:val="consplusnonformat0"/>
        <w:rPr>
          <w:rStyle w:val="ad"/>
          <w:b w:val="0"/>
          <w:bCs w:val="0"/>
        </w:rPr>
      </w:pPr>
      <w:r>
        <w:t xml:space="preserve">                                       </w:t>
      </w:r>
      <w:r w:rsidR="00C3137E" w:rsidRPr="00C3137E">
        <w:rPr>
          <w:b/>
        </w:rPr>
        <w:t>4</w:t>
      </w:r>
      <w:r w:rsidRPr="00D87870">
        <w:rPr>
          <w:b/>
        </w:rPr>
        <w:t>.</w:t>
      </w:r>
      <w:r>
        <w:t xml:space="preserve"> </w:t>
      </w:r>
      <w:r>
        <w:rPr>
          <w:rStyle w:val="ad"/>
        </w:rPr>
        <w:t>Годовой отчет о ходе реализации</w:t>
      </w:r>
    </w:p>
    <w:p w:rsidR="00115BEB" w:rsidRPr="007F4B7D" w:rsidRDefault="00115BEB" w:rsidP="00115BEB">
      <w:pPr>
        <w:pStyle w:val="consplusnonformat0"/>
        <w:jc w:val="center"/>
        <w:rPr>
          <w:b/>
        </w:rPr>
      </w:pPr>
      <w:r w:rsidRPr="009D5C07">
        <w:rPr>
          <w:b/>
        </w:rPr>
        <w:t xml:space="preserve">          </w:t>
      </w:r>
      <w:r w:rsidR="009D5C07" w:rsidRPr="009D5C07">
        <w:rPr>
          <w:b/>
        </w:rPr>
        <w:t>М</w:t>
      </w:r>
      <w:r w:rsidRPr="007F4B7D">
        <w:rPr>
          <w:rStyle w:val="ad"/>
        </w:rPr>
        <w:t xml:space="preserve">униципальной  программы </w:t>
      </w:r>
      <w:r w:rsidRPr="007F4B7D">
        <w:rPr>
          <w:rStyle w:val="ad"/>
          <w:b w:val="0"/>
        </w:rPr>
        <w:t>«</w:t>
      </w:r>
      <w:r w:rsidRPr="007F4B7D">
        <w:rPr>
          <w:b/>
        </w:rPr>
        <w:t>Об утверждении муниципальной программы  «П</w:t>
      </w:r>
      <w:r>
        <w:rPr>
          <w:b/>
        </w:rPr>
        <w:t>о профилактике правонарушений и обеспечению</w:t>
      </w:r>
      <w:r w:rsidR="00786FAA">
        <w:rPr>
          <w:b/>
        </w:rPr>
        <w:t xml:space="preserve"> общественной безопасности</w:t>
      </w:r>
      <w:r w:rsidRPr="007F4B7D">
        <w:rPr>
          <w:b/>
        </w:rPr>
        <w:t xml:space="preserve"> на территории </w:t>
      </w:r>
      <w:r>
        <w:rPr>
          <w:b/>
        </w:rPr>
        <w:t xml:space="preserve">муниципального образования «Натырбовское сельское поселение» </w:t>
      </w:r>
      <w:r w:rsidR="009D5C07">
        <w:rPr>
          <w:b/>
        </w:rPr>
        <w:t xml:space="preserve">             </w:t>
      </w:r>
      <w:r>
        <w:rPr>
          <w:b/>
        </w:rPr>
        <w:t>на 2015</w:t>
      </w:r>
      <w:r w:rsidR="00786FAA">
        <w:rPr>
          <w:b/>
        </w:rPr>
        <w:t>-2016</w:t>
      </w:r>
      <w:r w:rsidRPr="007F4B7D">
        <w:rPr>
          <w:b/>
        </w:rPr>
        <w:t xml:space="preserve"> год</w:t>
      </w:r>
      <w:r w:rsidR="00786FAA">
        <w:rPr>
          <w:b/>
        </w:rPr>
        <w:t>ы</w:t>
      </w:r>
      <w:r>
        <w:rPr>
          <w:b/>
        </w:rPr>
        <w:t>»</w:t>
      </w:r>
    </w:p>
    <w:p w:rsidR="00115BEB" w:rsidRPr="007F4B7D" w:rsidRDefault="00115BEB" w:rsidP="00115BEB">
      <w:pPr>
        <w:pStyle w:val="consplusnonformat0"/>
        <w:rPr>
          <w:b/>
        </w:rPr>
      </w:pPr>
      <w:r w:rsidRPr="007F4B7D">
        <w:rPr>
          <w:rStyle w:val="ad"/>
        </w:rPr>
        <w:t xml:space="preserve">                                 </w:t>
      </w:r>
      <w:r w:rsidRPr="007F4B7D">
        <w:rPr>
          <w:rStyle w:val="ad"/>
          <w:b w:val="0"/>
        </w:rPr>
        <w:t>(наименование муниципальной  программы)</w:t>
      </w:r>
    </w:p>
    <w:p w:rsidR="00786FAA" w:rsidRPr="00766690" w:rsidRDefault="00786FAA" w:rsidP="0078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766690">
        <w:rPr>
          <w:b/>
        </w:rPr>
        <w:t>Комплекс мероприятий и финансовое обеспечение реализации программы.</w:t>
      </w:r>
    </w:p>
    <w:p w:rsidR="00786FAA" w:rsidRPr="00766690" w:rsidRDefault="00786FAA" w:rsidP="00786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"/>
        <w:gridCol w:w="2183"/>
        <w:gridCol w:w="18"/>
        <w:gridCol w:w="1761"/>
        <w:gridCol w:w="1560"/>
        <w:gridCol w:w="1417"/>
        <w:gridCol w:w="2066"/>
        <w:gridCol w:w="25"/>
      </w:tblGrid>
      <w:tr w:rsidR="00786FAA" w:rsidRPr="00766690" w:rsidTr="00786FAA">
        <w:trPr>
          <w:trHeight w:val="278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№ </w:t>
            </w:r>
            <w:proofErr w:type="gramStart"/>
            <w:r w:rsidRPr="00766690">
              <w:rPr>
                <w:color w:val="000000"/>
              </w:rPr>
              <w:t>п</w:t>
            </w:r>
            <w:proofErr w:type="gramEnd"/>
            <w:r w:rsidRPr="00766690">
              <w:rPr>
                <w:color w:val="000000"/>
              </w:rPr>
              <w:t>/п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Мероприятия</w:t>
            </w:r>
          </w:p>
        </w:tc>
        <w:tc>
          <w:tcPr>
            <w:tcW w:w="3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Объем средств,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Сроки реализации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Исполнители</w:t>
            </w:r>
          </w:p>
        </w:tc>
      </w:tr>
      <w:tr w:rsidR="00786FAA" w:rsidRPr="00766690" w:rsidTr="00786FAA">
        <w:trPr>
          <w:trHeight w:val="277"/>
          <w:jc w:val="center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AA" w:rsidRPr="00766690" w:rsidRDefault="00786FAA" w:rsidP="00786FAA">
            <w:pPr>
              <w:rPr>
                <w:color w:val="000000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AA" w:rsidRPr="00766690" w:rsidRDefault="00786FAA" w:rsidP="00786FAA">
            <w:pPr>
              <w:rPr>
                <w:color w:val="00000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AA" w:rsidRPr="00766690" w:rsidRDefault="00786FAA" w:rsidP="00786FAA">
            <w:pPr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AA" w:rsidRPr="00766690" w:rsidRDefault="00786FAA" w:rsidP="00786FAA">
            <w:pPr>
              <w:rPr>
                <w:color w:val="000000"/>
              </w:rPr>
            </w:pPr>
          </w:p>
        </w:tc>
      </w:tr>
      <w:tr w:rsidR="00786FAA" w:rsidRPr="00766690" w:rsidTr="00786FAA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1.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 xml:space="preserve">Разработка  плана мероприятий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май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</w:p>
        </w:tc>
      </w:tr>
      <w:tr w:rsidR="00786FAA" w:rsidRPr="00766690" w:rsidTr="00786FAA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2.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766690">
              <w:t xml:space="preserve">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>
              <w:rPr>
                <w:color w:val="000000"/>
              </w:rPr>
              <w:t>»</w:t>
            </w:r>
            <w:r w:rsidRPr="00766690">
              <w:rPr>
                <w:color w:val="000000"/>
              </w:rPr>
              <w:t xml:space="preserve">                                                      </w:t>
            </w:r>
          </w:p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</w:p>
        </w:tc>
      </w:tr>
      <w:tr w:rsidR="00786FAA" w:rsidRPr="00766690" w:rsidTr="00786FAA">
        <w:trPr>
          <w:trHeight w:val="82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3.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t xml:space="preserve">Обеспечение участия общественности в деятельности формирований правоохранительной направленности, </w:t>
            </w:r>
            <w:r w:rsidRPr="00766690">
              <w:lastRenderedPageBreak/>
              <w:t>добровольных народных дружин, активизация  работы  внештатных сотрудников милиции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поселение».</w:t>
            </w:r>
          </w:p>
        </w:tc>
      </w:tr>
      <w:tr w:rsidR="00786FAA" w:rsidRPr="00766690" w:rsidTr="00786FAA">
        <w:trPr>
          <w:trHeight w:val="96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4.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t xml:space="preserve">Реализация   комплексных мер  по обеспечению миграционного учета и режима пребывания иностранных граждан, прибывающих  на территорию </w:t>
            </w:r>
            <w:r>
              <w:t xml:space="preserve">МО «Натырбовское сельское </w:t>
            </w:r>
            <w:r w:rsidRPr="00766690">
              <w:t>поселени</w:t>
            </w:r>
            <w:r>
              <w:t>е»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</w:t>
            </w:r>
            <w:proofErr w:type="gramStart"/>
            <w:r w:rsidRPr="00766690">
              <w:rPr>
                <w:color w:val="000000"/>
              </w:rPr>
              <w:t>и</w:t>
            </w:r>
            <w:proofErr w:type="gramEnd"/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 xml:space="preserve">е  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 </w:t>
            </w:r>
            <w:r w:rsidRPr="00766690">
              <w:rPr>
                <w:color w:val="000000"/>
              </w:rPr>
              <w:t xml:space="preserve"> МВД</w:t>
            </w:r>
          </w:p>
          <w:p w:rsidR="00786FAA" w:rsidRPr="00766690" w:rsidRDefault="00786FAA" w:rsidP="00786FAA">
            <w:pPr>
              <w:rPr>
                <w:color w:val="000000"/>
              </w:rPr>
            </w:pPr>
            <w:r w:rsidRPr="00766690">
              <w:rPr>
                <w:color w:val="000000"/>
              </w:rPr>
              <w:t xml:space="preserve">Управление Федеральной миграционной службы.                                                       </w:t>
            </w:r>
          </w:p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</w:p>
        </w:tc>
      </w:tr>
      <w:tr w:rsidR="00786FAA" w:rsidRPr="00766690" w:rsidTr="00786FA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5.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Анализ, обобщение и внедрение опыта проводимой в </w:t>
            </w:r>
            <w:proofErr w:type="spellStart"/>
            <w:r>
              <w:rPr>
                <w:color w:val="000000"/>
              </w:rPr>
              <w:t>Кошехабльском</w:t>
            </w:r>
            <w:proofErr w:type="spellEnd"/>
            <w:r>
              <w:rPr>
                <w:color w:val="000000"/>
              </w:rPr>
              <w:t xml:space="preserve"> районе </w:t>
            </w:r>
            <w:r w:rsidRPr="00766690">
              <w:rPr>
                <w:color w:val="000000"/>
              </w:rPr>
              <w:t xml:space="preserve"> работы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line="360" w:lineRule="auto"/>
              <w:jc w:val="center"/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Ма</w:t>
            </w:r>
            <w:proofErr w:type="gramStart"/>
            <w:r w:rsidRPr="00766690">
              <w:rPr>
                <w:color w:val="000000"/>
              </w:rPr>
              <w:t>й-</w:t>
            </w:r>
            <w:proofErr w:type="gramEnd"/>
            <w:r w:rsidRPr="00766690">
              <w:rPr>
                <w:color w:val="000000"/>
              </w:rPr>
              <w:t xml:space="preserve"> июнь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 xml:space="preserve"> г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</w:t>
            </w:r>
          </w:p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</w:p>
        </w:tc>
      </w:tr>
      <w:tr w:rsidR="00786FAA" w:rsidRPr="00766690" w:rsidTr="00786FAA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6.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rPr>
                <w:rFonts w:cstheme="minorBidi"/>
              </w:rPr>
            </w:pPr>
            <w:r w:rsidRPr="00766690">
              <w:t xml:space="preserve">Организация проведения отчетов участковых уполномоченных милиции </w:t>
            </w:r>
          </w:p>
          <w:p w:rsidR="00786FAA" w:rsidRPr="00766690" w:rsidRDefault="00786FAA" w:rsidP="00786FAA">
            <w:r w:rsidRPr="00766690">
              <w:t>перед  населением</w:t>
            </w:r>
          </w:p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межмуниципальный отдел МВД России 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</w:p>
        </w:tc>
      </w:tr>
      <w:tr w:rsidR="00786FAA" w:rsidRPr="00766690" w:rsidTr="00786FAA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7.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Освещение в СМИ проблематики по </w:t>
            </w:r>
            <w:r w:rsidRPr="00766690">
              <w:t>состоянию  правопорядка и общественной безопасности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Газета «</w:t>
            </w:r>
            <w:proofErr w:type="spellStart"/>
            <w:r w:rsidRPr="00766690">
              <w:rPr>
                <w:color w:val="000000"/>
              </w:rPr>
              <w:t>Кошехабльские</w:t>
            </w:r>
            <w:proofErr w:type="spellEnd"/>
            <w:r w:rsidRPr="00766690">
              <w:rPr>
                <w:color w:val="000000"/>
              </w:rPr>
              <w:t xml:space="preserve"> вести»</w:t>
            </w:r>
          </w:p>
        </w:tc>
      </w:tr>
      <w:tr w:rsidR="00786FAA" w:rsidRPr="00766690" w:rsidTr="00786FAA">
        <w:trPr>
          <w:trHeight w:val="4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lastRenderedPageBreak/>
              <w:t>8.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1,0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>Руководство образовательных учреждений,</w:t>
            </w:r>
          </w:p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>Сельские СДК</w:t>
            </w:r>
          </w:p>
        </w:tc>
      </w:tr>
      <w:tr w:rsidR="00786FAA" w:rsidRPr="00766690" w:rsidTr="00786FAA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9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Проведение тематических уроков в образовательных учреждениях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 xml:space="preserve">  по повышению правосознания подростков и молодежи.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Общеобразовательные школы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е».</w:t>
            </w:r>
            <w:r w:rsidRPr="00766690">
              <w:rPr>
                <w:color w:val="000000"/>
              </w:rPr>
              <w:t xml:space="preserve">  </w:t>
            </w:r>
          </w:p>
        </w:tc>
      </w:tr>
      <w:tr w:rsidR="00786FAA" w:rsidRPr="00766690" w:rsidTr="00786FAA">
        <w:trPr>
          <w:gridAfter w:val="1"/>
          <w:wAfter w:w="25" w:type="dxa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  <w:r w:rsidRPr="00766690">
              <w:rPr>
                <w:color w:val="000000"/>
              </w:rPr>
              <w:t>10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/>
              <w:rPr>
                <w:color w:val="000000"/>
              </w:rPr>
            </w:pPr>
            <w:r w:rsidRPr="00766690">
              <w:rPr>
                <w:color w:val="000000"/>
              </w:rPr>
              <w:t xml:space="preserve">Организация взаимодействия администрации </w:t>
            </w:r>
            <w:r>
              <w:rPr>
                <w:color w:val="000000"/>
              </w:rPr>
              <w:t xml:space="preserve">МО «Натырбовское </w:t>
            </w:r>
            <w:r w:rsidRPr="00766690">
              <w:rPr>
                <w:color w:val="000000"/>
              </w:rPr>
              <w:t>сельско</w:t>
            </w:r>
            <w:r>
              <w:rPr>
                <w:color w:val="000000"/>
              </w:rPr>
              <w:t>е</w:t>
            </w:r>
            <w:r w:rsidRPr="00766690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е»</w:t>
            </w:r>
            <w:r w:rsidRPr="00766690">
              <w:rPr>
                <w:color w:val="000000"/>
              </w:rPr>
              <w:t xml:space="preserve">  с органами внутренних дел, ФСБ, МЧС по вопросу координации действий  по </w:t>
            </w:r>
            <w:r w:rsidRPr="00766690">
              <w:t>укреплению правопорядка и общественной безопасности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spacing w:after="200" w:line="360" w:lineRule="auto"/>
              <w:jc w:val="center"/>
              <w:rPr>
                <w:color w:val="000000"/>
              </w:rPr>
            </w:pPr>
            <w:r w:rsidRPr="00766690">
              <w:rPr>
                <w:color w:val="000000"/>
              </w:rPr>
              <w:t>В течение 201</w:t>
            </w:r>
            <w:r>
              <w:rPr>
                <w:color w:val="000000"/>
              </w:rPr>
              <w:t>5</w:t>
            </w:r>
            <w:r w:rsidRPr="00766690">
              <w:rPr>
                <w:color w:val="000000"/>
              </w:rPr>
              <w:t>-201</w:t>
            </w:r>
            <w:r>
              <w:rPr>
                <w:color w:val="000000"/>
              </w:rPr>
              <w:t>6</w:t>
            </w:r>
            <w:r w:rsidRPr="00766690">
              <w:rPr>
                <w:color w:val="000000"/>
              </w:rPr>
              <w:t>гг.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AA" w:rsidRPr="00766690" w:rsidRDefault="00786FAA" w:rsidP="00786FAA">
            <w:pPr>
              <w:rPr>
                <w:rFonts w:cstheme="minorBidi"/>
                <w:color w:val="000000"/>
              </w:rPr>
            </w:pPr>
            <w:r w:rsidRPr="00766690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МО «Натырбовское сельское поселение»</w:t>
            </w:r>
            <w:r w:rsidRPr="00766690">
              <w:rPr>
                <w:color w:val="000000"/>
              </w:rPr>
              <w:t>; ме</w:t>
            </w:r>
            <w:r>
              <w:rPr>
                <w:color w:val="000000"/>
              </w:rPr>
              <w:t xml:space="preserve">жмуниципальный отдел МВД России </w:t>
            </w:r>
            <w:r w:rsidRPr="00766690">
              <w:rPr>
                <w:color w:val="000000"/>
              </w:rPr>
              <w:t>«</w:t>
            </w:r>
            <w:proofErr w:type="spellStart"/>
            <w:r w:rsidRPr="00766690">
              <w:rPr>
                <w:color w:val="000000"/>
              </w:rPr>
              <w:t>К</w:t>
            </w:r>
            <w:r>
              <w:rPr>
                <w:color w:val="000000"/>
              </w:rPr>
              <w:t>ошехабльский</w:t>
            </w:r>
            <w:proofErr w:type="spellEnd"/>
            <w:r w:rsidRPr="00766690">
              <w:rPr>
                <w:color w:val="000000"/>
              </w:rPr>
              <w:t xml:space="preserve">»                                                      </w:t>
            </w:r>
          </w:p>
          <w:p w:rsidR="00786FAA" w:rsidRPr="00766690" w:rsidRDefault="00786FAA" w:rsidP="00786FAA">
            <w:pPr>
              <w:spacing w:after="200" w:line="360" w:lineRule="auto"/>
              <w:rPr>
                <w:color w:val="000000"/>
              </w:rPr>
            </w:pPr>
          </w:p>
        </w:tc>
      </w:tr>
    </w:tbl>
    <w:p w:rsidR="00786FAA" w:rsidRPr="00766690" w:rsidRDefault="00786FAA" w:rsidP="00786FAA">
      <w:pPr>
        <w:shd w:val="clear" w:color="auto" w:fill="FFFFFF"/>
        <w:spacing w:line="317" w:lineRule="exact"/>
        <w:ind w:left="24"/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115BEB" w:rsidRDefault="00115BEB" w:rsidP="009718D2">
      <w:pPr>
        <w:rPr>
          <w:sz w:val="20"/>
          <w:szCs w:val="20"/>
        </w:rPr>
      </w:pPr>
    </w:p>
    <w:p w:rsidR="00786FAA" w:rsidRPr="007F4B7D" w:rsidRDefault="00786FAA" w:rsidP="00786FAA">
      <w:pPr>
        <w:pStyle w:val="consplustitle1"/>
        <w:jc w:val="center"/>
      </w:pPr>
      <w:r w:rsidRPr="007F4B7D">
        <w:t>ПОКАЗАТЕЛИ  ОЦЕНКИ  ЭФФЕКТИВНОСТИ</w:t>
      </w:r>
    </w:p>
    <w:p w:rsidR="00786FAA" w:rsidRPr="007F4B7D" w:rsidRDefault="00786FAA" w:rsidP="00786FAA">
      <w:pPr>
        <w:pStyle w:val="consplustitle1"/>
        <w:jc w:val="center"/>
      </w:pPr>
      <w:r w:rsidRPr="007F4B7D">
        <w:t>РЕАЛИЗАЦИИ   МУНИЦИПАЛЬНЫХ  ПРОГРАММ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 xml:space="preserve">№ </w:t>
            </w:r>
            <w:proofErr w:type="gramStart"/>
            <w:r w:rsidRPr="007F4B7D">
              <w:t>п</w:t>
            </w:r>
            <w:proofErr w:type="gramEnd"/>
            <w:r w:rsidRPr="007F4B7D">
              <w:t>/п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Показатель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Вариант оценки 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Значение</w:t>
            </w: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lastRenderedPageBreak/>
              <w:t>1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4</w:t>
            </w:r>
          </w:p>
        </w:tc>
      </w:tr>
      <w:tr w:rsidR="00786FAA" w:rsidRPr="007F4B7D" w:rsidTr="00786FAA">
        <w:trPr>
          <w:trHeight w:val="1157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соответствует</w:t>
            </w:r>
          </w:p>
          <w:p w:rsidR="00786FAA" w:rsidRPr="007F4B7D" w:rsidRDefault="00786FAA" w:rsidP="00786FAA">
            <w:pPr>
              <w:pStyle w:val="consplustitle1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</w:pPr>
            <w:r w:rsidRPr="007F4B7D">
              <w:t>не соответствует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1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 xml:space="preserve"> 1</w:t>
            </w: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3.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Выполнение мероприятий программы: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3.1.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В отчетном году     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 xml:space="preserve">отношение выполненных мероприятий </w:t>
            </w:r>
          </w:p>
          <w:p w:rsidR="00786FAA" w:rsidRPr="007F4B7D" w:rsidRDefault="00786FAA" w:rsidP="00786FAA">
            <w:pPr>
              <w:pStyle w:val="consplustitle1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1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4.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Уровень фактического объема    финансирования программы  с  начала  ее реализации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4.1.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cell0"/>
            </w:pPr>
            <w:r w:rsidRPr="007F4B7D">
              <w:t>В целом:</w:t>
            </w:r>
          </w:p>
          <w:p w:rsidR="00786FAA" w:rsidRPr="007F4B7D" w:rsidRDefault="00786FAA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786FAA" w:rsidRPr="007F4B7D" w:rsidTr="00786FAA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4.1..2.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</w:pPr>
            <w:r w:rsidRPr="007F4B7D"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1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  <w:r w:rsidRPr="007F4B7D">
              <w:t> </w:t>
            </w:r>
          </w:p>
          <w:p w:rsidR="00786FAA" w:rsidRPr="007F4B7D" w:rsidRDefault="00786FAA" w:rsidP="00786FAA">
            <w:pPr>
              <w:pStyle w:val="consplustitle1"/>
              <w:jc w:val="center"/>
            </w:pPr>
          </w:p>
        </w:tc>
      </w:tr>
    </w:tbl>
    <w:p w:rsidR="00786FAA" w:rsidRPr="007F4B7D" w:rsidRDefault="00786FAA" w:rsidP="00786FAA">
      <w:pPr>
        <w:pStyle w:val="consplusnormal0"/>
      </w:pPr>
      <w:r w:rsidRPr="007F4B7D">
        <w:t>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786FAA" w:rsidRDefault="00786FAA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6B6399" w:rsidRDefault="006B6399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786FAA" w:rsidRDefault="00786FAA" w:rsidP="009718D2">
      <w:pPr>
        <w:rPr>
          <w:sz w:val="20"/>
          <w:szCs w:val="20"/>
        </w:rPr>
      </w:pPr>
    </w:p>
    <w:p w:rsidR="00C976D2" w:rsidRDefault="00C976D2" w:rsidP="00C976D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C976D2" w:rsidRPr="00ED7ED7" w:rsidRDefault="00C976D2" w:rsidP="00C976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>
        <w:rPr>
          <w:sz w:val="20"/>
          <w:szCs w:val="20"/>
        </w:rPr>
        <w:t>5</w:t>
      </w:r>
    </w:p>
    <w:p w:rsidR="00C976D2" w:rsidRPr="00ED7ED7" w:rsidRDefault="00C976D2" w:rsidP="00C976D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976D2" w:rsidRPr="00ED7ED7" w:rsidRDefault="00C976D2" w:rsidP="00C976D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C976D2" w:rsidRPr="00DF5FC7" w:rsidRDefault="00C976D2" w:rsidP="00C976D2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 xml:space="preserve">3 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1» февраля </w:t>
      </w:r>
      <w:r w:rsidRPr="00DF5FC7">
        <w:rPr>
          <w:sz w:val="20"/>
          <w:szCs w:val="20"/>
          <w:u w:val="single"/>
        </w:rPr>
        <w:t xml:space="preserve"> 201</w:t>
      </w:r>
      <w:r>
        <w:rPr>
          <w:sz w:val="20"/>
          <w:szCs w:val="20"/>
          <w:u w:val="single"/>
        </w:rPr>
        <w:t>7</w:t>
      </w:r>
      <w:r w:rsidRPr="00DF5FC7">
        <w:rPr>
          <w:sz w:val="20"/>
          <w:szCs w:val="20"/>
          <w:u w:val="single"/>
        </w:rPr>
        <w:t>г.</w:t>
      </w:r>
    </w:p>
    <w:p w:rsidR="00786FAA" w:rsidRDefault="00786FAA" w:rsidP="009718D2">
      <w:pPr>
        <w:rPr>
          <w:sz w:val="20"/>
          <w:szCs w:val="20"/>
        </w:rPr>
      </w:pPr>
    </w:p>
    <w:p w:rsidR="00C976D2" w:rsidRDefault="00C976D2" w:rsidP="00C976D2">
      <w:pPr>
        <w:pStyle w:val="consplusnonformat0"/>
        <w:rPr>
          <w:rStyle w:val="ad"/>
          <w:b w:val="0"/>
          <w:bCs w:val="0"/>
        </w:rPr>
      </w:pPr>
      <w:r w:rsidRPr="00C976D2">
        <w:rPr>
          <w:b/>
        </w:rPr>
        <w:t xml:space="preserve">                                       </w:t>
      </w:r>
      <w:r w:rsidRPr="00C976D2">
        <w:rPr>
          <w:b/>
        </w:rPr>
        <w:t>5</w:t>
      </w:r>
      <w:r w:rsidRPr="00D87870">
        <w:rPr>
          <w:b/>
        </w:rPr>
        <w:t>.</w:t>
      </w:r>
      <w:r>
        <w:t xml:space="preserve"> </w:t>
      </w:r>
      <w:r>
        <w:rPr>
          <w:rStyle w:val="ad"/>
        </w:rPr>
        <w:t>Годовой отчет о ходе реализации</w:t>
      </w:r>
    </w:p>
    <w:p w:rsidR="006440B4" w:rsidRDefault="006440B4" w:rsidP="008B76C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17BF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976D2">
        <w:rPr>
          <w:rFonts w:ascii="Times New Roman" w:hAnsi="Times New Roman" w:cs="Times New Roman"/>
          <w:b/>
          <w:sz w:val="24"/>
          <w:szCs w:val="24"/>
        </w:rPr>
        <w:t>ой</w:t>
      </w:r>
      <w:r w:rsidRPr="008E17BF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976D2">
        <w:rPr>
          <w:rFonts w:ascii="Times New Roman" w:hAnsi="Times New Roman" w:cs="Times New Roman"/>
          <w:b/>
          <w:sz w:val="24"/>
          <w:szCs w:val="24"/>
        </w:rPr>
        <w:t>ы</w:t>
      </w:r>
      <w:r w:rsidRPr="008E1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6CB">
        <w:rPr>
          <w:rFonts w:ascii="Times New Roman" w:hAnsi="Times New Roman" w:cs="Times New Roman"/>
          <w:b/>
          <w:sz w:val="24"/>
          <w:szCs w:val="24"/>
        </w:rPr>
        <w:t>«</w:t>
      </w:r>
      <w:r w:rsidRPr="008E17BF">
        <w:rPr>
          <w:rFonts w:ascii="Times New Roman" w:hAnsi="Times New Roman" w:cs="Times New Roman"/>
          <w:b/>
          <w:sz w:val="24"/>
          <w:szCs w:val="24"/>
        </w:rPr>
        <w:t xml:space="preserve">Поддержка и развитие малого и среднего предпринимательства на территории </w:t>
      </w:r>
      <w:r w:rsidR="008B7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8E17B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B76CB">
        <w:rPr>
          <w:rFonts w:ascii="Times New Roman" w:hAnsi="Times New Roman" w:cs="Times New Roman"/>
          <w:b/>
          <w:sz w:val="24"/>
          <w:szCs w:val="24"/>
        </w:rPr>
        <w:t>Натырбовское</w:t>
      </w:r>
      <w:r w:rsidRPr="008E17B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  <w:proofErr w:type="spellStart"/>
      <w:r w:rsidRPr="008E17BF">
        <w:rPr>
          <w:rFonts w:ascii="Times New Roman" w:hAnsi="Times New Roman" w:cs="Times New Roman"/>
          <w:b/>
          <w:sz w:val="24"/>
          <w:szCs w:val="24"/>
        </w:rPr>
        <w:t>Кошехабльский</w:t>
      </w:r>
      <w:proofErr w:type="spellEnd"/>
      <w:r w:rsidRPr="008E17BF">
        <w:rPr>
          <w:rFonts w:ascii="Times New Roman" w:hAnsi="Times New Roman" w:cs="Times New Roman"/>
          <w:b/>
          <w:sz w:val="24"/>
          <w:szCs w:val="24"/>
        </w:rPr>
        <w:t xml:space="preserve"> район на 201</w:t>
      </w:r>
      <w:r w:rsidR="008B76CB">
        <w:rPr>
          <w:rFonts w:ascii="Times New Roman" w:hAnsi="Times New Roman" w:cs="Times New Roman"/>
          <w:b/>
          <w:sz w:val="24"/>
          <w:szCs w:val="24"/>
        </w:rPr>
        <w:t>4</w:t>
      </w:r>
      <w:r w:rsidRPr="008E17BF">
        <w:rPr>
          <w:rFonts w:ascii="Times New Roman" w:hAnsi="Times New Roman" w:cs="Times New Roman"/>
          <w:b/>
          <w:sz w:val="24"/>
          <w:szCs w:val="24"/>
        </w:rPr>
        <w:t>-2016 годы»</w:t>
      </w:r>
    </w:p>
    <w:p w:rsidR="008B76CB" w:rsidRDefault="008B76CB" w:rsidP="008B76C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2558"/>
        <w:gridCol w:w="7230"/>
      </w:tblGrid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snapToGrid w:val="0"/>
              <w:ind w:right="499" w:firstLine="20"/>
              <w:rPr>
                <w:b/>
                <w:iCs/>
                <w:spacing w:val="-3"/>
              </w:rPr>
            </w:pPr>
            <w:r>
              <w:rPr>
                <w:b/>
                <w:iCs/>
                <w:spacing w:val="-3"/>
              </w:rPr>
              <w:t>Наименование программы</w:t>
            </w:r>
          </w:p>
          <w:p w:rsidR="008B76CB" w:rsidRDefault="008B76CB" w:rsidP="001B3BE4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8B76CB">
            <w:pPr>
              <w:shd w:val="clear" w:color="auto" w:fill="FFFFFF"/>
              <w:tabs>
                <w:tab w:val="left" w:leader="underscore" w:pos="6480"/>
              </w:tabs>
              <w:snapToGrid w:val="0"/>
              <w:spacing w:before="10"/>
              <w:ind w:left="10"/>
              <w:jc w:val="both"/>
              <w:rPr>
                <w:spacing w:val="-7"/>
              </w:rPr>
            </w:pPr>
            <w:r>
              <w:rPr>
                <w:spacing w:val="-5"/>
              </w:rPr>
              <w:t xml:space="preserve">   М</w:t>
            </w:r>
            <w:r>
              <w:rPr>
                <w:spacing w:val="-5"/>
              </w:rPr>
              <w:t xml:space="preserve">униципальная программа  «Поддержка и развитие малого и среднего предпринимательства на территории  муниципального образования «Натырбовское сельское поселение» Кошехабльского района  на 2014 - </w:t>
            </w:r>
            <w:r>
              <w:rPr>
                <w:spacing w:val="-7"/>
              </w:rPr>
              <w:t>2016 годы» (далее - Программа).</w:t>
            </w:r>
          </w:p>
        </w:tc>
      </w:tr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snapToGrid w:val="0"/>
              <w:ind w:left="24"/>
              <w:rPr>
                <w:b/>
              </w:rPr>
            </w:pPr>
            <w:r>
              <w:rPr>
                <w:b/>
              </w:rPr>
              <w:t>Основание для разработки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8B76CB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8B76CB">
              <w:rPr>
                <w:spacing w:val="-5"/>
              </w:rPr>
              <w:t xml:space="preserve"> Федеральный закон от 24 июля 2007 года  № 209-ФЗ «О</w:t>
            </w:r>
            <w:r w:rsidRPr="008B76CB">
              <w:rPr>
                <w:spacing w:val="-5"/>
              </w:rPr>
              <w:br/>
              <w:t xml:space="preserve"> развитии малого и среднего</w:t>
            </w:r>
            <w:r w:rsidRPr="008B76CB">
              <w:rPr>
                <w:spacing w:val="-6"/>
              </w:rPr>
              <w:t xml:space="preserve"> предпринимательства </w:t>
            </w:r>
            <w:r w:rsidRPr="008B76CB">
              <w:rPr>
                <w:spacing w:val="-5"/>
              </w:rPr>
              <w:t xml:space="preserve"> в Российской Федерации»;</w:t>
            </w:r>
          </w:p>
          <w:p w:rsidR="008B76CB" w:rsidRPr="008B76CB" w:rsidRDefault="008B76CB" w:rsidP="008B76CB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8B76CB"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8B76CB" w:rsidRPr="008B76CB" w:rsidRDefault="008B76CB" w:rsidP="008B76CB">
            <w:pPr>
              <w:tabs>
                <w:tab w:val="left" w:pos="298"/>
                <w:tab w:val="left" w:pos="454"/>
              </w:tabs>
            </w:pPr>
            <w:r w:rsidRPr="008B76CB">
              <w:rPr>
                <w:iCs/>
              </w:rPr>
              <w:t xml:space="preserve"> </w:t>
            </w:r>
            <w:r w:rsidRPr="008B76CB">
              <w:t xml:space="preserve">Указ Президента Российской Федерации от 15 мая 2008года </w:t>
            </w:r>
          </w:p>
          <w:p w:rsidR="008B76CB" w:rsidRDefault="008B76CB" w:rsidP="008B76CB">
            <w:pPr>
              <w:tabs>
                <w:tab w:val="left" w:pos="298"/>
                <w:tab w:val="left" w:pos="454"/>
              </w:tabs>
              <w:rPr>
                <w:iCs/>
              </w:rPr>
            </w:pPr>
            <w:r w:rsidRPr="008B76CB">
              <w:t>№ 797 «О неотложных мерах по ликвидации административных ограничений при осуществлении предпринимательской деятельности».</w:t>
            </w:r>
            <w:r>
              <w:t xml:space="preserve">       </w:t>
            </w:r>
          </w:p>
        </w:tc>
      </w:tr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napToGrid w:val="0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      Администрация муниципального образования «Натырбовское сельское поселение» Кошехабльского района</w:t>
            </w:r>
          </w:p>
        </w:tc>
      </w:tr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Координатор программы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      Администрация муниципального образования «Натырбовское сельское поселение» Кошехабльского района</w:t>
            </w:r>
          </w:p>
        </w:tc>
      </w:tr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napToGrid w:val="0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napToGrid w:val="0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    Администрация муниципального образования «Натырбовское сельское поселение» Кошехабльского района</w:t>
            </w:r>
          </w:p>
        </w:tc>
      </w:tr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napToGrid w:val="0"/>
              <w:rPr>
                <w:b/>
                <w:iCs/>
              </w:rPr>
            </w:pPr>
            <w:r>
              <w:rPr>
                <w:b/>
                <w:iCs/>
              </w:rPr>
              <w:t>Цели и задачи  Программы</w:t>
            </w:r>
          </w:p>
          <w:p w:rsidR="008B76CB" w:rsidRDefault="008B76CB" w:rsidP="001B3BE4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Основной целью программы является:</w:t>
            </w:r>
          </w:p>
          <w:p w:rsidR="008B76CB" w:rsidRDefault="008B76CB" w:rsidP="001B3BE4">
            <w:pPr>
              <w:snapToGrid w:val="0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- повышение темпов развития малого и среднего предпринимательства как одного из факторов социально-экономического развития </w:t>
            </w:r>
            <w:r>
              <w:rPr>
                <w:spacing w:val="-8"/>
              </w:rPr>
              <w:t>муниципального образования «Натырбовское сельское поселение»</w:t>
            </w:r>
            <w:r>
              <w:rPr>
                <w:spacing w:val="-5"/>
              </w:rPr>
              <w:t>;</w:t>
            </w:r>
          </w:p>
          <w:p w:rsidR="008B76CB" w:rsidRDefault="008B76CB" w:rsidP="008B76CB">
            <w:pPr>
              <w:numPr>
                <w:ilvl w:val="0"/>
                <w:numId w:val="33"/>
              </w:numPr>
              <w:suppressAutoHyphens/>
              <w:autoSpaceDE w:val="0"/>
              <w:ind w:left="9" w:firstLine="351"/>
              <w:jc w:val="both"/>
            </w:pPr>
            <w:r>
              <w:t>увеличение доли участия субъектов малого и среднего предпринимательства;</w:t>
            </w:r>
          </w:p>
          <w:p w:rsidR="008B76CB" w:rsidRDefault="008B76CB" w:rsidP="001B3BE4">
            <w:pPr>
              <w:snapToGrid w:val="0"/>
              <w:jc w:val="both"/>
              <w:rPr>
                <w:b/>
                <w:spacing w:val="-5"/>
              </w:rPr>
            </w:pPr>
            <w:r>
              <w:rPr>
                <w:spacing w:val="-5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</w:t>
            </w:r>
            <w:r>
              <w:rPr>
                <w:b/>
                <w:spacing w:val="-5"/>
              </w:rPr>
              <w:t>.</w:t>
            </w:r>
          </w:p>
          <w:p w:rsidR="008B76CB" w:rsidRDefault="008B76CB" w:rsidP="001B3BE4">
            <w:pPr>
              <w:rPr>
                <w:b/>
                <w:bCs/>
                <w:spacing w:val="-5"/>
              </w:rPr>
            </w:pPr>
            <w:r>
              <w:rPr>
                <w:spacing w:val="-5"/>
              </w:rPr>
              <w:t xml:space="preserve">    </w:t>
            </w:r>
            <w:r>
              <w:rPr>
                <w:b/>
                <w:bCs/>
                <w:spacing w:val="-5"/>
              </w:rPr>
              <w:t xml:space="preserve">   Задачи:</w:t>
            </w:r>
          </w:p>
          <w:p w:rsidR="008B76CB" w:rsidRDefault="008B76CB" w:rsidP="001B3BE4">
            <w:pPr>
              <w:autoSpaceDE w:val="0"/>
            </w:pPr>
            <w:r>
              <w:t xml:space="preserve">   -создание благоприятных условий для развития малого и среднего предпринимательства;</w:t>
            </w:r>
          </w:p>
          <w:p w:rsidR="008B76CB" w:rsidRDefault="008B76CB" w:rsidP="001B3BE4">
            <w:pPr>
              <w:autoSpaceDE w:val="0"/>
            </w:pPr>
            <w:r>
              <w:t xml:space="preserve">  -создание благоприятных условий для создания субъектов молодежного, семейного и социального предпринимательства</w:t>
            </w:r>
          </w:p>
          <w:p w:rsidR="008B76CB" w:rsidRDefault="008B76CB" w:rsidP="001B3BE4">
            <w:pPr>
              <w:autoSpaceDE w:val="0"/>
            </w:pPr>
            <w:r>
              <w:t xml:space="preserve">  -развитие инфраструктуры поддержки субъектов малого и среднего предпринимательства;</w:t>
            </w:r>
          </w:p>
          <w:p w:rsidR="008B76CB" w:rsidRDefault="008B76CB" w:rsidP="001B3BE4">
            <w:pPr>
              <w:autoSpaceDE w:val="0"/>
            </w:pPr>
            <w:r>
              <w:t xml:space="preserve">-  </w:t>
            </w:r>
            <w:r>
              <w:rPr>
                <w:bCs/>
              </w:rPr>
              <w:t>совершенствование внешней среды для развития малого и среднего предпринимательства</w:t>
            </w:r>
            <w:r>
              <w:t>;</w:t>
            </w:r>
          </w:p>
          <w:p w:rsidR="008B76CB" w:rsidRDefault="008B76CB" w:rsidP="001B3BE4">
            <w:pPr>
              <w:autoSpaceDE w:val="0"/>
            </w:pPr>
            <w:r>
              <w:t xml:space="preserve">- совершенствование имущественной поддержки субъектов малого </w:t>
            </w:r>
            <w:r>
              <w:lastRenderedPageBreak/>
              <w:t>и среднего предпринимательства;</w:t>
            </w:r>
          </w:p>
          <w:p w:rsidR="008B76CB" w:rsidRDefault="008B76CB" w:rsidP="001B3BE4">
            <w:pPr>
              <w:autoSpaceDE w:val="0"/>
            </w:pPr>
            <w:r>
              <w:t xml:space="preserve">   -информационная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8B76CB" w:rsidRDefault="008B76CB" w:rsidP="001B3BE4">
            <w:r>
              <w:t xml:space="preserve">      - оказание организационной, методической, консультационной помощи и информационных услуг предпринимателям.</w:t>
            </w:r>
          </w:p>
        </w:tc>
      </w:tr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napToGrid w:val="0"/>
              <w:rPr>
                <w:b/>
                <w:iCs/>
                <w:spacing w:val="-2"/>
              </w:rPr>
            </w:pPr>
            <w:r>
              <w:rPr>
                <w:b/>
                <w:iCs/>
                <w:spacing w:val="-2"/>
              </w:rPr>
              <w:lastRenderedPageBreak/>
              <w:t>Сроки и этапы реализации</w:t>
            </w:r>
            <w:r>
              <w:rPr>
                <w:b/>
                <w:iCs/>
                <w:spacing w:val="-2"/>
              </w:rPr>
              <w:br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snapToGrid w:val="0"/>
              <w:ind w:left="14"/>
              <w:rPr>
                <w:spacing w:val="-3"/>
              </w:rPr>
            </w:pPr>
            <w:r>
              <w:rPr>
                <w:spacing w:val="-3"/>
              </w:rPr>
              <w:t xml:space="preserve">     Срок реализации Программы: 2014-2016 годы.</w:t>
            </w:r>
          </w:p>
          <w:p w:rsidR="008B76CB" w:rsidRDefault="008B76CB" w:rsidP="001B3BE4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 xml:space="preserve">      Этапы Программы:</w:t>
            </w:r>
          </w:p>
          <w:p w:rsidR="008B76CB" w:rsidRDefault="008B76CB" w:rsidP="001B3BE4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1 этап – 2014 год;</w:t>
            </w:r>
          </w:p>
          <w:p w:rsidR="008B76CB" w:rsidRDefault="008B76CB" w:rsidP="001B3BE4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2 этап – 2015 год;</w:t>
            </w:r>
          </w:p>
          <w:p w:rsidR="008B76CB" w:rsidRDefault="008B76CB" w:rsidP="001B3BE4">
            <w:r>
              <w:rPr>
                <w:spacing w:val="-3"/>
              </w:rPr>
              <w:t>3 этап – 2016 год.</w:t>
            </w:r>
          </w:p>
        </w:tc>
      </w:tr>
      <w:tr w:rsidR="008B76CB" w:rsidTr="001B3BE4">
        <w:trPr>
          <w:trHeight w:val="1835"/>
        </w:trPr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snapToGrid w:val="0"/>
              <w:spacing w:before="10"/>
              <w:rPr>
                <w:b/>
                <w:iCs/>
                <w:spacing w:val="1"/>
              </w:rPr>
            </w:pPr>
            <w:r>
              <w:rPr>
                <w:b/>
                <w:iCs/>
                <w:spacing w:val="1"/>
              </w:rPr>
              <w:t>Целевые индикаторы и показатели реализации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tabs>
                <w:tab w:val="left" w:pos="6940"/>
              </w:tabs>
              <w:snapToGrid w:val="0"/>
              <w:ind w:right="34"/>
              <w:rPr>
                <w:spacing w:val="-2"/>
              </w:rPr>
            </w:pPr>
            <w:r>
              <w:rPr>
                <w:spacing w:val="-2"/>
              </w:rPr>
              <w:t xml:space="preserve">     Целевые индикаторы:</w:t>
            </w:r>
          </w:p>
          <w:p w:rsidR="008B76CB" w:rsidRDefault="008B76CB" w:rsidP="001B3BE4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</w:rPr>
            </w:pPr>
            <w:r>
              <w:rPr>
                <w:spacing w:val="-2"/>
              </w:rPr>
              <w:t xml:space="preserve">-количество субъектов малого и среднего предпринимательства, </w:t>
            </w:r>
          </w:p>
          <w:p w:rsidR="008B76CB" w:rsidRDefault="008B76CB" w:rsidP="001B3BE4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</w:rPr>
            </w:pPr>
            <w:r>
              <w:rPr>
                <w:spacing w:val="-2"/>
              </w:rPr>
              <w:t>72 (ед.);</w:t>
            </w:r>
          </w:p>
          <w:p w:rsidR="008B76CB" w:rsidRDefault="008B76CB" w:rsidP="001B3BE4">
            <w:pPr>
              <w:shd w:val="clear" w:color="auto" w:fill="FFFFFF"/>
              <w:tabs>
                <w:tab w:val="left" w:pos="6940"/>
              </w:tabs>
              <w:ind w:right="34"/>
              <w:rPr>
                <w:spacing w:val="-2"/>
              </w:rPr>
            </w:pPr>
            <w:r>
              <w:rPr>
                <w:spacing w:val="-2"/>
              </w:rPr>
              <w:t xml:space="preserve">-среднесписочная численность работников, занятых в малом и среднем предпринимательстве  85 (чел.); </w:t>
            </w:r>
          </w:p>
          <w:p w:rsidR="008B76CB" w:rsidRDefault="008B76CB" w:rsidP="001B3BE4">
            <w:pPr>
              <w:shd w:val="clear" w:color="auto" w:fill="FFFFFF"/>
              <w:tabs>
                <w:tab w:val="left" w:pos="6940"/>
              </w:tabs>
              <w:ind w:right="34"/>
            </w:pPr>
          </w:p>
        </w:tc>
      </w:tr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snapToGrid w:val="0"/>
              <w:spacing w:before="10"/>
              <w:rPr>
                <w:b/>
                <w:bCs/>
                <w:iCs/>
                <w:spacing w:val="1"/>
              </w:rPr>
            </w:pPr>
            <w:r>
              <w:rPr>
                <w:b/>
                <w:bCs/>
                <w:iCs/>
                <w:spacing w:val="1"/>
              </w:rPr>
              <w:t xml:space="preserve">Перечень </w:t>
            </w:r>
            <w:proofErr w:type="gramStart"/>
            <w:r>
              <w:rPr>
                <w:b/>
                <w:bCs/>
                <w:iCs/>
                <w:spacing w:val="1"/>
              </w:rPr>
              <w:t>основных</w:t>
            </w:r>
            <w:proofErr w:type="gramEnd"/>
          </w:p>
          <w:p w:rsidR="008B76CB" w:rsidRDefault="008B76CB" w:rsidP="001B3BE4">
            <w:pPr>
              <w:shd w:val="clear" w:color="auto" w:fill="FFFFFF"/>
              <w:ind w:left="10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направлений</w:t>
            </w:r>
          </w:p>
          <w:p w:rsidR="008B76CB" w:rsidRDefault="008B76CB" w:rsidP="001B3BE4">
            <w:pPr>
              <w:shd w:val="clear" w:color="auto" w:fill="FFFFFF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2"/>
              </w:rPr>
              <w:t>Программы</w:t>
            </w:r>
          </w:p>
          <w:p w:rsidR="008B76CB" w:rsidRDefault="008B76CB" w:rsidP="001B3BE4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tabs>
                <w:tab w:val="left" w:pos="182"/>
              </w:tabs>
              <w:snapToGrid w:val="0"/>
            </w:pPr>
            <w:r>
              <w:t xml:space="preserve">       Основные мероприятия:</w:t>
            </w:r>
          </w:p>
          <w:p w:rsidR="008B76CB" w:rsidRDefault="008B76CB" w:rsidP="001B3BE4">
            <w:pPr>
              <w:shd w:val="clear" w:color="auto" w:fill="FFFFFF"/>
              <w:tabs>
                <w:tab w:val="left" w:pos="182"/>
              </w:tabs>
            </w:pPr>
            <w:r>
              <w:t xml:space="preserve">       -совершенствование нормативной правовой базы в сфере развития малого и среднего предпринимательства;</w:t>
            </w:r>
          </w:p>
          <w:p w:rsidR="008B76CB" w:rsidRDefault="008B76CB" w:rsidP="001B3BE4">
            <w:pPr>
              <w:shd w:val="clear" w:color="auto" w:fill="FFFFFF"/>
              <w:tabs>
                <w:tab w:val="left" w:pos="182"/>
              </w:tabs>
            </w:pPr>
            <w:r>
              <w:t xml:space="preserve">       -формирование инфраструктуры поддержки малого и среднего предпринимательства;</w:t>
            </w:r>
          </w:p>
          <w:p w:rsidR="008B76CB" w:rsidRDefault="008B76CB" w:rsidP="001B3BE4">
            <w:pPr>
              <w:shd w:val="clear" w:color="auto" w:fill="FFFFFF"/>
              <w:tabs>
                <w:tab w:val="left" w:pos="182"/>
              </w:tabs>
            </w:pPr>
            <w:r>
              <w:t xml:space="preserve">       -финансовая поддержка субъектов малого и среднего предпринимательства;</w:t>
            </w:r>
          </w:p>
          <w:p w:rsidR="008B76CB" w:rsidRDefault="008B76CB" w:rsidP="001B3BE4">
            <w:pPr>
              <w:shd w:val="clear" w:color="auto" w:fill="FFFFFF"/>
              <w:tabs>
                <w:tab w:val="left" w:pos="182"/>
              </w:tabs>
            </w:pPr>
            <w:r>
              <w:t xml:space="preserve">       -имущественная поддержка субъектов малого и среднего предпринимательства;</w:t>
            </w:r>
          </w:p>
          <w:p w:rsidR="008B76CB" w:rsidRDefault="008B76CB" w:rsidP="001B3BE4">
            <w:pPr>
              <w:shd w:val="clear" w:color="auto" w:fill="FFFFFF"/>
              <w:tabs>
                <w:tab w:val="left" w:pos="182"/>
              </w:tabs>
            </w:pPr>
            <w:r>
              <w:t xml:space="preserve">       -информационная и консультационная поддержка;</w:t>
            </w:r>
          </w:p>
          <w:p w:rsidR="008B76CB" w:rsidRDefault="008B76CB" w:rsidP="001B3BE4">
            <w:r>
              <w:t xml:space="preserve">       -поддержка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pStyle w:val="af5"/>
              <w:snapToGrid w:val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Объемы и источники</w:t>
            </w:r>
            <w:r>
              <w:rPr>
                <w:b/>
                <w:bCs/>
                <w:i/>
              </w:rPr>
              <w:br/>
              <w:t>финансирования</w:t>
            </w:r>
            <w:r>
              <w:rPr>
                <w:b/>
                <w:bCs/>
                <w:i/>
              </w:rPr>
              <w:br/>
            </w:r>
          </w:p>
          <w:p w:rsidR="008B76CB" w:rsidRDefault="008B76CB" w:rsidP="001B3BE4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napToGrid w:val="0"/>
              <w:jc w:val="both"/>
              <w:rPr>
                <w:color w:val="000000"/>
              </w:rPr>
            </w:pPr>
            <w:r>
              <w:t xml:space="preserve">      Общий объем расходов бюджета по финансированию Программы на период 2014-2016 годы составит 5</w:t>
            </w:r>
            <w:r>
              <w:rPr>
                <w:color w:val="000000"/>
              </w:rPr>
              <w:t xml:space="preserve"> тыс. руб., в том числе:</w:t>
            </w:r>
          </w:p>
          <w:p w:rsidR="008B76CB" w:rsidRDefault="008B76CB" w:rsidP="001B3BE4">
            <w:pPr>
              <w:rPr>
                <w:color w:val="000000"/>
              </w:rPr>
            </w:pPr>
            <w:r>
              <w:rPr>
                <w:color w:val="000000"/>
              </w:rPr>
              <w:t>2014 год –  ---;</w:t>
            </w:r>
          </w:p>
          <w:p w:rsidR="008B76CB" w:rsidRDefault="008B76CB" w:rsidP="001B3BE4">
            <w:pPr>
              <w:rPr>
                <w:color w:val="000000"/>
              </w:rPr>
            </w:pPr>
            <w:r>
              <w:rPr>
                <w:color w:val="000000"/>
              </w:rPr>
              <w:t>2015 год –2,5 тыс. руб.;</w:t>
            </w:r>
          </w:p>
          <w:p w:rsidR="008B76CB" w:rsidRDefault="008B76CB" w:rsidP="001B3BE4">
            <w:pPr>
              <w:shd w:val="clear" w:color="auto" w:fill="FFFFFF"/>
              <w:tabs>
                <w:tab w:val="left" w:pos="173"/>
              </w:tabs>
              <w:spacing w:before="10"/>
              <w:ind w:left="5"/>
              <w:jc w:val="both"/>
            </w:pPr>
            <w:r>
              <w:t>2016 год –2,5 тыс. руб.</w:t>
            </w:r>
          </w:p>
          <w:p w:rsidR="008B76CB" w:rsidRDefault="008B76CB" w:rsidP="001B3BE4">
            <w:pPr>
              <w:shd w:val="clear" w:color="auto" w:fill="FFFFFF"/>
              <w:tabs>
                <w:tab w:val="left" w:pos="173"/>
              </w:tabs>
              <w:spacing w:before="10"/>
              <w:ind w:left="5"/>
              <w:jc w:val="both"/>
            </w:pPr>
          </w:p>
        </w:tc>
      </w:tr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snapToGrid w:val="0"/>
              <w:rPr>
                <w:b/>
                <w:bCs/>
                <w:iCs/>
                <w:spacing w:val="-2"/>
              </w:rPr>
            </w:pPr>
            <w:r>
              <w:rPr>
                <w:b/>
                <w:bCs/>
                <w:iCs/>
                <w:spacing w:val="-3"/>
              </w:rPr>
              <w:t xml:space="preserve">Ожидаемые </w:t>
            </w:r>
            <w:r>
              <w:rPr>
                <w:b/>
                <w:bCs/>
                <w:iCs/>
                <w:spacing w:val="-1"/>
              </w:rPr>
              <w:t xml:space="preserve">конечные результаты реализации </w:t>
            </w:r>
            <w:r>
              <w:rPr>
                <w:b/>
                <w:bCs/>
                <w:iCs/>
                <w:spacing w:val="-2"/>
              </w:rPr>
              <w:t>Программы</w:t>
            </w:r>
          </w:p>
          <w:p w:rsidR="008B76CB" w:rsidRDefault="008B76CB" w:rsidP="001B3BE4"/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Реализация Программы за период 2014-2016 годы позволит увеличить: </w:t>
            </w:r>
          </w:p>
          <w:p w:rsidR="008B76CB" w:rsidRDefault="008B76CB" w:rsidP="008B76C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</w:rPr>
            </w:pPr>
            <w:r>
              <w:rPr>
                <w:spacing w:val="-7"/>
              </w:rPr>
              <w:t>количество действующих субъектов малого и среднего предпринимательства;</w:t>
            </w:r>
          </w:p>
          <w:p w:rsidR="008B76CB" w:rsidRDefault="008B76CB" w:rsidP="008B76C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</w:rPr>
            </w:pPr>
            <w:r>
              <w:rPr>
                <w:spacing w:val="-7"/>
              </w:rPr>
              <w:t>количество рабочих мест, предоставленных субъектами малого и среднего предпринимательства;</w:t>
            </w:r>
          </w:p>
          <w:p w:rsidR="008B76CB" w:rsidRDefault="008B76CB" w:rsidP="008B76CB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163"/>
              </w:tabs>
              <w:suppressAutoHyphens/>
              <w:autoSpaceDE w:val="0"/>
              <w:jc w:val="both"/>
              <w:rPr>
                <w:spacing w:val="-7"/>
              </w:rPr>
            </w:pPr>
            <w:r>
              <w:rPr>
                <w:spacing w:val="-7"/>
              </w:rPr>
              <w:t>объем налоговых поступлений от субъектов малого и среднего предпринимательства.</w:t>
            </w:r>
          </w:p>
        </w:tc>
      </w:tr>
      <w:tr w:rsidR="008B76CB" w:rsidTr="001B3BE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snapToGrid w:val="0"/>
              <w:rPr>
                <w:b/>
                <w:bCs/>
                <w:iCs/>
                <w:spacing w:val="-3"/>
              </w:rPr>
            </w:pPr>
            <w:proofErr w:type="gramStart"/>
            <w:r>
              <w:rPr>
                <w:b/>
                <w:bCs/>
                <w:iCs/>
                <w:spacing w:val="-3"/>
              </w:rPr>
              <w:t>Контроль за</w:t>
            </w:r>
            <w:proofErr w:type="gramEnd"/>
            <w:r>
              <w:rPr>
                <w:b/>
                <w:bCs/>
                <w:iCs/>
                <w:spacing w:val="-3"/>
              </w:rPr>
              <w:t xml:space="preserve"> выполнением программы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6CB" w:rsidRDefault="008B76CB" w:rsidP="001B3BE4">
            <w:pPr>
              <w:shd w:val="clear" w:color="auto" w:fill="FFFFFF"/>
              <w:tabs>
                <w:tab w:val="left" w:pos="163"/>
              </w:tabs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Администрация  </w:t>
            </w:r>
            <w:r>
              <w:rPr>
                <w:spacing w:val="-8"/>
              </w:rPr>
              <w:t>муниципального образования «Натырбовское сельское поселение» Кошехабльского района</w:t>
            </w:r>
          </w:p>
        </w:tc>
      </w:tr>
    </w:tbl>
    <w:p w:rsidR="008B76CB" w:rsidRPr="008E17BF" w:rsidRDefault="008B76CB" w:rsidP="008B76CB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440B4" w:rsidRDefault="006440B4" w:rsidP="006440B4">
      <w:pPr>
        <w:pStyle w:val="af3"/>
        <w:spacing w:before="0" w:beforeAutospacing="0" w:after="0" w:afterAutospacing="0"/>
        <w:ind w:left="360"/>
        <w:jc w:val="center"/>
      </w:pPr>
    </w:p>
    <w:p w:rsidR="006440B4" w:rsidRDefault="006440B4" w:rsidP="006440B4">
      <w:pPr>
        <w:pStyle w:val="af3"/>
        <w:spacing w:before="0" w:beforeAutospacing="0" w:after="0" w:afterAutospacing="0"/>
        <w:ind w:left="360"/>
        <w:jc w:val="center"/>
      </w:pPr>
    </w:p>
    <w:p w:rsidR="006440B4" w:rsidRDefault="006440B4" w:rsidP="006440B4">
      <w:pPr>
        <w:pStyle w:val="consplusnormal0"/>
        <w:jc w:val="both"/>
        <w:rPr>
          <w:rStyle w:val="ad"/>
        </w:rPr>
      </w:pPr>
    </w:p>
    <w:p w:rsidR="006440B4" w:rsidRPr="007F4B7D" w:rsidRDefault="006440B4" w:rsidP="006440B4">
      <w:pPr>
        <w:pStyle w:val="consplustitle1"/>
        <w:spacing w:before="0" w:beforeAutospacing="0" w:after="0" w:afterAutospacing="0"/>
        <w:jc w:val="center"/>
      </w:pPr>
      <w:r w:rsidRPr="007F4B7D">
        <w:lastRenderedPageBreak/>
        <w:t>ПОКАЗАТЕЛИ  ОЦЕНКИ  ЭФФЕКТИВНОСТИ</w:t>
      </w:r>
    </w:p>
    <w:p w:rsidR="006440B4" w:rsidRDefault="006440B4" w:rsidP="006440B4">
      <w:pPr>
        <w:pStyle w:val="consplustitle1"/>
        <w:spacing w:before="0" w:beforeAutospacing="0" w:after="0" w:afterAutospacing="0"/>
        <w:jc w:val="center"/>
      </w:pPr>
      <w:r>
        <w:t>РЕАЛИЗАЦИИ   МУНИЦИПАЛЬНОЙ</w:t>
      </w:r>
      <w:r w:rsidRPr="007F4B7D">
        <w:t>  ПРОГРАММ</w:t>
      </w:r>
      <w:r>
        <w:t>Ы</w:t>
      </w:r>
      <w:r w:rsidRPr="007F4B7D">
        <w:t> </w:t>
      </w:r>
    </w:p>
    <w:p w:rsidR="006440B4" w:rsidRPr="008B7563" w:rsidRDefault="006440B4" w:rsidP="006440B4">
      <w:pPr>
        <w:pStyle w:val="consplustitle1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6440B4" w:rsidRPr="007F4B7D" w:rsidTr="006440B4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 xml:space="preserve">№ </w:t>
            </w:r>
            <w:proofErr w:type="gramStart"/>
            <w:r w:rsidRPr="007F4B7D">
              <w:t>п</w:t>
            </w:r>
            <w:proofErr w:type="gramEnd"/>
            <w:r w:rsidRPr="007F4B7D">
              <w:t>/п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Показатель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Вариант оценки 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Значение</w:t>
            </w:r>
          </w:p>
        </w:tc>
      </w:tr>
      <w:tr w:rsidR="006440B4" w:rsidRPr="007F4B7D" w:rsidTr="006440B4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1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2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4</w:t>
            </w:r>
          </w:p>
        </w:tc>
      </w:tr>
      <w:tr w:rsidR="006440B4" w:rsidRPr="007F4B7D" w:rsidTr="006440B4">
        <w:trPr>
          <w:trHeight w:val="1157"/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>Актуальность  на  настоящий       момент программы   в    целом и    ее    мероприятий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 xml:space="preserve"> соответствует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8E32C7" w:rsidP="006440B4">
            <w:pPr>
              <w:pStyle w:val="consplustitle1"/>
              <w:jc w:val="center"/>
            </w:pPr>
            <w:r>
              <w:t>1</w:t>
            </w:r>
          </w:p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 </w:t>
            </w:r>
          </w:p>
          <w:p w:rsidR="006440B4" w:rsidRPr="007F4B7D" w:rsidRDefault="006440B4" w:rsidP="006440B4">
            <w:pPr>
              <w:pStyle w:val="consplustitle1"/>
              <w:jc w:val="center"/>
            </w:pPr>
          </w:p>
        </w:tc>
      </w:tr>
      <w:tr w:rsidR="006440B4" w:rsidRPr="007F4B7D" w:rsidTr="006440B4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Default="006440B4" w:rsidP="006440B4">
            <w:pPr>
              <w:pStyle w:val="consplustitle1"/>
            </w:pPr>
            <w:r w:rsidRPr="007F4B7D">
              <w:t>отношение количества достигнутых к количеству  запланированных программой критериев    оценки эффективности</w:t>
            </w:r>
          </w:p>
          <w:p w:rsidR="006440B4" w:rsidRDefault="006440B4" w:rsidP="006440B4">
            <w:pPr>
              <w:pStyle w:val="consplustitle1"/>
            </w:pPr>
            <w:r w:rsidRPr="007F4B7D">
              <w:t>не соответствует</w:t>
            </w:r>
          </w:p>
          <w:p w:rsidR="006440B4" w:rsidRPr="007F4B7D" w:rsidRDefault="006440B4" w:rsidP="006440B4">
            <w:pPr>
              <w:pStyle w:val="consplustitle1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 </w:t>
            </w:r>
          </w:p>
          <w:p w:rsidR="006440B4" w:rsidRDefault="006440B4" w:rsidP="006440B4">
            <w:pPr>
              <w:pStyle w:val="consplustitle1"/>
              <w:jc w:val="center"/>
            </w:pPr>
          </w:p>
          <w:p w:rsidR="006440B4" w:rsidRPr="007F4B7D" w:rsidRDefault="008E32C7" w:rsidP="006440B4">
            <w:pPr>
              <w:pStyle w:val="consplustitle1"/>
              <w:jc w:val="center"/>
            </w:pPr>
            <w:r>
              <w:t>1</w:t>
            </w:r>
          </w:p>
        </w:tc>
      </w:tr>
      <w:tr w:rsidR="006440B4" w:rsidRPr="007F4B7D" w:rsidTr="006440B4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3.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>Выполнение мероприятий программы: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6440B4" w:rsidRPr="007F4B7D" w:rsidTr="006440B4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3.1.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>В отчетном году        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 xml:space="preserve">отношение выполненных мероприятий </w:t>
            </w:r>
          </w:p>
          <w:p w:rsidR="006440B4" w:rsidRPr="007F4B7D" w:rsidRDefault="006440B4" w:rsidP="006440B4">
            <w:pPr>
              <w:pStyle w:val="consplustitle1"/>
            </w:pP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8E32C7" w:rsidP="006440B4">
            <w:pPr>
              <w:pStyle w:val="consplustitle1"/>
              <w:jc w:val="center"/>
            </w:pPr>
            <w:r>
              <w:t>1</w:t>
            </w:r>
          </w:p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 </w:t>
            </w:r>
          </w:p>
          <w:p w:rsidR="006440B4" w:rsidRPr="007F4B7D" w:rsidRDefault="006440B4" w:rsidP="006440B4">
            <w:pPr>
              <w:pStyle w:val="consplustitle1"/>
              <w:jc w:val="center"/>
            </w:pPr>
          </w:p>
        </w:tc>
      </w:tr>
      <w:tr w:rsidR="006440B4" w:rsidRPr="007F4B7D" w:rsidTr="006440B4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4.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>Уровень фактического объема    финансирования программы  с  начала  ее реализации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6440B4" w:rsidRPr="007F4B7D" w:rsidTr="006440B4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4.1.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cell0"/>
            </w:pPr>
            <w:r w:rsidRPr="007F4B7D">
              <w:t>В целом:</w:t>
            </w:r>
          </w:p>
          <w:p w:rsidR="006440B4" w:rsidRPr="007F4B7D" w:rsidRDefault="006440B4" w:rsidP="006440B4">
            <w:pPr>
              <w:pStyle w:val="consplustitle1"/>
            </w:pPr>
            <w:r w:rsidRPr="007F4B7D"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> 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 </w:t>
            </w:r>
          </w:p>
        </w:tc>
      </w:tr>
      <w:tr w:rsidR="006440B4" w:rsidRPr="007F4B7D" w:rsidTr="006440B4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4.1..2.</w:t>
            </w:r>
          </w:p>
        </w:tc>
        <w:tc>
          <w:tcPr>
            <w:tcW w:w="10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>Уровень     фактического объема финансирования  в отчетном финансовом году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</w:pPr>
            <w:r w:rsidRPr="007F4B7D"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 </w:t>
            </w:r>
          </w:p>
          <w:p w:rsidR="006440B4" w:rsidRPr="007F4B7D" w:rsidRDefault="008E32C7" w:rsidP="006440B4">
            <w:pPr>
              <w:pStyle w:val="consplustitle1"/>
              <w:jc w:val="center"/>
            </w:pPr>
            <w:r>
              <w:t>1</w:t>
            </w:r>
          </w:p>
          <w:p w:rsidR="006440B4" w:rsidRPr="007F4B7D" w:rsidRDefault="006440B4" w:rsidP="006440B4">
            <w:pPr>
              <w:pStyle w:val="consplustitle1"/>
              <w:jc w:val="center"/>
            </w:pPr>
            <w:r w:rsidRPr="007F4B7D">
              <w:t> </w:t>
            </w:r>
          </w:p>
          <w:p w:rsidR="006440B4" w:rsidRPr="007F4B7D" w:rsidRDefault="006440B4" w:rsidP="006440B4">
            <w:pPr>
              <w:pStyle w:val="consplustitle1"/>
              <w:jc w:val="center"/>
            </w:pPr>
          </w:p>
        </w:tc>
      </w:tr>
    </w:tbl>
    <w:p w:rsidR="006440B4" w:rsidRPr="00016113" w:rsidRDefault="006440B4" w:rsidP="006440B4">
      <w:pPr>
        <w:pStyle w:val="ae"/>
        <w:spacing w:before="240" w:beforeAutospacing="0" w:after="0"/>
        <w:ind w:firstLine="300"/>
        <w:jc w:val="both"/>
        <w:rPr>
          <w:rFonts w:ascii="Times New Roman" w:hAnsi="Times New Roman" w:cs="Times New Roman"/>
          <w:bCs/>
          <w:spacing w:val="-6"/>
        </w:rPr>
      </w:pPr>
    </w:p>
    <w:p w:rsidR="00786FAA" w:rsidRDefault="00786FAA" w:rsidP="009718D2">
      <w:pPr>
        <w:rPr>
          <w:sz w:val="20"/>
          <w:szCs w:val="20"/>
        </w:rPr>
      </w:pPr>
    </w:p>
    <w:p w:rsidR="006440B4" w:rsidRDefault="006440B4" w:rsidP="009718D2">
      <w:pPr>
        <w:rPr>
          <w:sz w:val="20"/>
          <w:szCs w:val="20"/>
        </w:rPr>
      </w:pPr>
    </w:p>
    <w:p w:rsidR="006440B4" w:rsidRDefault="006440B4" w:rsidP="009718D2">
      <w:pPr>
        <w:rPr>
          <w:sz w:val="20"/>
          <w:szCs w:val="20"/>
        </w:rPr>
      </w:pPr>
    </w:p>
    <w:p w:rsidR="006440B4" w:rsidRDefault="006440B4" w:rsidP="009718D2">
      <w:pPr>
        <w:rPr>
          <w:sz w:val="20"/>
          <w:szCs w:val="20"/>
        </w:rPr>
      </w:pPr>
    </w:p>
    <w:p w:rsidR="006440B4" w:rsidRDefault="006440B4" w:rsidP="009718D2">
      <w:pPr>
        <w:rPr>
          <w:sz w:val="20"/>
          <w:szCs w:val="20"/>
        </w:rPr>
      </w:pPr>
    </w:p>
    <w:p w:rsidR="006440B4" w:rsidRDefault="006440B4" w:rsidP="009718D2">
      <w:pPr>
        <w:rPr>
          <w:sz w:val="20"/>
          <w:szCs w:val="20"/>
        </w:rPr>
      </w:pPr>
    </w:p>
    <w:p w:rsidR="006440B4" w:rsidRDefault="006440B4" w:rsidP="009718D2">
      <w:pPr>
        <w:rPr>
          <w:sz w:val="20"/>
          <w:szCs w:val="20"/>
        </w:rPr>
      </w:pPr>
    </w:p>
    <w:p w:rsidR="006440B4" w:rsidRDefault="006440B4" w:rsidP="009718D2">
      <w:pPr>
        <w:rPr>
          <w:sz w:val="20"/>
          <w:szCs w:val="20"/>
        </w:rPr>
      </w:pPr>
    </w:p>
    <w:p w:rsidR="006440B4" w:rsidRDefault="006440B4" w:rsidP="009718D2">
      <w:pPr>
        <w:rPr>
          <w:sz w:val="20"/>
          <w:szCs w:val="20"/>
        </w:rPr>
      </w:pPr>
    </w:p>
    <w:p w:rsidR="006440B4" w:rsidRDefault="006440B4" w:rsidP="009718D2">
      <w:pPr>
        <w:rPr>
          <w:sz w:val="20"/>
          <w:szCs w:val="20"/>
        </w:rPr>
      </w:pPr>
    </w:p>
    <w:p w:rsidR="006440B4" w:rsidRDefault="006440B4" w:rsidP="009718D2">
      <w:pPr>
        <w:rPr>
          <w:sz w:val="20"/>
          <w:szCs w:val="20"/>
        </w:rPr>
      </w:pPr>
    </w:p>
    <w:p w:rsidR="009718D2" w:rsidRDefault="009718D2" w:rsidP="009718D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</w:t>
      </w:r>
    </w:p>
    <w:p w:rsidR="009718D2" w:rsidRPr="00ED7ED7" w:rsidRDefault="009718D2" w:rsidP="009718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 w:rsidR="008B76CB">
        <w:rPr>
          <w:sz w:val="20"/>
          <w:szCs w:val="20"/>
        </w:rPr>
        <w:t>6</w:t>
      </w:r>
    </w:p>
    <w:p w:rsidR="009718D2" w:rsidRPr="00ED7ED7" w:rsidRDefault="009718D2" w:rsidP="009718D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9718D2" w:rsidRPr="00ED7ED7" w:rsidRDefault="009718D2" w:rsidP="009718D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9718D2" w:rsidRPr="00DF5FC7" w:rsidRDefault="009718D2" w:rsidP="009718D2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 w:rsidR="008B76CB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8B76CB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 xml:space="preserve">» </w:t>
      </w:r>
      <w:r w:rsidR="008B76CB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</w:t>
      </w:r>
      <w:r w:rsidR="008B76CB">
        <w:rPr>
          <w:sz w:val="20"/>
          <w:szCs w:val="20"/>
          <w:u w:val="single"/>
        </w:rPr>
        <w:t>7</w:t>
      </w:r>
      <w:r w:rsidRPr="00DF5FC7">
        <w:rPr>
          <w:sz w:val="20"/>
          <w:szCs w:val="20"/>
          <w:u w:val="single"/>
        </w:rPr>
        <w:t>г.</w:t>
      </w:r>
    </w:p>
    <w:p w:rsidR="008B76CB" w:rsidRDefault="008B76CB" w:rsidP="008B76CB">
      <w:pPr>
        <w:pStyle w:val="consplusnormal0"/>
        <w:spacing w:before="0" w:beforeAutospacing="0" w:after="0" w:afterAutospacing="0"/>
        <w:jc w:val="center"/>
        <w:rPr>
          <w:rStyle w:val="ad"/>
        </w:rPr>
      </w:pPr>
    </w:p>
    <w:p w:rsidR="008B76CB" w:rsidRDefault="008B76CB" w:rsidP="008B76CB">
      <w:pPr>
        <w:pStyle w:val="consplusnormal0"/>
        <w:spacing w:before="0" w:beforeAutospacing="0" w:after="0" w:afterAutospacing="0"/>
        <w:jc w:val="center"/>
        <w:rPr>
          <w:rStyle w:val="ad"/>
        </w:rPr>
      </w:pPr>
    </w:p>
    <w:p w:rsidR="008B76CB" w:rsidRPr="007F4B7D" w:rsidRDefault="008B76CB" w:rsidP="008B76CB">
      <w:pPr>
        <w:pStyle w:val="consplusnormal0"/>
        <w:spacing w:before="0" w:beforeAutospacing="0" w:after="0" w:afterAutospacing="0"/>
        <w:jc w:val="center"/>
      </w:pPr>
      <w:r w:rsidRPr="007F4B7D">
        <w:rPr>
          <w:rStyle w:val="ad"/>
        </w:rPr>
        <w:t>СПИСОК</w:t>
      </w:r>
    </w:p>
    <w:p w:rsidR="008B76CB" w:rsidRPr="007F4B7D" w:rsidRDefault="008B76CB" w:rsidP="008B76CB">
      <w:pPr>
        <w:pStyle w:val="consplusnormal0"/>
        <w:spacing w:before="0" w:beforeAutospacing="0" w:after="0" w:afterAutospacing="0"/>
        <w:jc w:val="center"/>
      </w:pPr>
      <w:r w:rsidRPr="007F4B7D">
        <w:rPr>
          <w:rStyle w:val="ad"/>
        </w:rPr>
        <w:t> муниципальных программ и характеристика</w:t>
      </w:r>
    </w:p>
    <w:p w:rsidR="008B76CB" w:rsidRPr="007F4B7D" w:rsidRDefault="008B76CB" w:rsidP="008B76CB">
      <w:pPr>
        <w:pStyle w:val="consplusnormal0"/>
        <w:spacing w:before="0" w:beforeAutospacing="0" w:after="0" w:afterAutospacing="0"/>
        <w:jc w:val="center"/>
      </w:pPr>
      <w:r w:rsidRPr="007F4B7D">
        <w:rPr>
          <w:rStyle w:val="ad"/>
        </w:rPr>
        <w:t>их эффективности</w:t>
      </w:r>
    </w:p>
    <w:p w:rsidR="008B76CB" w:rsidRPr="007F4B7D" w:rsidRDefault="008B76CB" w:rsidP="008B76CB">
      <w:pPr>
        <w:pStyle w:val="consplusnormal0"/>
        <w:spacing w:before="0" w:beforeAutospacing="0" w:after="0" w:afterAutospacing="0"/>
      </w:pPr>
      <w:r w:rsidRPr="007F4B7D">
        <w:t> 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B76CB" w:rsidTr="001B3BE4">
        <w:tc>
          <w:tcPr>
            <w:tcW w:w="817" w:type="dxa"/>
          </w:tcPr>
          <w:p w:rsidR="008B76CB" w:rsidRDefault="008B76CB" w:rsidP="001B3BE4">
            <w:pPr>
              <w:pStyle w:val="consplusnormal0"/>
              <w:jc w:val="center"/>
            </w:pPr>
            <w:r w:rsidRPr="007F4B7D">
              <w:t xml:space="preserve">№ </w:t>
            </w:r>
            <w:r w:rsidRPr="007F4B7D">
              <w:br/>
            </w:r>
            <w:proofErr w:type="gramStart"/>
            <w:r w:rsidRPr="007F4B7D">
              <w:t>п</w:t>
            </w:r>
            <w:proofErr w:type="gramEnd"/>
            <w:r w:rsidRPr="007F4B7D">
              <w:t>/п</w:t>
            </w:r>
          </w:p>
        </w:tc>
        <w:tc>
          <w:tcPr>
            <w:tcW w:w="3968" w:type="dxa"/>
          </w:tcPr>
          <w:p w:rsidR="008B76CB" w:rsidRDefault="008B76CB" w:rsidP="001B3BE4">
            <w:pPr>
              <w:pStyle w:val="consplusnormal0"/>
              <w:jc w:val="center"/>
            </w:pPr>
            <w:r>
              <w:t>Наименование </w:t>
            </w:r>
            <w:r w:rsidRPr="007F4B7D">
              <w:t xml:space="preserve">программы </w:t>
            </w:r>
            <w:r w:rsidRPr="007F4B7D">
              <w:br/>
              <w:t>  (подпрограммы)</w:t>
            </w:r>
          </w:p>
        </w:tc>
        <w:tc>
          <w:tcPr>
            <w:tcW w:w="2393" w:type="dxa"/>
          </w:tcPr>
          <w:p w:rsidR="008B76CB" w:rsidRDefault="008B76CB" w:rsidP="001B3BE4">
            <w:pPr>
              <w:pStyle w:val="consplusnormal0"/>
              <w:jc w:val="center"/>
            </w:pPr>
            <w:r w:rsidRPr="007F4B7D">
              <w:t xml:space="preserve">Интегральная оценка в баллах </w:t>
            </w:r>
            <w:hyperlink r:id="rId10" w:anchor="Par508" w:history="1">
              <w:r w:rsidRPr="007F4B7D">
                <w:rPr>
                  <w:rStyle w:val="af2"/>
                </w:rPr>
                <w:t>&lt;*&gt;</w:t>
              </w:r>
            </w:hyperlink>
          </w:p>
        </w:tc>
        <w:tc>
          <w:tcPr>
            <w:tcW w:w="2393" w:type="dxa"/>
          </w:tcPr>
          <w:p w:rsidR="008B76CB" w:rsidRDefault="008B76CB" w:rsidP="001B3BE4">
            <w:pPr>
              <w:pStyle w:val="consplusnormal0"/>
              <w:jc w:val="center"/>
            </w:pPr>
            <w:r w:rsidRPr="007F4B7D">
              <w:t>Харак</w:t>
            </w:r>
            <w:r>
              <w:t xml:space="preserve">теристика       </w:t>
            </w:r>
            <w:r>
              <w:br/>
              <w:t xml:space="preserve">эффективности </w:t>
            </w:r>
            <w:r w:rsidRPr="007F4B7D">
              <w:t>реализации  </w:t>
            </w:r>
            <w:r w:rsidRPr="007F4B7D">
              <w:br/>
              <w:t>программы        </w:t>
            </w:r>
          </w:p>
        </w:tc>
      </w:tr>
      <w:tr w:rsidR="008B76CB" w:rsidTr="001B3BE4">
        <w:tc>
          <w:tcPr>
            <w:tcW w:w="817" w:type="dxa"/>
          </w:tcPr>
          <w:p w:rsidR="008B76CB" w:rsidRDefault="008B76CB" w:rsidP="001B3BE4">
            <w:pPr>
              <w:pStyle w:val="consplusnormal0"/>
              <w:jc w:val="center"/>
            </w:pPr>
          </w:p>
          <w:p w:rsidR="008B76CB" w:rsidRDefault="008B76CB" w:rsidP="001B3BE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3968" w:type="dxa"/>
          </w:tcPr>
          <w:p w:rsidR="008B76CB" w:rsidRPr="00016113" w:rsidRDefault="009E4384" w:rsidP="009E4384">
            <w:pPr>
              <w:pStyle w:val="consplusnonformat0"/>
              <w:spacing w:before="0" w:beforeAutospacing="0" w:after="0" w:afterAutospacing="0"/>
              <w:rPr>
                <w:b/>
              </w:rPr>
            </w:pPr>
            <w:r>
              <w:t xml:space="preserve"> Профилактика терроризма и экстремизма, минимизации и (или) ликвидации последствий терроризма и экстремизма на территории МО «Натырбовское сельское поселение» на 201</w:t>
            </w:r>
            <w:r>
              <w:t>6</w:t>
            </w:r>
            <w:r>
              <w:t xml:space="preserve"> год                                    </w:t>
            </w:r>
          </w:p>
        </w:tc>
        <w:tc>
          <w:tcPr>
            <w:tcW w:w="2393" w:type="dxa"/>
          </w:tcPr>
          <w:p w:rsidR="008B76CB" w:rsidRDefault="008B76CB" w:rsidP="001B3BE4">
            <w:pPr>
              <w:pStyle w:val="consplusnormal0"/>
              <w:jc w:val="center"/>
            </w:pPr>
          </w:p>
          <w:p w:rsidR="008B76CB" w:rsidRDefault="008B76CB" w:rsidP="001B3BE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B76CB" w:rsidRDefault="008B76CB" w:rsidP="001B3BE4">
            <w:pPr>
              <w:pStyle w:val="consplusnormal0"/>
              <w:jc w:val="center"/>
            </w:pPr>
          </w:p>
          <w:p w:rsidR="008B76CB" w:rsidRDefault="008B76CB" w:rsidP="001B3BE4">
            <w:pPr>
              <w:pStyle w:val="consplusnormal0"/>
              <w:jc w:val="center"/>
            </w:pPr>
            <w:r w:rsidRPr="007F4B7D">
              <w:t>Эффективная</w:t>
            </w:r>
          </w:p>
        </w:tc>
      </w:tr>
      <w:tr w:rsidR="008B76CB" w:rsidTr="001B3BE4">
        <w:tc>
          <w:tcPr>
            <w:tcW w:w="817" w:type="dxa"/>
          </w:tcPr>
          <w:p w:rsidR="008B76CB" w:rsidRDefault="008B76CB" w:rsidP="001B3BE4">
            <w:pPr>
              <w:pStyle w:val="consplusnormal0"/>
              <w:jc w:val="center"/>
            </w:pPr>
          </w:p>
          <w:p w:rsidR="008B76CB" w:rsidRDefault="008B76CB" w:rsidP="001B3BE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8B76CB" w:rsidRPr="00016113" w:rsidRDefault="009E4384" w:rsidP="009E4384">
            <w:pPr>
              <w:pStyle w:val="conspluscell0"/>
              <w:rPr>
                <w:b/>
              </w:rPr>
            </w:pPr>
            <w:r>
              <w:t xml:space="preserve">По противодействию коррупции на территории муниципального образования «Натырбовское сельское поселение» на 2015-2016гг.» </w:t>
            </w:r>
          </w:p>
        </w:tc>
        <w:tc>
          <w:tcPr>
            <w:tcW w:w="2393" w:type="dxa"/>
          </w:tcPr>
          <w:p w:rsidR="008B76CB" w:rsidRDefault="008B76CB" w:rsidP="001B3BE4">
            <w:pPr>
              <w:pStyle w:val="consplusnormal0"/>
            </w:pPr>
          </w:p>
          <w:p w:rsidR="008B76CB" w:rsidRDefault="009E4384" w:rsidP="001B3BE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B76CB" w:rsidRDefault="008B76CB" w:rsidP="001B3BE4">
            <w:pPr>
              <w:pStyle w:val="consplusnormal0"/>
              <w:jc w:val="center"/>
            </w:pPr>
          </w:p>
          <w:p w:rsidR="008B76CB" w:rsidRDefault="009E4384" w:rsidP="001B3BE4">
            <w:pPr>
              <w:pStyle w:val="consplusnormal0"/>
              <w:jc w:val="center"/>
            </w:pPr>
            <w:r>
              <w:t>Э</w:t>
            </w:r>
            <w:r w:rsidR="008B76CB" w:rsidRPr="007F4B7D">
              <w:t>ффективная</w:t>
            </w:r>
          </w:p>
        </w:tc>
      </w:tr>
      <w:tr w:rsidR="008B76CB" w:rsidTr="001B3BE4">
        <w:tc>
          <w:tcPr>
            <w:tcW w:w="817" w:type="dxa"/>
          </w:tcPr>
          <w:p w:rsidR="008B76CB" w:rsidRDefault="008B76CB" w:rsidP="001B3BE4">
            <w:pPr>
              <w:pStyle w:val="consplusnormal0"/>
              <w:jc w:val="center"/>
            </w:pPr>
          </w:p>
          <w:p w:rsidR="008B76CB" w:rsidRDefault="008B76CB" w:rsidP="001B3BE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3968" w:type="dxa"/>
          </w:tcPr>
          <w:p w:rsidR="008B76CB" w:rsidRPr="008B7563" w:rsidRDefault="009E4384" w:rsidP="009E4384">
            <w:pPr>
              <w:pStyle w:val="conspluscell0"/>
            </w:pPr>
            <w:r>
              <w:t>Повышение безопасности дорожного движения на территории  МО «Натырбовско</w:t>
            </w:r>
            <w:r>
              <w:t>е сельское поселение» на 2016г.</w:t>
            </w:r>
          </w:p>
        </w:tc>
        <w:tc>
          <w:tcPr>
            <w:tcW w:w="2393" w:type="dxa"/>
          </w:tcPr>
          <w:p w:rsidR="008B76CB" w:rsidRDefault="008B76CB" w:rsidP="001B3BE4">
            <w:pPr>
              <w:pStyle w:val="consplusnormal0"/>
              <w:jc w:val="center"/>
            </w:pPr>
          </w:p>
          <w:p w:rsidR="008B76CB" w:rsidRDefault="008B76CB" w:rsidP="001B3BE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B76CB" w:rsidRDefault="008B76CB" w:rsidP="001B3BE4">
            <w:pPr>
              <w:pStyle w:val="consplusnormal0"/>
              <w:jc w:val="center"/>
            </w:pPr>
          </w:p>
          <w:p w:rsidR="008B76CB" w:rsidRDefault="008B76CB" w:rsidP="001B3BE4">
            <w:pPr>
              <w:pStyle w:val="consplusnormal0"/>
              <w:jc w:val="center"/>
            </w:pPr>
            <w:r>
              <w:t>Эффективная</w:t>
            </w:r>
          </w:p>
        </w:tc>
      </w:tr>
      <w:tr w:rsidR="008B76CB" w:rsidTr="001B3BE4">
        <w:tc>
          <w:tcPr>
            <w:tcW w:w="817" w:type="dxa"/>
          </w:tcPr>
          <w:p w:rsidR="008B76CB" w:rsidRDefault="008B76CB" w:rsidP="001B3BE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8B76CB" w:rsidRPr="009E4384" w:rsidRDefault="009E4384" w:rsidP="009E4384">
            <w:pPr>
              <w:pStyle w:val="1"/>
              <w:jc w:val="left"/>
              <w:outlineLvl w:val="0"/>
              <w:rPr>
                <w:rStyle w:val="ad"/>
                <w:b/>
                <w:sz w:val="24"/>
              </w:rPr>
            </w:pPr>
            <w:r w:rsidRPr="009E4384">
              <w:rPr>
                <w:b w:val="0"/>
                <w:sz w:val="24"/>
              </w:rPr>
              <w:t>Профилактик</w:t>
            </w:r>
            <w:r>
              <w:rPr>
                <w:b w:val="0"/>
                <w:sz w:val="24"/>
              </w:rPr>
              <w:t>а</w:t>
            </w:r>
            <w:r w:rsidRPr="009E4384">
              <w:rPr>
                <w:b w:val="0"/>
                <w:sz w:val="24"/>
              </w:rPr>
              <w:t xml:space="preserve"> правонарушений и обеспечению общественной безопасности на территории МО «Натырбовское сельское поселение» на 2015-2016гг</w:t>
            </w:r>
          </w:p>
        </w:tc>
        <w:tc>
          <w:tcPr>
            <w:tcW w:w="2393" w:type="dxa"/>
          </w:tcPr>
          <w:p w:rsidR="008B76CB" w:rsidRDefault="008B76CB" w:rsidP="001B3BE4">
            <w:pPr>
              <w:pStyle w:val="consplusnormal0"/>
              <w:jc w:val="center"/>
            </w:pPr>
          </w:p>
          <w:p w:rsidR="008B76CB" w:rsidRDefault="008B76CB" w:rsidP="001B3BE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8B76CB" w:rsidRDefault="008B76CB" w:rsidP="001B3BE4">
            <w:pPr>
              <w:pStyle w:val="consplusnormal0"/>
              <w:jc w:val="center"/>
            </w:pPr>
          </w:p>
          <w:p w:rsidR="008B76CB" w:rsidRDefault="008B76CB" w:rsidP="001B3BE4">
            <w:pPr>
              <w:pStyle w:val="consplusnormal0"/>
              <w:jc w:val="center"/>
            </w:pPr>
            <w:r>
              <w:t>Эффективная</w:t>
            </w:r>
          </w:p>
        </w:tc>
      </w:tr>
      <w:tr w:rsidR="009E4384" w:rsidTr="001B3BE4">
        <w:tc>
          <w:tcPr>
            <w:tcW w:w="817" w:type="dxa"/>
          </w:tcPr>
          <w:p w:rsidR="009E4384" w:rsidRDefault="009E4384" w:rsidP="001B3BE4">
            <w:pPr>
              <w:pStyle w:val="consplusnormal0"/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9E4384" w:rsidRPr="009E4384" w:rsidRDefault="009E4384" w:rsidP="009E4384">
            <w:pPr>
              <w:pStyle w:val="1"/>
              <w:jc w:val="left"/>
              <w:outlineLvl w:val="0"/>
              <w:rPr>
                <w:b w:val="0"/>
                <w:sz w:val="24"/>
              </w:rPr>
            </w:pPr>
            <w:r w:rsidRPr="009E4384">
              <w:rPr>
                <w:b w:val="0"/>
                <w:spacing w:val="-5"/>
                <w:sz w:val="24"/>
              </w:rPr>
              <w:t xml:space="preserve">Поддержка и развитие малого и среднего предпринимательства на территории  муниципального образования «Натырбовское сельское поселение» Кошехабльского района  на 2014 - </w:t>
            </w:r>
            <w:r w:rsidRPr="009E4384">
              <w:rPr>
                <w:b w:val="0"/>
                <w:spacing w:val="-7"/>
                <w:sz w:val="24"/>
              </w:rPr>
              <w:t>2016 годы»</w:t>
            </w:r>
          </w:p>
        </w:tc>
        <w:tc>
          <w:tcPr>
            <w:tcW w:w="2393" w:type="dxa"/>
          </w:tcPr>
          <w:p w:rsidR="009E4384" w:rsidRDefault="008E32C7" w:rsidP="001B3BE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9E4384" w:rsidRDefault="009E4384" w:rsidP="001B3BE4">
            <w:pPr>
              <w:pStyle w:val="consplusnormal0"/>
              <w:jc w:val="center"/>
            </w:pPr>
          </w:p>
          <w:p w:rsidR="009E4384" w:rsidRDefault="009E4384" w:rsidP="008E32C7">
            <w:pPr>
              <w:pStyle w:val="consplusnormal0"/>
              <w:jc w:val="center"/>
            </w:pPr>
            <w:r>
              <w:t xml:space="preserve"> </w:t>
            </w:r>
            <w:r w:rsidR="008E32C7">
              <w:t>Э</w:t>
            </w:r>
            <w:r>
              <w:t>ффективная</w:t>
            </w:r>
          </w:p>
        </w:tc>
      </w:tr>
    </w:tbl>
    <w:p w:rsidR="008B76CB" w:rsidRPr="007F4B7D" w:rsidRDefault="008B76CB" w:rsidP="008B76CB">
      <w:pPr>
        <w:pStyle w:val="consplusnormal0"/>
      </w:pPr>
    </w:p>
    <w:p w:rsidR="008B76CB" w:rsidRDefault="008B76CB" w:rsidP="008B76CB">
      <w:pPr>
        <w:pStyle w:val="consplusnormal0"/>
      </w:pPr>
    </w:p>
    <w:p w:rsidR="006440B4" w:rsidRPr="007F4B7D" w:rsidRDefault="006440B4" w:rsidP="006440B4">
      <w:pPr>
        <w:pStyle w:val="consplusnormal0"/>
      </w:pPr>
      <w:bookmarkStart w:id="0" w:name="_GoBack"/>
      <w:bookmarkEnd w:id="0"/>
    </w:p>
    <w:p w:rsidR="006440B4" w:rsidRDefault="006440B4" w:rsidP="00F2329D">
      <w:pPr>
        <w:pStyle w:val="consplusnormal0"/>
      </w:pPr>
    </w:p>
    <w:sectPr w:rsidR="006440B4" w:rsidSect="00F2329D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42" w:rsidRDefault="00760C42" w:rsidP="00121753">
      <w:r>
        <w:separator/>
      </w:r>
    </w:p>
  </w:endnote>
  <w:endnote w:type="continuationSeparator" w:id="0">
    <w:p w:rsidR="00760C42" w:rsidRDefault="00760C4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42" w:rsidRDefault="00760C42" w:rsidP="00121753">
      <w:r>
        <w:separator/>
      </w:r>
    </w:p>
  </w:footnote>
  <w:footnote w:type="continuationSeparator" w:id="0">
    <w:p w:rsidR="00760C42" w:rsidRDefault="00760C4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81" w:rsidRDefault="00B27981" w:rsidP="00F2329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7981" w:rsidRDefault="00B279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81" w:rsidRDefault="00B27981" w:rsidP="00F2329D">
    <w:pPr>
      <w:pStyle w:val="a8"/>
      <w:framePr w:wrap="auto" w:vAnchor="text" w:hAnchor="margin" w:xAlign="center" w:y="1"/>
      <w:rPr>
        <w:rStyle w:val="aa"/>
      </w:rPr>
    </w:pPr>
  </w:p>
  <w:p w:rsidR="00B27981" w:rsidRDefault="00B27981" w:rsidP="00F232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EC42FBF"/>
    <w:multiLevelType w:val="multilevel"/>
    <w:tmpl w:val="D5CE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0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A318F5"/>
    <w:multiLevelType w:val="multilevel"/>
    <w:tmpl w:val="546A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87804"/>
    <w:multiLevelType w:val="multilevel"/>
    <w:tmpl w:val="E726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24"/>
  </w:num>
  <w:num w:numId="6">
    <w:abstractNumId w:val="16"/>
  </w:num>
  <w:num w:numId="7">
    <w:abstractNumId w:val="8"/>
  </w:num>
  <w:num w:numId="8">
    <w:abstractNumId w:val="5"/>
  </w:num>
  <w:num w:numId="9">
    <w:abstractNumId w:val="9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1"/>
  </w:num>
  <w:num w:numId="16">
    <w:abstractNumId w:val="14"/>
  </w:num>
  <w:num w:numId="17">
    <w:abstractNumId w:val="21"/>
  </w:num>
  <w:num w:numId="18">
    <w:abstractNumId w:val="23"/>
  </w:num>
  <w:num w:numId="19">
    <w:abstractNumId w:val="10"/>
  </w:num>
  <w:num w:numId="20">
    <w:abstractNumId w:val="13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7"/>
  </w:num>
  <w:num w:numId="25">
    <w:abstractNumId w:val="7"/>
    <w:lvlOverride w:ilvl="0">
      <w:startOverride w:val="1"/>
    </w:lvlOverride>
  </w:num>
  <w:num w:numId="26">
    <w:abstractNumId w:val="19"/>
  </w:num>
  <w:num w:numId="27">
    <w:abstractNumId w:val="11"/>
  </w:num>
  <w:num w:numId="28">
    <w:abstractNumId w:val="26"/>
  </w:num>
  <w:num w:numId="29">
    <w:abstractNumId w:val="1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23B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0F71EB"/>
    <w:rsid w:val="00115BEB"/>
    <w:rsid w:val="00121753"/>
    <w:rsid w:val="001302A7"/>
    <w:rsid w:val="001319B1"/>
    <w:rsid w:val="00136B05"/>
    <w:rsid w:val="00143C15"/>
    <w:rsid w:val="00150631"/>
    <w:rsid w:val="00157B4C"/>
    <w:rsid w:val="00166906"/>
    <w:rsid w:val="0018274B"/>
    <w:rsid w:val="001A2E29"/>
    <w:rsid w:val="001A6940"/>
    <w:rsid w:val="001B101C"/>
    <w:rsid w:val="001B469A"/>
    <w:rsid w:val="001B5A65"/>
    <w:rsid w:val="001D478D"/>
    <w:rsid w:val="001E09D3"/>
    <w:rsid w:val="001F24A8"/>
    <w:rsid w:val="001F2FB7"/>
    <w:rsid w:val="00201E9F"/>
    <w:rsid w:val="00215670"/>
    <w:rsid w:val="00234148"/>
    <w:rsid w:val="00234638"/>
    <w:rsid w:val="002362F9"/>
    <w:rsid w:val="00241B60"/>
    <w:rsid w:val="00242D77"/>
    <w:rsid w:val="00243D74"/>
    <w:rsid w:val="00264DD1"/>
    <w:rsid w:val="00264FFB"/>
    <w:rsid w:val="00270ACB"/>
    <w:rsid w:val="002738FC"/>
    <w:rsid w:val="00275715"/>
    <w:rsid w:val="00283228"/>
    <w:rsid w:val="0028515D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D5890"/>
    <w:rsid w:val="003E2AB4"/>
    <w:rsid w:val="003E71D3"/>
    <w:rsid w:val="00440B62"/>
    <w:rsid w:val="004647DA"/>
    <w:rsid w:val="00476414"/>
    <w:rsid w:val="00477111"/>
    <w:rsid w:val="00481F99"/>
    <w:rsid w:val="0049237C"/>
    <w:rsid w:val="004957A7"/>
    <w:rsid w:val="00496B61"/>
    <w:rsid w:val="004B0B2D"/>
    <w:rsid w:val="004C4612"/>
    <w:rsid w:val="004D26B7"/>
    <w:rsid w:val="004E2053"/>
    <w:rsid w:val="004F7E93"/>
    <w:rsid w:val="005044F1"/>
    <w:rsid w:val="005045BE"/>
    <w:rsid w:val="00504F4E"/>
    <w:rsid w:val="00505E2B"/>
    <w:rsid w:val="00524DB7"/>
    <w:rsid w:val="00531C19"/>
    <w:rsid w:val="00563983"/>
    <w:rsid w:val="00570CD5"/>
    <w:rsid w:val="005903D7"/>
    <w:rsid w:val="00590881"/>
    <w:rsid w:val="00597690"/>
    <w:rsid w:val="005A1AAF"/>
    <w:rsid w:val="005A4344"/>
    <w:rsid w:val="005E2340"/>
    <w:rsid w:val="00602FC5"/>
    <w:rsid w:val="0060722B"/>
    <w:rsid w:val="00637196"/>
    <w:rsid w:val="006410CC"/>
    <w:rsid w:val="00642A55"/>
    <w:rsid w:val="006440B4"/>
    <w:rsid w:val="00651CE5"/>
    <w:rsid w:val="00654C45"/>
    <w:rsid w:val="00657098"/>
    <w:rsid w:val="0067637F"/>
    <w:rsid w:val="006809B7"/>
    <w:rsid w:val="00686623"/>
    <w:rsid w:val="006B5BAF"/>
    <w:rsid w:val="006B6399"/>
    <w:rsid w:val="006B7894"/>
    <w:rsid w:val="006C2CDF"/>
    <w:rsid w:val="006C3A22"/>
    <w:rsid w:val="006C6F01"/>
    <w:rsid w:val="006D58C3"/>
    <w:rsid w:val="006E3B67"/>
    <w:rsid w:val="006E3F63"/>
    <w:rsid w:val="0070477C"/>
    <w:rsid w:val="0070530D"/>
    <w:rsid w:val="007066A1"/>
    <w:rsid w:val="007278B1"/>
    <w:rsid w:val="00750114"/>
    <w:rsid w:val="007536E6"/>
    <w:rsid w:val="00760C42"/>
    <w:rsid w:val="00761430"/>
    <w:rsid w:val="00781198"/>
    <w:rsid w:val="00786FAA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516A"/>
    <w:rsid w:val="008A6E13"/>
    <w:rsid w:val="008B252B"/>
    <w:rsid w:val="008B76CB"/>
    <w:rsid w:val="008D4525"/>
    <w:rsid w:val="008E0F96"/>
    <w:rsid w:val="008E32C7"/>
    <w:rsid w:val="008F01D3"/>
    <w:rsid w:val="00932404"/>
    <w:rsid w:val="00941CC1"/>
    <w:rsid w:val="009545AD"/>
    <w:rsid w:val="00970437"/>
    <w:rsid w:val="009718D2"/>
    <w:rsid w:val="00973D11"/>
    <w:rsid w:val="00986F01"/>
    <w:rsid w:val="00993708"/>
    <w:rsid w:val="009B157B"/>
    <w:rsid w:val="009B7AD3"/>
    <w:rsid w:val="009D5C07"/>
    <w:rsid w:val="009E4384"/>
    <w:rsid w:val="009E519A"/>
    <w:rsid w:val="009F6E0E"/>
    <w:rsid w:val="00A020FE"/>
    <w:rsid w:val="00A032B5"/>
    <w:rsid w:val="00A06EA1"/>
    <w:rsid w:val="00A07C85"/>
    <w:rsid w:val="00A117BA"/>
    <w:rsid w:val="00A302DC"/>
    <w:rsid w:val="00A515F6"/>
    <w:rsid w:val="00A52CE9"/>
    <w:rsid w:val="00A613E6"/>
    <w:rsid w:val="00A74C77"/>
    <w:rsid w:val="00A847FE"/>
    <w:rsid w:val="00A920E4"/>
    <w:rsid w:val="00A93A62"/>
    <w:rsid w:val="00AA20DB"/>
    <w:rsid w:val="00AB26EA"/>
    <w:rsid w:val="00AF20C1"/>
    <w:rsid w:val="00B039AF"/>
    <w:rsid w:val="00B27981"/>
    <w:rsid w:val="00B328A6"/>
    <w:rsid w:val="00B55C67"/>
    <w:rsid w:val="00B56507"/>
    <w:rsid w:val="00B6337F"/>
    <w:rsid w:val="00B669D3"/>
    <w:rsid w:val="00B67471"/>
    <w:rsid w:val="00B67D2A"/>
    <w:rsid w:val="00B71430"/>
    <w:rsid w:val="00B71F22"/>
    <w:rsid w:val="00B9260F"/>
    <w:rsid w:val="00B95E6D"/>
    <w:rsid w:val="00BA35B4"/>
    <w:rsid w:val="00BB661F"/>
    <w:rsid w:val="00BE671B"/>
    <w:rsid w:val="00C02AC4"/>
    <w:rsid w:val="00C3137E"/>
    <w:rsid w:val="00C32DCB"/>
    <w:rsid w:val="00C36F0D"/>
    <w:rsid w:val="00C44FBE"/>
    <w:rsid w:val="00C5081B"/>
    <w:rsid w:val="00C52110"/>
    <w:rsid w:val="00C551C7"/>
    <w:rsid w:val="00C6281F"/>
    <w:rsid w:val="00C63BD2"/>
    <w:rsid w:val="00C72175"/>
    <w:rsid w:val="00C91BDB"/>
    <w:rsid w:val="00C935B4"/>
    <w:rsid w:val="00C976D2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830EB"/>
    <w:rsid w:val="00D87870"/>
    <w:rsid w:val="00DA2047"/>
    <w:rsid w:val="00DA3AE3"/>
    <w:rsid w:val="00DC2F40"/>
    <w:rsid w:val="00DD4E89"/>
    <w:rsid w:val="00DE6447"/>
    <w:rsid w:val="00E06B47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21D4F"/>
    <w:rsid w:val="00F2329D"/>
    <w:rsid w:val="00F375E9"/>
    <w:rsid w:val="00F46D72"/>
    <w:rsid w:val="00F478F9"/>
    <w:rsid w:val="00F6348F"/>
    <w:rsid w:val="00F76DC0"/>
    <w:rsid w:val="00F84B45"/>
    <w:rsid w:val="00F85DCF"/>
    <w:rsid w:val="00FA34AA"/>
    <w:rsid w:val="00FB523C"/>
    <w:rsid w:val="00FD4C3A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customStyle="1" w:styleId="consplustitle1">
    <w:name w:val="consplustitle"/>
    <w:basedOn w:val="a"/>
    <w:rsid w:val="00F2329D"/>
    <w:pPr>
      <w:spacing w:before="100" w:beforeAutospacing="1" w:after="100" w:afterAutospacing="1"/>
    </w:pPr>
  </w:style>
  <w:style w:type="paragraph" w:customStyle="1" w:styleId="af3">
    <w:name w:val="a"/>
    <w:basedOn w:val="a"/>
    <w:rsid w:val="00F2329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F2329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2329D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F2329D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F2329D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03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nhideWhenUsed/>
    <w:rsid w:val="008B76CB"/>
    <w:pPr>
      <w:spacing w:after="120"/>
    </w:pPr>
  </w:style>
  <w:style w:type="character" w:customStyle="1" w:styleId="af6">
    <w:name w:val="Основной текст Знак"/>
    <w:basedOn w:val="a0"/>
    <w:link w:val="af5"/>
    <w:rsid w:val="008B7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customStyle="1" w:styleId="consplustitle1">
    <w:name w:val="consplustitle"/>
    <w:basedOn w:val="a"/>
    <w:rsid w:val="00F2329D"/>
    <w:pPr>
      <w:spacing w:before="100" w:beforeAutospacing="1" w:after="100" w:afterAutospacing="1"/>
    </w:pPr>
  </w:style>
  <w:style w:type="paragraph" w:customStyle="1" w:styleId="af3">
    <w:name w:val="a"/>
    <w:basedOn w:val="a"/>
    <w:rsid w:val="00F2329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F2329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2329D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rsid w:val="00F2329D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F2329D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03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nhideWhenUsed/>
    <w:rsid w:val="008B76CB"/>
    <w:pPr>
      <w:spacing w:after="120"/>
    </w:pPr>
  </w:style>
  <w:style w:type="character" w:customStyle="1" w:styleId="af6">
    <w:name w:val="Основной текст Знак"/>
    <w:basedOn w:val="a0"/>
    <w:link w:val="af5"/>
    <w:rsid w:val="008B7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-ruchyi.ru/documents/7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E361-A23B-4E94-A855-AE198FB3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2017-02-02T08:12:00Z</cp:lastPrinted>
  <dcterms:created xsi:type="dcterms:W3CDTF">2015-03-16T06:34:00Z</dcterms:created>
  <dcterms:modified xsi:type="dcterms:W3CDTF">2017-02-02T08:12:00Z</dcterms:modified>
</cp:coreProperties>
</file>