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60053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» декабря 201</w:t>
      </w:r>
      <w:r w:rsidR="00F21E1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60053">
        <w:rPr>
          <w:sz w:val="22"/>
          <w:szCs w:val="22"/>
          <w:u w:val="single"/>
        </w:rPr>
        <w:t>87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F21E1F">
        <w:rPr>
          <w:b/>
        </w:rPr>
        <w:t>9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201</w:t>
      </w:r>
      <w:r w:rsidR="00F21E1F">
        <w:t>9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960053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960053">
        <w:rPr>
          <w:sz w:val="20"/>
          <w:szCs w:val="20"/>
          <w:u w:val="single"/>
        </w:rPr>
        <w:t>21</w:t>
      </w:r>
      <w:r>
        <w:rPr>
          <w:sz w:val="20"/>
          <w:szCs w:val="20"/>
          <w:u w:val="single"/>
        </w:rPr>
        <w:t>» декабря  2018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</w:t>
      </w:r>
      <w:r w:rsidR="00960053">
        <w:rPr>
          <w:sz w:val="20"/>
          <w:szCs w:val="20"/>
          <w:u w:val="single"/>
        </w:rPr>
        <w:t>87</w:t>
      </w:r>
      <w:r>
        <w:rPr>
          <w:sz w:val="20"/>
          <w:szCs w:val="20"/>
          <w:u w:val="single"/>
        </w:rPr>
        <w:t xml:space="preserve">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A3A08" w:rsidRPr="00B04BF0" w:rsidRDefault="00FA3A08" w:rsidP="00FA3A08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>
        <w:rPr>
          <w:b/>
          <w:bCs/>
          <w:spacing w:val="-6"/>
          <w:sz w:val="28"/>
          <w:szCs w:val="28"/>
        </w:rPr>
        <w:t>9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80"/>
        <w:gridCol w:w="6508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pPr>
              <w:jc w:val="center"/>
            </w:pPr>
            <w:r w:rsidRPr="00DA46D1">
              <w:t>2019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960053">
            <w:r w:rsidRPr="00DA46D1">
              <w:t xml:space="preserve">Постановление Главы муниципального образования «Натырбовское сельское поселение» от </w:t>
            </w:r>
            <w:r w:rsidR="00960053">
              <w:t xml:space="preserve">21 </w:t>
            </w:r>
            <w:r w:rsidRPr="00DA46D1">
              <w:t>декабря 2018 года №</w:t>
            </w:r>
            <w:r w:rsidR="00960053">
              <w:t xml:space="preserve"> 87</w:t>
            </w:r>
            <w:bookmarkStart w:id="0" w:name="_GoBack"/>
            <w:bookmarkEnd w:id="0"/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</w:rPr>
            </w:pPr>
            <w:proofErr w:type="gramStart"/>
            <w:r w:rsidRPr="00DA46D1">
              <w:t xml:space="preserve"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</w:t>
            </w:r>
            <w:r w:rsidRPr="00DA46D1">
              <w:lastRenderedPageBreak/>
              <w:t>поселение»;</w:t>
            </w:r>
            <w:proofErr w:type="gramEnd"/>
            <w:r w:rsidRPr="00DA46D1">
              <w:t xml:space="preserve">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C55E73">
            <w:r w:rsidRPr="00DA46D1">
              <w:t>Средства бюджета муниципального образования «Натырбовское сельское поселение»  – 1000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</w:t>
      </w:r>
      <w:r w:rsidR="00935DF5">
        <w:t>8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2018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</w:t>
      </w:r>
      <w:r w:rsidR="00AC13BD" w:rsidRPr="00954C28">
        <w:lastRenderedPageBreak/>
        <w:t xml:space="preserve">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201</w:t>
      </w:r>
      <w:r w:rsidR="00F21E1F">
        <w:rPr>
          <w:rFonts w:ascii="Times New Roman CYR" w:hAnsi="Times New Roman CYR" w:cs="Times New Roman CYR"/>
        </w:rPr>
        <w:t>9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оценка полученных результатов.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lastRenderedPageBreak/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F21E1F">
            <w:pPr>
              <w:spacing w:line="360" w:lineRule="auto"/>
              <w:jc w:val="center"/>
            </w:pPr>
            <w:r w:rsidRPr="00954C28">
              <w:t>201</w:t>
            </w:r>
            <w:r w:rsidR="00F21E1F">
              <w:t>9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май 201</w:t>
            </w:r>
            <w:r w:rsidR="00F21E1F">
              <w:t>9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F21E1F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21E1F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F21E1F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F21E1F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Анализ, обобщение и внедрение опыта проводимой в </w:t>
            </w:r>
            <w:proofErr w:type="spellStart"/>
            <w:r w:rsidRPr="00954C28">
              <w:t>Кошехабльском</w:t>
            </w:r>
            <w:proofErr w:type="spellEnd"/>
            <w:r w:rsidRPr="00954C2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 xml:space="preserve"> 201</w:t>
            </w:r>
            <w:r w:rsidR="005C3BE9">
              <w:t>9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5C3BE9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5C3BE9">
              <w:t>9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Разработка мероприятий профилактических </w:t>
            </w:r>
            <w:r w:rsidRPr="00954C28">
              <w:rPr>
                <w:sz w:val="22"/>
                <w:szCs w:val="22"/>
              </w:rPr>
              <w:lastRenderedPageBreak/>
              <w:t>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</w:t>
            </w:r>
            <w:r w:rsidRPr="00954C28"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Казенно-</w:t>
            </w:r>
            <w:proofErr w:type="spellStart"/>
            <w:r w:rsidRPr="00954C28">
              <w:rPr>
                <w:sz w:val="22"/>
                <w:szCs w:val="22"/>
              </w:rPr>
              <w:t>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5C3BE9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</w:t>
            </w:r>
            <w:r w:rsidR="005C3BE9">
              <w:rPr>
                <w:sz w:val="22"/>
                <w:szCs w:val="22"/>
              </w:rPr>
              <w:t>9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10"/>
      <w:headerReference w:type="default" r:id="rId11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3A" w:rsidRDefault="00E1473A" w:rsidP="00121753">
      <w:r>
        <w:separator/>
      </w:r>
    </w:p>
  </w:endnote>
  <w:endnote w:type="continuationSeparator" w:id="0">
    <w:p w:rsidR="00E1473A" w:rsidRDefault="00E1473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3A" w:rsidRDefault="00E1473A" w:rsidP="00121753">
      <w:r>
        <w:separator/>
      </w:r>
    </w:p>
  </w:footnote>
  <w:footnote w:type="continuationSeparator" w:id="0">
    <w:p w:rsidR="00E1473A" w:rsidRDefault="00E1473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1468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60B3-5A1D-4C66-B933-3E33D621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2018-12-21T13:32:00Z</cp:lastPrinted>
  <dcterms:created xsi:type="dcterms:W3CDTF">2018-12-21T13:33:00Z</dcterms:created>
  <dcterms:modified xsi:type="dcterms:W3CDTF">2018-12-21T13:33:00Z</dcterms:modified>
</cp:coreProperties>
</file>