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F0" w:rsidRDefault="00B04BF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45F9D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5607CF" w:rsidP="005607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                   </w:t>
      </w:r>
      <w:r w:rsidR="00B04BF0">
        <w:rPr>
          <w:b/>
          <w:sz w:val="22"/>
          <w:szCs w:val="22"/>
        </w:rPr>
        <w:t xml:space="preserve">          </w:t>
      </w:r>
      <w:r w:rsidR="00151A27">
        <w:rPr>
          <w:b/>
          <w:sz w:val="22"/>
          <w:szCs w:val="22"/>
        </w:rPr>
        <w:t xml:space="preserve">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6B6191">
        <w:rPr>
          <w:sz w:val="22"/>
          <w:szCs w:val="22"/>
          <w:u w:val="single"/>
        </w:rPr>
        <w:t>21</w:t>
      </w:r>
      <w:r w:rsidR="00EA69F2">
        <w:rPr>
          <w:sz w:val="22"/>
          <w:szCs w:val="22"/>
          <w:u w:val="single"/>
        </w:rPr>
        <w:t xml:space="preserve">» </w:t>
      </w:r>
      <w:r w:rsidR="0052087A">
        <w:rPr>
          <w:sz w:val="22"/>
          <w:szCs w:val="22"/>
          <w:u w:val="single"/>
        </w:rPr>
        <w:t>декабря</w:t>
      </w:r>
      <w:r w:rsidR="003930AA" w:rsidRPr="007278B1">
        <w:rPr>
          <w:sz w:val="22"/>
          <w:szCs w:val="22"/>
          <w:u w:val="single"/>
        </w:rPr>
        <w:t xml:space="preserve"> 20</w:t>
      </w:r>
      <w:r w:rsidR="000208C4" w:rsidRPr="007278B1">
        <w:rPr>
          <w:sz w:val="22"/>
          <w:szCs w:val="22"/>
          <w:u w:val="single"/>
        </w:rPr>
        <w:t>1</w:t>
      </w:r>
      <w:r w:rsidR="005E1AD3">
        <w:rPr>
          <w:sz w:val="22"/>
          <w:szCs w:val="22"/>
          <w:u w:val="single"/>
        </w:rPr>
        <w:t>8</w:t>
      </w:r>
      <w:r w:rsidR="005607CF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5607CF">
        <w:rPr>
          <w:sz w:val="22"/>
          <w:szCs w:val="22"/>
          <w:u w:val="single"/>
        </w:rPr>
        <w:t xml:space="preserve"> </w:t>
      </w:r>
      <w:r w:rsidR="006B6191">
        <w:rPr>
          <w:sz w:val="22"/>
          <w:szCs w:val="22"/>
          <w:u w:val="single"/>
        </w:rPr>
        <w:t>88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с.</w:t>
      </w:r>
      <w:r w:rsidR="00CF4D39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896AA0" w:rsidRPr="00CF4D39" w:rsidRDefault="00896AA0" w:rsidP="00896AA0">
      <w:pPr>
        <w:pStyle w:val="1"/>
        <w:tabs>
          <w:tab w:val="num" w:pos="0"/>
          <w:tab w:val="left" w:pos="708"/>
        </w:tabs>
        <w:rPr>
          <w:sz w:val="24"/>
        </w:rPr>
      </w:pPr>
      <w:r w:rsidRPr="00CF4D39">
        <w:rPr>
          <w:sz w:val="24"/>
        </w:rPr>
        <w:t xml:space="preserve">Об утверждении  муниципальной программы </w:t>
      </w:r>
    </w:p>
    <w:p w:rsidR="00896AA0" w:rsidRPr="00CF4D39" w:rsidRDefault="00896AA0" w:rsidP="00896AA0">
      <w:pPr>
        <w:pStyle w:val="1"/>
        <w:tabs>
          <w:tab w:val="num" w:pos="0"/>
          <w:tab w:val="left" w:pos="708"/>
        </w:tabs>
        <w:rPr>
          <w:bCs w:val="0"/>
          <w:sz w:val="24"/>
        </w:rPr>
      </w:pPr>
      <w:r w:rsidRPr="00CF4D39">
        <w:rPr>
          <w:bCs w:val="0"/>
          <w:spacing w:val="-7"/>
          <w:sz w:val="24"/>
        </w:rPr>
        <w:t xml:space="preserve">«Поддержка и развитие малого и среднего  предпринимательства  на территории  </w:t>
      </w:r>
    </w:p>
    <w:p w:rsidR="00896AA0" w:rsidRPr="00CF4D39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CF4D39">
        <w:rPr>
          <w:bCs w:val="0"/>
          <w:sz w:val="24"/>
        </w:rPr>
        <w:t>муниципального образования «Натырбовское сельское поселение»</w:t>
      </w:r>
    </w:p>
    <w:p w:rsidR="00896AA0" w:rsidRPr="00CF4D39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CF4D39">
        <w:rPr>
          <w:bCs w:val="0"/>
          <w:sz w:val="24"/>
        </w:rPr>
        <w:t xml:space="preserve"> Кошехабльского района </w:t>
      </w:r>
      <w:r w:rsidRPr="00CF4D39">
        <w:rPr>
          <w:bCs w:val="0"/>
          <w:spacing w:val="-6"/>
          <w:sz w:val="24"/>
        </w:rPr>
        <w:t>на 201</w:t>
      </w:r>
      <w:r w:rsidR="005E1AD3">
        <w:rPr>
          <w:bCs w:val="0"/>
          <w:spacing w:val="-6"/>
          <w:sz w:val="24"/>
        </w:rPr>
        <w:t>9</w:t>
      </w:r>
      <w:r w:rsidRPr="00CF4D39">
        <w:rPr>
          <w:bCs w:val="0"/>
          <w:spacing w:val="-6"/>
          <w:sz w:val="24"/>
        </w:rPr>
        <w:t xml:space="preserve"> год</w:t>
      </w:r>
      <w:r w:rsidR="00B04BF0">
        <w:rPr>
          <w:bCs w:val="0"/>
          <w:spacing w:val="-6"/>
          <w:sz w:val="24"/>
        </w:rPr>
        <w:t>»</w:t>
      </w:r>
    </w:p>
    <w:p w:rsidR="00896AA0" w:rsidRDefault="00896AA0" w:rsidP="00896AA0">
      <w:pPr>
        <w:ind w:right="-1"/>
        <w:rPr>
          <w:b/>
          <w:i/>
          <w:caps/>
          <w:sz w:val="26"/>
          <w:szCs w:val="26"/>
        </w:rPr>
      </w:pPr>
    </w:p>
    <w:p w:rsidR="00896AA0" w:rsidRPr="00CF4D39" w:rsidRDefault="00896AA0" w:rsidP="00CF4D39">
      <w:pPr>
        <w:shd w:val="clear" w:color="auto" w:fill="FFFFFF"/>
        <w:jc w:val="both"/>
        <w:rPr>
          <w:color w:val="000000"/>
          <w:sz w:val="22"/>
          <w:szCs w:val="22"/>
        </w:rPr>
      </w:pPr>
      <w:r w:rsidRPr="00CF4D39">
        <w:rPr>
          <w:sz w:val="22"/>
          <w:szCs w:val="22"/>
        </w:rPr>
        <w:t xml:space="preserve">       </w:t>
      </w:r>
      <w:proofErr w:type="gramStart"/>
      <w:r w:rsidRPr="00CF4D39">
        <w:rPr>
          <w:sz w:val="22"/>
          <w:szCs w:val="22"/>
        </w:rPr>
        <w:t>В соответствии с Федеральным</w:t>
      </w:r>
      <w:r w:rsidR="00CF4D39" w:rsidRPr="00CF4D39">
        <w:rPr>
          <w:sz w:val="22"/>
          <w:szCs w:val="22"/>
        </w:rPr>
        <w:t>и</w:t>
      </w:r>
      <w:r w:rsidRPr="00CF4D39">
        <w:rPr>
          <w:sz w:val="22"/>
          <w:szCs w:val="22"/>
        </w:rPr>
        <w:t xml:space="preserve"> закон</w:t>
      </w:r>
      <w:r w:rsidR="00CF4D39" w:rsidRPr="00CF4D39">
        <w:rPr>
          <w:sz w:val="22"/>
          <w:szCs w:val="22"/>
        </w:rPr>
        <w:t>ами</w:t>
      </w:r>
      <w:r w:rsidRPr="00CF4D39">
        <w:rPr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Федерации»,</w:t>
      </w:r>
      <w:r w:rsidR="00CF4D39" w:rsidRPr="00CF4D39">
        <w:rPr>
          <w:color w:val="000000"/>
          <w:sz w:val="22"/>
          <w:szCs w:val="22"/>
        </w:rPr>
        <w:t xml:space="preserve"> от 24 июля 2007 года № 209-ФЗ «О развитии малого и среднего предпринимательства в Российской Федерации»,</w:t>
      </w:r>
      <w:r w:rsidRPr="00CF4D39">
        <w:rPr>
          <w:sz w:val="22"/>
          <w:szCs w:val="22"/>
        </w:rPr>
        <w:t xml:space="preserve"> </w:t>
      </w:r>
      <w:r w:rsidR="00CF4D39" w:rsidRPr="00CF4D39">
        <w:rPr>
          <w:sz w:val="22"/>
          <w:szCs w:val="22"/>
        </w:rPr>
        <w:t xml:space="preserve">статьей 179 Бюджетного кодекса Российской Федерации, </w:t>
      </w:r>
      <w:r w:rsidRPr="00CF4D39">
        <w:rPr>
          <w:sz w:val="22"/>
          <w:szCs w:val="22"/>
        </w:rPr>
        <w:t>в целях реализации государственной политики, направленной на поддержку и развитие малого и среднего предпринимательства на территории Республики Адыгея</w:t>
      </w:r>
      <w:proofErr w:type="gramEnd"/>
    </w:p>
    <w:p w:rsidR="00896AA0" w:rsidRPr="00345F9D" w:rsidRDefault="00896AA0" w:rsidP="00896AA0">
      <w:pPr>
        <w:shd w:val="clear" w:color="auto" w:fill="FFFFFF"/>
        <w:ind w:left="4"/>
        <w:jc w:val="both"/>
        <w:rPr>
          <w:color w:val="000000"/>
        </w:rPr>
      </w:pPr>
    </w:p>
    <w:p w:rsidR="00896AA0" w:rsidRPr="00CF4D39" w:rsidRDefault="00896AA0" w:rsidP="00896AA0">
      <w:pPr>
        <w:shd w:val="clear" w:color="auto" w:fill="FFFFFF"/>
        <w:ind w:left="4"/>
        <w:jc w:val="center"/>
        <w:rPr>
          <w:b/>
          <w:color w:val="000000"/>
          <w:sz w:val="22"/>
          <w:szCs w:val="22"/>
        </w:rPr>
      </w:pPr>
      <w:r w:rsidRPr="00CF4D39">
        <w:rPr>
          <w:b/>
          <w:color w:val="000000"/>
          <w:sz w:val="22"/>
          <w:szCs w:val="22"/>
        </w:rPr>
        <w:t>ПОСТАНОВЛЯЮ:</w:t>
      </w:r>
    </w:p>
    <w:p w:rsidR="00896AA0" w:rsidRPr="006F1F87" w:rsidRDefault="00896AA0" w:rsidP="00896AA0">
      <w:pPr>
        <w:ind w:firstLine="708"/>
        <w:jc w:val="both"/>
      </w:pPr>
      <w:r w:rsidRPr="006F1F87">
        <w:t>1.Утвердить муниципальную программу «Поддержка и развитие малого и среднего предпринимательства на территории муниципального образования «Натырбовское сельское поселение» Кошехабльского района на 201</w:t>
      </w:r>
      <w:r w:rsidR="005E1AD3">
        <w:t>9</w:t>
      </w:r>
      <w:r w:rsidRPr="006F1F87">
        <w:t xml:space="preserve"> год» (Приложение №1).   </w:t>
      </w:r>
    </w:p>
    <w:p w:rsidR="00896AA0" w:rsidRPr="006F1F87" w:rsidRDefault="00896AA0" w:rsidP="00896AA0">
      <w:pPr>
        <w:ind w:firstLine="708"/>
        <w:jc w:val="both"/>
      </w:pPr>
      <w:r w:rsidRPr="006F1F87">
        <w:t xml:space="preserve">2.Утвердить Положение </w:t>
      </w:r>
      <w:r w:rsidRPr="006F1F87">
        <w:rPr>
          <w:bCs/>
        </w:rPr>
        <w:t xml:space="preserve"> о </w:t>
      </w:r>
      <w:r w:rsidRPr="006F1F87">
        <w:rPr>
          <w:rStyle w:val="highlight"/>
          <w:bCs/>
        </w:rPr>
        <w:t>порядке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оказания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поддержки субъектам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малого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и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среднего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 xml:space="preserve">предпринимательства </w:t>
      </w:r>
      <w:r w:rsidRPr="006F1F87">
        <w:rPr>
          <w:bCs/>
        </w:rPr>
        <w:t xml:space="preserve">и организациям, образующим инфраструктуру поддержки субъектам малого и среднего предпринимательства на территории муниципального образования «Натырбовское сельское поселение» Кошехабльского района  </w:t>
      </w:r>
      <w:r w:rsidRPr="006F1F87">
        <w:t xml:space="preserve"> (Приложение №2).</w:t>
      </w:r>
    </w:p>
    <w:p w:rsidR="00896AA0" w:rsidRPr="006F1F87" w:rsidRDefault="006F1F87" w:rsidP="00B04BF0">
      <w:pPr>
        <w:ind w:firstLine="708"/>
        <w:jc w:val="both"/>
        <w:rPr>
          <w:spacing w:val="-1"/>
        </w:rPr>
      </w:pPr>
      <w:r w:rsidRPr="006F1F87">
        <w:t>3</w:t>
      </w:r>
      <w:r w:rsidR="00B04BF0" w:rsidRPr="006F1F87">
        <w:t xml:space="preserve">. </w:t>
      </w:r>
      <w:proofErr w:type="gramStart"/>
      <w:r w:rsidR="00896AA0" w:rsidRPr="006F1F87">
        <w:rPr>
          <w:spacing w:val="-1"/>
        </w:rPr>
        <w:t>Контроль за</w:t>
      </w:r>
      <w:proofErr w:type="gramEnd"/>
      <w:r w:rsidR="00896AA0" w:rsidRPr="006F1F87">
        <w:rPr>
          <w:spacing w:val="-1"/>
        </w:rPr>
        <w:t xml:space="preserve"> выполнением настоящего постановления оставляю за собой.</w:t>
      </w:r>
    </w:p>
    <w:p w:rsidR="006F1F87" w:rsidRPr="006F1F87" w:rsidRDefault="006F1F87" w:rsidP="006F1F87">
      <w:pPr>
        <w:rPr>
          <w:u w:val="single"/>
        </w:rPr>
      </w:pPr>
      <w:r w:rsidRPr="006F1F87">
        <w:rPr>
          <w:spacing w:val="-1"/>
        </w:rPr>
        <w:t xml:space="preserve">          </w:t>
      </w:r>
      <w:r>
        <w:rPr>
          <w:spacing w:val="-1"/>
        </w:rPr>
        <w:t xml:space="preserve"> 4</w:t>
      </w:r>
      <w:r w:rsidR="00B04BF0" w:rsidRPr="006F1F87">
        <w:rPr>
          <w:spacing w:val="-1"/>
        </w:rPr>
        <w:t xml:space="preserve">. </w:t>
      </w:r>
      <w:r w:rsidR="00896AA0" w:rsidRPr="006F1F87">
        <w:t xml:space="preserve"> </w:t>
      </w:r>
      <w:r w:rsidRPr="006F1F87">
        <w:t xml:space="preserve">Настоящее Постановление  обнародовать на информационном стенде в администрации   поселения  и разместить  на  официальном сайте администрации в сети Интернет  по   адресу: </w:t>
      </w:r>
      <w:r w:rsidRPr="006F1F87">
        <w:rPr>
          <w:u w:val="single"/>
        </w:rPr>
        <w:t>//</w:t>
      </w:r>
      <w:proofErr w:type="spellStart"/>
      <w:r w:rsidRPr="006F1F87">
        <w:rPr>
          <w:u w:val="single"/>
          <w:lang w:val="en-US"/>
        </w:rPr>
        <w:t>adm</w:t>
      </w:r>
      <w:proofErr w:type="spellEnd"/>
      <w:r w:rsidRPr="006F1F87">
        <w:rPr>
          <w:u w:val="single"/>
        </w:rPr>
        <w:t>-</w:t>
      </w:r>
      <w:proofErr w:type="spellStart"/>
      <w:r w:rsidRPr="006F1F87">
        <w:rPr>
          <w:u w:val="single"/>
          <w:lang w:val="en-US"/>
        </w:rPr>
        <w:t>natyrbovo</w:t>
      </w:r>
      <w:proofErr w:type="spellEnd"/>
      <w:r w:rsidRPr="006F1F87">
        <w:rPr>
          <w:u w:val="single"/>
        </w:rPr>
        <w:t>.</w:t>
      </w:r>
      <w:proofErr w:type="spellStart"/>
      <w:r w:rsidRPr="006F1F87">
        <w:rPr>
          <w:u w:val="single"/>
          <w:lang w:val="en-US"/>
        </w:rPr>
        <w:t>ru</w:t>
      </w:r>
      <w:proofErr w:type="spellEnd"/>
      <w:r w:rsidRPr="006F1F87">
        <w:rPr>
          <w:u w:val="single"/>
        </w:rPr>
        <w:t>//</w:t>
      </w:r>
    </w:p>
    <w:p w:rsidR="006F1F87" w:rsidRPr="006F1F87" w:rsidRDefault="006F1F87" w:rsidP="006F1F87">
      <w:r w:rsidRPr="006F1F87">
        <w:t xml:space="preserve">         </w:t>
      </w:r>
      <w:r>
        <w:t xml:space="preserve"> 5</w:t>
      </w:r>
      <w:r w:rsidRPr="006F1F87">
        <w:t>.Настоящее Постановление вступает в силу со дня его обнародования.</w:t>
      </w:r>
    </w:p>
    <w:p w:rsidR="006F1F87" w:rsidRPr="006F1F87" w:rsidRDefault="006F1F87" w:rsidP="006F1F87">
      <w:pPr>
        <w:spacing w:before="45" w:after="105"/>
      </w:pPr>
    </w:p>
    <w:p w:rsidR="00B04BF0" w:rsidRPr="006F1F87" w:rsidRDefault="00B04BF0" w:rsidP="00896AA0">
      <w:pPr>
        <w:ind w:firstLine="709"/>
        <w:jc w:val="both"/>
      </w:pPr>
    </w:p>
    <w:p w:rsidR="00B04BF0" w:rsidRPr="00345F9D" w:rsidRDefault="00B04BF0" w:rsidP="00896AA0">
      <w:pPr>
        <w:ind w:firstLine="709"/>
        <w:jc w:val="both"/>
      </w:pPr>
    </w:p>
    <w:p w:rsidR="00345F9D" w:rsidRDefault="00CD304B" w:rsidP="00CD304B">
      <w:r w:rsidRPr="00345F9D">
        <w:t xml:space="preserve">  </w:t>
      </w:r>
    </w:p>
    <w:p w:rsidR="00CD304B" w:rsidRPr="00345F9D" w:rsidRDefault="00CD304B" w:rsidP="00CD304B">
      <w:r w:rsidRPr="00345F9D">
        <w:t xml:space="preserve">    Глава муниципального образования </w:t>
      </w:r>
    </w:p>
    <w:p w:rsidR="00A847FE" w:rsidRPr="00345F9D" w:rsidRDefault="00CD304B" w:rsidP="006503DE">
      <w:r w:rsidRPr="00345F9D">
        <w:t xml:space="preserve">     «Натырбовское сельское поселение»                                                             </w:t>
      </w:r>
      <w:r w:rsidR="00B92F1B" w:rsidRPr="00345F9D">
        <w:t>Н</w:t>
      </w:r>
      <w:r w:rsidRPr="00345F9D">
        <w:t>.В.</w:t>
      </w:r>
      <w:r w:rsidR="006B6191">
        <w:t xml:space="preserve"> </w:t>
      </w:r>
      <w:r w:rsidR="00B92F1B" w:rsidRPr="00345F9D">
        <w:t>Касицына</w:t>
      </w:r>
    </w:p>
    <w:p w:rsidR="00B9623C" w:rsidRPr="00345F9D" w:rsidRDefault="00B9623C" w:rsidP="006503DE"/>
    <w:p w:rsidR="00B9623C" w:rsidRDefault="00B9623C" w:rsidP="00B9623C">
      <w:pPr>
        <w:ind w:left="142"/>
      </w:pPr>
    </w:p>
    <w:p w:rsidR="00B9623C" w:rsidRDefault="00B9623C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F44680" w:rsidRPr="00ED7ED7" w:rsidRDefault="00F44680" w:rsidP="00F44680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F44680" w:rsidRPr="00ED7ED7" w:rsidRDefault="00F44680" w:rsidP="00F44680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44680" w:rsidRPr="00ED7ED7" w:rsidRDefault="00F44680" w:rsidP="00F44680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F44680" w:rsidRPr="00DF5FC7" w:rsidRDefault="00F44680" w:rsidP="00F44680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  <w:u w:val="single"/>
        </w:rPr>
        <w:t>от  «</w:t>
      </w:r>
      <w:r w:rsidR="006B6191">
        <w:rPr>
          <w:sz w:val="20"/>
          <w:szCs w:val="20"/>
          <w:u w:val="single"/>
        </w:rPr>
        <w:t>21</w:t>
      </w:r>
      <w:r>
        <w:rPr>
          <w:sz w:val="20"/>
          <w:szCs w:val="20"/>
          <w:u w:val="single"/>
        </w:rPr>
        <w:t>» декабря  2018</w:t>
      </w:r>
      <w:r w:rsidRPr="00DF5FC7">
        <w:rPr>
          <w:sz w:val="20"/>
          <w:szCs w:val="20"/>
          <w:u w:val="single"/>
        </w:rPr>
        <w:t>г.</w:t>
      </w:r>
      <w:r>
        <w:rPr>
          <w:sz w:val="20"/>
          <w:szCs w:val="20"/>
          <w:u w:val="single"/>
        </w:rPr>
        <w:t xml:space="preserve"> №</w:t>
      </w:r>
      <w:r w:rsidR="006B6191">
        <w:rPr>
          <w:sz w:val="20"/>
          <w:szCs w:val="20"/>
          <w:u w:val="single"/>
        </w:rPr>
        <w:t xml:space="preserve"> 88</w:t>
      </w:r>
      <w:r>
        <w:rPr>
          <w:sz w:val="20"/>
          <w:szCs w:val="20"/>
          <w:u w:val="single"/>
        </w:rPr>
        <w:t xml:space="preserve">   </w:t>
      </w:r>
    </w:p>
    <w:p w:rsidR="00F44680" w:rsidRDefault="00F44680" w:rsidP="00F44680">
      <w:pPr>
        <w:jc w:val="right"/>
        <w:rPr>
          <w:szCs w:val="28"/>
        </w:rPr>
      </w:pPr>
    </w:p>
    <w:p w:rsidR="00F44680" w:rsidRDefault="00F44680" w:rsidP="00F44680">
      <w:pPr>
        <w:jc w:val="both"/>
        <w:rPr>
          <w:szCs w:val="28"/>
        </w:rPr>
      </w:pPr>
    </w:p>
    <w:p w:rsidR="00F44680" w:rsidRPr="00B04BF0" w:rsidRDefault="00F44680" w:rsidP="00F44680">
      <w:pPr>
        <w:pStyle w:val="3"/>
        <w:keepLines w:val="0"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before="298"/>
        <w:ind w:left="10"/>
        <w:jc w:val="center"/>
        <w:rPr>
          <w:bCs w:val="0"/>
          <w:color w:val="auto"/>
          <w:sz w:val="28"/>
        </w:rPr>
      </w:pPr>
      <w:r w:rsidRPr="00B04BF0">
        <w:rPr>
          <w:bCs w:val="0"/>
          <w:color w:val="auto"/>
          <w:sz w:val="28"/>
        </w:rPr>
        <w:t>Муниципальная программа</w:t>
      </w:r>
    </w:p>
    <w:p w:rsidR="00F44680" w:rsidRPr="00B04BF0" w:rsidRDefault="00F44680" w:rsidP="00F44680">
      <w:pPr>
        <w:shd w:val="clear" w:color="auto" w:fill="FFFFFF"/>
        <w:spacing w:before="5"/>
        <w:ind w:right="10"/>
        <w:jc w:val="center"/>
        <w:rPr>
          <w:b/>
          <w:bCs/>
          <w:spacing w:val="-9"/>
          <w:sz w:val="28"/>
          <w:szCs w:val="28"/>
        </w:rPr>
      </w:pPr>
      <w:r w:rsidRPr="00B04BF0">
        <w:rPr>
          <w:b/>
          <w:bCs/>
          <w:spacing w:val="-7"/>
          <w:sz w:val="28"/>
          <w:szCs w:val="28"/>
        </w:rPr>
        <w:t xml:space="preserve">«Поддержка и развитие малого и среднего  предпринимательства  на территории </w:t>
      </w:r>
      <w:r>
        <w:rPr>
          <w:b/>
          <w:bCs/>
          <w:spacing w:val="-7"/>
          <w:sz w:val="28"/>
          <w:szCs w:val="28"/>
        </w:rPr>
        <w:t>муниципального образования «Натырбовское сельское поселение»</w:t>
      </w:r>
      <w:r w:rsidRPr="00B04BF0">
        <w:rPr>
          <w:b/>
          <w:bCs/>
          <w:spacing w:val="-6"/>
          <w:sz w:val="28"/>
          <w:szCs w:val="28"/>
        </w:rPr>
        <w:t xml:space="preserve"> Кошехабльского района</w:t>
      </w:r>
      <w:r>
        <w:rPr>
          <w:b/>
          <w:bCs/>
          <w:spacing w:val="-6"/>
          <w:sz w:val="28"/>
          <w:szCs w:val="28"/>
        </w:rPr>
        <w:t xml:space="preserve">  </w:t>
      </w:r>
      <w:r w:rsidRPr="00B04BF0">
        <w:rPr>
          <w:b/>
          <w:bCs/>
          <w:spacing w:val="-6"/>
          <w:sz w:val="28"/>
          <w:szCs w:val="28"/>
        </w:rPr>
        <w:t>на 201</w:t>
      </w:r>
      <w:r>
        <w:rPr>
          <w:b/>
          <w:bCs/>
          <w:spacing w:val="-6"/>
          <w:sz w:val="28"/>
          <w:szCs w:val="28"/>
        </w:rPr>
        <w:t>9</w:t>
      </w:r>
      <w:r w:rsidRPr="00B04BF0">
        <w:rPr>
          <w:b/>
          <w:bCs/>
          <w:spacing w:val="-6"/>
          <w:sz w:val="28"/>
          <w:szCs w:val="28"/>
        </w:rPr>
        <w:t xml:space="preserve"> год»</w:t>
      </w:r>
      <w:r w:rsidRPr="00B04BF0">
        <w:rPr>
          <w:b/>
          <w:bCs/>
          <w:spacing w:val="-9"/>
          <w:sz w:val="28"/>
          <w:szCs w:val="28"/>
        </w:rPr>
        <w:t xml:space="preserve"> </w:t>
      </w: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524"/>
        <w:gridCol w:w="7489"/>
      </w:tblGrid>
      <w:tr w:rsidR="00F44680" w:rsidTr="00C55E73">
        <w:tc>
          <w:tcPr>
            <w:tcW w:w="9855" w:type="dxa"/>
            <w:gridSpan w:val="2"/>
          </w:tcPr>
          <w:p w:rsidR="00F44680" w:rsidRDefault="00F44680" w:rsidP="00C55E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F44680" w:rsidTr="00C55E73">
        <w:tc>
          <w:tcPr>
            <w:tcW w:w="2880" w:type="dxa"/>
          </w:tcPr>
          <w:p w:rsidR="00F44680" w:rsidRPr="00C341DB" w:rsidRDefault="00F44680" w:rsidP="00C55E73">
            <w:r w:rsidRPr="00C341DB"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F44680" w:rsidRPr="00C341DB" w:rsidRDefault="00F44680" w:rsidP="00C55E73">
            <w:pPr>
              <w:jc w:val="center"/>
            </w:pPr>
            <w:r w:rsidRPr="00C341DB">
              <w:t>2019 год в один этап</w:t>
            </w:r>
          </w:p>
        </w:tc>
      </w:tr>
      <w:tr w:rsidR="00F44680" w:rsidTr="00C55E73">
        <w:tc>
          <w:tcPr>
            <w:tcW w:w="2880" w:type="dxa"/>
          </w:tcPr>
          <w:p w:rsidR="00F44680" w:rsidRPr="00C341DB" w:rsidRDefault="00F44680" w:rsidP="00C55E73">
            <w:r w:rsidRPr="00C341DB"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F44680" w:rsidRPr="00C341DB" w:rsidRDefault="00F44680" w:rsidP="00C55E73">
            <w:r w:rsidRPr="00C341DB">
              <w:t>Рабочая группа из специалистов администрации муниципального образования «Натырбовское сельское поселение»</w:t>
            </w:r>
          </w:p>
        </w:tc>
      </w:tr>
      <w:tr w:rsidR="00F44680" w:rsidTr="00C55E73">
        <w:tc>
          <w:tcPr>
            <w:tcW w:w="2880" w:type="dxa"/>
          </w:tcPr>
          <w:p w:rsidR="00F44680" w:rsidRPr="0004533B" w:rsidRDefault="00F44680" w:rsidP="00C55E73">
            <w:r w:rsidRPr="0004533B"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F44680" w:rsidRPr="0004533B" w:rsidRDefault="00F44680" w:rsidP="00C55E73">
            <w:r w:rsidRPr="0004533B">
              <w:t>Муниципальные служащие муниципального образования «Натырбовское сельское поселение»</w:t>
            </w:r>
          </w:p>
        </w:tc>
      </w:tr>
      <w:tr w:rsidR="00F44680" w:rsidTr="00C55E73">
        <w:tc>
          <w:tcPr>
            <w:tcW w:w="2880" w:type="dxa"/>
          </w:tcPr>
          <w:p w:rsidR="00F44680" w:rsidRDefault="00F44680" w:rsidP="00C55E73">
            <w:pPr>
              <w:rPr>
                <w:b/>
                <w:sz w:val="28"/>
                <w:szCs w:val="28"/>
              </w:rPr>
            </w:pPr>
            <w:r w:rsidRPr="0004533B"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975" w:type="dxa"/>
          </w:tcPr>
          <w:p w:rsidR="00F44680" w:rsidRDefault="00F44680" w:rsidP="00C55E73">
            <w:r w:rsidRPr="0004533B"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F44680" w:rsidRDefault="00F44680" w:rsidP="00F44680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-</w:t>
            </w:r>
            <w:r w:rsidRPr="00566B60">
              <w:rPr>
                <w:spacing w:val="-5"/>
                <w:sz w:val="26"/>
                <w:szCs w:val="26"/>
              </w:rPr>
              <w:t>Федеральный закон от 24 июля 2007 года  № 209-ФЗ «О</w:t>
            </w:r>
            <w:r w:rsidRPr="00566B60">
              <w:rPr>
                <w:spacing w:val="-5"/>
                <w:sz w:val="26"/>
                <w:szCs w:val="26"/>
              </w:rPr>
              <w:br/>
              <w:t xml:space="preserve"> развитии малого и среднего</w:t>
            </w:r>
            <w:r w:rsidRPr="00566B60">
              <w:rPr>
                <w:spacing w:val="-6"/>
                <w:sz w:val="26"/>
                <w:szCs w:val="26"/>
              </w:rPr>
              <w:t xml:space="preserve"> предпринимательства </w:t>
            </w:r>
            <w:r w:rsidRPr="00566B60">
              <w:rPr>
                <w:spacing w:val="-5"/>
                <w:sz w:val="26"/>
                <w:szCs w:val="26"/>
              </w:rPr>
              <w:t xml:space="preserve"> в Российской Федерации»;</w:t>
            </w:r>
          </w:p>
          <w:p w:rsidR="00F44680" w:rsidRPr="007310B5" w:rsidRDefault="00F44680" w:rsidP="00F44680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66B60">
              <w:rPr>
                <w:sz w:val="26"/>
                <w:szCs w:val="2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44680" w:rsidRPr="0004533B" w:rsidRDefault="00F44680" w:rsidP="00F44680">
            <w:r>
              <w:rPr>
                <w:iCs/>
                <w:sz w:val="26"/>
                <w:szCs w:val="26"/>
              </w:rPr>
              <w:t>-</w:t>
            </w:r>
            <w:r w:rsidRPr="00566B60">
              <w:rPr>
                <w:sz w:val="26"/>
                <w:szCs w:val="26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</w:t>
            </w:r>
          </w:p>
        </w:tc>
      </w:tr>
      <w:tr w:rsidR="00F44680" w:rsidTr="00C55E73">
        <w:tc>
          <w:tcPr>
            <w:tcW w:w="2880" w:type="dxa"/>
          </w:tcPr>
          <w:p w:rsidR="00F44680" w:rsidRPr="0004533B" w:rsidRDefault="00F44680" w:rsidP="00C55E73">
            <w:r w:rsidRPr="0004533B"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F44680" w:rsidRPr="0004533B" w:rsidRDefault="00F44680" w:rsidP="006B6191">
            <w:r w:rsidRPr="0004533B">
              <w:t xml:space="preserve">Постановление Главы муниципального образования «Натырбовское сельское поселение» от </w:t>
            </w:r>
            <w:r w:rsidR="006B6191">
              <w:t xml:space="preserve">21 </w:t>
            </w:r>
            <w:r w:rsidRPr="0004533B">
              <w:t xml:space="preserve">декабря 2018 года </w:t>
            </w:r>
            <w:r w:rsidR="006B6191">
              <w:t xml:space="preserve">    </w:t>
            </w:r>
            <w:r w:rsidRPr="0004533B">
              <w:t>№</w:t>
            </w:r>
            <w:r w:rsidR="006B6191">
              <w:t xml:space="preserve"> 88</w:t>
            </w:r>
          </w:p>
        </w:tc>
      </w:tr>
      <w:tr w:rsidR="00F44680" w:rsidTr="00C55E73">
        <w:tc>
          <w:tcPr>
            <w:tcW w:w="2880" w:type="dxa"/>
          </w:tcPr>
          <w:p w:rsidR="00F44680" w:rsidRPr="0004533B" w:rsidRDefault="00F44680" w:rsidP="00C55E73">
            <w:r w:rsidRPr="0004533B">
              <w:t xml:space="preserve">Цели ведомственной целевой программы и их назначение по годам </w:t>
            </w:r>
            <w:r w:rsidRPr="0004533B">
              <w:lastRenderedPageBreak/>
              <w:t>реализации</w:t>
            </w:r>
          </w:p>
        </w:tc>
        <w:tc>
          <w:tcPr>
            <w:tcW w:w="6975" w:type="dxa"/>
          </w:tcPr>
          <w:p w:rsidR="00F44680" w:rsidRPr="00566B60" w:rsidRDefault="00F44680" w:rsidP="00F44680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BB4B0A">
              <w:rPr>
                <w:b/>
                <w:spacing w:val="-5"/>
                <w:sz w:val="26"/>
                <w:szCs w:val="26"/>
              </w:rPr>
              <w:lastRenderedPageBreak/>
              <w:t>целью</w:t>
            </w:r>
            <w:r w:rsidRPr="00566B60">
              <w:rPr>
                <w:spacing w:val="-5"/>
                <w:sz w:val="26"/>
                <w:szCs w:val="26"/>
              </w:rPr>
              <w:t xml:space="preserve"> программы является:</w:t>
            </w:r>
          </w:p>
          <w:p w:rsidR="00F44680" w:rsidRPr="00566B60" w:rsidRDefault="00F44680" w:rsidP="00F44680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 xml:space="preserve"> - повышение темпов развития малого и среднего </w:t>
            </w:r>
            <w:r w:rsidRPr="00566B60">
              <w:rPr>
                <w:spacing w:val="-5"/>
                <w:sz w:val="26"/>
                <w:szCs w:val="26"/>
              </w:rPr>
              <w:lastRenderedPageBreak/>
              <w:t>предпринимательства как одного из факторов со</w:t>
            </w:r>
            <w:r>
              <w:rPr>
                <w:spacing w:val="-5"/>
                <w:sz w:val="26"/>
                <w:szCs w:val="26"/>
              </w:rPr>
              <w:t>циально-экономического развития муниципального образования «Натырбовское сельское поселение»</w:t>
            </w:r>
            <w:r w:rsidRPr="00566B60">
              <w:rPr>
                <w:spacing w:val="-5"/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numPr>
                <w:ilvl w:val="0"/>
                <w:numId w:val="11"/>
              </w:numPr>
              <w:suppressAutoHyphens/>
              <w:autoSpaceDE w:val="0"/>
              <w:ind w:left="9" w:firstLine="351"/>
              <w:jc w:val="both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увеличение доли участия субъектов малого и среднего предпринимательства;</w:t>
            </w:r>
          </w:p>
          <w:p w:rsidR="00F44680" w:rsidRPr="00566B60" w:rsidRDefault="00F44680" w:rsidP="00F44680">
            <w:pPr>
              <w:snapToGrid w:val="0"/>
              <w:jc w:val="both"/>
              <w:rPr>
                <w:b/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r w:rsidRPr="00566B60">
              <w:rPr>
                <w:b/>
                <w:spacing w:val="-5"/>
                <w:sz w:val="26"/>
                <w:szCs w:val="26"/>
              </w:rPr>
              <w:t>.</w:t>
            </w:r>
          </w:p>
          <w:p w:rsidR="00F44680" w:rsidRDefault="00F44680" w:rsidP="00F44680">
            <w:pPr>
              <w:rPr>
                <w:b/>
                <w:sz w:val="28"/>
                <w:szCs w:val="28"/>
              </w:rPr>
            </w:pPr>
          </w:p>
        </w:tc>
      </w:tr>
      <w:tr w:rsidR="00F44680" w:rsidTr="00C55E73">
        <w:tc>
          <w:tcPr>
            <w:tcW w:w="2880" w:type="dxa"/>
          </w:tcPr>
          <w:p w:rsidR="00F44680" w:rsidRPr="00275EB9" w:rsidRDefault="00F44680" w:rsidP="00C55E73">
            <w:r w:rsidRPr="00275EB9">
              <w:lastRenderedPageBreak/>
              <w:t>Задачи ведомственной целевой программы</w:t>
            </w:r>
          </w:p>
        </w:tc>
        <w:tc>
          <w:tcPr>
            <w:tcW w:w="6975" w:type="dxa"/>
          </w:tcPr>
          <w:p w:rsidR="00F44680" w:rsidRPr="00566B60" w:rsidRDefault="00F44680" w:rsidP="00F44680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566B60">
              <w:rPr>
                <w:sz w:val="26"/>
                <w:szCs w:val="26"/>
              </w:rPr>
              <w:t xml:space="preserve">   -создание благоприятных условий для развития малого и среднего предпринимательства;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-развитие инфраструктуры поддержки субъектов малого и среднего предпринимательства;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-  </w:t>
            </w:r>
            <w:r w:rsidRPr="00566B60">
              <w:rPr>
                <w:bCs/>
                <w:sz w:val="26"/>
                <w:szCs w:val="26"/>
              </w:rPr>
              <w:t>совершенствование внешней среды для развития малого и среднего предпринимательства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 совершенствование имущественной поддержки субъектов малого и среднего предпринимательства;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F44680" w:rsidRDefault="00F44680" w:rsidP="00F44680">
            <w:pPr>
              <w:rPr>
                <w:b/>
                <w:sz w:val="28"/>
                <w:szCs w:val="28"/>
              </w:rPr>
            </w:pPr>
            <w:r w:rsidRPr="00566B60">
              <w:rPr>
                <w:sz w:val="26"/>
                <w:szCs w:val="26"/>
              </w:rPr>
              <w:t>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F44680" w:rsidRPr="00AB26EA" w:rsidTr="00C55E73">
        <w:tc>
          <w:tcPr>
            <w:tcW w:w="2880" w:type="dxa"/>
            <w:hideMark/>
          </w:tcPr>
          <w:p w:rsidR="00F44680" w:rsidRPr="00AB26EA" w:rsidRDefault="00F44680" w:rsidP="00C55E73">
            <w:pPr>
              <w:spacing w:after="200" w:line="276" w:lineRule="auto"/>
            </w:pPr>
            <w: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F44680" w:rsidRDefault="00F44680" w:rsidP="00F44680"/>
          <w:p w:rsidR="00F44680" w:rsidRDefault="00F44680" w:rsidP="00F44680"/>
          <w:p w:rsidR="00F44680" w:rsidRPr="00AB26EA" w:rsidRDefault="00F44680" w:rsidP="00F44680">
            <w:r>
              <w:t>-------------------------------------------------------------------------------------------</w:t>
            </w:r>
          </w:p>
        </w:tc>
      </w:tr>
    </w:tbl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F44680" w:rsidRDefault="00F44680" w:rsidP="00B9623C">
      <w:pPr>
        <w:ind w:left="142"/>
      </w:pPr>
    </w:p>
    <w:p w:rsidR="00F44680" w:rsidRDefault="00F44680" w:rsidP="00B9623C">
      <w:pPr>
        <w:ind w:left="142"/>
      </w:pPr>
    </w:p>
    <w:p w:rsidR="00F44680" w:rsidRDefault="00F44680" w:rsidP="00B9623C">
      <w:pPr>
        <w:ind w:left="142"/>
      </w:pPr>
    </w:p>
    <w:p w:rsidR="00F44680" w:rsidRDefault="00F44680" w:rsidP="00B9623C">
      <w:pPr>
        <w:ind w:left="142"/>
      </w:pPr>
    </w:p>
    <w:p w:rsidR="00F44680" w:rsidRDefault="00F44680" w:rsidP="00B9623C">
      <w:pPr>
        <w:ind w:left="142"/>
      </w:pPr>
    </w:p>
    <w:p w:rsidR="00F44680" w:rsidRDefault="00F44680" w:rsidP="00B9623C">
      <w:pPr>
        <w:ind w:left="142"/>
      </w:pPr>
    </w:p>
    <w:p w:rsidR="00F44680" w:rsidRDefault="00F44680" w:rsidP="00B9623C">
      <w:pPr>
        <w:ind w:left="142"/>
      </w:pPr>
    </w:p>
    <w:p w:rsidR="00F44680" w:rsidRDefault="00F44680" w:rsidP="00B9623C">
      <w:pPr>
        <w:ind w:left="142"/>
      </w:pPr>
    </w:p>
    <w:p w:rsidR="00F44680" w:rsidRDefault="00F44680" w:rsidP="00B9623C">
      <w:pPr>
        <w:ind w:left="142"/>
      </w:pPr>
    </w:p>
    <w:p w:rsidR="00F44680" w:rsidRDefault="00F44680" w:rsidP="00B9623C">
      <w:pPr>
        <w:ind w:left="142"/>
      </w:pPr>
    </w:p>
    <w:p w:rsidR="00F44680" w:rsidRDefault="00F44680" w:rsidP="00B9623C">
      <w:pPr>
        <w:ind w:left="142"/>
      </w:pPr>
    </w:p>
    <w:p w:rsidR="00B04BF0" w:rsidRDefault="00B04BF0" w:rsidP="00B9623C">
      <w:pPr>
        <w:ind w:left="142"/>
      </w:pPr>
    </w:p>
    <w:p w:rsidR="00C37D58" w:rsidRDefault="00C37D58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1.Состояние проблемы и обоснование необходимости ее решения программными методами </w:t>
      </w:r>
    </w:p>
    <w:p w:rsidR="006374B7" w:rsidRPr="00656280" w:rsidRDefault="006374B7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CF4D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состоянию на 1 января 201</w:t>
      </w:r>
      <w:r w:rsidR="00F44680">
        <w:rPr>
          <w:sz w:val="26"/>
          <w:szCs w:val="26"/>
        </w:rPr>
        <w:t>8</w:t>
      </w:r>
      <w:r w:rsidRPr="00656280">
        <w:rPr>
          <w:sz w:val="26"/>
          <w:szCs w:val="26"/>
        </w:rPr>
        <w:t xml:space="preserve"> года на территории  </w:t>
      </w:r>
      <w:r w:rsidR="00E94833">
        <w:rPr>
          <w:spacing w:val="-5"/>
          <w:sz w:val="26"/>
          <w:szCs w:val="26"/>
        </w:rPr>
        <w:t>муниципального образования «Натырбовское сельское поселение»</w:t>
      </w:r>
      <w:r>
        <w:rPr>
          <w:sz w:val="26"/>
          <w:szCs w:val="26"/>
        </w:rPr>
        <w:t xml:space="preserve"> Кошехабльского</w:t>
      </w:r>
      <w:r w:rsidRPr="00656280">
        <w:rPr>
          <w:sz w:val="26"/>
          <w:szCs w:val="26"/>
        </w:rPr>
        <w:t xml:space="preserve"> района численность постоянного населения составило </w:t>
      </w:r>
      <w:r w:rsidR="00E94833" w:rsidRPr="00C37D58">
        <w:rPr>
          <w:sz w:val="26"/>
          <w:szCs w:val="26"/>
        </w:rPr>
        <w:t>38</w:t>
      </w:r>
      <w:r w:rsidR="005A733E">
        <w:rPr>
          <w:sz w:val="26"/>
          <w:szCs w:val="26"/>
        </w:rPr>
        <w:t>33</w:t>
      </w:r>
      <w:r w:rsidRPr="00C37D58">
        <w:rPr>
          <w:sz w:val="26"/>
          <w:szCs w:val="26"/>
        </w:rPr>
        <w:t xml:space="preserve"> человек </w:t>
      </w:r>
      <w:r w:rsidRPr="00656280">
        <w:rPr>
          <w:sz w:val="26"/>
          <w:szCs w:val="26"/>
        </w:rPr>
        <w:t xml:space="preserve">из них зарегистрировано </w:t>
      </w:r>
      <w:r w:rsidR="005A733E">
        <w:rPr>
          <w:sz w:val="26"/>
          <w:szCs w:val="26"/>
        </w:rPr>
        <w:t>90</w:t>
      </w:r>
      <w:r w:rsidRPr="00E94833">
        <w:rPr>
          <w:color w:val="C00000"/>
          <w:sz w:val="26"/>
          <w:szCs w:val="26"/>
        </w:rPr>
        <w:t xml:space="preserve"> </w:t>
      </w:r>
      <w:r w:rsidRPr="00C37D58">
        <w:rPr>
          <w:sz w:val="26"/>
          <w:szCs w:val="26"/>
        </w:rPr>
        <w:t>субъект</w:t>
      </w:r>
      <w:r w:rsidR="00C37D58">
        <w:rPr>
          <w:sz w:val="26"/>
          <w:szCs w:val="26"/>
        </w:rPr>
        <w:t>ов</w:t>
      </w:r>
      <w:r w:rsidRPr="00E94833">
        <w:rPr>
          <w:color w:val="C00000"/>
          <w:sz w:val="26"/>
          <w:szCs w:val="26"/>
        </w:rPr>
        <w:t xml:space="preserve"> </w:t>
      </w:r>
      <w:r w:rsidRPr="00656280">
        <w:rPr>
          <w:sz w:val="26"/>
          <w:szCs w:val="26"/>
        </w:rPr>
        <w:t>малого и среднего предпринимательства.</w:t>
      </w:r>
    </w:p>
    <w:p w:rsidR="00CF4D39" w:rsidRPr="00656280" w:rsidRDefault="00CF4D39" w:rsidP="00CF4D39">
      <w:pPr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</w:r>
      <w:r>
        <w:rPr>
          <w:sz w:val="26"/>
          <w:szCs w:val="26"/>
        </w:rPr>
        <w:t xml:space="preserve">В настоящее время на территории </w:t>
      </w:r>
      <w:r w:rsidR="00E94833">
        <w:rPr>
          <w:spacing w:val="-5"/>
          <w:sz w:val="26"/>
          <w:szCs w:val="26"/>
        </w:rPr>
        <w:t xml:space="preserve">муниципального образования «Натырбовское сельское поселение» </w:t>
      </w:r>
      <w:r w:rsidRPr="00656280">
        <w:rPr>
          <w:sz w:val="26"/>
          <w:szCs w:val="26"/>
        </w:rPr>
        <w:t xml:space="preserve">в малом и среднем бизнесе занято </w:t>
      </w:r>
      <w:r w:rsidR="00C37D58">
        <w:rPr>
          <w:sz w:val="26"/>
          <w:szCs w:val="26"/>
        </w:rPr>
        <w:t>10</w:t>
      </w:r>
      <w:r w:rsidR="005A733E">
        <w:rPr>
          <w:sz w:val="26"/>
          <w:szCs w:val="26"/>
        </w:rPr>
        <w:t>5</w:t>
      </w:r>
      <w:r w:rsidRPr="00E94833">
        <w:rPr>
          <w:color w:val="C00000"/>
          <w:sz w:val="26"/>
          <w:szCs w:val="26"/>
        </w:rPr>
        <w:t xml:space="preserve"> </w:t>
      </w:r>
      <w:r w:rsidRPr="00C37D58">
        <w:rPr>
          <w:sz w:val="26"/>
          <w:szCs w:val="26"/>
        </w:rPr>
        <w:t>человек.</w:t>
      </w:r>
      <w:r w:rsidRPr="00656280">
        <w:rPr>
          <w:sz w:val="26"/>
          <w:szCs w:val="26"/>
        </w:rPr>
        <w:t xml:space="preserve">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 </w:t>
      </w:r>
      <w:proofErr w:type="gramStart"/>
      <w:r w:rsidRPr="00656280">
        <w:rPr>
          <w:sz w:val="26"/>
          <w:szCs w:val="26"/>
        </w:rPr>
        <w:t>Осуществляющих</w:t>
      </w:r>
      <w:proofErr w:type="gramEnd"/>
      <w:r w:rsidRPr="00656280">
        <w:rPr>
          <w:sz w:val="26"/>
          <w:szCs w:val="26"/>
        </w:rPr>
        <w:t xml:space="preserve"> предпринимател</w:t>
      </w:r>
      <w:r>
        <w:rPr>
          <w:sz w:val="26"/>
          <w:szCs w:val="26"/>
        </w:rPr>
        <w:t>ьскую деятельность</w:t>
      </w:r>
      <w:r w:rsidR="00E94833">
        <w:rPr>
          <w:sz w:val="26"/>
          <w:szCs w:val="26"/>
        </w:rPr>
        <w:t xml:space="preserve"> (единый сельхозналог от КФХ)</w:t>
      </w:r>
      <w:r>
        <w:rPr>
          <w:sz w:val="26"/>
          <w:szCs w:val="26"/>
        </w:rPr>
        <w:t xml:space="preserve">  составляет </w:t>
      </w:r>
      <w:r w:rsidR="00C37D58">
        <w:rPr>
          <w:sz w:val="26"/>
          <w:szCs w:val="26"/>
        </w:rPr>
        <w:t xml:space="preserve">5 </w:t>
      </w:r>
      <w:r w:rsidRPr="00C37D58">
        <w:rPr>
          <w:sz w:val="26"/>
          <w:szCs w:val="26"/>
        </w:rPr>
        <w:t>%</w:t>
      </w:r>
      <w:r w:rsidR="00E94833" w:rsidRPr="00F44AE1">
        <w:rPr>
          <w:color w:val="FF0000"/>
          <w:sz w:val="26"/>
          <w:szCs w:val="26"/>
        </w:rPr>
        <w:t xml:space="preserve"> </w:t>
      </w:r>
      <w:r w:rsidR="00E94833">
        <w:rPr>
          <w:sz w:val="26"/>
          <w:szCs w:val="26"/>
        </w:rPr>
        <w:t>от бюджета поселения</w:t>
      </w:r>
      <w:r w:rsidRPr="00656280">
        <w:rPr>
          <w:sz w:val="26"/>
          <w:szCs w:val="26"/>
        </w:rPr>
        <w:t>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В настоящее время на территории поселения малый и средний бизнес получил наибольшее развитие в сфере розничной торговли.  Расширяется сектор предоставления бытовых услуг населению.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</w:t>
      </w:r>
      <w:r w:rsidR="00E94833">
        <w:rPr>
          <w:sz w:val="26"/>
          <w:szCs w:val="26"/>
        </w:rPr>
        <w:t>.</w:t>
      </w:r>
      <w:r w:rsidRPr="00656280">
        <w:rPr>
          <w:sz w:val="26"/>
          <w:szCs w:val="26"/>
        </w:rPr>
        <w:t xml:space="preserve">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Принятие программы позволит: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lastRenderedPageBreak/>
        <w:t>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CF4D39" w:rsidRDefault="006339EA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r w:rsidR="006374B7" w:rsidRPr="006374B7">
        <w:rPr>
          <w:rFonts w:ascii="Times New Roman" w:hAnsi="Times New Roman" w:cs="Times New Roman"/>
          <w:spacing w:val="-5"/>
          <w:sz w:val="26"/>
          <w:szCs w:val="26"/>
        </w:rPr>
        <w:t>муниципальном образовании «Натырбовское сельское поселение»</w:t>
      </w:r>
      <w:r w:rsidR="00CF4D39" w:rsidRPr="006374B7">
        <w:rPr>
          <w:rFonts w:ascii="Times New Roman" w:hAnsi="Times New Roman" w:cs="Times New Roman"/>
          <w:sz w:val="26"/>
          <w:szCs w:val="26"/>
        </w:rPr>
        <w:t>,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</w:t>
      </w:r>
      <w:r w:rsidR="00CF4D39">
        <w:rPr>
          <w:rFonts w:ascii="Times New Roman" w:hAnsi="Times New Roman" w:cs="Times New Roman"/>
          <w:sz w:val="26"/>
          <w:szCs w:val="26"/>
        </w:rPr>
        <w:t>едпринимательства в Кошехабльском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CF4D39" w:rsidRPr="00656280" w:rsidRDefault="00CF4D39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</w:t>
      </w:r>
    </w:p>
    <w:p w:rsidR="006339EA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6339EA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6339EA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6339EA" w:rsidRPr="00656280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2.Цели и задачи Программы</w:t>
      </w:r>
    </w:p>
    <w:p w:rsidR="006374B7" w:rsidRDefault="006374B7" w:rsidP="00CF4D39">
      <w:pPr>
        <w:autoSpaceDE w:val="0"/>
        <w:ind w:firstLine="720"/>
        <w:jc w:val="both"/>
        <w:rPr>
          <w:b/>
          <w:bCs/>
          <w:sz w:val="26"/>
          <w:szCs w:val="26"/>
        </w:rPr>
      </w:pPr>
    </w:p>
    <w:p w:rsidR="00CF4D39" w:rsidRPr="00656280" w:rsidRDefault="00CF4D39" w:rsidP="006374B7">
      <w:pPr>
        <w:autoSpaceDE w:val="0"/>
        <w:ind w:firstLine="720"/>
        <w:rPr>
          <w:sz w:val="26"/>
          <w:szCs w:val="26"/>
        </w:rPr>
      </w:pPr>
      <w:r w:rsidRPr="00656280">
        <w:rPr>
          <w:sz w:val="26"/>
          <w:szCs w:val="26"/>
        </w:rPr>
        <w:t>Основными целями Программы являются: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 xml:space="preserve">повышение темпов развития малого и среднего предпринимательства как одного из факторов социально-экономического развития </w:t>
      </w:r>
      <w:r w:rsidR="006374B7">
        <w:rPr>
          <w:spacing w:val="-5"/>
          <w:sz w:val="26"/>
          <w:szCs w:val="26"/>
        </w:rPr>
        <w:t>муниципального образования «Натырбовское сельское поселение»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увеличение доли участия субъектов малого и среднего предпринимательства;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CF4D39" w:rsidRPr="00656280" w:rsidRDefault="00CF4D39" w:rsidP="006374B7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Для достижения поставленных  целей  предусматривается решение следующих задач: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развития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создания субъектов молодежного, семейного и социального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-развитие инфраструктуры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bCs/>
          <w:sz w:val="26"/>
          <w:szCs w:val="26"/>
        </w:rPr>
        <w:t>-совершенствование внешней среды для развития малого и среднего предпринимательства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 совершенствование имущественной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 оказание организационной, методической, консультационной помощи и информационных услуг предпринимателям.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3. Обоснование ресурсного обеспечения Программы</w:t>
      </w:r>
    </w:p>
    <w:p w:rsidR="0025629F" w:rsidRPr="00656280" w:rsidRDefault="0025629F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Pr="00656280">
        <w:rPr>
          <w:sz w:val="26"/>
          <w:szCs w:val="26"/>
        </w:rPr>
        <w:t xml:space="preserve">Финансирование Программы может  осуществляться за счет привлеченных средств,  </w:t>
      </w:r>
      <w:r>
        <w:rPr>
          <w:sz w:val="26"/>
          <w:szCs w:val="26"/>
        </w:rPr>
        <w:t>федерального и республиканского</w:t>
      </w:r>
      <w:r w:rsidRPr="00656280">
        <w:rPr>
          <w:sz w:val="26"/>
          <w:szCs w:val="26"/>
        </w:rPr>
        <w:t xml:space="preserve"> бюджетов, </w:t>
      </w:r>
      <w:proofErr w:type="spellStart"/>
      <w:r w:rsidRPr="00656280">
        <w:rPr>
          <w:sz w:val="26"/>
          <w:szCs w:val="26"/>
        </w:rPr>
        <w:t>грантовых</w:t>
      </w:r>
      <w:proofErr w:type="spellEnd"/>
      <w:r w:rsidRPr="00656280">
        <w:rPr>
          <w:sz w:val="26"/>
          <w:szCs w:val="26"/>
        </w:rPr>
        <w:t xml:space="preserve"> средств международных благотворительных фондов и прочее.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4.Оценки эффективности и реализации Программы</w:t>
      </w:r>
    </w:p>
    <w:p w:rsidR="006339EA" w:rsidRDefault="006339EA" w:rsidP="00CF4D39">
      <w:pPr>
        <w:ind w:firstLine="709"/>
        <w:rPr>
          <w:b/>
          <w:bCs/>
          <w:sz w:val="26"/>
          <w:szCs w:val="26"/>
        </w:rPr>
      </w:pPr>
    </w:p>
    <w:p w:rsidR="00CF4D39" w:rsidRPr="00656280" w:rsidRDefault="00CF4D39" w:rsidP="00CF4D39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Социально-экономическими результатами реализации программных мероприятий являются:</w:t>
      </w:r>
    </w:p>
    <w:p w:rsidR="00CF4D39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ежегодное увеличение количества субъектов малого и среднего предпринимательства в </w:t>
      </w:r>
      <w:r>
        <w:rPr>
          <w:sz w:val="26"/>
          <w:szCs w:val="26"/>
        </w:rPr>
        <w:t>муниципальном образовании «Натырбовское</w:t>
      </w:r>
      <w:r w:rsidR="00CF4D39"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CF4D39"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="00CF4D39"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ежегодное увеличение численности </w:t>
      </w:r>
      <w:proofErr w:type="gramStart"/>
      <w:r w:rsidR="00CF4D39" w:rsidRPr="00656280">
        <w:rPr>
          <w:sz w:val="26"/>
          <w:szCs w:val="26"/>
        </w:rPr>
        <w:t>занятых</w:t>
      </w:r>
      <w:proofErr w:type="gramEnd"/>
      <w:r w:rsidR="00CF4D39" w:rsidRPr="00656280">
        <w:rPr>
          <w:sz w:val="26"/>
          <w:szCs w:val="26"/>
        </w:rPr>
        <w:t xml:space="preserve"> в сфере малого и среднего предпринимательства</w:t>
      </w:r>
      <w:r>
        <w:rPr>
          <w:sz w:val="26"/>
          <w:szCs w:val="26"/>
        </w:rPr>
        <w:t xml:space="preserve"> в</w:t>
      </w:r>
      <w:r w:rsidR="00CF4D39" w:rsidRPr="0065628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увеличение рабочих мест и снижение безработицы в </w:t>
      </w:r>
      <w:r>
        <w:rPr>
          <w:sz w:val="26"/>
          <w:szCs w:val="26"/>
        </w:rPr>
        <w:t>муниципальном образовании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CF4D39" w:rsidRPr="00656280" w:rsidRDefault="006339EA" w:rsidP="006339EA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увеличение доли малых и средних предприятий в структуре экономики поселения;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ежегодный рост налоговых поступлений в бюджет </w:t>
      </w:r>
      <w:r>
        <w:rPr>
          <w:sz w:val="26"/>
          <w:szCs w:val="26"/>
        </w:rPr>
        <w:t>муниципального образования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CF4D39" w:rsidRPr="00656280" w:rsidRDefault="00CF4D39" w:rsidP="006339EA">
      <w:pPr>
        <w:suppressAutoHyphens/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.</w:t>
      </w:r>
    </w:p>
    <w:p w:rsidR="006339EA" w:rsidRDefault="006339EA" w:rsidP="00CF4D39">
      <w:pPr>
        <w:ind w:firstLine="709"/>
        <w:jc w:val="both"/>
        <w:rPr>
          <w:sz w:val="26"/>
          <w:szCs w:val="26"/>
        </w:rPr>
      </w:pPr>
    </w:p>
    <w:p w:rsidR="00CF4D39" w:rsidRPr="00656280" w:rsidRDefault="00CF4D39" w:rsidP="006339EA">
      <w:pPr>
        <w:suppressAutoHyphens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</w:t>
      </w:r>
      <w:r w:rsidR="006339EA">
        <w:rPr>
          <w:sz w:val="26"/>
          <w:szCs w:val="26"/>
        </w:rPr>
        <w:t>муниципального образования «Натырбовское</w:t>
      </w:r>
      <w:r w:rsidR="006339EA" w:rsidRPr="00656280">
        <w:rPr>
          <w:sz w:val="26"/>
          <w:szCs w:val="26"/>
        </w:rPr>
        <w:t xml:space="preserve"> сельско</w:t>
      </w:r>
      <w:r w:rsidR="006339EA">
        <w:rPr>
          <w:sz w:val="26"/>
          <w:szCs w:val="26"/>
        </w:rPr>
        <w:t>е</w:t>
      </w:r>
      <w:r w:rsidR="006339EA" w:rsidRPr="00656280">
        <w:rPr>
          <w:sz w:val="26"/>
          <w:szCs w:val="26"/>
        </w:rPr>
        <w:t xml:space="preserve"> поселени</w:t>
      </w:r>
      <w:r w:rsidR="006339EA">
        <w:rPr>
          <w:sz w:val="26"/>
          <w:szCs w:val="26"/>
        </w:rPr>
        <w:t>е»</w:t>
      </w:r>
      <w:r w:rsidR="00C37D58">
        <w:rPr>
          <w:sz w:val="26"/>
          <w:szCs w:val="26"/>
        </w:rPr>
        <w:t xml:space="preserve"> </w:t>
      </w:r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 района.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bookmarkStart w:id="0" w:name="sub_1006"/>
      <w:r w:rsidRPr="00656280">
        <w:rPr>
          <w:b/>
          <w:bCs/>
          <w:sz w:val="26"/>
          <w:szCs w:val="26"/>
        </w:rPr>
        <w:t>5. Критерии выполнения Программы</w:t>
      </w:r>
      <w:bookmarkEnd w:id="0"/>
    </w:p>
    <w:p w:rsidR="006339EA" w:rsidRPr="00656280" w:rsidRDefault="006339EA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6339EA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Критериями выполнения настоящей программы являются:</w:t>
      </w:r>
    </w:p>
    <w:p w:rsidR="00CF4D39" w:rsidRPr="00656280" w:rsidRDefault="006339EA" w:rsidP="006339E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-достижение поставленных задач;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-увеличение налоговых поступлений;</w:t>
      </w:r>
      <w:r>
        <w:rPr>
          <w:bCs/>
          <w:sz w:val="26"/>
          <w:szCs w:val="26"/>
        </w:rPr>
        <w:t xml:space="preserve"> 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 xml:space="preserve">-увеличение </w:t>
      </w:r>
      <w:r w:rsidR="00CF4D39" w:rsidRPr="00656280">
        <w:rPr>
          <w:sz w:val="26"/>
          <w:szCs w:val="26"/>
        </w:rPr>
        <w:t>количества субъектов малого и среднего предпринимательства;</w:t>
      </w:r>
    </w:p>
    <w:p w:rsidR="00CF4D39" w:rsidRP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-создание благоприятных условий для дальнейшего развития и существования субъектов малого и среднего предпринимательства.</w:t>
      </w:r>
    </w:p>
    <w:p w:rsidR="00CF4D39" w:rsidRPr="00656280" w:rsidRDefault="00CF4D39" w:rsidP="006339EA">
      <w:pPr>
        <w:autoSpaceDE w:val="0"/>
        <w:rPr>
          <w:b/>
          <w:bCs/>
          <w:sz w:val="26"/>
          <w:szCs w:val="26"/>
        </w:rPr>
      </w:pPr>
      <w:bookmarkStart w:id="1" w:name="sub_1007"/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6. Механизм реализации Программы</w:t>
      </w:r>
      <w:bookmarkEnd w:id="1"/>
    </w:p>
    <w:p w:rsidR="009063F8" w:rsidRPr="00656280" w:rsidRDefault="009063F8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9063F8">
      <w:pPr>
        <w:autoSpaceDE w:val="0"/>
        <w:ind w:left="30" w:hanging="45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7" w:history="1">
        <w:r w:rsidRPr="00656280">
          <w:rPr>
            <w:rStyle w:val="a8"/>
            <w:sz w:val="26"/>
            <w:szCs w:val="26"/>
          </w:rPr>
          <w:t>статьей 4</w:t>
        </w:r>
      </w:hyperlink>
      <w:r w:rsidRPr="00656280">
        <w:rPr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 и:</w:t>
      </w:r>
    </w:p>
    <w:p w:rsidR="00CF4D39" w:rsidRPr="00656280" w:rsidRDefault="009063F8" w:rsidP="009063F8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зарегистрированным в установленном порядке на территории </w:t>
      </w:r>
      <w:r w:rsidR="002A5849">
        <w:rPr>
          <w:sz w:val="26"/>
          <w:szCs w:val="26"/>
        </w:rPr>
        <w:t>муниципального образования «Натырбовское сельское</w:t>
      </w:r>
      <w:r w:rsidR="00CF4D39" w:rsidRPr="00656280">
        <w:rPr>
          <w:sz w:val="26"/>
          <w:szCs w:val="26"/>
        </w:rPr>
        <w:t xml:space="preserve"> поселени</w:t>
      </w:r>
      <w:r w:rsidR="002A5849">
        <w:rPr>
          <w:sz w:val="26"/>
          <w:szCs w:val="26"/>
        </w:rPr>
        <w:t>е»</w:t>
      </w:r>
      <w:r w:rsidR="00CF4D39">
        <w:rPr>
          <w:sz w:val="26"/>
          <w:szCs w:val="26"/>
        </w:rPr>
        <w:t xml:space="preserve"> Кошехабль</w:t>
      </w:r>
      <w:r w:rsidR="00CF4D39" w:rsidRPr="00656280">
        <w:rPr>
          <w:sz w:val="26"/>
          <w:szCs w:val="26"/>
        </w:rPr>
        <w:t>ского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не </w:t>
      </w:r>
      <w:proofErr w:type="gramStart"/>
      <w:r w:rsidR="00CF4D39" w:rsidRPr="00656280">
        <w:rPr>
          <w:sz w:val="26"/>
          <w:szCs w:val="26"/>
        </w:rPr>
        <w:t>находящимся</w:t>
      </w:r>
      <w:proofErr w:type="gramEnd"/>
      <w:r w:rsidR="00CF4D39" w:rsidRPr="00656280">
        <w:rPr>
          <w:sz w:val="26"/>
          <w:szCs w:val="26"/>
        </w:rPr>
        <w:t xml:space="preserve"> в стадии реорганизации, ликвидации или банкротства;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</w:t>
      </w:r>
      <w:r w:rsidR="00CF4D39" w:rsidRPr="00656280">
        <w:rPr>
          <w:sz w:val="26"/>
          <w:szCs w:val="26"/>
        </w:rPr>
        <w:lastRenderedPageBreak/>
        <w:t>графики погашения задолженности и своевременно осуществляются текущие платежи).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F4D39" w:rsidRPr="00656280">
        <w:rPr>
          <w:sz w:val="26"/>
          <w:szCs w:val="26"/>
        </w:rPr>
        <w:t xml:space="preserve">Инфраструктурой поддержки субъектов малого и среднего предпринимательства на территории </w:t>
      </w:r>
      <w:r>
        <w:rPr>
          <w:sz w:val="26"/>
          <w:szCs w:val="26"/>
        </w:rPr>
        <w:t>муниципального образования «Натырбовское</w:t>
      </w:r>
      <w:r w:rsidR="00CF4D39"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CF4D39"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="00CF4D39">
        <w:rPr>
          <w:sz w:val="26"/>
          <w:szCs w:val="26"/>
        </w:rPr>
        <w:t xml:space="preserve"> Кошехабль</w:t>
      </w:r>
      <w:r w:rsidR="00CF4D39" w:rsidRPr="00656280">
        <w:rPr>
          <w:sz w:val="26"/>
          <w:szCs w:val="26"/>
        </w:rPr>
        <w:t>ского района признается система коммерческих и некоммерческих организаций, соответствующих следующим требованиям: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организации зарегистрированы и осуществляют деятельность на территории </w:t>
      </w:r>
      <w:r>
        <w:rPr>
          <w:sz w:val="26"/>
          <w:szCs w:val="26"/>
        </w:rPr>
        <w:t>муниципального образования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е» </w:t>
      </w:r>
      <w:r w:rsidR="00CF4D39">
        <w:rPr>
          <w:sz w:val="26"/>
          <w:szCs w:val="26"/>
        </w:rPr>
        <w:t>Кошехабль</w:t>
      </w:r>
      <w:r w:rsidR="00CF4D39" w:rsidRPr="00656280">
        <w:rPr>
          <w:sz w:val="26"/>
          <w:szCs w:val="26"/>
        </w:rPr>
        <w:t>ского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CF4D39" w:rsidRPr="00656280" w:rsidRDefault="00CF4D39" w:rsidP="00CF4D39">
      <w:pPr>
        <w:autoSpaceDE w:val="0"/>
        <w:ind w:left="-15" w:firstLine="3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CF4D39" w:rsidRPr="00656280" w:rsidRDefault="00CF4D39" w:rsidP="00CF4D39">
      <w:pPr>
        <w:ind w:firstLine="300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 xml:space="preserve"> </w:t>
      </w:r>
      <w:r w:rsidRPr="00656280">
        <w:rPr>
          <w:b/>
          <w:bCs/>
          <w:sz w:val="26"/>
          <w:szCs w:val="26"/>
        </w:rPr>
        <w:t>Приоритетные направления развития малого и среднего предпринимательства</w:t>
      </w:r>
    </w:p>
    <w:p w:rsidR="002A5849" w:rsidRPr="00656280" w:rsidRDefault="002A584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2A5849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</w:t>
      </w:r>
    </w:p>
    <w:p w:rsidR="002A5849" w:rsidRDefault="002A584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2A5849" w:rsidRDefault="002A584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CF4D39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</w:t>
      </w:r>
      <w:r w:rsidR="002A5849">
        <w:rPr>
          <w:sz w:val="26"/>
          <w:szCs w:val="26"/>
        </w:rPr>
        <w:t>муниципального образования «Натырбовское</w:t>
      </w:r>
      <w:r w:rsidR="002A5849" w:rsidRPr="00656280">
        <w:rPr>
          <w:sz w:val="26"/>
          <w:szCs w:val="26"/>
        </w:rPr>
        <w:t xml:space="preserve"> сельско</w:t>
      </w:r>
      <w:r w:rsidR="002A5849">
        <w:rPr>
          <w:sz w:val="26"/>
          <w:szCs w:val="26"/>
        </w:rPr>
        <w:t>е</w:t>
      </w:r>
      <w:r w:rsidR="002A5849" w:rsidRPr="00656280">
        <w:rPr>
          <w:sz w:val="26"/>
          <w:szCs w:val="26"/>
        </w:rPr>
        <w:t xml:space="preserve"> поселени</w:t>
      </w:r>
      <w:r w:rsidR="002A5849">
        <w:rPr>
          <w:sz w:val="26"/>
          <w:szCs w:val="26"/>
        </w:rPr>
        <w:t xml:space="preserve">е» </w:t>
      </w:r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 xml:space="preserve">ского района на </w:t>
      </w:r>
      <w:r>
        <w:rPr>
          <w:sz w:val="26"/>
          <w:szCs w:val="26"/>
        </w:rPr>
        <w:t>201</w:t>
      </w:r>
      <w:r w:rsidR="00933499">
        <w:rPr>
          <w:sz w:val="26"/>
          <w:szCs w:val="26"/>
        </w:rPr>
        <w:t>8</w:t>
      </w:r>
      <w:r>
        <w:rPr>
          <w:sz w:val="26"/>
          <w:szCs w:val="26"/>
        </w:rPr>
        <w:t xml:space="preserve"> год</w:t>
      </w:r>
      <w:r w:rsidRPr="00656280">
        <w:rPr>
          <w:sz w:val="26"/>
          <w:szCs w:val="26"/>
        </w:rPr>
        <w:t>», которые будут стимулировать развитие малого и среднего предпринимательства, относятся: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создание на территории поселения рынка для торговли сельскохозяйственной и промышленной продукцией;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розничная торговля продовольственными и непродовольственными товарами;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производство и переработка сельскохозяйственной продукции;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сервисные услуги, благоустройство и обслуживание жилищного фонда. </w:t>
      </w:r>
    </w:p>
    <w:p w:rsidR="00CF4D39" w:rsidRPr="00656280" w:rsidRDefault="00CF4D39" w:rsidP="00CF4D39">
      <w:pPr>
        <w:rPr>
          <w:sz w:val="26"/>
          <w:szCs w:val="26"/>
        </w:rPr>
      </w:pPr>
    </w:p>
    <w:p w:rsidR="00CF4D39" w:rsidRPr="00656280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bCs/>
          <w:sz w:val="26"/>
          <w:szCs w:val="26"/>
        </w:rPr>
        <w:t xml:space="preserve">8. </w:t>
      </w:r>
      <w:r w:rsidRPr="00656280">
        <w:rPr>
          <w:b/>
          <w:sz w:val="26"/>
          <w:szCs w:val="26"/>
        </w:rPr>
        <w:t>Предложения по разработчикам, координаторам и</w:t>
      </w:r>
    </w:p>
    <w:p w:rsidR="00CF4D39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sz w:val="26"/>
          <w:szCs w:val="26"/>
        </w:rPr>
        <w:t xml:space="preserve">исполнителям мероприятий </w:t>
      </w:r>
      <w:r w:rsidR="00E764CE">
        <w:rPr>
          <w:b/>
          <w:sz w:val="26"/>
          <w:szCs w:val="26"/>
        </w:rPr>
        <w:t>П</w:t>
      </w:r>
      <w:r w:rsidRPr="00656280">
        <w:rPr>
          <w:b/>
          <w:sz w:val="26"/>
          <w:szCs w:val="26"/>
        </w:rPr>
        <w:t>рограммы</w:t>
      </w:r>
    </w:p>
    <w:p w:rsidR="002A5849" w:rsidRPr="00656280" w:rsidRDefault="002A5849" w:rsidP="00CF4D39">
      <w:pPr>
        <w:jc w:val="center"/>
        <w:rPr>
          <w:b/>
          <w:sz w:val="26"/>
          <w:szCs w:val="26"/>
        </w:rPr>
      </w:pP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E764CE">
        <w:rPr>
          <w:rStyle w:val="af0"/>
          <w:i w:val="0"/>
          <w:sz w:val="26"/>
          <w:szCs w:val="26"/>
        </w:rPr>
        <w:t xml:space="preserve">Заказчиком программы является Администрация </w:t>
      </w:r>
      <w:r w:rsidR="00E764CE">
        <w:rPr>
          <w:sz w:val="26"/>
          <w:szCs w:val="26"/>
        </w:rPr>
        <w:t>муниципального образования «Натырбовское</w:t>
      </w:r>
      <w:r w:rsidR="00E764CE" w:rsidRPr="00656280">
        <w:rPr>
          <w:sz w:val="26"/>
          <w:szCs w:val="26"/>
        </w:rPr>
        <w:t xml:space="preserve"> сельско</w:t>
      </w:r>
      <w:r w:rsidR="00E764CE">
        <w:rPr>
          <w:sz w:val="26"/>
          <w:szCs w:val="26"/>
        </w:rPr>
        <w:t>е</w:t>
      </w:r>
      <w:r w:rsidR="00E764CE" w:rsidRPr="00656280">
        <w:rPr>
          <w:sz w:val="26"/>
          <w:szCs w:val="26"/>
        </w:rPr>
        <w:t xml:space="preserve"> поселени</w:t>
      </w:r>
      <w:r w:rsidR="00E764CE">
        <w:rPr>
          <w:sz w:val="26"/>
          <w:szCs w:val="26"/>
        </w:rPr>
        <w:t xml:space="preserve">е» </w:t>
      </w:r>
      <w:r w:rsidRPr="00E764CE">
        <w:rPr>
          <w:rStyle w:val="af0"/>
          <w:i w:val="0"/>
          <w:sz w:val="26"/>
          <w:szCs w:val="26"/>
        </w:rPr>
        <w:t>Кошехабльского района,</w:t>
      </w:r>
      <w:r w:rsidRPr="00656280">
        <w:rPr>
          <w:sz w:val="26"/>
          <w:szCs w:val="26"/>
        </w:rPr>
        <w:t xml:space="preserve"> которая осуществляет </w:t>
      </w:r>
      <w:proofErr w:type="gramStart"/>
      <w:r w:rsidRPr="00656280">
        <w:rPr>
          <w:sz w:val="26"/>
          <w:szCs w:val="26"/>
        </w:rPr>
        <w:t>контроль за</w:t>
      </w:r>
      <w:proofErr w:type="gramEnd"/>
      <w:r w:rsidRPr="00656280">
        <w:rPr>
          <w:sz w:val="26"/>
          <w:szCs w:val="26"/>
        </w:rPr>
        <w:t xml:space="preserve"> ходом реализации Программы.</w:t>
      </w:r>
    </w:p>
    <w:p w:rsidR="00CF4D39" w:rsidRPr="00656280" w:rsidRDefault="00CF4D39" w:rsidP="00CF4D39">
      <w:pPr>
        <w:autoSpaceDE w:val="0"/>
        <w:ind w:firstLine="72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Текущее управление Программой осуществляет коорд</w:t>
      </w:r>
      <w:r>
        <w:rPr>
          <w:sz w:val="26"/>
          <w:szCs w:val="26"/>
        </w:rPr>
        <w:t>инатор Программы,  администрация</w:t>
      </w:r>
      <w:r w:rsidRPr="00656280">
        <w:rPr>
          <w:sz w:val="26"/>
          <w:szCs w:val="26"/>
        </w:rPr>
        <w:t xml:space="preserve"> </w:t>
      </w:r>
      <w:r w:rsidR="00E764CE">
        <w:rPr>
          <w:sz w:val="26"/>
          <w:szCs w:val="26"/>
        </w:rPr>
        <w:t>муниципального образования «Натырбовское</w:t>
      </w:r>
      <w:r w:rsidR="00E764CE" w:rsidRPr="00656280">
        <w:rPr>
          <w:sz w:val="26"/>
          <w:szCs w:val="26"/>
        </w:rPr>
        <w:t xml:space="preserve"> сельско</w:t>
      </w:r>
      <w:r w:rsidR="00E764CE">
        <w:rPr>
          <w:sz w:val="26"/>
          <w:szCs w:val="26"/>
        </w:rPr>
        <w:t>е</w:t>
      </w:r>
      <w:r w:rsidR="00E764CE" w:rsidRPr="00656280">
        <w:rPr>
          <w:sz w:val="26"/>
          <w:szCs w:val="26"/>
        </w:rPr>
        <w:t xml:space="preserve"> поселени</w:t>
      </w:r>
      <w:r w:rsidR="00E764CE">
        <w:rPr>
          <w:sz w:val="26"/>
          <w:szCs w:val="26"/>
        </w:rPr>
        <w:t xml:space="preserve">е» </w:t>
      </w:r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 района: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F4D39" w:rsidRPr="00656280">
        <w:rPr>
          <w:sz w:val="26"/>
          <w:szCs w:val="26"/>
        </w:rPr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</w:t>
      </w:r>
      <w:proofErr w:type="gramStart"/>
      <w:r w:rsidR="00CF4D39" w:rsidRPr="00656280">
        <w:rPr>
          <w:sz w:val="26"/>
          <w:szCs w:val="26"/>
        </w:rPr>
        <w:t>дств в ч</w:t>
      </w:r>
      <w:proofErr w:type="gramEnd"/>
      <w:r w:rsidR="00CF4D39" w:rsidRPr="00656280">
        <w:rPr>
          <w:sz w:val="26"/>
          <w:szCs w:val="26"/>
        </w:rPr>
        <w:t xml:space="preserve">асти обеспечения целевого и эффективного использования </w:t>
      </w:r>
      <w:r>
        <w:rPr>
          <w:sz w:val="26"/>
          <w:szCs w:val="26"/>
        </w:rPr>
        <w:t>федеральных и республиканских</w:t>
      </w:r>
      <w:r w:rsidRPr="00656280">
        <w:rPr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бюджетных средств, выделенных на ее реализацию;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разрабатывает в пределах своих полномочий правовые акты, необходимые для выполнения Программы;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обеспечивает организацию и проведение конкурсов (торгов) в соответствии с нормативно-правовыми актами Российской</w:t>
      </w:r>
      <w:r w:rsidR="00CF4D39">
        <w:rPr>
          <w:sz w:val="26"/>
          <w:szCs w:val="26"/>
        </w:rPr>
        <w:t xml:space="preserve"> Федерации и Республики Адыгея</w:t>
      </w:r>
      <w:r w:rsidR="00CF4D39" w:rsidRPr="00656280">
        <w:rPr>
          <w:sz w:val="26"/>
          <w:szCs w:val="26"/>
        </w:rPr>
        <w:t>, касающимися размещения заказа на закупки продукции, работу и услуги и по отбору исполнителей программных мероприятий;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осуществляет ведение отчетности по реализации Программы;</w:t>
      </w:r>
    </w:p>
    <w:p w:rsidR="00CF4D39" w:rsidRPr="00656280" w:rsidRDefault="009C75B4" w:rsidP="009C75B4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организует размещение в сети «Интернет» текста Программы, а также информации о ходе и результатах реализации Программы</w:t>
      </w:r>
      <w:r>
        <w:rPr>
          <w:sz w:val="26"/>
          <w:szCs w:val="26"/>
        </w:rPr>
        <w:t>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Исполнители мероприятий Программы определяются в соответствии с настоящим постановлением.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9.Ожидаемые результаты</w:t>
      </w:r>
    </w:p>
    <w:p w:rsidR="009C75B4" w:rsidRPr="00656280" w:rsidRDefault="009C75B4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9C75B4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Реализация комплекса мер, за</w:t>
      </w:r>
      <w:r w:rsidR="009C75B4">
        <w:rPr>
          <w:sz w:val="26"/>
          <w:szCs w:val="26"/>
        </w:rPr>
        <w:t xml:space="preserve">ложенных в Программе, позволит:                                  </w:t>
      </w:r>
      <w:r w:rsidRPr="00656280">
        <w:rPr>
          <w:sz w:val="26"/>
          <w:szCs w:val="26"/>
        </w:rPr>
        <w:t xml:space="preserve"> - увеличить численность субъектов малого и среднего предпринимательства;</w:t>
      </w:r>
    </w:p>
    <w:p w:rsidR="00CF4D39" w:rsidRPr="00656280" w:rsidRDefault="00CF4D39" w:rsidP="009C75B4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обеспечить ежегодный прирост объема товарной продукции и услуг;</w:t>
      </w:r>
    </w:p>
    <w:p w:rsidR="00CF4D39" w:rsidRPr="00656280" w:rsidRDefault="00CF4D39" w:rsidP="009C75B4">
      <w:pPr>
        <w:pStyle w:val="a5"/>
        <w:spacing w:before="0" w:after="0"/>
        <w:rPr>
          <w:sz w:val="26"/>
          <w:szCs w:val="26"/>
        </w:rPr>
      </w:pPr>
      <w:r w:rsidRPr="00656280">
        <w:rPr>
          <w:sz w:val="26"/>
          <w:szCs w:val="26"/>
        </w:rPr>
        <w:t>- создать новые рабочие места;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упростить доступ малых и средних предприятий к инвестиционным ресурсам;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поднять престиж предпринимателя, обеспечить его безопасность и социальную защищенность.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357542" w:rsidRDefault="0035754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037FEC" w:rsidRDefault="00037FEC" w:rsidP="00CF4D39">
      <w:pPr>
        <w:jc w:val="center"/>
        <w:rPr>
          <w:b/>
          <w:color w:val="000000"/>
          <w:sz w:val="27"/>
          <w:szCs w:val="27"/>
        </w:rPr>
      </w:pPr>
    </w:p>
    <w:p w:rsidR="00CF4D39" w:rsidRDefault="00CF4D39" w:rsidP="00CF4D39">
      <w:pPr>
        <w:jc w:val="center"/>
        <w:rPr>
          <w:b/>
          <w:color w:val="000000"/>
          <w:sz w:val="27"/>
          <w:szCs w:val="27"/>
        </w:rPr>
      </w:pPr>
      <w:r w:rsidRPr="00651972">
        <w:rPr>
          <w:b/>
          <w:color w:val="000000"/>
          <w:sz w:val="27"/>
          <w:szCs w:val="27"/>
        </w:rPr>
        <w:t>М</w:t>
      </w:r>
      <w:r>
        <w:rPr>
          <w:b/>
          <w:color w:val="000000"/>
          <w:sz w:val="27"/>
          <w:szCs w:val="27"/>
        </w:rPr>
        <w:t>ероприятия по реализации муниципальной</w:t>
      </w:r>
      <w:r w:rsidRPr="00651972">
        <w:rPr>
          <w:b/>
          <w:color w:val="000000"/>
          <w:sz w:val="27"/>
          <w:szCs w:val="27"/>
        </w:rPr>
        <w:t xml:space="preserve"> программы </w:t>
      </w:r>
      <w:r>
        <w:rPr>
          <w:b/>
          <w:color w:val="000000"/>
          <w:sz w:val="27"/>
          <w:szCs w:val="27"/>
        </w:rPr>
        <w:t>«Поддержка и развитие</w:t>
      </w:r>
      <w:r w:rsidRPr="00651972">
        <w:rPr>
          <w:b/>
          <w:color w:val="000000"/>
          <w:sz w:val="27"/>
          <w:szCs w:val="27"/>
        </w:rPr>
        <w:t xml:space="preserve"> малого и среднего предпринимательства</w:t>
      </w:r>
      <w:r w:rsidR="00357542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 xml:space="preserve">на территории </w:t>
      </w:r>
      <w:r w:rsidR="009C75B4">
        <w:rPr>
          <w:b/>
          <w:color w:val="000000"/>
          <w:sz w:val="27"/>
          <w:szCs w:val="27"/>
        </w:rPr>
        <w:t xml:space="preserve">муниципального образования «Натырбовское </w:t>
      </w:r>
      <w:r>
        <w:rPr>
          <w:b/>
          <w:color w:val="000000"/>
          <w:sz w:val="27"/>
          <w:szCs w:val="27"/>
        </w:rPr>
        <w:t>сельское поселение</w:t>
      </w:r>
      <w:r w:rsidRPr="00651972">
        <w:rPr>
          <w:b/>
          <w:color w:val="000000"/>
          <w:sz w:val="27"/>
          <w:szCs w:val="27"/>
        </w:rPr>
        <w:t xml:space="preserve">» </w:t>
      </w:r>
      <w:proofErr w:type="spellStart"/>
      <w:r>
        <w:rPr>
          <w:b/>
          <w:color w:val="000000"/>
          <w:sz w:val="27"/>
          <w:szCs w:val="27"/>
        </w:rPr>
        <w:t>Кошехабльский</w:t>
      </w:r>
      <w:proofErr w:type="spellEnd"/>
      <w:r>
        <w:rPr>
          <w:b/>
          <w:color w:val="000000"/>
          <w:sz w:val="27"/>
          <w:szCs w:val="27"/>
        </w:rPr>
        <w:t xml:space="preserve"> район на 201</w:t>
      </w:r>
      <w:r w:rsidR="005A733E">
        <w:rPr>
          <w:b/>
          <w:color w:val="000000"/>
          <w:sz w:val="27"/>
          <w:szCs w:val="27"/>
        </w:rPr>
        <w:t>9</w:t>
      </w:r>
      <w:r>
        <w:rPr>
          <w:b/>
          <w:color w:val="000000"/>
          <w:sz w:val="27"/>
          <w:szCs w:val="27"/>
        </w:rPr>
        <w:t xml:space="preserve"> год</w:t>
      </w:r>
      <w:r w:rsidRPr="00651972">
        <w:rPr>
          <w:b/>
          <w:color w:val="000000"/>
          <w:sz w:val="27"/>
          <w:szCs w:val="27"/>
        </w:rPr>
        <w:t>»</w:t>
      </w:r>
    </w:p>
    <w:p w:rsidR="00357542" w:rsidRDefault="00357542" w:rsidP="00CF4D39">
      <w:pPr>
        <w:jc w:val="center"/>
        <w:rPr>
          <w:b/>
        </w:rPr>
      </w:pPr>
    </w:p>
    <w:p w:rsidR="00037FEC" w:rsidRPr="00E9367A" w:rsidRDefault="00037FEC" w:rsidP="00CF4D39">
      <w:pPr>
        <w:jc w:val="center"/>
        <w:rPr>
          <w:b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2552"/>
        <w:gridCol w:w="2835"/>
        <w:gridCol w:w="1635"/>
      </w:tblGrid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</w:t>
            </w:r>
            <w:r w:rsidR="009C75B4" w:rsidRPr="005A7598">
              <w:rPr>
                <w:sz w:val="20"/>
                <w:szCs w:val="20"/>
              </w:rPr>
              <w:t>ероприятия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р</w:t>
            </w:r>
            <w:r w:rsidR="009C75B4" w:rsidRPr="005A7598">
              <w:rPr>
                <w:sz w:val="20"/>
                <w:szCs w:val="20"/>
              </w:rPr>
              <w:t>езультат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9C75B4" w:rsidP="00357542">
            <w:pPr>
              <w:jc w:val="center"/>
              <w:rPr>
                <w:sz w:val="20"/>
                <w:szCs w:val="20"/>
              </w:rPr>
            </w:pPr>
            <w:r w:rsidRPr="005A7598">
              <w:rPr>
                <w:sz w:val="20"/>
                <w:szCs w:val="20"/>
              </w:rPr>
              <w:t>Исполнител</w:t>
            </w:r>
            <w:r w:rsidR="00357542">
              <w:rPr>
                <w:sz w:val="20"/>
                <w:szCs w:val="20"/>
              </w:rPr>
              <w:t xml:space="preserve">и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 w:rsidRPr="005A7598">
              <w:rPr>
                <w:sz w:val="20"/>
                <w:szCs w:val="20"/>
              </w:rPr>
              <w:t>Срок</w:t>
            </w:r>
            <w:r w:rsidRPr="005A7598">
              <w:br/>
            </w:r>
            <w:r w:rsidRPr="005A7598">
              <w:rPr>
                <w:sz w:val="20"/>
                <w:szCs w:val="20"/>
              </w:rPr>
              <w:t>исполнения</w:t>
            </w:r>
          </w:p>
          <w:p w:rsidR="009C75B4" w:rsidRPr="00244398" w:rsidRDefault="009C75B4" w:rsidP="00E764CE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D39" w:rsidRPr="005A7598" w:rsidRDefault="00CF4D39" w:rsidP="00E764CE">
            <w:pPr>
              <w:jc w:val="center"/>
            </w:pPr>
            <w:r w:rsidRPr="005A7598">
              <w:rPr>
                <w:sz w:val="20"/>
                <w:szCs w:val="20"/>
              </w:rPr>
              <w:t>I.</w:t>
            </w:r>
            <w:r w:rsidRPr="005A7598">
              <w:rPr>
                <w:sz w:val="20"/>
              </w:rPr>
              <w:t> </w:t>
            </w:r>
            <w:r w:rsidRPr="005A7598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B47FFD">
            <w:r w:rsidRPr="005A7598">
              <w:rPr>
                <w:sz w:val="20"/>
                <w:szCs w:val="20"/>
              </w:rPr>
              <w:t xml:space="preserve"> Формирование</w:t>
            </w:r>
            <w:r w:rsidR="006125E3">
              <w:rPr>
                <w:sz w:val="20"/>
                <w:szCs w:val="20"/>
              </w:rPr>
              <w:t xml:space="preserve"> и обновление перечня имущества, свободного от прав третьих лиц, предназначенного для передачи во владение и (или) пользование на долгосрочной основе</w:t>
            </w:r>
            <w:r w:rsidRPr="005A7598">
              <w:rPr>
                <w:sz w:val="20"/>
                <w:szCs w:val="20"/>
              </w:rPr>
              <w:t xml:space="preserve"> субъект</w:t>
            </w:r>
            <w:r w:rsidR="006125E3">
              <w:rPr>
                <w:sz w:val="20"/>
                <w:szCs w:val="20"/>
              </w:rPr>
              <w:t xml:space="preserve">ам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 w:rsidR="006125E3"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 w:rsidR="00B47FFD">
              <w:rPr>
                <w:sz w:val="20"/>
                <w:szCs w:val="20"/>
              </w:rPr>
              <w:t xml:space="preserve"> и организациям, образующим инфраструктуру поддержки</w:t>
            </w:r>
            <w:r w:rsidR="00B47FFD" w:rsidRPr="005A7598">
              <w:rPr>
                <w:sz w:val="20"/>
                <w:szCs w:val="20"/>
              </w:rPr>
              <w:t xml:space="preserve"> субъект</w:t>
            </w:r>
            <w:r w:rsidR="00B47FFD">
              <w:rPr>
                <w:sz w:val="20"/>
                <w:szCs w:val="20"/>
              </w:rPr>
              <w:t xml:space="preserve">ов </w:t>
            </w:r>
            <w:r w:rsidR="00B47FFD" w:rsidRPr="005A7598">
              <w:rPr>
                <w:sz w:val="20"/>
                <w:szCs w:val="20"/>
              </w:rPr>
              <w:t xml:space="preserve"> малого и среднего</w:t>
            </w:r>
            <w:r w:rsidR="00B47FFD">
              <w:rPr>
                <w:sz w:val="20"/>
                <w:szCs w:val="20"/>
              </w:rPr>
              <w:t xml:space="preserve"> п</w:t>
            </w:r>
            <w:r w:rsidR="00B47FFD" w:rsidRPr="005A7598">
              <w:rPr>
                <w:sz w:val="20"/>
                <w:szCs w:val="20"/>
              </w:rPr>
              <w:t>редпринимательства</w:t>
            </w:r>
            <w:r w:rsidR="00B47FFD">
              <w:rPr>
                <w:sz w:val="20"/>
                <w:szCs w:val="20"/>
              </w:rPr>
              <w:t>, обеспечение доступа субъектов предпринимательства к указанному перечню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5A733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6125E3">
            <w:r w:rsidRPr="005A7598">
              <w:rPr>
                <w:sz w:val="20"/>
                <w:szCs w:val="20"/>
              </w:rPr>
              <w:t xml:space="preserve"> Формирование базы данных пустующих площадей и объектов незавершенного строительст</w:t>
            </w:r>
            <w:r>
              <w:rPr>
                <w:sz w:val="20"/>
                <w:szCs w:val="20"/>
              </w:rPr>
              <w:t xml:space="preserve">ва на территории </w:t>
            </w:r>
            <w:r w:rsidR="006125E3">
              <w:rPr>
                <w:sz w:val="20"/>
                <w:szCs w:val="20"/>
              </w:rPr>
              <w:t>муниципального образования «Натырбовское</w:t>
            </w:r>
            <w:r>
              <w:rPr>
                <w:sz w:val="20"/>
                <w:szCs w:val="20"/>
              </w:rPr>
              <w:t xml:space="preserve"> сельское поселение</w:t>
            </w:r>
            <w:r w:rsidRPr="005A7598">
              <w:rPr>
                <w:sz w:val="20"/>
                <w:szCs w:val="20"/>
              </w:rPr>
              <w:t>» для вовлечения их в хозяйственный оборот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5A733E">
              <w:rPr>
                <w:sz w:val="20"/>
                <w:szCs w:val="20"/>
              </w:rPr>
              <w:t>9</w:t>
            </w:r>
            <w: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9C75B4" w:rsidP="00E764CE"/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07A" w:rsidRDefault="00CF4D39" w:rsidP="00E764CE">
            <w:pPr>
              <w:jc w:val="center"/>
              <w:rPr>
                <w:b/>
                <w:bCs/>
                <w:sz w:val="20"/>
                <w:szCs w:val="20"/>
              </w:rPr>
            </w:pPr>
            <w:r w:rsidRPr="005A7598">
              <w:rPr>
                <w:b/>
                <w:bCs/>
                <w:sz w:val="20"/>
                <w:szCs w:val="20"/>
              </w:rPr>
              <w:t>I</w:t>
            </w:r>
            <w:r w:rsidR="00037FEC">
              <w:rPr>
                <w:b/>
                <w:bCs/>
                <w:sz w:val="20"/>
                <w:szCs w:val="20"/>
              </w:rPr>
              <w:t>1</w:t>
            </w:r>
            <w:r w:rsidRPr="005A7598">
              <w:rPr>
                <w:b/>
                <w:bCs/>
                <w:sz w:val="20"/>
                <w:szCs w:val="20"/>
              </w:rPr>
              <w:t>. ИНФОРМАЦИОННАЯ</w:t>
            </w:r>
            <w:r w:rsidR="005D207A">
              <w:rPr>
                <w:b/>
                <w:bCs/>
                <w:sz w:val="20"/>
                <w:szCs w:val="20"/>
              </w:rPr>
              <w:t xml:space="preserve"> И КОНСУЛЬТАЦИОННАЯ</w:t>
            </w:r>
            <w:r w:rsidRPr="005A7598">
              <w:rPr>
                <w:b/>
                <w:bCs/>
                <w:sz w:val="20"/>
                <w:szCs w:val="20"/>
              </w:rPr>
              <w:t xml:space="preserve"> ПОДДЕРЖКА </w:t>
            </w:r>
          </w:p>
          <w:p w:rsidR="00CF4D39" w:rsidRPr="005A7598" w:rsidRDefault="00CF4D39" w:rsidP="00E764CE">
            <w:pPr>
              <w:jc w:val="center"/>
            </w:pPr>
            <w:r w:rsidRPr="005A7598">
              <w:rPr>
                <w:b/>
                <w:bCs/>
                <w:sz w:val="20"/>
                <w:szCs w:val="20"/>
              </w:rPr>
              <w:t>МАЛОГО И СРЕДНЕГО ПРЕДПРИНИМАТЕЛЬСТВА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5A733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037FEC" w:rsidRDefault="009C75B4" w:rsidP="00E764CE">
            <w:pPr>
              <w:jc w:val="center"/>
            </w:pP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Участие в республиканском конкурсе «Лидер малого и среднего бизнеса»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5A733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07A" w:rsidRDefault="005D207A" w:rsidP="00E764CE">
            <w:pPr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 xml:space="preserve"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</w:t>
            </w:r>
          </w:p>
          <w:p w:rsidR="009C75B4" w:rsidRPr="005A7598" w:rsidRDefault="005D207A" w:rsidP="006B1053">
            <w:r w:rsidRPr="00E404C3">
              <w:rPr>
                <w:sz w:val="20"/>
                <w:szCs w:val="20"/>
              </w:rPr>
              <w:t xml:space="preserve">квалификации кадров, об </w:t>
            </w:r>
            <w:r w:rsidRPr="00E404C3">
              <w:rPr>
                <w:sz w:val="20"/>
                <w:szCs w:val="20"/>
              </w:rPr>
              <w:lastRenderedPageBreak/>
              <w:t>организации форумов, круглых столов</w:t>
            </w:r>
            <w:r w:rsidR="006B1053">
              <w:rPr>
                <w:sz w:val="20"/>
                <w:szCs w:val="20"/>
              </w:rPr>
              <w:t>.</w:t>
            </w:r>
            <w:r w:rsidRPr="00E404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53" w:rsidRDefault="006B1053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деловой активности</w:t>
            </w:r>
            <w:r w:rsidRPr="00E404C3">
              <w:rPr>
                <w:sz w:val="20"/>
                <w:szCs w:val="20"/>
              </w:rPr>
              <w:t xml:space="preserve"> субъектов малого и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предпринимательства</w:t>
            </w:r>
            <w:r>
              <w:rPr>
                <w:sz w:val="20"/>
                <w:szCs w:val="20"/>
              </w:rPr>
              <w:t xml:space="preserve">,  </w:t>
            </w:r>
            <w:r w:rsidR="009C75B4" w:rsidRPr="005A7598">
              <w:rPr>
                <w:sz w:val="20"/>
                <w:szCs w:val="20"/>
              </w:rPr>
              <w:t xml:space="preserve">выработка перспективных направлений для развития малого и среднего </w:t>
            </w:r>
          </w:p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предпринимательства, </w:t>
            </w:r>
            <w:r w:rsidRPr="005A7598">
              <w:rPr>
                <w:sz w:val="20"/>
                <w:szCs w:val="20"/>
              </w:rPr>
              <w:lastRenderedPageBreak/>
              <w:t>формирование общественного мнения, обмен опытом</w:t>
            </w:r>
            <w:r w:rsidR="006B1053">
              <w:rPr>
                <w:sz w:val="20"/>
                <w:szCs w:val="20"/>
              </w:rPr>
              <w:t>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5A733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9C75B4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9C75B4" w:rsidRPr="005A7598" w:rsidRDefault="009C75B4" w:rsidP="00E764CE">
            <w:r>
              <w:rPr>
                <w:sz w:val="20"/>
                <w:szCs w:val="20"/>
              </w:rPr>
              <w:t>Организация участия предпринимателей в  выставках,  ярмарках</w:t>
            </w:r>
            <w:r w:rsidRPr="005A75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создание </w:t>
            </w:r>
            <w:r w:rsidRPr="005A7598">
              <w:rPr>
                <w:sz w:val="20"/>
                <w:szCs w:val="20"/>
              </w:rPr>
              <w:t xml:space="preserve">коллективных стендов малых и средних </w:t>
            </w:r>
            <w:r>
              <w:rPr>
                <w:sz w:val="20"/>
                <w:szCs w:val="20"/>
              </w:rPr>
              <w:t>предприятий поселения</w:t>
            </w:r>
            <w:r w:rsidRPr="005A7598">
              <w:rPr>
                <w:sz w:val="20"/>
                <w:szCs w:val="20"/>
              </w:rPr>
              <w:t xml:space="preserve"> на выставочных мероприятиях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rPr>
                <w:sz w:val="20"/>
                <w:szCs w:val="20"/>
              </w:rPr>
            </w:pPr>
          </w:p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продвижение продукции субъектов малого и среднего предпринимательства на </w:t>
            </w:r>
            <w:proofErr w:type="gramStart"/>
            <w:r w:rsidRPr="005A7598">
              <w:rPr>
                <w:sz w:val="20"/>
                <w:szCs w:val="20"/>
              </w:rPr>
              <w:t>региональный</w:t>
            </w:r>
            <w:proofErr w:type="gramEnd"/>
            <w:r w:rsidRPr="005A7598">
              <w:rPr>
                <w:sz w:val="20"/>
                <w:szCs w:val="20"/>
              </w:rPr>
              <w:t xml:space="preserve"> и межрегиональные рынки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jc w:val="center"/>
              <w:rPr>
                <w:sz w:val="20"/>
                <w:szCs w:val="20"/>
              </w:rPr>
            </w:pPr>
          </w:p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9C75B4" w:rsidRPr="005A7598" w:rsidRDefault="00D1378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5A733E">
              <w:rPr>
                <w:sz w:val="20"/>
                <w:szCs w:val="20"/>
              </w:rPr>
              <w:t>9</w:t>
            </w:r>
            <w:r w:rsidR="009C75B4"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9C75B4" w:rsidP="00E764CE">
            <w:pPr>
              <w:jc w:val="center"/>
            </w:pPr>
          </w:p>
        </w:tc>
      </w:tr>
      <w:tr w:rsidR="006B1053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E404C3" w:rsidRDefault="006B1053" w:rsidP="006B1053">
            <w:pPr>
              <w:tabs>
                <w:tab w:val="left" w:pos="1134"/>
              </w:tabs>
              <w:snapToGrid w:val="0"/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Проведение консультаций:</w:t>
            </w:r>
          </w:p>
          <w:p w:rsidR="006B1053" w:rsidRPr="00E404C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применения действующего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законодательства регулирующего деятельность субъектов малого и среднего предпринимательства;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6B105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предоставления в аренду земельных участков;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5A7598" w:rsidRDefault="00E91332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действующего законодательства Российской Федерации  и Республики Адыгея для</w:t>
            </w:r>
            <w:r w:rsidR="00186A26">
              <w:rPr>
                <w:sz w:val="20"/>
                <w:szCs w:val="20"/>
              </w:rPr>
              <w:t xml:space="preserve"> оказания </w:t>
            </w:r>
            <w:r>
              <w:rPr>
                <w:sz w:val="20"/>
                <w:szCs w:val="20"/>
              </w:rPr>
              <w:t xml:space="preserve"> поддержки и развития</w:t>
            </w:r>
            <w:r w:rsidR="00CC0FF1" w:rsidRPr="00E404C3">
              <w:rPr>
                <w:sz w:val="20"/>
                <w:szCs w:val="20"/>
              </w:rPr>
              <w:t xml:space="preserve"> малого и среднего предпринимательства</w:t>
            </w:r>
            <w:r w:rsidR="00CC0F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Default="00E91332" w:rsidP="00E76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91332" w:rsidRPr="005A7598" w:rsidRDefault="00D13784" w:rsidP="00E91332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5A733E">
              <w:rPr>
                <w:sz w:val="20"/>
                <w:szCs w:val="20"/>
              </w:rPr>
              <w:t>9</w:t>
            </w:r>
            <w:r w:rsidR="00E91332" w:rsidRPr="005A7598">
              <w:rPr>
                <w:sz w:val="20"/>
                <w:szCs w:val="20"/>
              </w:rPr>
              <w:t>год</w:t>
            </w:r>
          </w:p>
          <w:p w:rsidR="006B1053" w:rsidRDefault="006B1053" w:rsidP="00E764CE">
            <w:pPr>
              <w:jc w:val="center"/>
              <w:rPr>
                <w:sz w:val="20"/>
                <w:szCs w:val="20"/>
              </w:rPr>
            </w:pP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736D72">
            <w:r w:rsidRPr="005A7598">
              <w:rPr>
                <w:sz w:val="20"/>
                <w:szCs w:val="20"/>
              </w:rPr>
              <w:t xml:space="preserve"> Формирование и 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736D72">
            <w:r w:rsidRPr="005A7598">
              <w:rPr>
                <w:sz w:val="20"/>
                <w:szCs w:val="20"/>
              </w:rPr>
              <w:t>информирование субъектов малого и среднего предпринимательства об осуществляемых мерах  поддержки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</w:t>
            </w:r>
            <w:r w:rsidR="00037FE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5A733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037FEC" w:rsidP="00E764CE">
            <w:r>
              <w:t xml:space="preserve"> 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5A733E">
              <w:rPr>
                <w:sz w:val="20"/>
                <w:szCs w:val="20"/>
              </w:rPr>
              <w:t>9</w:t>
            </w:r>
            <w:r w:rsidRPr="005A7598">
              <w:rPr>
                <w:sz w:val="20"/>
                <w:szCs w:val="20"/>
              </w:rPr>
              <w:t xml:space="preserve"> год</w:t>
            </w:r>
          </w:p>
          <w:p w:rsidR="009C75B4" w:rsidRPr="005A7598" w:rsidRDefault="009C75B4" w:rsidP="00E764CE"/>
        </w:tc>
      </w:tr>
    </w:tbl>
    <w:p w:rsidR="00CF4D39" w:rsidRDefault="00CF4D39" w:rsidP="00CF4D39">
      <w:pPr>
        <w:autoSpaceDE w:val="0"/>
        <w:jc w:val="right"/>
        <w:rPr>
          <w:bCs/>
        </w:rPr>
      </w:pPr>
      <w:bookmarkStart w:id="2" w:name="sub_300"/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bookmarkEnd w:id="2"/>
    <w:p w:rsidR="00736D72" w:rsidRPr="008F5DA2" w:rsidRDefault="00736D72" w:rsidP="008F5DA2">
      <w:r w:rsidRPr="008F5DA2">
        <w:lastRenderedPageBreak/>
        <w:t xml:space="preserve">                                                                                           Приложение № </w:t>
      </w:r>
      <w:r w:rsidR="00933499" w:rsidRPr="008F5DA2">
        <w:t>2</w:t>
      </w:r>
    </w:p>
    <w:p w:rsidR="00736D72" w:rsidRPr="008F5DA2" w:rsidRDefault="00736D72" w:rsidP="008F5DA2">
      <w:r w:rsidRPr="008F5DA2">
        <w:t xml:space="preserve">                                                                                         </w:t>
      </w:r>
      <w:r w:rsidR="0045484D">
        <w:t xml:space="preserve">  </w:t>
      </w:r>
      <w:r w:rsidRPr="008F5DA2">
        <w:t>к Постановлению главы</w:t>
      </w:r>
    </w:p>
    <w:p w:rsidR="00736D72" w:rsidRPr="008F5DA2" w:rsidRDefault="00736D72" w:rsidP="008F5DA2">
      <w:r w:rsidRPr="008F5DA2">
        <w:t xml:space="preserve">                                                                        </w:t>
      </w:r>
      <w:r w:rsidR="0045484D">
        <w:t xml:space="preserve">                   </w:t>
      </w:r>
      <w:r w:rsidRPr="008F5DA2">
        <w:t>МО «Натырб</w:t>
      </w:r>
      <w:r w:rsidR="00933499" w:rsidRPr="008F5DA2">
        <w:t>ов</w:t>
      </w:r>
      <w:r w:rsidRPr="008F5DA2">
        <w:t>ское сельское поселение»</w:t>
      </w:r>
    </w:p>
    <w:p w:rsidR="00933499" w:rsidRPr="008F5DA2" w:rsidRDefault="00736D72" w:rsidP="008F5DA2">
      <w:pPr>
        <w:rPr>
          <w:u w:val="single"/>
        </w:rPr>
      </w:pPr>
      <w:r w:rsidRPr="008F5DA2">
        <w:t xml:space="preserve">                                                                                           </w:t>
      </w:r>
      <w:r w:rsidR="00933499" w:rsidRPr="008F5DA2">
        <w:rPr>
          <w:u w:val="single"/>
        </w:rPr>
        <w:t>от «</w:t>
      </w:r>
      <w:r w:rsidR="006B6191">
        <w:rPr>
          <w:u w:val="single"/>
        </w:rPr>
        <w:t>21</w:t>
      </w:r>
      <w:r w:rsidR="00933499" w:rsidRPr="008F5DA2">
        <w:rPr>
          <w:u w:val="single"/>
        </w:rPr>
        <w:t>» декабря 201</w:t>
      </w:r>
      <w:r w:rsidR="00F44680" w:rsidRPr="008F5DA2">
        <w:rPr>
          <w:u w:val="single"/>
        </w:rPr>
        <w:t>8</w:t>
      </w:r>
      <w:r w:rsidR="00933499" w:rsidRPr="008F5DA2">
        <w:rPr>
          <w:u w:val="single"/>
        </w:rPr>
        <w:t xml:space="preserve"> г. №</w:t>
      </w:r>
      <w:r w:rsidR="006B6191">
        <w:rPr>
          <w:u w:val="single"/>
        </w:rPr>
        <w:t xml:space="preserve"> 88</w:t>
      </w:r>
      <w:bookmarkStart w:id="3" w:name="_GoBack"/>
      <w:bookmarkEnd w:id="3"/>
      <w:r w:rsidR="00933499" w:rsidRPr="008F5DA2">
        <w:rPr>
          <w:u w:val="single"/>
        </w:rPr>
        <w:t xml:space="preserve"> </w:t>
      </w:r>
    </w:p>
    <w:p w:rsidR="00CF4D39" w:rsidRPr="008F5DA2" w:rsidRDefault="00CF4D39" w:rsidP="008F5DA2"/>
    <w:p w:rsidR="00CF4D39" w:rsidRPr="008F5DA2" w:rsidRDefault="00CF4D39" w:rsidP="008F5DA2">
      <w:pPr>
        <w:autoSpaceDE w:val="0"/>
        <w:jc w:val="both"/>
      </w:pPr>
    </w:p>
    <w:p w:rsidR="00CF4D39" w:rsidRPr="008F5DA2" w:rsidRDefault="00CF4D39" w:rsidP="008F5DA2">
      <w:pPr>
        <w:jc w:val="center"/>
        <w:rPr>
          <w:b/>
        </w:rPr>
      </w:pPr>
      <w:r w:rsidRPr="008F5DA2">
        <w:rPr>
          <w:b/>
        </w:rPr>
        <w:t>ПОЛОЖЕНИЕ</w:t>
      </w:r>
    </w:p>
    <w:p w:rsidR="00CC0FF1" w:rsidRPr="008F5DA2" w:rsidRDefault="00CF4D39" w:rsidP="008F5DA2">
      <w:pPr>
        <w:jc w:val="center"/>
        <w:rPr>
          <w:b/>
        </w:rPr>
      </w:pPr>
      <w:r w:rsidRPr="008F5DA2">
        <w:rPr>
          <w:b/>
        </w:rPr>
        <w:t xml:space="preserve">о </w:t>
      </w:r>
      <w:r w:rsidRPr="008F5DA2">
        <w:rPr>
          <w:rStyle w:val="highlight"/>
          <w:b/>
        </w:rPr>
        <w:t>порядке</w:t>
      </w:r>
      <w:r w:rsidRPr="008F5DA2">
        <w:rPr>
          <w:b/>
        </w:rPr>
        <w:t xml:space="preserve"> </w:t>
      </w:r>
      <w:r w:rsidRPr="008F5DA2">
        <w:rPr>
          <w:rStyle w:val="highlight"/>
          <w:b/>
        </w:rPr>
        <w:t>оказания</w:t>
      </w:r>
      <w:r w:rsidRPr="008F5DA2">
        <w:rPr>
          <w:b/>
        </w:rPr>
        <w:t xml:space="preserve"> </w:t>
      </w:r>
      <w:r w:rsidRPr="008F5DA2">
        <w:rPr>
          <w:rStyle w:val="highlight"/>
          <w:b/>
        </w:rPr>
        <w:t>поддержки субъектам</w:t>
      </w:r>
      <w:r w:rsidRPr="008F5DA2">
        <w:rPr>
          <w:b/>
        </w:rPr>
        <w:t xml:space="preserve"> </w:t>
      </w:r>
      <w:r w:rsidRPr="008F5DA2">
        <w:rPr>
          <w:rStyle w:val="highlight"/>
          <w:b/>
        </w:rPr>
        <w:t>малого</w:t>
      </w:r>
      <w:r w:rsidRPr="008F5DA2">
        <w:rPr>
          <w:b/>
        </w:rPr>
        <w:t xml:space="preserve"> </w:t>
      </w:r>
      <w:r w:rsidRPr="008F5DA2">
        <w:rPr>
          <w:rStyle w:val="highlight"/>
          <w:b/>
        </w:rPr>
        <w:t>и</w:t>
      </w:r>
      <w:r w:rsidRPr="008F5DA2">
        <w:rPr>
          <w:b/>
        </w:rPr>
        <w:t xml:space="preserve"> </w:t>
      </w:r>
      <w:r w:rsidRPr="008F5DA2">
        <w:rPr>
          <w:rStyle w:val="highlight"/>
          <w:b/>
        </w:rPr>
        <w:t>среднего</w:t>
      </w:r>
      <w:r w:rsidRPr="008F5DA2">
        <w:rPr>
          <w:b/>
        </w:rPr>
        <w:t xml:space="preserve"> </w:t>
      </w:r>
      <w:r w:rsidR="00CC0FF1" w:rsidRPr="008F5DA2">
        <w:rPr>
          <w:b/>
        </w:rPr>
        <w:t xml:space="preserve">   </w:t>
      </w:r>
    </w:p>
    <w:p w:rsidR="00CC0FF1" w:rsidRPr="008F5DA2" w:rsidRDefault="00CC0FF1" w:rsidP="008F5DA2">
      <w:pPr>
        <w:jc w:val="center"/>
        <w:rPr>
          <w:b/>
        </w:rPr>
      </w:pPr>
      <w:r w:rsidRPr="008F5DA2">
        <w:rPr>
          <w:b/>
        </w:rPr>
        <w:t xml:space="preserve">    </w:t>
      </w:r>
      <w:r w:rsidR="00CF4D39" w:rsidRPr="008F5DA2">
        <w:rPr>
          <w:rStyle w:val="highlight"/>
          <w:b/>
        </w:rPr>
        <w:t xml:space="preserve">предпринимательства </w:t>
      </w:r>
      <w:r w:rsidR="00CF4D39" w:rsidRPr="008F5DA2">
        <w:rPr>
          <w:b/>
          <w:bCs/>
        </w:rPr>
        <w:t>и организациям</w:t>
      </w:r>
      <w:r w:rsidR="00CF4D39" w:rsidRPr="008F5DA2">
        <w:rPr>
          <w:b/>
        </w:rPr>
        <w:t xml:space="preserve">, </w:t>
      </w:r>
      <w:r w:rsidR="00CF4D39" w:rsidRPr="008F5DA2">
        <w:rPr>
          <w:b/>
          <w:bCs/>
        </w:rPr>
        <w:t>образующим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инфраструктуру</w:t>
      </w:r>
      <w:r w:rsidR="00CF4D39" w:rsidRPr="008F5DA2">
        <w:rPr>
          <w:b/>
        </w:rPr>
        <w:t xml:space="preserve"> </w:t>
      </w:r>
      <w:r w:rsidRPr="008F5DA2">
        <w:rPr>
          <w:b/>
        </w:rPr>
        <w:t xml:space="preserve"> </w:t>
      </w:r>
    </w:p>
    <w:p w:rsidR="00CF4D39" w:rsidRPr="008F5DA2" w:rsidRDefault="00CC0FF1" w:rsidP="008F5DA2">
      <w:pPr>
        <w:jc w:val="center"/>
        <w:rPr>
          <w:b/>
        </w:rPr>
      </w:pPr>
      <w:r w:rsidRPr="008F5DA2">
        <w:rPr>
          <w:b/>
        </w:rPr>
        <w:t xml:space="preserve">    </w:t>
      </w:r>
      <w:r w:rsidR="00CF4D39" w:rsidRPr="008F5DA2">
        <w:rPr>
          <w:b/>
          <w:bCs/>
        </w:rPr>
        <w:t>поддержки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субъектам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малого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и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среднего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предпринимательства</w:t>
      </w:r>
      <w:r w:rsidRPr="008F5DA2">
        <w:rPr>
          <w:b/>
        </w:rPr>
        <w:t xml:space="preserve"> на территории </w:t>
      </w:r>
      <w:r w:rsidR="00736D72" w:rsidRPr="008F5DA2">
        <w:rPr>
          <w:b/>
        </w:rPr>
        <w:t>муниципального образования «Натырбовское</w:t>
      </w:r>
      <w:r w:rsidR="00CF4D39" w:rsidRPr="008F5DA2">
        <w:rPr>
          <w:b/>
        </w:rPr>
        <w:t xml:space="preserve"> сельско</w:t>
      </w:r>
      <w:r w:rsidR="00736D72" w:rsidRPr="008F5DA2">
        <w:rPr>
          <w:b/>
        </w:rPr>
        <w:t>е</w:t>
      </w:r>
      <w:r w:rsidR="00CF4D39" w:rsidRPr="008F5DA2">
        <w:rPr>
          <w:b/>
        </w:rPr>
        <w:t xml:space="preserve"> поселени</w:t>
      </w:r>
      <w:r w:rsidR="00736D72" w:rsidRPr="008F5DA2">
        <w:rPr>
          <w:b/>
        </w:rPr>
        <w:t>е»</w:t>
      </w:r>
      <w:r w:rsidR="00CF4D39" w:rsidRPr="008F5DA2">
        <w:rPr>
          <w:b/>
        </w:rPr>
        <w:t xml:space="preserve"> Кошехабльского района</w:t>
      </w:r>
    </w:p>
    <w:p w:rsidR="00CF4D39" w:rsidRPr="008F5DA2" w:rsidRDefault="00CF4D39" w:rsidP="008F5DA2">
      <w:pPr>
        <w:autoSpaceDE w:val="0"/>
        <w:jc w:val="both"/>
      </w:pPr>
    </w:p>
    <w:p w:rsidR="00CF4D39" w:rsidRPr="008F5DA2" w:rsidRDefault="00CF4D39" w:rsidP="008F5DA2">
      <w:pPr>
        <w:autoSpaceDE w:val="0"/>
        <w:jc w:val="center"/>
        <w:rPr>
          <w:b/>
        </w:rPr>
      </w:pPr>
      <w:r w:rsidRPr="008F5DA2">
        <w:rPr>
          <w:b/>
          <w:lang w:val="en-US"/>
        </w:rPr>
        <w:t>I</w:t>
      </w:r>
      <w:r w:rsidRPr="008F5DA2">
        <w:rPr>
          <w:b/>
        </w:rPr>
        <w:t>. Общее положение</w:t>
      </w:r>
    </w:p>
    <w:p w:rsidR="00CC0FF1" w:rsidRPr="008F5DA2" w:rsidRDefault="00CC0FF1" w:rsidP="008F5DA2">
      <w:pPr>
        <w:autoSpaceDE w:val="0"/>
        <w:jc w:val="both"/>
      </w:pPr>
    </w:p>
    <w:p w:rsidR="00CF4D39" w:rsidRPr="008F5DA2" w:rsidRDefault="00736D72" w:rsidP="0045484D">
      <w:pPr>
        <w:pStyle w:val="western"/>
        <w:tabs>
          <w:tab w:val="left" w:pos="0"/>
        </w:tabs>
        <w:spacing w:before="0" w:after="0"/>
        <w:ind w:firstLine="360"/>
      </w:pPr>
      <w:r w:rsidRPr="008F5DA2">
        <w:t xml:space="preserve">     </w:t>
      </w:r>
      <w:r w:rsidR="00CF4D39" w:rsidRPr="008F5DA2">
        <w:rPr>
          <w:color w:val="FF0000"/>
        </w:rPr>
        <w:t xml:space="preserve">      </w:t>
      </w:r>
      <w:r w:rsidR="00CF4D39" w:rsidRPr="008F5DA2">
        <w:t xml:space="preserve">Настоящее Положение разработано в соответствии с Федеральным законом от 24.07.2007г. № 209-ФЗ «О развитии </w:t>
      </w:r>
      <w:bookmarkStart w:id="4" w:name="YANDEX_34"/>
      <w:bookmarkEnd w:id="4"/>
      <w:r w:rsidR="00CF4D39" w:rsidRPr="008F5DA2">
        <w:rPr>
          <w:rStyle w:val="highlight"/>
        </w:rPr>
        <w:t>малого</w:t>
      </w:r>
      <w:r w:rsidR="00CF4D39" w:rsidRPr="008F5DA2">
        <w:t xml:space="preserve"> </w:t>
      </w:r>
      <w:bookmarkStart w:id="5" w:name="YANDEX_35"/>
      <w:bookmarkEnd w:id="5"/>
      <w:r w:rsidR="00CF4D39" w:rsidRPr="008F5DA2">
        <w:rPr>
          <w:rStyle w:val="highlight"/>
        </w:rPr>
        <w:t>и</w:t>
      </w:r>
      <w:r w:rsidR="00CF4D39" w:rsidRPr="008F5DA2">
        <w:t xml:space="preserve"> </w:t>
      </w:r>
      <w:bookmarkStart w:id="6" w:name="YANDEX_36"/>
      <w:bookmarkEnd w:id="6"/>
      <w:r w:rsidR="00CF4D39" w:rsidRPr="008F5DA2">
        <w:rPr>
          <w:rStyle w:val="highlight"/>
        </w:rPr>
        <w:t>среднего</w:t>
      </w:r>
      <w:r w:rsidR="00CF4D39" w:rsidRPr="008F5DA2">
        <w:t xml:space="preserve"> </w:t>
      </w:r>
      <w:bookmarkStart w:id="7" w:name="YANDEX_37"/>
      <w:bookmarkEnd w:id="7"/>
      <w:r w:rsidR="00CF4D39" w:rsidRPr="008F5DA2">
        <w:rPr>
          <w:rStyle w:val="highlight"/>
        </w:rPr>
        <w:t>предпринимательств</w:t>
      </w:r>
      <w:r w:rsidR="00D13784" w:rsidRPr="008F5DA2">
        <w:rPr>
          <w:rStyle w:val="highlight"/>
        </w:rPr>
        <w:t xml:space="preserve">а </w:t>
      </w:r>
      <w:r w:rsidR="00CF4D39" w:rsidRPr="008F5DA2">
        <w:t>Российской Федерации» в це</w:t>
      </w:r>
      <w:r w:rsidR="00D13784" w:rsidRPr="008F5DA2">
        <w:t>лях обеспечения благоприятных у</w:t>
      </w:r>
      <w:r w:rsidR="0045484D">
        <w:t>с</w:t>
      </w:r>
      <w:r w:rsidR="00CF4D39" w:rsidRPr="008F5DA2">
        <w:t xml:space="preserve">ловий для развития </w:t>
      </w:r>
      <w:bookmarkStart w:id="8" w:name="YANDEX_38"/>
      <w:bookmarkEnd w:id="8"/>
      <w:r w:rsidR="00CF4D39" w:rsidRPr="008F5DA2">
        <w:rPr>
          <w:rStyle w:val="highlight"/>
        </w:rPr>
        <w:t>малого</w:t>
      </w:r>
      <w:bookmarkStart w:id="9" w:name="YANDEX_39"/>
      <w:bookmarkEnd w:id="9"/>
      <w:r w:rsidR="00CF4D39" w:rsidRPr="008F5DA2">
        <w:rPr>
          <w:rStyle w:val="highlight"/>
        </w:rPr>
        <w:t xml:space="preserve"> и </w:t>
      </w:r>
      <w:bookmarkStart w:id="10" w:name="YANDEX_40"/>
      <w:bookmarkEnd w:id="10"/>
      <w:r w:rsidR="00CF4D39" w:rsidRPr="008F5DA2">
        <w:rPr>
          <w:rStyle w:val="highlight"/>
        </w:rPr>
        <w:t>среднего</w:t>
      </w:r>
      <w:bookmarkStart w:id="11" w:name="YANDEX_41"/>
      <w:bookmarkEnd w:id="11"/>
      <w:r w:rsidR="00CF4D39" w:rsidRPr="008F5DA2">
        <w:rPr>
          <w:rStyle w:val="highlight"/>
        </w:rPr>
        <w:t xml:space="preserve"> предпринимательства</w:t>
      </w:r>
      <w:r w:rsidR="00CF4D39" w:rsidRPr="008F5DA2">
        <w:t xml:space="preserve"> на территории </w:t>
      </w:r>
      <w:r w:rsidR="00C322F2" w:rsidRPr="008F5DA2">
        <w:t>муниципального образования «Натырбовское</w:t>
      </w:r>
      <w:r w:rsidR="00CF4D39" w:rsidRPr="008F5DA2">
        <w:t xml:space="preserve"> сельско</w:t>
      </w:r>
      <w:r w:rsidR="00C322F2" w:rsidRPr="008F5DA2">
        <w:t>е</w:t>
      </w:r>
      <w:r w:rsidR="00CF4D39" w:rsidRPr="008F5DA2">
        <w:t xml:space="preserve"> поселени</w:t>
      </w:r>
      <w:r w:rsidR="00C322F2" w:rsidRPr="008F5DA2">
        <w:t>е»</w:t>
      </w:r>
      <w:r w:rsidR="00CF4D39" w:rsidRPr="008F5DA2">
        <w:t xml:space="preserve"> Кошехабльского района.</w:t>
      </w:r>
    </w:p>
    <w:p w:rsidR="00CF4D39" w:rsidRPr="008F5DA2" w:rsidRDefault="005D207A" w:rsidP="008F5DA2">
      <w:pPr>
        <w:pStyle w:val="western"/>
        <w:tabs>
          <w:tab w:val="left" w:pos="1134"/>
        </w:tabs>
        <w:spacing w:before="0" w:after="0"/>
        <w:ind w:firstLine="360"/>
      </w:pPr>
      <w:r w:rsidRPr="008F5DA2">
        <w:t xml:space="preserve">     </w:t>
      </w:r>
      <w:r w:rsidR="00CF4D39" w:rsidRPr="008F5DA2">
        <w:t xml:space="preserve">Настоящее </w:t>
      </w:r>
      <w:r w:rsidRPr="008F5DA2">
        <w:t>П</w:t>
      </w:r>
      <w:r w:rsidR="00CF4D39" w:rsidRPr="008F5DA2">
        <w:t>оложение определяет</w:t>
      </w:r>
      <w:bookmarkStart w:id="12" w:name="YANDEX_42"/>
      <w:bookmarkEnd w:id="12"/>
      <w:r w:rsidR="00CF4D39" w:rsidRPr="008F5DA2">
        <w:rPr>
          <w:rStyle w:val="highlight"/>
        </w:rPr>
        <w:t xml:space="preserve"> порядок</w:t>
      </w:r>
      <w:r w:rsidR="00CF4D39" w:rsidRPr="008F5DA2">
        <w:t xml:space="preserve"> реализации отдельных полномочий органов местного самоуправления по вопросам развития </w:t>
      </w:r>
      <w:bookmarkStart w:id="13" w:name="YANDEX_43"/>
      <w:bookmarkEnd w:id="13"/>
      <w:r w:rsidR="00CF4D39" w:rsidRPr="008F5DA2">
        <w:rPr>
          <w:rStyle w:val="highlight"/>
        </w:rPr>
        <w:t xml:space="preserve">малого </w:t>
      </w:r>
      <w:bookmarkStart w:id="14" w:name="YANDEX_44"/>
      <w:bookmarkEnd w:id="14"/>
      <w:r w:rsidR="00CF4D39" w:rsidRPr="008F5DA2">
        <w:rPr>
          <w:rStyle w:val="highlight"/>
        </w:rPr>
        <w:t xml:space="preserve">и </w:t>
      </w:r>
      <w:bookmarkStart w:id="15" w:name="YANDEX_45"/>
      <w:bookmarkEnd w:id="15"/>
      <w:r w:rsidR="00CF4D39" w:rsidRPr="008F5DA2">
        <w:rPr>
          <w:rStyle w:val="highlight"/>
        </w:rPr>
        <w:t xml:space="preserve">среднего </w:t>
      </w:r>
      <w:bookmarkStart w:id="16" w:name="YANDEX_46"/>
      <w:bookmarkEnd w:id="16"/>
      <w:r w:rsidR="00CF4D39" w:rsidRPr="008F5DA2">
        <w:rPr>
          <w:rStyle w:val="highlight"/>
        </w:rPr>
        <w:t>предпринимательства</w:t>
      </w:r>
      <w:r w:rsidR="00CF4D39" w:rsidRPr="008F5DA2">
        <w:t>.</w:t>
      </w:r>
    </w:p>
    <w:p w:rsidR="00CF4D39" w:rsidRPr="008F5DA2" w:rsidRDefault="00CF4D39" w:rsidP="008F5DA2">
      <w:pPr>
        <w:pStyle w:val="western"/>
        <w:spacing w:before="0" w:after="0"/>
        <w:ind w:firstLine="360"/>
        <w:jc w:val="center"/>
        <w:rPr>
          <w:b/>
        </w:rPr>
      </w:pPr>
      <w:r w:rsidRPr="008F5DA2">
        <w:rPr>
          <w:b/>
          <w:bCs/>
          <w:lang w:val="en-US"/>
        </w:rPr>
        <w:t>II</w:t>
      </w:r>
      <w:r w:rsidRPr="008F5DA2">
        <w:rPr>
          <w:b/>
          <w:bCs/>
        </w:rPr>
        <w:t xml:space="preserve">. Условия </w:t>
      </w:r>
      <w:bookmarkStart w:id="17" w:name="YANDEX_77"/>
      <w:bookmarkEnd w:id="17"/>
      <w:r w:rsidRPr="008F5DA2">
        <w:rPr>
          <w:rStyle w:val="highlight"/>
          <w:b/>
          <w:bCs/>
        </w:rPr>
        <w:t>и</w:t>
      </w:r>
      <w:r w:rsidRPr="008F5DA2">
        <w:rPr>
          <w:b/>
          <w:bCs/>
        </w:rPr>
        <w:t xml:space="preserve"> порядок </w:t>
      </w:r>
      <w:bookmarkStart w:id="18" w:name="YANDEX_78"/>
      <w:bookmarkEnd w:id="18"/>
      <w:r w:rsidRPr="008F5DA2">
        <w:rPr>
          <w:rStyle w:val="highlight"/>
          <w:b/>
          <w:bCs/>
        </w:rPr>
        <w:t xml:space="preserve">оказания </w:t>
      </w:r>
      <w:bookmarkStart w:id="19" w:name="YANDEX_79"/>
      <w:bookmarkEnd w:id="19"/>
      <w:r w:rsidRPr="008F5DA2">
        <w:rPr>
          <w:rStyle w:val="highlight"/>
          <w:b/>
          <w:bCs/>
        </w:rPr>
        <w:t xml:space="preserve">поддержки </w:t>
      </w:r>
      <w:bookmarkStart w:id="20" w:name="YANDEX_80"/>
      <w:bookmarkEnd w:id="20"/>
      <w:r w:rsidRPr="008F5DA2">
        <w:rPr>
          <w:rStyle w:val="highlight"/>
          <w:b/>
          <w:bCs/>
        </w:rPr>
        <w:t>субъектам</w:t>
      </w:r>
      <w:bookmarkStart w:id="21" w:name="YANDEX_81"/>
      <w:bookmarkEnd w:id="21"/>
      <w:r w:rsidRPr="008F5DA2">
        <w:rPr>
          <w:rStyle w:val="highlight"/>
          <w:b/>
          <w:bCs/>
        </w:rPr>
        <w:t xml:space="preserve"> малого</w:t>
      </w:r>
      <w:bookmarkStart w:id="22" w:name="YANDEX_82"/>
      <w:bookmarkEnd w:id="22"/>
      <w:r w:rsidRPr="008F5DA2">
        <w:rPr>
          <w:rStyle w:val="highlight"/>
          <w:b/>
          <w:bCs/>
        </w:rPr>
        <w:t xml:space="preserve"> и </w:t>
      </w:r>
      <w:bookmarkStart w:id="23" w:name="YANDEX_83"/>
      <w:bookmarkEnd w:id="23"/>
      <w:r w:rsidRPr="008F5DA2">
        <w:rPr>
          <w:rStyle w:val="highlight"/>
          <w:b/>
          <w:bCs/>
        </w:rPr>
        <w:t>среднего</w:t>
      </w:r>
      <w:bookmarkStart w:id="24" w:name="YANDEX_84"/>
      <w:bookmarkEnd w:id="24"/>
      <w:r w:rsidRPr="008F5DA2">
        <w:rPr>
          <w:rStyle w:val="highlight"/>
          <w:b/>
          <w:bCs/>
        </w:rPr>
        <w:t xml:space="preserve"> предпринимательства </w:t>
      </w:r>
      <w:r w:rsidRPr="008F5DA2">
        <w:rPr>
          <w:b/>
          <w:bCs/>
        </w:rPr>
        <w:t>и организациям</w:t>
      </w:r>
      <w:r w:rsidRPr="008F5DA2">
        <w:rPr>
          <w:b/>
        </w:rPr>
        <w:t xml:space="preserve">, </w:t>
      </w:r>
      <w:r w:rsidRPr="008F5DA2">
        <w:rPr>
          <w:b/>
          <w:bCs/>
        </w:rPr>
        <w:t>образующим</w:t>
      </w:r>
      <w:r w:rsidRPr="008F5DA2">
        <w:rPr>
          <w:b/>
        </w:rPr>
        <w:t xml:space="preserve"> </w:t>
      </w:r>
      <w:r w:rsidRPr="008F5DA2">
        <w:rPr>
          <w:b/>
          <w:bCs/>
        </w:rPr>
        <w:t>инфраструктуру</w:t>
      </w:r>
      <w:r w:rsidRPr="008F5DA2">
        <w:rPr>
          <w:b/>
        </w:rPr>
        <w:t xml:space="preserve"> </w:t>
      </w:r>
      <w:r w:rsidRPr="008F5DA2">
        <w:rPr>
          <w:b/>
          <w:bCs/>
        </w:rPr>
        <w:t>поддержки</w:t>
      </w:r>
      <w:r w:rsidRPr="008F5DA2">
        <w:rPr>
          <w:b/>
        </w:rPr>
        <w:t xml:space="preserve"> </w:t>
      </w:r>
      <w:r w:rsidRPr="008F5DA2">
        <w:rPr>
          <w:b/>
          <w:bCs/>
        </w:rPr>
        <w:t>субъектов</w:t>
      </w:r>
      <w:r w:rsidRPr="008F5DA2">
        <w:rPr>
          <w:b/>
        </w:rPr>
        <w:t xml:space="preserve"> </w:t>
      </w:r>
      <w:r w:rsidRPr="008F5DA2">
        <w:rPr>
          <w:b/>
          <w:bCs/>
        </w:rPr>
        <w:t>малого</w:t>
      </w:r>
      <w:r w:rsidRPr="008F5DA2">
        <w:rPr>
          <w:b/>
        </w:rPr>
        <w:t xml:space="preserve"> </w:t>
      </w:r>
      <w:r w:rsidRPr="008F5DA2">
        <w:rPr>
          <w:b/>
          <w:bCs/>
        </w:rPr>
        <w:t>и</w:t>
      </w:r>
      <w:r w:rsidRPr="008F5DA2">
        <w:rPr>
          <w:b/>
        </w:rPr>
        <w:t xml:space="preserve"> </w:t>
      </w:r>
      <w:r w:rsidRPr="008F5DA2">
        <w:rPr>
          <w:b/>
          <w:bCs/>
        </w:rPr>
        <w:t>среднего</w:t>
      </w:r>
      <w:r w:rsidRPr="008F5DA2">
        <w:rPr>
          <w:b/>
        </w:rPr>
        <w:t xml:space="preserve"> </w:t>
      </w:r>
      <w:r w:rsidRPr="008F5DA2">
        <w:rPr>
          <w:b/>
          <w:bCs/>
        </w:rPr>
        <w:t xml:space="preserve">предпринимательства на территории </w:t>
      </w:r>
      <w:r w:rsidR="00CC0FF1" w:rsidRPr="008F5DA2">
        <w:rPr>
          <w:b/>
          <w:bCs/>
        </w:rPr>
        <w:t>муниципального образования «Натырбовское</w:t>
      </w:r>
      <w:r w:rsidRPr="008F5DA2">
        <w:rPr>
          <w:b/>
          <w:bCs/>
        </w:rPr>
        <w:t xml:space="preserve"> сельско</w:t>
      </w:r>
      <w:r w:rsidR="00CC0FF1" w:rsidRPr="008F5DA2">
        <w:rPr>
          <w:b/>
          <w:bCs/>
        </w:rPr>
        <w:t>е</w:t>
      </w:r>
      <w:r w:rsidRPr="008F5DA2">
        <w:rPr>
          <w:b/>
          <w:bCs/>
        </w:rPr>
        <w:t xml:space="preserve"> поселени</w:t>
      </w:r>
      <w:r w:rsidR="00CC0FF1" w:rsidRPr="008F5DA2">
        <w:rPr>
          <w:b/>
          <w:bCs/>
        </w:rPr>
        <w:t>е»</w:t>
      </w:r>
      <w:r w:rsidRPr="008F5DA2">
        <w:rPr>
          <w:b/>
        </w:rPr>
        <w:t xml:space="preserve"> Кошехабльского района</w:t>
      </w:r>
    </w:p>
    <w:p w:rsidR="00CF4D39" w:rsidRPr="008F5DA2" w:rsidRDefault="00CF4D39" w:rsidP="008F5DA2">
      <w:pPr>
        <w:pStyle w:val="western"/>
        <w:tabs>
          <w:tab w:val="left" w:pos="1134"/>
        </w:tabs>
        <w:spacing w:before="0" w:after="0"/>
        <w:ind w:firstLine="360"/>
      </w:pPr>
      <w:r w:rsidRPr="008F5DA2">
        <w:t xml:space="preserve">    2.1. На территории</w:t>
      </w:r>
      <w:bookmarkStart w:id="25" w:name="YANDEX_85"/>
      <w:bookmarkEnd w:id="25"/>
      <w:r w:rsidRPr="008F5DA2">
        <w:t xml:space="preserve"> </w:t>
      </w:r>
      <w:r w:rsidR="00CC0FF1" w:rsidRPr="008F5DA2">
        <w:t xml:space="preserve">муниципального образования «Натырбовское </w:t>
      </w:r>
      <w:r w:rsidRPr="008F5DA2">
        <w:t xml:space="preserve"> сельско</w:t>
      </w:r>
      <w:r w:rsidR="00CC0FF1" w:rsidRPr="008F5DA2">
        <w:t>е</w:t>
      </w:r>
      <w:r w:rsidRPr="008F5DA2">
        <w:t xml:space="preserve"> поселени</w:t>
      </w:r>
      <w:r w:rsidR="00CC0FF1" w:rsidRPr="008F5DA2">
        <w:t>е»</w:t>
      </w:r>
      <w:r w:rsidRPr="008F5DA2">
        <w:t xml:space="preserve"> Кошехабльского района</w:t>
      </w:r>
      <w:r w:rsidRPr="008F5DA2">
        <w:rPr>
          <w:rStyle w:val="highlight"/>
        </w:rPr>
        <w:t xml:space="preserve"> поддержка</w:t>
      </w:r>
      <w:bookmarkStart w:id="26" w:name="YANDEX_86"/>
      <w:bookmarkEnd w:id="26"/>
      <w:r w:rsidRPr="008F5DA2">
        <w:rPr>
          <w:rStyle w:val="highlight"/>
        </w:rPr>
        <w:t xml:space="preserve"> субъект</w:t>
      </w:r>
      <w:bookmarkStart w:id="27" w:name="YANDEX_87"/>
      <w:bookmarkEnd w:id="27"/>
      <w:r w:rsidRPr="008F5DA2">
        <w:rPr>
          <w:rStyle w:val="highlight"/>
        </w:rPr>
        <w:t>ам малого</w:t>
      </w:r>
      <w:bookmarkStart w:id="28" w:name="YANDEX_88"/>
      <w:bookmarkEnd w:id="28"/>
      <w:r w:rsidRPr="008F5DA2">
        <w:rPr>
          <w:rStyle w:val="highlight"/>
        </w:rPr>
        <w:t xml:space="preserve"> и</w:t>
      </w:r>
      <w:bookmarkStart w:id="29" w:name="YANDEX_89"/>
      <w:bookmarkEnd w:id="29"/>
      <w:r w:rsidRPr="008F5DA2">
        <w:rPr>
          <w:rStyle w:val="highlight"/>
        </w:rPr>
        <w:t xml:space="preserve"> среднего</w:t>
      </w:r>
      <w:bookmarkStart w:id="30" w:name="YANDEX_90"/>
      <w:bookmarkEnd w:id="30"/>
      <w:r w:rsidRPr="008F5DA2">
        <w:rPr>
          <w:rStyle w:val="highlight"/>
        </w:rPr>
        <w:t xml:space="preserve"> предпринимательства</w:t>
      </w:r>
      <w:r w:rsidRPr="008F5DA2">
        <w:t xml:space="preserve"> </w:t>
      </w:r>
      <w:r w:rsidRPr="008F5DA2">
        <w:rPr>
          <w:bCs/>
        </w:rPr>
        <w:t>и организациям</w:t>
      </w:r>
      <w:r w:rsidRPr="008F5DA2">
        <w:t xml:space="preserve">, </w:t>
      </w:r>
      <w:r w:rsidRPr="008F5DA2">
        <w:rPr>
          <w:bCs/>
        </w:rPr>
        <w:t>образующим</w:t>
      </w:r>
      <w:r w:rsidRPr="008F5DA2">
        <w:t xml:space="preserve"> </w:t>
      </w:r>
      <w:r w:rsidRPr="008F5DA2">
        <w:rPr>
          <w:bCs/>
        </w:rPr>
        <w:t>инфраструктуру</w:t>
      </w:r>
      <w:r w:rsidRPr="008F5DA2">
        <w:t xml:space="preserve"> </w:t>
      </w:r>
      <w:r w:rsidRPr="008F5DA2">
        <w:rPr>
          <w:bCs/>
        </w:rPr>
        <w:t>поддержки</w:t>
      </w:r>
      <w:r w:rsidRPr="008F5DA2">
        <w:t xml:space="preserve"> </w:t>
      </w:r>
      <w:r w:rsidRPr="008F5DA2">
        <w:rPr>
          <w:bCs/>
        </w:rPr>
        <w:t>субъектов</w:t>
      </w:r>
      <w:r w:rsidRPr="008F5DA2">
        <w:t xml:space="preserve"> </w:t>
      </w:r>
      <w:r w:rsidRPr="008F5DA2">
        <w:rPr>
          <w:bCs/>
        </w:rPr>
        <w:t>малого</w:t>
      </w:r>
      <w:r w:rsidRPr="008F5DA2">
        <w:t xml:space="preserve"> </w:t>
      </w:r>
      <w:r w:rsidRPr="008F5DA2">
        <w:rPr>
          <w:bCs/>
        </w:rPr>
        <w:t>и</w:t>
      </w:r>
      <w:r w:rsidRPr="008F5DA2">
        <w:t xml:space="preserve"> </w:t>
      </w:r>
      <w:r w:rsidRPr="008F5DA2">
        <w:rPr>
          <w:bCs/>
        </w:rPr>
        <w:t>среднего</w:t>
      </w:r>
      <w:r w:rsidRPr="008F5DA2">
        <w:t xml:space="preserve"> </w:t>
      </w:r>
      <w:r w:rsidRPr="008F5DA2">
        <w:rPr>
          <w:bCs/>
        </w:rPr>
        <w:t>предпринимательства</w:t>
      </w:r>
      <w:r w:rsidRPr="008F5DA2">
        <w:t xml:space="preserve"> может осуществляться в следующих формах:</w:t>
      </w:r>
    </w:p>
    <w:p w:rsidR="00CF4D39" w:rsidRPr="008F5DA2" w:rsidRDefault="00CF4D39" w:rsidP="008F5DA2">
      <w:pPr>
        <w:pStyle w:val="western"/>
        <w:spacing w:before="0" w:after="0"/>
        <w:ind w:firstLine="547"/>
      </w:pPr>
      <w:r w:rsidRPr="008F5DA2">
        <w:t xml:space="preserve"> -консультационная;</w:t>
      </w:r>
    </w:p>
    <w:p w:rsidR="00186A26" w:rsidRPr="008F5DA2" w:rsidRDefault="00CF4D39" w:rsidP="008F5DA2">
      <w:pPr>
        <w:pStyle w:val="western"/>
        <w:spacing w:before="0" w:after="0"/>
        <w:ind w:firstLine="547"/>
      </w:pPr>
      <w:r w:rsidRPr="008F5DA2">
        <w:t xml:space="preserve"> -имущественная;</w:t>
      </w:r>
    </w:p>
    <w:p w:rsidR="00CF4D39" w:rsidRPr="008F5DA2" w:rsidRDefault="00CF4D39" w:rsidP="008F5DA2">
      <w:pPr>
        <w:pStyle w:val="western"/>
        <w:spacing w:before="0" w:after="0"/>
        <w:ind w:firstLine="547"/>
      </w:pPr>
      <w:r w:rsidRPr="008F5DA2">
        <w:t xml:space="preserve"> -информационная;</w:t>
      </w:r>
      <w:bookmarkStart w:id="31" w:name="YANDEX_91"/>
      <w:bookmarkEnd w:id="31"/>
      <w:r w:rsidRPr="008F5DA2">
        <w:rPr>
          <w:rStyle w:val="highlight"/>
        </w:rPr>
        <w:t xml:space="preserve"> </w:t>
      </w:r>
    </w:p>
    <w:p w:rsidR="00CF4D39" w:rsidRPr="008F5DA2" w:rsidRDefault="00CF4D39" w:rsidP="008F5DA2">
      <w:pPr>
        <w:pStyle w:val="western"/>
        <w:spacing w:before="0" w:after="0"/>
        <w:ind w:firstLine="426"/>
      </w:pPr>
      <w:bookmarkStart w:id="32" w:name="YANDEX_98"/>
      <w:r w:rsidRPr="008F5DA2">
        <w:t xml:space="preserve"> </w:t>
      </w:r>
      <w:bookmarkEnd w:id="32"/>
      <w:r w:rsidRPr="008F5DA2">
        <w:t xml:space="preserve">  2.2. Основными принципами </w:t>
      </w:r>
      <w:bookmarkStart w:id="33" w:name="YANDEX_119"/>
      <w:bookmarkEnd w:id="33"/>
      <w:r w:rsidRPr="008F5DA2">
        <w:t>п</w:t>
      </w:r>
      <w:r w:rsidRPr="008F5DA2">
        <w:rPr>
          <w:rStyle w:val="highlight"/>
        </w:rPr>
        <w:t xml:space="preserve">оддержки </w:t>
      </w:r>
      <w:r w:rsidRPr="008F5DA2">
        <w:t>являются:</w:t>
      </w:r>
    </w:p>
    <w:p w:rsidR="00CF4D39" w:rsidRPr="008F5DA2" w:rsidRDefault="00CF4D39" w:rsidP="008F5DA2">
      <w:pPr>
        <w:pStyle w:val="western"/>
        <w:spacing w:before="0" w:after="0"/>
      </w:pPr>
      <w:r w:rsidRPr="008F5DA2">
        <w:t xml:space="preserve">-заявительный </w:t>
      </w:r>
      <w:bookmarkStart w:id="34" w:name="YANDEX_120"/>
      <w:bookmarkEnd w:id="34"/>
      <w:r w:rsidRPr="008F5DA2">
        <w:rPr>
          <w:rStyle w:val="highlight"/>
        </w:rPr>
        <w:t xml:space="preserve">порядок </w:t>
      </w:r>
      <w:bookmarkStart w:id="35" w:name="YANDEX_121"/>
      <w:bookmarkEnd w:id="35"/>
      <w:r w:rsidRPr="008F5DA2">
        <w:rPr>
          <w:rStyle w:val="highlight"/>
        </w:rPr>
        <w:t xml:space="preserve">обращения </w:t>
      </w:r>
      <w:bookmarkStart w:id="36" w:name="YANDEX_122"/>
      <w:bookmarkEnd w:id="36"/>
      <w:r w:rsidRPr="008F5DA2">
        <w:rPr>
          <w:rStyle w:val="highlight"/>
        </w:rPr>
        <w:t>субъектов</w:t>
      </w:r>
      <w:bookmarkStart w:id="37" w:name="YANDEX_123"/>
      <w:bookmarkEnd w:id="37"/>
      <w:r w:rsidRPr="008F5DA2">
        <w:rPr>
          <w:rStyle w:val="highlight"/>
        </w:rPr>
        <w:t xml:space="preserve"> малого </w:t>
      </w:r>
      <w:bookmarkStart w:id="38" w:name="YANDEX_124"/>
      <w:bookmarkEnd w:id="38"/>
      <w:r w:rsidRPr="008F5DA2">
        <w:rPr>
          <w:rStyle w:val="highlight"/>
        </w:rPr>
        <w:t xml:space="preserve">и </w:t>
      </w:r>
      <w:bookmarkStart w:id="39" w:name="YANDEX_125"/>
      <w:bookmarkEnd w:id="39"/>
      <w:r w:rsidRPr="008F5DA2">
        <w:rPr>
          <w:rStyle w:val="highlight"/>
        </w:rPr>
        <w:t>среднего</w:t>
      </w:r>
      <w:bookmarkStart w:id="40" w:name="YANDEX_126"/>
      <w:bookmarkEnd w:id="40"/>
      <w:r w:rsidRPr="008F5DA2">
        <w:rPr>
          <w:rStyle w:val="highlight"/>
        </w:rPr>
        <w:t xml:space="preserve"> предпринимательства </w:t>
      </w:r>
      <w:bookmarkStart w:id="41" w:name="YANDEX_127"/>
      <w:bookmarkEnd w:id="41"/>
      <w:r w:rsidRPr="008F5DA2">
        <w:rPr>
          <w:rStyle w:val="highlight"/>
        </w:rPr>
        <w:t>за</w:t>
      </w:r>
      <w:bookmarkStart w:id="42" w:name="YANDEX_128"/>
      <w:bookmarkEnd w:id="42"/>
      <w:r w:rsidRPr="008F5DA2">
        <w:rPr>
          <w:rStyle w:val="highlight"/>
        </w:rPr>
        <w:t xml:space="preserve"> оказанием</w:t>
      </w:r>
      <w:bookmarkStart w:id="43" w:name="YANDEX_129"/>
      <w:bookmarkEnd w:id="43"/>
      <w:r w:rsidRPr="008F5DA2">
        <w:rPr>
          <w:rStyle w:val="highlight"/>
        </w:rPr>
        <w:t xml:space="preserve"> поддержки</w:t>
      </w:r>
      <w:r w:rsidRPr="008F5DA2">
        <w:t>;</w:t>
      </w:r>
    </w:p>
    <w:p w:rsidR="00CF4D39" w:rsidRPr="008F5DA2" w:rsidRDefault="00CF4D39" w:rsidP="008F5DA2">
      <w:pPr>
        <w:pStyle w:val="western"/>
        <w:spacing w:before="0" w:after="0"/>
      </w:pPr>
      <w:r w:rsidRPr="008F5DA2">
        <w:t xml:space="preserve">-доступность инфраструктуры </w:t>
      </w:r>
      <w:bookmarkStart w:id="44" w:name="YANDEX_130"/>
      <w:bookmarkEnd w:id="44"/>
      <w:r w:rsidRPr="008F5DA2">
        <w:rPr>
          <w:rStyle w:val="highlight"/>
        </w:rPr>
        <w:t>поддержки</w:t>
      </w:r>
      <w:bookmarkStart w:id="45" w:name="YANDEX_131"/>
      <w:bookmarkEnd w:id="45"/>
      <w:r w:rsidRPr="008F5DA2">
        <w:rPr>
          <w:rStyle w:val="highlight"/>
        </w:rPr>
        <w:t xml:space="preserve"> субъектов </w:t>
      </w:r>
      <w:bookmarkStart w:id="46" w:name="YANDEX_132"/>
      <w:bookmarkEnd w:id="46"/>
      <w:r w:rsidRPr="008F5DA2">
        <w:rPr>
          <w:rStyle w:val="highlight"/>
        </w:rPr>
        <w:t>малого</w:t>
      </w:r>
      <w:bookmarkStart w:id="47" w:name="YANDEX_133"/>
      <w:bookmarkEnd w:id="47"/>
      <w:r w:rsidRPr="008F5DA2">
        <w:rPr>
          <w:rStyle w:val="highlight"/>
        </w:rPr>
        <w:t xml:space="preserve"> и </w:t>
      </w:r>
      <w:bookmarkStart w:id="48" w:name="YANDEX_134"/>
      <w:bookmarkEnd w:id="48"/>
      <w:r w:rsidRPr="008F5DA2">
        <w:rPr>
          <w:rStyle w:val="highlight"/>
        </w:rPr>
        <w:t>среднего</w:t>
      </w:r>
      <w:bookmarkStart w:id="49" w:name="YANDEX_135"/>
      <w:bookmarkEnd w:id="49"/>
      <w:r w:rsidRPr="008F5DA2">
        <w:rPr>
          <w:rStyle w:val="highlight"/>
        </w:rPr>
        <w:t xml:space="preserve"> предпринимательства</w:t>
      </w:r>
      <w:r w:rsidRPr="008F5DA2">
        <w:t>;</w:t>
      </w:r>
    </w:p>
    <w:p w:rsidR="00CF4D39" w:rsidRPr="008F5DA2" w:rsidRDefault="00CF4D39" w:rsidP="008F5DA2">
      <w:pPr>
        <w:pStyle w:val="western"/>
        <w:spacing w:before="0" w:after="0"/>
      </w:pPr>
      <w:r w:rsidRPr="008F5DA2">
        <w:t>-равный доступ</w:t>
      </w:r>
      <w:bookmarkStart w:id="50" w:name="YANDEX_136"/>
      <w:bookmarkEnd w:id="50"/>
      <w:r w:rsidRPr="008F5DA2">
        <w:rPr>
          <w:rStyle w:val="highlight"/>
        </w:rPr>
        <w:t xml:space="preserve"> субъектов </w:t>
      </w:r>
      <w:bookmarkStart w:id="51" w:name="YANDEX_137"/>
      <w:bookmarkEnd w:id="51"/>
      <w:r w:rsidRPr="008F5DA2">
        <w:rPr>
          <w:rStyle w:val="highlight"/>
        </w:rPr>
        <w:t xml:space="preserve">малого </w:t>
      </w:r>
      <w:bookmarkStart w:id="52" w:name="YANDEX_138"/>
      <w:bookmarkEnd w:id="52"/>
      <w:r w:rsidRPr="008F5DA2">
        <w:rPr>
          <w:rStyle w:val="highlight"/>
        </w:rPr>
        <w:t xml:space="preserve">и </w:t>
      </w:r>
      <w:bookmarkStart w:id="53" w:name="YANDEX_139"/>
      <w:bookmarkEnd w:id="53"/>
      <w:r w:rsidRPr="008F5DA2">
        <w:rPr>
          <w:rStyle w:val="highlight"/>
        </w:rPr>
        <w:t xml:space="preserve">среднего </w:t>
      </w:r>
      <w:bookmarkStart w:id="54" w:name="YANDEX_140"/>
      <w:bookmarkEnd w:id="54"/>
      <w:r w:rsidRPr="008F5DA2">
        <w:rPr>
          <w:rStyle w:val="highlight"/>
        </w:rPr>
        <w:t>предпринимательства</w:t>
      </w:r>
      <w:r w:rsidRPr="008F5DA2">
        <w:t xml:space="preserve"> к мероприятиям действующей программы;</w:t>
      </w:r>
    </w:p>
    <w:p w:rsidR="00CF4D39" w:rsidRPr="008F5DA2" w:rsidRDefault="00CF4D39" w:rsidP="008F5DA2">
      <w:pPr>
        <w:pStyle w:val="western"/>
        <w:spacing w:before="0" w:after="0"/>
      </w:pPr>
      <w:bookmarkStart w:id="55" w:name="YANDEX_141"/>
      <w:bookmarkEnd w:id="55"/>
      <w:r w:rsidRPr="008F5DA2">
        <w:rPr>
          <w:rStyle w:val="highlight"/>
        </w:rPr>
        <w:t xml:space="preserve">-оказание </w:t>
      </w:r>
      <w:bookmarkStart w:id="56" w:name="YANDEX_142"/>
      <w:bookmarkEnd w:id="56"/>
      <w:r w:rsidRPr="008F5DA2">
        <w:rPr>
          <w:rStyle w:val="highlight"/>
        </w:rPr>
        <w:t xml:space="preserve">поддержки </w:t>
      </w:r>
      <w:r w:rsidRPr="008F5DA2">
        <w:t>с соблюдением требований действующего законодательства;</w:t>
      </w:r>
    </w:p>
    <w:p w:rsidR="00CF4D39" w:rsidRPr="008F5DA2" w:rsidRDefault="00CF4D39" w:rsidP="008F5DA2">
      <w:pPr>
        <w:pStyle w:val="western"/>
        <w:spacing w:before="0" w:after="0"/>
      </w:pPr>
      <w:r w:rsidRPr="008F5DA2">
        <w:lastRenderedPageBreak/>
        <w:t>-открытость процедур</w:t>
      </w:r>
      <w:bookmarkStart w:id="57" w:name="YANDEX_143"/>
      <w:bookmarkEnd w:id="57"/>
      <w:r w:rsidRPr="008F5DA2">
        <w:rPr>
          <w:rStyle w:val="highlight"/>
        </w:rPr>
        <w:t xml:space="preserve"> оказания</w:t>
      </w:r>
      <w:bookmarkStart w:id="58" w:name="YANDEX_144"/>
      <w:bookmarkEnd w:id="58"/>
      <w:r w:rsidRPr="008F5DA2">
        <w:rPr>
          <w:rStyle w:val="highlight"/>
        </w:rPr>
        <w:t xml:space="preserve"> поддержки</w:t>
      </w:r>
      <w:r w:rsidRPr="008F5DA2">
        <w:t>.</w:t>
      </w:r>
    </w:p>
    <w:p w:rsidR="00CF4D39" w:rsidRPr="008F5DA2" w:rsidRDefault="00CF4D39" w:rsidP="008F5DA2">
      <w:pPr>
        <w:tabs>
          <w:tab w:val="left" w:pos="1134"/>
        </w:tabs>
        <w:autoSpaceDE w:val="0"/>
        <w:ind w:firstLine="360"/>
        <w:jc w:val="both"/>
        <w:rPr>
          <w:bCs/>
          <w:kern w:val="1"/>
        </w:rPr>
      </w:pPr>
      <w:bookmarkStart w:id="59" w:name="YANDEX_145"/>
      <w:r w:rsidRPr="008F5DA2">
        <w:t xml:space="preserve"> </w:t>
      </w:r>
      <w:bookmarkEnd w:id="59"/>
      <w:r w:rsidRPr="008F5DA2">
        <w:t xml:space="preserve">  При обращении субъектов малого и среднего предпринимательства за оказанием поддержки </w:t>
      </w:r>
      <w:r w:rsidRPr="008F5DA2">
        <w:rPr>
          <w:bCs/>
          <w:kern w:val="1"/>
        </w:rPr>
        <w:t xml:space="preserve">обращение рассматривается в соответствии с </w:t>
      </w:r>
      <w:bookmarkStart w:id="60" w:name="YANDEX_152"/>
      <w:bookmarkEnd w:id="60"/>
      <w:r w:rsidRPr="008F5DA2">
        <w:rPr>
          <w:bCs/>
          <w:kern w:val="1"/>
        </w:rPr>
        <w:t>Порядком рассмотрения обращений субъектов малого и среднего предпринимательства в администраци</w:t>
      </w:r>
      <w:r w:rsidR="00186A26" w:rsidRPr="008F5DA2">
        <w:rPr>
          <w:bCs/>
          <w:kern w:val="1"/>
        </w:rPr>
        <w:t>ю муниципального образования «Натырбовское</w:t>
      </w:r>
      <w:r w:rsidRPr="008F5DA2">
        <w:rPr>
          <w:bCs/>
          <w:kern w:val="1"/>
        </w:rPr>
        <w:t xml:space="preserve"> сельско</w:t>
      </w:r>
      <w:r w:rsidR="00186A26" w:rsidRPr="008F5DA2">
        <w:rPr>
          <w:bCs/>
          <w:kern w:val="1"/>
        </w:rPr>
        <w:t>е</w:t>
      </w:r>
      <w:r w:rsidRPr="008F5DA2">
        <w:rPr>
          <w:bCs/>
          <w:kern w:val="1"/>
        </w:rPr>
        <w:t xml:space="preserve"> поселени</w:t>
      </w:r>
      <w:r w:rsidR="00186A26" w:rsidRPr="008F5DA2">
        <w:rPr>
          <w:bCs/>
          <w:kern w:val="1"/>
        </w:rPr>
        <w:t>е»</w:t>
      </w:r>
      <w:r w:rsidRPr="008F5DA2">
        <w:rPr>
          <w:bCs/>
          <w:kern w:val="1"/>
        </w:rPr>
        <w:t xml:space="preserve"> Кошехабльского района.</w:t>
      </w:r>
    </w:p>
    <w:p w:rsidR="00CF4D39" w:rsidRPr="008F5DA2" w:rsidRDefault="00CF4D39" w:rsidP="008F5DA2">
      <w:pPr>
        <w:tabs>
          <w:tab w:val="left" w:pos="1134"/>
        </w:tabs>
        <w:autoSpaceDE w:val="0"/>
        <w:ind w:firstLine="360"/>
        <w:jc w:val="both"/>
      </w:pPr>
      <w:r w:rsidRPr="008F5DA2">
        <w:rPr>
          <w:rStyle w:val="highlight"/>
        </w:rPr>
        <w:t xml:space="preserve">  </w:t>
      </w:r>
      <w:r w:rsidR="00F44680" w:rsidRPr="008F5DA2">
        <w:rPr>
          <w:rStyle w:val="highlight"/>
        </w:rPr>
        <w:t xml:space="preserve">    </w:t>
      </w:r>
      <w:r w:rsidRPr="008F5DA2">
        <w:rPr>
          <w:rStyle w:val="highlight"/>
        </w:rPr>
        <w:t>2.3. Субъектам</w:t>
      </w:r>
      <w:bookmarkStart w:id="61" w:name="YANDEX_153"/>
      <w:bookmarkEnd w:id="61"/>
      <w:r w:rsidRPr="008F5DA2">
        <w:rPr>
          <w:rStyle w:val="highlight"/>
        </w:rPr>
        <w:t xml:space="preserve">и малого и среднего </w:t>
      </w:r>
      <w:bookmarkStart w:id="62" w:name="YANDEX_154"/>
      <w:bookmarkEnd w:id="62"/>
      <w:r w:rsidRPr="008F5DA2">
        <w:rPr>
          <w:rStyle w:val="highlight"/>
        </w:rPr>
        <w:t>предпринимательства</w:t>
      </w:r>
      <w:r w:rsidRPr="008F5DA2">
        <w:t xml:space="preserve">, претендующим на получение </w:t>
      </w:r>
      <w:bookmarkStart w:id="63" w:name="YANDEX_155"/>
      <w:bookmarkEnd w:id="63"/>
      <w:r w:rsidRPr="008F5DA2">
        <w:t>п</w:t>
      </w:r>
      <w:r w:rsidRPr="008F5DA2">
        <w:rPr>
          <w:rStyle w:val="highlight"/>
        </w:rPr>
        <w:t>оддержки</w:t>
      </w:r>
      <w:r w:rsidRPr="008F5DA2">
        <w:t>, должны быть предоставлены следующие документы:</w:t>
      </w:r>
    </w:p>
    <w:p w:rsidR="00CF4D39" w:rsidRPr="008F5DA2" w:rsidRDefault="00186A26" w:rsidP="008F5DA2">
      <w:pPr>
        <w:suppressAutoHyphens/>
        <w:autoSpaceDE w:val="0"/>
        <w:jc w:val="both"/>
      </w:pPr>
      <w:r w:rsidRPr="008F5DA2">
        <w:t xml:space="preserve">- </w:t>
      </w:r>
      <w:r w:rsidR="00CF4D39" w:rsidRPr="008F5DA2">
        <w:t>заявление на получение поддержки;</w:t>
      </w:r>
    </w:p>
    <w:p w:rsidR="00CF4D39" w:rsidRPr="008F5DA2" w:rsidRDefault="00186A26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копии регистрационных, учредительных документов со всеми действующими изменениями и дополнениями;</w:t>
      </w:r>
    </w:p>
    <w:p w:rsidR="00CF4D39" w:rsidRPr="008F5DA2" w:rsidRDefault="00186A26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копии лицензии на заявленную деятельность;</w:t>
      </w:r>
    </w:p>
    <w:p w:rsidR="00CF4D39" w:rsidRPr="008F5DA2" w:rsidRDefault="00186A26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справки из налогового органа об отсутствии задолженности по платежам в бюджет;</w:t>
      </w:r>
    </w:p>
    <w:p w:rsidR="00CF4D39" w:rsidRPr="008F5DA2" w:rsidRDefault="00186A26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документ, подтверждающий правоспособность представителя заявителя заключать договор от имени юридического лица;</w:t>
      </w:r>
    </w:p>
    <w:p w:rsidR="00CF4D39" w:rsidRPr="008F5DA2" w:rsidRDefault="00D11F89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CF4D39" w:rsidRPr="008F5DA2" w:rsidRDefault="00CF4D39" w:rsidP="008F5DA2">
      <w:pPr>
        <w:shd w:val="clear" w:color="auto" w:fill="FFFFFF"/>
        <w:ind w:firstLine="709"/>
        <w:jc w:val="both"/>
      </w:pPr>
      <w:r w:rsidRPr="008F5DA2"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CF4D39" w:rsidRPr="008F5DA2" w:rsidRDefault="00D11F89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выписку из Единого государственного реестра юридических лиц;</w:t>
      </w:r>
    </w:p>
    <w:p w:rsidR="00CF4D39" w:rsidRPr="008F5DA2" w:rsidRDefault="00D11F89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налоговую декларацию за предшествующий отчетный период;</w:t>
      </w:r>
    </w:p>
    <w:p w:rsidR="00CF4D39" w:rsidRPr="008F5DA2" w:rsidRDefault="00D11F89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справку о средней численности работников за предшествующий календарный год;</w:t>
      </w:r>
    </w:p>
    <w:p w:rsidR="00CF4D39" w:rsidRPr="008F5DA2" w:rsidRDefault="00D11F89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бухгалтерский баланс за предшествующий отчетный период.</w:t>
      </w:r>
    </w:p>
    <w:p w:rsidR="00CF4D39" w:rsidRPr="008F5DA2" w:rsidRDefault="00CF4D39" w:rsidP="008F5DA2">
      <w:pPr>
        <w:shd w:val="clear" w:color="auto" w:fill="FEFEFE"/>
        <w:jc w:val="both"/>
        <w:rPr>
          <w:bCs/>
          <w:kern w:val="1"/>
        </w:rPr>
      </w:pPr>
      <w:r w:rsidRPr="008F5DA2">
        <w:rPr>
          <w:iCs/>
        </w:rPr>
        <w:t xml:space="preserve">         </w:t>
      </w:r>
      <w:r w:rsidR="00D11F89" w:rsidRPr="008F5DA2">
        <w:rPr>
          <w:iCs/>
        </w:rPr>
        <w:t xml:space="preserve">  </w:t>
      </w:r>
      <w:r w:rsidRPr="008F5DA2">
        <w:rPr>
          <w:iCs/>
        </w:rPr>
        <w:t xml:space="preserve">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8F5DA2">
        <w:rPr>
          <w:bCs/>
          <w:kern w:val="1"/>
        </w:rPr>
        <w:t>субъектов малого и среднего предпринимательства</w:t>
      </w:r>
      <w:r w:rsidR="00D11F89" w:rsidRPr="008F5DA2">
        <w:rPr>
          <w:bCs/>
          <w:kern w:val="1"/>
        </w:rPr>
        <w:t xml:space="preserve"> </w:t>
      </w:r>
      <w:r w:rsidRPr="008F5DA2">
        <w:rPr>
          <w:bCs/>
          <w:kern w:val="1"/>
        </w:rPr>
        <w:t>в администраци</w:t>
      </w:r>
      <w:r w:rsidR="00D11F89" w:rsidRPr="008F5DA2">
        <w:rPr>
          <w:bCs/>
          <w:kern w:val="1"/>
        </w:rPr>
        <w:t>ю</w:t>
      </w:r>
      <w:r w:rsidRPr="008F5DA2">
        <w:rPr>
          <w:bCs/>
          <w:kern w:val="1"/>
        </w:rPr>
        <w:t xml:space="preserve"> </w:t>
      </w:r>
      <w:r w:rsidR="00D11F89" w:rsidRPr="008F5DA2">
        <w:rPr>
          <w:bCs/>
          <w:kern w:val="1"/>
        </w:rPr>
        <w:t xml:space="preserve">муниципального образования «Натырбовское </w:t>
      </w:r>
      <w:r w:rsidRPr="008F5DA2">
        <w:rPr>
          <w:bCs/>
          <w:kern w:val="1"/>
        </w:rPr>
        <w:t>сельско</w:t>
      </w:r>
      <w:r w:rsidR="00D11F89" w:rsidRPr="008F5DA2">
        <w:rPr>
          <w:bCs/>
          <w:kern w:val="1"/>
        </w:rPr>
        <w:t>е</w:t>
      </w:r>
      <w:r w:rsidRPr="008F5DA2">
        <w:rPr>
          <w:bCs/>
          <w:kern w:val="1"/>
        </w:rPr>
        <w:t xml:space="preserve"> поселени</w:t>
      </w:r>
      <w:r w:rsidR="00D11F89" w:rsidRPr="008F5DA2">
        <w:rPr>
          <w:bCs/>
          <w:kern w:val="1"/>
        </w:rPr>
        <w:t>е»</w:t>
      </w:r>
      <w:r w:rsidRPr="008F5DA2">
        <w:rPr>
          <w:bCs/>
          <w:kern w:val="1"/>
        </w:rPr>
        <w:t xml:space="preserve"> согласно </w:t>
      </w:r>
      <w:r w:rsidRPr="008F5DA2">
        <w:rPr>
          <w:kern w:val="1"/>
        </w:rPr>
        <w:t>приложению № 2</w:t>
      </w:r>
      <w:r w:rsidRPr="008F5DA2">
        <w:rPr>
          <w:bCs/>
          <w:kern w:val="1"/>
        </w:rPr>
        <w:t xml:space="preserve"> к настоящему положению.</w:t>
      </w:r>
    </w:p>
    <w:p w:rsidR="00CF4D39" w:rsidRPr="008F5DA2" w:rsidRDefault="00CF4D39" w:rsidP="008F5DA2">
      <w:pPr>
        <w:pStyle w:val="western"/>
        <w:tabs>
          <w:tab w:val="left" w:pos="1134"/>
        </w:tabs>
        <w:spacing w:before="0" w:after="0"/>
        <w:ind w:firstLine="360"/>
      </w:pPr>
      <w:bookmarkStart w:id="64" w:name="YANDEX_169"/>
      <w:r w:rsidRPr="008F5DA2">
        <w:rPr>
          <w:rStyle w:val="highlight"/>
        </w:rPr>
        <w:t xml:space="preserve"> </w:t>
      </w:r>
      <w:bookmarkEnd w:id="64"/>
      <w:r w:rsidRPr="008F5DA2">
        <w:rPr>
          <w:rStyle w:val="highlight"/>
        </w:rPr>
        <w:t xml:space="preserve">   2.6. Поддержка </w:t>
      </w:r>
      <w:r w:rsidRPr="008F5DA2">
        <w:t xml:space="preserve">не может оказываться в отношении </w:t>
      </w:r>
      <w:bookmarkStart w:id="65" w:name="YANDEX_170"/>
      <w:bookmarkEnd w:id="65"/>
      <w:r w:rsidRPr="008F5DA2">
        <w:rPr>
          <w:rStyle w:val="highlight"/>
        </w:rPr>
        <w:t xml:space="preserve">субъектов </w:t>
      </w:r>
      <w:bookmarkStart w:id="66" w:name="YANDEX_171"/>
      <w:bookmarkEnd w:id="66"/>
      <w:r w:rsidRPr="008F5DA2">
        <w:rPr>
          <w:rStyle w:val="highlight"/>
        </w:rPr>
        <w:t>малого</w:t>
      </w:r>
      <w:bookmarkStart w:id="67" w:name="YANDEX_172"/>
      <w:bookmarkEnd w:id="67"/>
      <w:r w:rsidRPr="008F5DA2">
        <w:rPr>
          <w:rStyle w:val="highlight"/>
        </w:rPr>
        <w:t xml:space="preserve"> и </w:t>
      </w:r>
      <w:bookmarkStart w:id="68" w:name="YANDEX_173"/>
      <w:bookmarkEnd w:id="68"/>
      <w:r w:rsidRPr="008F5DA2">
        <w:rPr>
          <w:rStyle w:val="highlight"/>
        </w:rPr>
        <w:t>среднего</w:t>
      </w:r>
      <w:bookmarkStart w:id="69" w:name="YANDEX_174"/>
      <w:bookmarkEnd w:id="69"/>
      <w:r w:rsidRPr="008F5DA2">
        <w:rPr>
          <w:rStyle w:val="highlight"/>
        </w:rPr>
        <w:t xml:space="preserve"> </w:t>
      </w:r>
      <w:r w:rsidR="008F5DA2">
        <w:rPr>
          <w:rStyle w:val="highlight"/>
        </w:rPr>
        <w:t xml:space="preserve"> - </w:t>
      </w:r>
      <w:r w:rsidRPr="008F5DA2">
        <w:rPr>
          <w:rStyle w:val="highlight"/>
        </w:rPr>
        <w:t>предпринимательства</w:t>
      </w:r>
      <w:r w:rsidRPr="008F5DA2">
        <w:t>:</w:t>
      </w:r>
      <w:r w:rsidR="00D11F89" w:rsidRPr="008F5DA2">
        <w:t xml:space="preserve">                                                                                                                </w:t>
      </w:r>
      <w:r w:rsidRPr="008F5DA2"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  <w:r w:rsidR="00D11F89" w:rsidRPr="008F5DA2">
        <w:t xml:space="preserve">                                                                                                                             </w:t>
      </w:r>
      <w:r w:rsidRPr="008F5DA2">
        <w:t>-</w:t>
      </w:r>
      <w:r w:rsidR="00D11F89" w:rsidRPr="008F5DA2">
        <w:t xml:space="preserve"> </w:t>
      </w:r>
      <w:r w:rsidRPr="008F5DA2">
        <w:t>являющихся участниками соглашений о разделе продукции;</w:t>
      </w:r>
      <w:r w:rsidR="00D11F89" w:rsidRPr="008F5DA2">
        <w:t xml:space="preserve">                                                 </w:t>
      </w:r>
      <w:r w:rsidRPr="008F5DA2">
        <w:t>-</w:t>
      </w:r>
      <w:r w:rsidR="00D11F89" w:rsidRPr="008F5DA2">
        <w:t xml:space="preserve"> </w:t>
      </w:r>
      <w:r w:rsidRPr="008F5DA2">
        <w:t>осуществляющих предпринимательскую деятельность в сфере игорного бизнеса;</w:t>
      </w:r>
      <w:r w:rsidR="00D11F89" w:rsidRPr="008F5DA2">
        <w:t xml:space="preserve">        </w:t>
      </w:r>
      <w:r w:rsidRPr="008F5DA2">
        <w:t>-</w:t>
      </w:r>
      <w:r w:rsidR="00D11F89" w:rsidRPr="008F5DA2">
        <w:t xml:space="preserve"> </w:t>
      </w:r>
      <w:r w:rsidRPr="008F5DA2">
        <w:t>являющихся в</w:t>
      </w:r>
      <w:bookmarkStart w:id="70" w:name="YANDEX_175"/>
      <w:bookmarkEnd w:id="70"/>
      <w:r w:rsidRPr="008F5DA2">
        <w:rPr>
          <w:rStyle w:val="highlight"/>
        </w:rPr>
        <w:t xml:space="preserve"> порядке</w:t>
      </w:r>
      <w:r w:rsidRPr="008F5DA2">
        <w:t xml:space="preserve">, установленном законодательством Российской Федерации о валютном регулировании </w:t>
      </w:r>
      <w:bookmarkStart w:id="71" w:name="YANDEX_176"/>
      <w:bookmarkEnd w:id="71"/>
      <w:r w:rsidRPr="008F5DA2">
        <w:rPr>
          <w:rStyle w:val="highlight"/>
        </w:rPr>
        <w:t>и</w:t>
      </w:r>
      <w:r w:rsidRPr="008F5DA2">
        <w:t xml:space="preserve">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CF4D39" w:rsidRPr="008F5DA2" w:rsidRDefault="00CF4D39" w:rsidP="008F5DA2">
      <w:pPr>
        <w:pStyle w:val="western"/>
        <w:spacing w:before="0" w:after="0"/>
      </w:pPr>
      <w:r w:rsidRPr="008F5DA2">
        <w:t xml:space="preserve">       2.7. В</w:t>
      </w:r>
      <w:bookmarkStart w:id="72" w:name="YANDEX_177"/>
      <w:bookmarkEnd w:id="72"/>
      <w:r w:rsidRPr="008F5DA2">
        <w:rPr>
          <w:rStyle w:val="highlight"/>
        </w:rPr>
        <w:t xml:space="preserve"> оказании </w:t>
      </w:r>
      <w:bookmarkStart w:id="73" w:name="YANDEX_178"/>
      <w:bookmarkEnd w:id="73"/>
      <w:r w:rsidRPr="008F5DA2">
        <w:rPr>
          <w:rStyle w:val="highlight"/>
        </w:rPr>
        <w:t xml:space="preserve">поддержки </w:t>
      </w:r>
      <w:r w:rsidRPr="008F5DA2">
        <w:t>должно быть отказано в случае, если:</w:t>
      </w:r>
    </w:p>
    <w:p w:rsidR="00CF4D39" w:rsidRPr="008F5DA2" w:rsidRDefault="00CF4D39" w:rsidP="008F5DA2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jc w:val="both"/>
      </w:pPr>
      <w:r w:rsidRPr="008F5DA2">
        <w:t xml:space="preserve">не представлены необходимые документы или представлены недостоверные сведения </w:t>
      </w:r>
      <w:bookmarkStart w:id="74" w:name="YANDEX_179"/>
      <w:bookmarkEnd w:id="74"/>
      <w:r w:rsidRPr="008F5DA2">
        <w:rPr>
          <w:rStyle w:val="highlight"/>
        </w:rPr>
        <w:t xml:space="preserve">и </w:t>
      </w:r>
      <w:r w:rsidRPr="008F5DA2">
        <w:t>документы;</w:t>
      </w:r>
    </w:p>
    <w:p w:rsidR="00CF4D39" w:rsidRPr="008F5DA2" w:rsidRDefault="00CF4D39" w:rsidP="008F5DA2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</w:pPr>
      <w:r w:rsidRPr="008F5DA2">
        <w:t>имеются невыполненные обязательства перед бюджетом любого уровня</w:t>
      </w:r>
      <w:r w:rsidR="00E05AFF" w:rsidRPr="008F5DA2">
        <w:t>;</w:t>
      </w:r>
    </w:p>
    <w:p w:rsidR="00CF4D39" w:rsidRPr="008F5DA2" w:rsidRDefault="00CF4D39" w:rsidP="008F5DA2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</w:pPr>
      <w:r w:rsidRPr="008F5DA2">
        <w:t xml:space="preserve">ранее в отношении заявителя – </w:t>
      </w:r>
      <w:bookmarkStart w:id="75" w:name="YANDEX_182"/>
      <w:bookmarkEnd w:id="75"/>
      <w:r w:rsidRPr="008F5DA2">
        <w:rPr>
          <w:rStyle w:val="highlight"/>
        </w:rPr>
        <w:t>субъекта</w:t>
      </w:r>
      <w:bookmarkStart w:id="76" w:name="YANDEX_183"/>
      <w:bookmarkEnd w:id="76"/>
      <w:r w:rsidRPr="008F5DA2">
        <w:rPr>
          <w:rStyle w:val="highlight"/>
        </w:rPr>
        <w:t xml:space="preserve"> малого</w:t>
      </w:r>
      <w:bookmarkStart w:id="77" w:name="YANDEX_184"/>
      <w:bookmarkEnd w:id="77"/>
      <w:r w:rsidRPr="008F5DA2">
        <w:rPr>
          <w:rStyle w:val="highlight"/>
        </w:rPr>
        <w:t xml:space="preserve"> и </w:t>
      </w:r>
      <w:bookmarkStart w:id="78" w:name="YANDEX_185"/>
      <w:bookmarkEnd w:id="78"/>
      <w:r w:rsidRPr="008F5DA2">
        <w:rPr>
          <w:rStyle w:val="highlight"/>
        </w:rPr>
        <w:t>среднего</w:t>
      </w:r>
      <w:bookmarkStart w:id="79" w:name="YANDEX_186"/>
      <w:bookmarkEnd w:id="79"/>
      <w:r w:rsidRPr="008F5DA2">
        <w:rPr>
          <w:rStyle w:val="highlight"/>
        </w:rPr>
        <w:t xml:space="preserve"> предпринимательства</w:t>
      </w:r>
      <w:r w:rsidRPr="008F5DA2">
        <w:t xml:space="preserve"> было принято решение об </w:t>
      </w:r>
      <w:bookmarkStart w:id="80" w:name="YANDEX_187"/>
      <w:bookmarkEnd w:id="80"/>
      <w:r w:rsidRPr="008F5DA2">
        <w:rPr>
          <w:rStyle w:val="highlight"/>
        </w:rPr>
        <w:t>оказании</w:t>
      </w:r>
      <w:r w:rsidRPr="008F5DA2">
        <w:t xml:space="preserve"> аналогичной </w:t>
      </w:r>
      <w:bookmarkStart w:id="81" w:name="YANDEX_188"/>
      <w:bookmarkEnd w:id="81"/>
      <w:r w:rsidRPr="008F5DA2">
        <w:rPr>
          <w:rStyle w:val="highlight"/>
        </w:rPr>
        <w:t xml:space="preserve">поддержки </w:t>
      </w:r>
      <w:bookmarkStart w:id="82" w:name="YANDEX_189"/>
      <w:bookmarkEnd w:id="82"/>
      <w:r w:rsidRPr="008F5DA2">
        <w:rPr>
          <w:rStyle w:val="highlight"/>
        </w:rPr>
        <w:t xml:space="preserve">и </w:t>
      </w:r>
      <w:r w:rsidRPr="008F5DA2">
        <w:t xml:space="preserve">сроки ее </w:t>
      </w:r>
      <w:bookmarkStart w:id="83" w:name="YANDEX_190"/>
      <w:bookmarkEnd w:id="83"/>
      <w:r w:rsidRPr="008F5DA2">
        <w:rPr>
          <w:rStyle w:val="highlight"/>
        </w:rPr>
        <w:t>оказания</w:t>
      </w:r>
      <w:r w:rsidRPr="008F5DA2">
        <w:t xml:space="preserve"> не истекли;</w:t>
      </w:r>
    </w:p>
    <w:p w:rsidR="00CF4D39" w:rsidRPr="008F5DA2" w:rsidRDefault="00CF4D39" w:rsidP="008F5DA2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</w:pPr>
      <w:r w:rsidRPr="008F5DA2"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CF4D39" w:rsidRPr="008F5DA2" w:rsidRDefault="00CF4D39" w:rsidP="008F5DA2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</w:pPr>
      <w:r w:rsidRPr="008F5DA2">
        <w:t xml:space="preserve">с момента признания </w:t>
      </w:r>
      <w:bookmarkStart w:id="84" w:name="YANDEX_191"/>
      <w:bookmarkEnd w:id="84"/>
      <w:r w:rsidRPr="008F5DA2">
        <w:rPr>
          <w:rStyle w:val="highlight"/>
        </w:rPr>
        <w:t xml:space="preserve">субъекта </w:t>
      </w:r>
      <w:bookmarkStart w:id="85" w:name="YANDEX_192"/>
      <w:bookmarkEnd w:id="85"/>
      <w:r w:rsidRPr="008F5DA2">
        <w:rPr>
          <w:rStyle w:val="highlight"/>
        </w:rPr>
        <w:t xml:space="preserve">малого </w:t>
      </w:r>
      <w:bookmarkStart w:id="86" w:name="YANDEX_193"/>
      <w:bookmarkEnd w:id="86"/>
      <w:r w:rsidRPr="008F5DA2">
        <w:rPr>
          <w:rStyle w:val="highlight"/>
        </w:rPr>
        <w:t xml:space="preserve">и </w:t>
      </w:r>
      <w:bookmarkStart w:id="87" w:name="YANDEX_194"/>
      <w:bookmarkEnd w:id="87"/>
      <w:r w:rsidRPr="008F5DA2">
        <w:rPr>
          <w:rStyle w:val="highlight"/>
        </w:rPr>
        <w:t xml:space="preserve">среднего </w:t>
      </w:r>
      <w:bookmarkStart w:id="88" w:name="YANDEX_195"/>
      <w:bookmarkEnd w:id="88"/>
      <w:r w:rsidRPr="008F5DA2">
        <w:rPr>
          <w:rStyle w:val="highlight"/>
        </w:rPr>
        <w:t>предпринимательства</w:t>
      </w:r>
      <w:r w:rsidRPr="008F5DA2">
        <w:t xml:space="preserve"> допустившим нарушение </w:t>
      </w:r>
      <w:bookmarkStart w:id="89" w:name="YANDEX_196"/>
      <w:bookmarkEnd w:id="89"/>
      <w:r w:rsidRPr="008F5DA2">
        <w:rPr>
          <w:rStyle w:val="highlight"/>
        </w:rPr>
        <w:t xml:space="preserve">порядка </w:t>
      </w:r>
      <w:bookmarkStart w:id="90" w:name="YANDEX_197"/>
      <w:bookmarkEnd w:id="90"/>
      <w:r w:rsidRPr="008F5DA2">
        <w:rPr>
          <w:rStyle w:val="highlight"/>
        </w:rPr>
        <w:t xml:space="preserve">и </w:t>
      </w:r>
      <w:r w:rsidRPr="008F5DA2">
        <w:t xml:space="preserve">условий </w:t>
      </w:r>
      <w:bookmarkStart w:id="91" w:name="YANDEX_198"/>
      <w:bookmarkEnd w:id="91"/>
      <w:r w:rsidRPr="008F5DA2">
        <w:rPr>
          <w:rStyle w:val="highlight"/>
        </w:rPr>
        <w:t xml:space="preserve">оказания </w:t>
      </w:r>
      <w:bookmarkStart w:id="92" w:name="YANDEX_199"/>
      <w:bookmarkEnd w:id="92"/>
      <w:r w:rsidRPr="008F5DA2">
        <w:rPr>
          <w:rStyle w:val="highlight"/>
        </w:rPr>
        <w:t>поддержки</w:t>
      </w:r>
      <w:r w:rsidRPr="008F5DA2">
        <w:t>, в том числе не обеспечившим целевого использования средств</w:t>
      </w:r>
      <w:bookmarkStart w:id="93" w:name="YANDEX_200"/>
      <w:bookmarkEnd w:id="93"/>
      <w:r w:rsidRPr="008F5DA2">
        <w:rPr>
          <w:rStyle w:val="highlight"/>
        </w:rPr>
        <w:t xml:space="preserve"> поддержки</w:t>
      </w:r>
      <w:r w:rsidRPr="008F5DA2">
        <w:t>, прошло менее чем три года.</w:t>
      </w:r>
      <w:bookmarkStart w:id="94" w:name="YANDEX_201"/>
      <w:bookmarkEnd w:id="94"/>
    </w:p>
    <w:p w:rsidR="00E05AFF" w:rsidRPr="008F5DA2" w:rsidRDefault="00E05AFF" w:rsidP="008F5DA2">
      <w:pPr>
        <w:pStyle w:val="western"/>
        <w:numPr>
          <w:ilvl w:val="0"/>
          <w:numId w:val="9"/>
        </w:numPr>
        <w:suppressAutoHyphens/>
        <w:spacing w:before="0" w:beforeAutospacing="0" w:after="0" w:afterAutospacing="0"/>
        <w:ind w:left="0" w:firstLine="360"/>
        <w:jc w:val="center"/>
        <w:rPr>
          <w:rStyle w:val="highlight"/>
          <w:b/>
        </w:rPr>
      </w:pPr>
    </w:p>
    <w:p w:rsidR="00CF4D39" w:rsidRPr="008F5DA2" w:rsidRDefault="00CF4D39" w:rsidP="008F5DA2">
      <w:pPr>
        <w:pStyle w:val="western"/>
        <w:numPr>
          <w:ilvl w:val="0"/>
          <w:numId w:val="9"/>
        </w:numPr>
        <w:suppressAutoHyphens/>
        <w:spacing w:before="0" w:beforeAutospacing="0" w:after="0" w:afterAutospacing="0"/>
        <w:ind w:left="0" w:firstLine="360"/>
        <w:jc w:val="center"/>
        <w:rPr>
          <w:b/>
        </w:rPr>
      </w:pPr>
      <w:r w:rsidRPr="008F5DA2">
        <w:rPr>
          <w:rStyle w:val="highlight"/>
          <w:b/>
          <w:bCs/>
          <w:lang w:val="en-US"/>
        </w:rPr>
        <w:t>III</w:t>
      </w:r>
      <w:r w:rsidRPr="008F5DA2">
        <w:rPr>
          <w:rStyle w:val="highlight"/>
          <w:b/>
          <w:bCs/>
        </w:rPr>
        <w:t xml:space="preserve">. Порядок </w:t>
      </w:r>
      <w:bookmarkStart w:id="95" w:name="YANDEX_209"/>
      <w:bookmarkEnd w:id="95"/>
      <w:r w:rsidRPr="008F5DA2">
        <w:rPr>
          <w:rStyle w:val="highlight"/>
          <w:b/>
          <w:bCs/>
        </w:rPr>
        <w:t>оказания</w:t>
      </w:r>
      <w:r w:rsidRPr="008F5DA2">
        <w:rPr>
          <w:b/>
          <w:bCs/>
        </w:rPr>
        <w:t xml:space="preserve"> консультационной </w:t>
      </w:r>
      <w:bookmarkStart w:id="96" w:name="YANDEX_210"/>
      <w:bookmarkEnd w:id="96"/>
      <w:r w:rsidRPr="008F5DA2">
        <w:rPr>
          <w:b/>
          <w:bCs/>
        </w:rPr>
        <w:t xml:space="preserve">и </w:t>
      </w:r>
      <w:r w:rsidRPr="008F5DA2">
        <w:rPr>
          <w:b/>
        </w:rPr>
        <w:t>информационной</w:t>
      </w:r>
      <w:r w:rsidRPr="008F5DA2">
        <w:t xml:space="preserve"> </w:t>
      </w:r>
      <w:r w:rsidRPr="008F5DA2">
        <w:rPr>
          <w:rStyle w:val="highlight"/>
          <w:b/>
          <w:bCs/>
        </w:rPr>
        <w:t>поддержки</w:t>
      </w:r>
      <w:r w:rsidRPr="008F5DA2">
        <w:rPr>
          <w:b/>
          <w:bCs/>
        </w:rPr>
        <w:t xml:space="preserve"> </w:t>
      </w:r>
      <w:bookmarkStart w:id="97" w:name="YANDEX_211"/>
      <w:bookmarkEnd w:id="97"/>
      <w:r w:rsidRPr="008F5DA2">
        <w:rPr>
          <w:rStyle w:val="highlight"/>
          <w:b/>
          <w:bCs/>
        </w:rPr>
        <w:t xml:space="preserve">субъектам </w:t>
      </w:r>
      <w:bookmarkStart w:id="98" w:name="YANDEX_212"/>
      <w:bookmarkEnd w:id="98"/>
      <w:r w:rsidRPr="008F5DA2">
        <w:rPr>
          <w:rStyle w:val="highlight"/>
          <w:b/>
          <w:bCs/>
        </w:rPr>
        <w:t xml:space="preserve">малого </w:t>
      </w:r>
      <w:bookmarkStart w:id="99" w:name="YANDEX_213"/>
      <w:bookmarkEnd w:id="99"/>
      <w:r w:rsidRPr="008F5DA2">
        <w:rPr>
          <w:rStyle w:val="highlight"/>
          <w:b/>
          <w:bCs/>
        </w:rPr>
        <w:t xml:space="preserve">и </w:t>
      </w:r>
      <w:bookmarkStart w:id="100" w:name="YANDEX_214"/>
      <w:bookmarkEnd w:id="100"/>
      <w:r w:rsidRPr="008F5DA2">
        <w:rPr>
          <w:rStyle w:val="highlight"/>
          <w:b/>
          <w:bCs/>
        </w:rPr>
        <w:t xml:space="preserve">среднего </w:t>
      </w:r>
      <w:bookmarkStart w:id="101" w:name="YANDEX_215"/>
      <w:bookmarkEnd w:id="101"/>
      <w:r w:rsidRPr="008F5DA2">
        <w:rPr>
          <w:rStyle w:val="highlight"/>
          <w:b/>
          <w:bCs/>
        </w:rPr>
        <w:t xml:space="preserve">предпринимательства </w:t>
      </w:r>
      <w:r w:rsidRPr="008F5DA2">
        <w:rPr>
          <w:b/>
          <w:bCs/>
        </w:rPr>
        <w:t>и организациям</w:t>
      </w:r>
      <w:r w:rsidRPr="008F5DA2">
        <w:rPr>
          <w:b/>
        </w:rPr>
        <w:t xml:space="preserve">, </w:t>
      </w:r>
      <w:r w:rsidRPr="008F5DA2">
        <w:rPr>
          <w:b/>
          <w:bCs/>
        </w:rPr>
        <w:t>образующим</w:t>
      </w:r>
      <w:r w:rsidRPr="008F5DA2">
        <w:rPr>
          <w:b/>
        </w:rPr>
        <w:t xml:space="preserve"> </w:t>
      </w:r>
      <w:r w:rsidRPr="008F5DA2">
        <w:rPr>
          <w:b/>
          <w:bCs/>
        </w:rPr>
        <w:t>инфраструктуру</w:t>
      </w:r>
      <w:r w:rsidRPr="008F5DA2">
        <w:rPr>
          <w:b/>
        </w:rPr>
        <w:t xml:space="preserve"> </w:t>
      </w:r>
      <w:r w:rsidRPr="008F5DA2">
        <w:rPr>
          <w:b/>
          <w:bCs/>
        </w:rPr>
        <w:t>поддержки</w:t>
      </w:r>
      <w:r w:rsidRPr="008F5DA2">
        <w:rPr>
          <w:b/>
        </w:rPr>
        <w:t xml:space="preserve"> </w:t>
      </w:r>
      <w:r w:rsidRPr="008F5DA2">
        <w:rPr>
          <w:b/>
          <w:bCs/>
        </w:rPr>
        <w:t>субъектов</w:t>
      </w:r>
      <w:r w:rsidRPr="008F5DA2">
        <w:rPr>
          <w:b/>
        </w:rPr>
        <w:t xml:space="preserve"> </w:t>
      </w:r>
      <w:r w:rsidRPr="008F5DA2">
        <w:rPr>
          <w:b/>
          <w:bCs/>
        </w:rPr>
        <w:t>малого</w:t>
      </w:r>
      <w:r w:rsidRPr="008F5DA2">
        <w:rPr>
          <w:b/>
        </w:rPr>
        <w:t xml:space="preserve"> </w:t>
      </w:r>
      <w:r w:rsidRPr="008F5DA2">
        <w:rPr>
          <w:b/>
          <w:bCs/>
        </w:rPr>
        <w:t>и</w:t>
      </w:r>
      <w:r w:rsidRPr="008F5DA2">
        <w:rPr>
          <w:b/>
        </w:rPr>
        <w:t xml:space="preserve"> </w:t>
      </w:r>
      <w:r w:rsidRPr="008F5DA2">
        <w:rPr>
          <w:b/>
          <w:bCs/>
        </w:rPr>
        <w:t>среднего</w:t>
      </w:r>
      <w:r w:rsidRPr="008F5DA2">
        <w:rPr>
          <w:b/>
        </w:rPr>
        <w:t xml:space="preserve"> </w:t>
      </w:r>
      <w:r w:rsidRPr="008F5DA2">
        <w:rPr>
          <w:b/>
          <w:bCs/>
        </w:rPr>
        <w:t xml:space="preserve">предпринимательства на территории </w:t>
      </w:r>
      <w:r w:rsidR="00E05AFF" w:rsidRPr="008F5DA2">
        <w:rPr>
          <w:b/>
          <w:bCs/>
        </w:rPr>
        <w:t>муниципального образования «Натырбовское</w:t>
      </w:r>
      <w:r w:rsidRPr="008F5DA2">
        <w:rPr>
          <w:b/>
          <w:bCs/>
        </w:rPr>
        <w:t xml:space="preserve"> сельско</w:t>
      </w:r>
      <w:r w:rsidR="00E05AFF" w:rsidRPr="008F5DA2">
        <w:rPr>
          <w:b/>
          <w:bCs/>
        </w:rPr>
        <w:t>е</w:t>
      </w:r>
      <w:r w:rsidRPr="008F5DA2">
        <w:rPr>
          <w:b/>
          <w:bCs/>
        </w:rPr>
        <w:t xml:space="preserve"> поселени</w:t>
      </w:r>
      <w:r w:rsidR="00E05AFF" w:rsidRPr="008F5DA2">
        <w:rPr>
          <w:b/>
          <w:bCs/>
        </w:rPr>
        <w:t>е»</w:t>
      </w:r>
      <w:r w:rsidRPr="008F5DA2">
        <w:rPr>
          <w:b/>
        </w:rPr>
        <w:t xml:space="preserve"> Кошехабльского района</w:t>
      </w:r>
    </w:p>
    <w:p w:rsidR="00CF4D39" w:rsidRPr="008F5DA2" w:rsidRDefault="00CF4D39" w:rsidP="008F5DA2">
      <w:pPr>
        <w:tabs>
          <w:tab w:val="left" w:pos="1134"/>
        </w:tabs>
        <w:ind w:firstLine="360"/>
        <w:jc w:val="both"/>
      </w:pPr>
      <w:bookmarkStart w:id="102" w:name="YANDEX_216"/>
      <w:bookmarkEnd w:id="102"/>
      <w:r w:rsidRPr="008F5DA2">
        <w:t xml:space="preserve">       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8F5DA2">
        <w:rPr>
          <w:bCs/>
        </w:rPr>
        <w:t>на территории</w:t>
      </w:r>
      <w:r w:rsidR="00E05AFF" w:rsidRPr="008F5DA2">
        <w:rPr>
          <w:bCs/>
        </w:rPr>
        <w:t xml:space="preserve"> муниципального образования «Натырбовское</w:t>
      </w:r>
      <w:r w:rsidRPr="008F5DA2">
        <w:rPr>
          <w:bCs/>
        </w:rPr>
        <w:t xml:space="preserve"> сельско</w:t>
      </w:r>
      <w:r w:rsidR="00E05AFF" w:rsidRPr="008F5DA2">
        <w:rPr>
          <w:bCs/>
        </w:rPr>
        <w:t>е</w:t>
      </w:r>
      <w:r w:rsidRPr="008F5DA2">
        <w:rPr>
          <w:bCs/>
        </w:rPr>
        <w:t xml:space="preserve"> поселени</w:t>
      </w:r>
      <w:r w:rsidR="00E05AFF" w:rsidRPr="008F5DA2">
        <w:rPr>
          <w:bCs/>
        </w:rPr>
        <w:t>е</w:t>
      </w:r>
      <w:r w:rsidR="00D13784" w:rsidRPr="008F5DA2">
        <w:rPr>
          <w:bCs/>
        </w:rPr>
        <w:t>»</w:t>
      </w:r>
      <w:r w:rsidRPr="008F5DA2">
        <w:t xml:space="preserve"> Кошехабльского района.</w:t>
      </w:r>
    </w:p>
    <w:p w:rsidR="00CF4D39" w:rsidRPr="008F5DA2" w:rsidRDefault="00CF4D39" w:rsidP="008F5DA2">
      <w:pPr>
        <w:tabs>
          <w:tab w:val="left" w:pos="1134"/>
        </w:tabs>
        <w:ind w:firstLine="360"/>
        <w:jc w:val="both"/>
      </w:pPr>
      <w:r w:rsidRPr="008F5DA2">
        <w:t xml:space="preserve">     3.2. Консультационная поддержка оказывается в виде проведения консультаций: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по вопросам организации торговли и бытового обслуживания;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по вопросам предоставления в аренду муниципального имущества;</w:t>
      </w:r>
    </w:p>
    <w:p w:rsidR="006F1F87" w:rsidRPr="008F5DA2" w:rsidRDefault="006F1F87" w:rsidP="008F5DA2">
      <w:pPr>
        <w:suppressAutoHyphens/>
        <w:jc w:val="both"/>
      </w:pPr>
    </w:p>
    <w:p w:rsidR="006F1F87" w:rsidRPr="008F5DA2" w:rsidRDefault="006F1F87" w:rsidP="008F5DA2">
      <w:pPr>
        <w:suppressAutoHyphens/>
        <w:jc w:val="both"/>
      </w:pP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по вопросам предоставления в аренду земельных участков;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по вопросам размещения заказов на поставки товаров, выполнение работ, оказание услуг для муниципальных нужд.</w:t>
      </w:r>
    </w:p>
    <w:p w:rsidR="00CF4D39" w:rsidRPr="008F5DA2" w:rsidRDefault="00CF4D39" w:rsidP="008F5DA2">
      <w:pPr>
        <w:tabs>
          <w:tab w:val="left" w:pos="1134"/>
        </w:tabs>
        <w:ind w:firstLine="360"/>
        <w:jc w:val="both"/>
      </w:pPr>
      <w:r w:rsidRPr="008F5DA2">
        <w:t xml:space="preserve">  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CF4D39" w:rsidRPr="008F5DA2" w:rsidRDefault="006F1F87" w:rsidP="008F5DA2">
      <w:pPr>
        <w:tabs>
          <w:tab w:val="left" w:pos="1134"/>
        </w:tabs>
        <w:jc w:val="both"/>
      </w:pPr>
      <w:r w:rsidRPr="008F5DA2">
        <w:t xml:space="preserve">     </w:t>
      </w:r>
      <w:r w:rsidR="00CF4D39" w:rsidRPr="008F5DA2">
        <w:t xml:space="preserve"> 3.4. Формы и методы консультационной и информационной поддержки могут изменяться и дополняться.</w:t>
      </w:r>
    </w:p>
    <w:p w:rsidR="00CF4D39" w:rsidRPr="008F5DA2" w:rsidRDefault="00CF4D39" w:rsidP="008F5DA2">
      <w:pPr>
        <w:tabs>
          <w:tab w:val="left" w:pos="1134"/>
        </w:tabs>
        <w:ind w:firstLine="360"/>
        <w:jc w:val="both"/>
      </w:pPr>
      <w:r w:rsidRPr="008F5DA2"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в устной форме – лицам, обратившимся посредством телефонной связи или лично;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в письменной форме по запросам.</w:t>
      </w:r>
    </w:p>
    <w:p w:rsidR="006F1F87" w:rsidRPr="008F5DA2" w:rsidRDefault="006F1F87" w:rsidP="008F5DA2">
      <w:pPr>
        <w:rPr>
          <w:u w:val="single"/>
        </w:rPr>
      </w:pPr>
      <w:r w:rsidRPr="008F5DA2">
        <w:t xml:space="preserve">- </w:t>
      </w:r>
      <w:r w:rsidR="00CF4D39" w:rsidRPr="008F5DA2">
        <w:t xml:space="preserve">путем размещения информации в средствах массовой информации: печатных изданиях, </w:t>
      </w:r>
      <w:r w:rsidRPr="008F5DA2">
        <w:t xml:space="preserve">на  официальном сайте администрации в сети Интернет  по   адресу: </w:t>
      </w:r>
      <w:r w:rsidRPr="008F5DA2">
        <w:rPr>
          <w:u w:val="single"/>
        </w:rPr>
        <w:t>//</w:t>
      </w:r>
      <w:proofErr w:type="spellStart"/>
      <w:r w:rsidRPr="008F5DA2">
        <w:rPr>
          <w:u w:val="single"/>
          <w:lang w:val="en-US"/>
        </w:rPr>
        <w:t>adm</w:t>
      </w:r>
      <w:proofErr w:type="spellEnd"/>
      <w:r w:rsidRPr="008F5DA2">
        <w:rPr>
          <w:u w:val="single"/>
        </w:rPr>
        <w:t>-</w:t>
      </w:r>
      <w:proofErr w:type="spellStart"/>
      <w:r w:rsidRPr="008F5DA2">
        <w:rPr>
          <w:u w:val="single"/>
          <w:lang w:val="en-US"/>
        </w:rPr>
        <w:t>natyrbovo</w:t>
      </w:r>
      <w:proofErr w:type="spellEnd"/>
      <w:r w:rsidRPr="008F5DA2">
        <w:rPr>
          <w:u w:val="single"/>
        </w:rPr>
        <w:t>.</w:t>
      </w:r>
      <w:proofErr w:type="spellStart"/>
      <w:r w:rsidRPr="008F5DA2">
        <w:rPr>
          <w:u w:val="single"/>
          <w:lang w:val="en-US"/>
        </w:rPr>
        <w:t>ru</w:t>
      </w:r>
      <w:proofErr w:type="spellEnd"/>
      <w:r w:rsidRPr="008F5DA2">
        <w:rPr>
          <w:u w:val="single"/>
        </w:rPr>
        <w:t>//</w:t>
      </w:r>
    </w:p>
    <w:p w:rsidR="00CF4D39" w:rsidRPr="008F5DA2" w:rsidRDefault="00CF4D39" w:rsidP="008F5DA2">
      <w:pPr>
        <w:suppressAutoHyphens/>
        <w:jc w:val="both"/>
      </w:pPr>
    </w:p>
    <w:p w:rsidR="00BB1F30" w:rsidRPr="008F5DA2" w:rsidRDefault="00BB1F30" w:rsidP="008F5DA2">
      <w:pPr>
        <w:suppressAutoHyphens/>
        <w:jc w:val="both"/>
      </w:pPr>
    </w:p>
    <w:p w:rsidR="00CF4D39" w:rsidRPr="008F5DA2" w:rsidRDefault="006F1F87" w:rsidP="008F5DA2">
      <w:pPr>
        <w:pStyle w:val="a5"/>
        <w:numPr>
          <w:ilvl w:val="0"/>
          <w:numId w:val="9"/>
        </w:numPr>
        <w:suppressAutoHyphens/>
        <w:spacing w:before="0" w:after="0"/>
        <w:ind w:left="0" w:firstLine="360"/>
        <w:jc w:val="center"/>
        <w:rPr>
          <w:b/>
        </w:rPr>
      </w:pPr>
      <w:r w:rsidRPr="008F5DA2">
        <w:rPr>
          <w:rStyle w:val="highlight"/>
          <w:b/>
          <w:bCs/>
          <w:lang w:val="en-US"/>
        </w:rPr>
        <w:t>IV</w:t>
      </w:r>
      <w:r w:rsidRPr="008F5DA2">
        <w:rPr>
          <w:rStyle w:val="highlight"/>
          <w:b/>
          <w:bCs/>
        </w:rPr>
        <w:t>.</w:t>
      </w:r>
      <w:r w:rsidR="00CF4D39" w:rsidRPr="008F5DA2">
        <w:rPr>
          <w:b/>
          <w:bCs/>
        </w:rPr>
        <w:t xml:space="preserve"> Ведение реестра </w:t>
      </w:r>
      <w:bookmarkStart w:id="103" w:name="YANDEX_265"/>
      <w:bookmarkEnd w:id="103"/>
      <w:r w:rsidR="00CF4D39" w:rsidRPr="008F5DA2">
        <w:rPr>
          <w:rStyle w:val="highlight"/>
          <w:b/>
          <w:bCs/>
        </w:rPr>
        <w:t xml:space="preserve">субъектов </w:t>
      </w:r>
      <w:bookmarkStart w:id="104" w:name="YANDEX_266"/>
      <w:bookmarkEnd w:id="104"/>
      <w:r w:rsidR="00CF4D39" w:rsidRPr="008F5DA2">
        <w:rPr>
          <w:rStyle w:val="highlight"/>
          <w:b/>
          <w:bCs/>
        </w:rPr>
        <w:t xml:space="preserve">малого </w:t>
      </w:r>
      <w:bookmarkStart w:id="105" w:name="YANDEX_267"/>
      <w:bookmarkEnd w:id="105"/>
      <w:r w:rsidR="00CF4D39" w:rsidRPr="008F5DA2">
        <w:rPr>
          <w:rStyle w:val="highlight"/>
          <w:b/>
          <w:bCs/>
        </w:rPr>
        <w:t xml:space="preserve">и </w:t>
      </w:r>
      <w:bookmarkStart w:id="106" w:name="YANDEX_268"/>
      <w:bookmarkEnd w:id="106"/>
      <w:r w:rsidR="00CF4D39" w:rsidRPr="008F5DA2">
        <w:rPr>
          <w:rStyle w:val="highlight"/>
          <w:b/>
          <w:bCs/>
        </w:rPr>
        <w:t xml:space="preserve">среднего </w:t>
      </w:r>
      <w:bookmarkStart w:id="107" w:name="YANDEX_269"/>
      <w:bookmarkEnd w:id="107"/>
      <w:r w:rsidR="00CF4D39" w:rsidRPr="008F5DA2">
        <w:rPr>
          <w:rStyle w:val="highlight"/>
          <w:b/>
          <w:bCs/>
        </w:rPr>
        <w:t>предпринимательства</w:t>
      </w:r>
      <w:r w:rsidR="00CF4D39" w:rsidRPr="008F5DA2">
        <w:rPr>
          <w:b/>
          <w:bCs/>
        </w:rPr>
        <w:t xml:space="preserve"> и организаций</w:t>
      </w:r>
      <w:r w:rsidR="00CF4D39" w:rsidRPr="008F5DA2">
        <w:rPr>
          <w:b/>
        </w:rPr>
        <w:t xml:space="preserve">, </w:t>
      </w:r>
      <w:r w:rsidR="00CF4D39" w:rsidRPr="008F5DA2">
        <w:rPr>
          <w:b/>
          <w:bCs/>
        </w:rPr>
        <w:t>образующих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инфраструктуру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поддержки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субъектов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малого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и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среднего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 xml:space="preserve">предпринимательства – получателей </w:t>
      </w:r>
      <w:bookmarkStart w:id="108" w:name="YANDEX_270"/>
      <w:bookmarkEnd w:id="108"/>
      <w:r w:rsidR="00CF4D39" w:rsidRPr="008F5DA2">
        <w:rPr>
          <w:rStyle w:val="highlight"/>
          <w:b/>
          <w:bCs/>
        </w:rPr>
        <w:t xml:space="preserve">поддержки </w:t>
      </w:r>
      <w:r w:rsidR="00CF4D39" w:rsidRPr="008F5DA2">
        <w:rPr>
          <w:b/>
          <w:bCs/>
        </w:rPr>
        <w:t xml:space="preserve">на территории </w:t>
      </w:r>
      <w:r w:rsidRPr="008F5DA2">
        <w:rPr>
          <w:b/>
          <w:bCs/>
        </w:rPr>
        <w:t xml:space="preserve">муниципального образования «Натырбовское </w:t>
      </w:r>
      <w:r w:rsidR="00CF4D39" w:rsidRPr="008F5DA2">
        <w:rPr>
          <w:b/>
          <w:bCs/>
        </w:rPr>
        <w:t>сельско</w:t>
      </w:r>
      <w:r w:rsidRPr="008F5DA2">
        <w:rPr>
          <w:b/>
          <w:bCs/>
        </w:rPr>
        <w:t>е поселение»</w:t>
      </w:r>
      <w:r w:rsidR="00CF4D39" w:rsidRPr="008F5DA2">
        <w:rPr>
          <w:b/>
        </w:rPr>
        <w:t xml:space="preserve"> Кошехабльского района</w:t>
      </w:r>
    </w:p>
    <w:p w:rsidR="00CF4D39" w:rsidRPr="008F5DA2" w:rsidRDefault="00CF4D39" w:rsidP="008F5DA2">
      <w:pPr>
        <w:pStyle w:val="western"/>
        <w:tabs>
          <w:tab w:val="left" w:pos="1134"/>
        </w:tabs>
        <w:spacing w:before="0" w:after="0"/>
        <w:ind w:firstLine="360"/>
      </w:pPr>
      <w:r w:rsidRPr="008F5DA2">
        <w:t xml:space="preserve">     </w:t>
      </w:r>
      <w:r w:rsidR="00BB1F30" w:rsidRPr="008F5DA2">
        <w:t>4</w:t>
      </w:r>
      <w:r w:rsidRPr="008F5DA2">
        <w:t xml:space="preserve">.1. Администрация </w:t>
      </w:r>
      <w:r w:rsidR="00BB1F30" w:rsidRPr="008F5DA2">
        <w:t>муниципального образования «Натырбовское</w:t>
      </w:r>
      <w:r w:rsidRPr="008F5DA2">
        <w:t xml:space="preserve"> сельско</w:t>
      </w:r>
      <w:r w:rsidR="00BB1F30" w:rsidRPr="008F5DA2">
        <w:t>е</w:t>
      </w:r>
      <w:r w:rsidRPr="008F5DA2">
        <w:t xml:space="preserve"> поселени</w:t>
      </w:r>
      <w:r w:rsidR="00BB1F30" w:rsidRPr="008F5DA2">
        <w:t>е»</w:t>
      </w:r>
      <w:r w:rsidRPr="008F5DA2">
        <w:t xml:space="preserve"> Кошехабльского района, оказывающая </w:t>
      </w:r>
      <w:bookmarkStart w:id="109" w:name="YANDEX_271"/>
      <w:bookmarkEnd w:id="109"/>
      <w:r w:rsidRPr="008F5DA2">
        <w:rPr>
          <w:rStyle w:val="highlight"/>
        </w:rPr>
        <w:t>поддержку</w:t>
      </w:r>
      <w:r w:rsidRPr="008F5DA2">
        <w:t xml:space="preserve">, ведет реестр </w:t>
      </w:r>
      <w:bookmarkStart w:id="110" w:name="YANDEX_272"/>
      <w:bookmarkEnd w:id="110"/>
      <w:r w:rsidRPr="008F5DA2">
        <w:rPr>
          <w:rStyle w:val="highlight"/>
        </w:rPr>
        <w:t>субъектов</w:t>
      </w:r>
      <w:bookmarkStart w:id="111" w:name="YANDEX_273"/>
      <w:bookmarkEnd w:id="111"/>
      <w:r w:rsidRPr="008F5DA2">
        <w:rPr>
          <w:rStyle w:val="highlight"/>
        </w:rPr>
        <w:t xml:space="preserve"> малого </w:t>
      </w:r>
      <w:bookmarkStart w:id="112" w:name="YANDEX_274"/>
      <w:bookmarkEnd w:id="112"/>
      <w:r w:rsidRPr="008F5DA2">
        <w:rPr>
          <w:rStyle w:val="highlight"/>
        </w:rPr>
        <w:t xml:space="preserve">и </w:t>
      </w:r>
      <w:bookmarkStart w:id="113" w:name="YANDEX_275"/>
      <w:bookmarkEnd w:id="113"/>
      <w:r w:rsidRPr="008F5DA2">
        <w:rPr>
          <w:rStyle w:val="highlight"/>
        </w:rPr>
        <w:t>среднего</w:t>
      </w:r>
      <w:bookmarkStart w:id="114" w:name="YANDEX_276"/>
      <w:bookmarkEnd w:id="114"/>
      <w:r w:rsidRPr="008F5DA2">
        <w:rPr>
          <w:rStyle w:val="highlight"/>
        </w:rPr>
        <w:t xml:space="preserve"> предпринимательства</w:t>
      </w:r>
      <w:r w:rsidRPr="008F5DA2">
        <w:rPr>
          <w:b/>
          <w:bCs/>
        </w:rPr>
        <w:t xml:space="preserve"> </w:t>
      </w:r>
      <w:r w:rsidRPr="008F5DA2">
        <w:rPr>
          <w:bCs/>
        </w:rPr>
        <w:t>и организациям</w:t>
      </w:r>
      <w:r w:rsidRPr="008F5DA2">
        <w:t xml:space="preserve">, </w:t>
      </w:r>
      <w:r w:rsidRPr="008F5DA2">
        <w:rPr>
          <w:bCs/>
        </w:rPr>
        <w:t>образующим</w:t>
      </w:r>
      <w:r w:rsidRPr="008F5DA2">
        <w:t xml:space="preserve"> </w:t>
      </w:r>
      <w:r w:rsidRPr="008F5DA2">
        <w:rPr>
          <w:bCs/>
        </w:rPr>
        <w:t>инфраструктуру</w:t>
      </w:r>
      <w:r w:rsidRPr="008F5DA2">
        <w:t xml:space="preserve"> </w:t>
      </w:r>
      <w:r w:rsidRPr="008F5DA2">
        <w:rPr>
          <w:bCs/>
        </w:rPr>
        <w:t>поддержки</w:t>
      </w:r>
      <w:r w:rsidRPr="008F5DA2">
        <w:t xml:space="preserve"> </w:t>
      </w:r>
      <w:r w:rsidRPr="008F5DA2">
        <w:rPr>
          <w:bCs/>
        </w:rPr>
        <w:t>субъектов</w:t>
      </w:r>
      <w:r w:rsidRPr="008F5DA2">
        <w:t xml:space="preserve"> </w:t>
      </w:r>
      <w:r w:rsidRPr="008F5DA2">
        <w:rPr>
          <w:bCs/>
        </w:rPr>
        <w:t>малого</w:t>
      </w:r>
      <w:r w:rsidRPr="008F5DA2">
        <w:t xml:space="preserve"> </w:t>
      </w:r>
      <w:r w:rsidRPr="008F5DA2">
        <w:rPr>
          <w:bCs/>
        </w:rPr>
        <w:t>и</w:t>
      </w:r>
      <w:r w:rsidRPr="008F5DA2">
        <w:t xml:space="preserve"> </w:t>
      </w:r>
      <w:r w:rsidRPr="008F5DA2">
        <w:rPr>
          <w:bCs/>
        </w:rPr>
        <w:t>среднего</w:t>
      </w:r>
      <w:r w:rsidRPr="008F5DA2">
        <w:t xml:space="preserve"> </w:t>
      </w:r>
      <w:r w:rsidRPr="008F5DA2">
        <w:rPr>
          <w:bCs/>
        </w:rPr>
        <w:t>предпринимательства</w:t>
      </w:r>
      <w:r w:rsidRPr="008F5DA2">
        <w:t xml:space="preserve"> – получателей </w:t>
      </w:r>
      <w:bookmarkStart w:id="115" w:name="YANDEX_277"/>
      <w:bookmarkEnd w:id="115"/>
      <w:r w:rsidRPr="008F5DA2">
        <w:rPr>
          <w:rStyle w:val="highlight"/>
        </w:rPr>
        <w:t xml:space="preserve">поддержки </w:t>
      </w:r>
      <w:r w:rsidRPr="008F5DA2">
        <w:t xml:space="preserve">на территории </w:t>
      </w:r>
      <w:r w:rsidR="00BB1F30" w:rsidRPr="008F5DA2">
        <w:t>муниципального образования «Натырбовское</w:t>
      </w:r>
      <w:r w:rsidRPr="008F5DA2">
        <w:t xml:space="preserve"> сельско</w:t>
      </w:r>
      <w:r w:rsidR="00BB1F30" w:rsidRPr="008F5DA2">
        <w:t>е</w:t>
      </w:r>
      <w:r w:rsidRPr="008F5DA2">
        <w:t xml:space="preserve"> поселени</w:t>
      </w:r>
      <w:r w:rsidR="00BB1F30" w:rsidRPr="008F5DA2">
        <w:t>е»</w:t>
      </w:r>
      <w:r w:rsidRPr="008F5DA2">
        <w:t xml:space="preserve"> Кошехабльского района по форме согласно приложению 1 к настоящему положению.</w:t>
      </w:r>
    </w:p>
    <w:p w:rsidR="00CF4D39" w:rsidRPr="008F5DA2" w:rsidRDefault="00CF4D39" w:rsidP="008F5DA2">
      <w:pPr>
        <w:pStyle w:val="western"/>
        <w:tabs>
          <w:tab w:val="left" w:pos="1134"/>
        </w:tabs>
        <w:spacing w:before="0" w:after="0"/>
        <w:ind w:firstLine="360"/>
      </w:pPr>
      <w:r w:rsidRPr="008F5DA2">
        <w:t xml:space="preserve">   </w:t>
      </w:r>
      <w:r w:rsidR="00BB1F30" w:rsidRPr="008F5DA2">
        <w:t>4</w:t>
      </w:r>
      <w:r w:rsidRPr="008F5DA2">
        <w:t>.2. Информация, содержащаяся в реестре</w:t>
      </w:r>
      <w:bookmarkStart w:id="116" w:name="YANDEX_280"/>
      <w:bookmarkEnd w:id="116"/>
      <w:r w:rsidRPr="008F5DA2">
        <w:rPr>
          <w:rStyle w:val="highlight"/>
        </w:rPr>
        <w:t xml:space="preserve"> субъектов</w:t>
      </w:r>
      <w:bookmarkStart w:id="117" w:name="YANDEX_281"/>
      <w:bookmarkEnd w:id="117"/>
      <w:r w:rsidRPr="008F5DA2">
        <w:rPr>
          <w:rStyle w:val="highlight"/>
        </w:rPr>
        <w:t xml:space="preserve"> малого </w:t>
      </w:r>
      <w:bookmarkStart w:id="118" w:name="YANDEX_282"/>
      <w:bookmarkEnd w:id="118"/>
      <w:r w:rsidRPr="008F5DA2">
        <w:rPr>
          <w:rStyle w:val="highlight"/>
        </w:rPr>
        <w:t>и</w:t>
      </w:r>
      <w:bookmarkStart w:id="119" w:name="YANDEX_283"/>
      <w:bookmarkEnd w:id="119"/>
      <w:r w:rsidRPr="008F5DA2">
        <w:rPr>
          <w:rStyle w:val="highlight"/>
        </w:rPr>
        <w:t xml:space="preserve"> среднего </w:t>
      </w:r>
      <w:bookmarkStart w:id="120" w:name="YANDEX_284"/>
      <w:bookmarkEnd w:id="120"/>
      <w:r w:rsidRPr="008F5DA2">
        <w:rPr>
          <w:rStyle w:val="highlight"/>
        </w:rPr>
        <w:t xml:space="preserve">предпринимательства </w:t>
      </w:r>
      <w:r w:rsidRPr="008F5DA2">
        <w:t xml:space="preserve">– получателей </w:t>
      </w:r>
      <w:bookmarkStart w:id="121" w:name="YANDEX_285"/>
      <w:bookmarkEnd w:id="121"/>
      <w:r w:rsidRPr="008F5DA2">
        <w:rPr>
          <w:rStyle w:val="highlight"/>
        </w:rPr>
        <w:t xml:space="preserve">поддержки </w:t>
      </w:r>
      <w:r w:rsidRPr="008F5DA2">
        <w:t xml:space="preserve">является открытой для ознакомления с ней физических </w:t>
      </w:r>
      <w:bookmarkStart w:id="122" w:name="YANDEX_286"/>
      <w:bookmarkEnd w:id="122"/>
      <w:r w:rsidRPr="008F5DA2">
        <w:rPr>
          <w:rStyle w:val="highlight"/>
        </w:rPr>
        <w:t>и</w:t>
      </w:r>
      <w:bookmarkStart w:id="123" w:name="YANDEX_LAST"/>
      <w:bookmarkEnd w:id="123"/>
      <w:r w:rsidRPr="008F5DA2">
        <w:t xml:space="preserve"> юридических лиц.</w:t>
      </w:r>
    </w:p>
    <w:p w:rsidR="00CF4D39" w:rsidRPr="008F5DA2" w:rsidRDefault="00CF4D39" w:rsidP="008F5DA2">
      <w:pPr>
        <w:pStyle w:val="consplusnormal0"/>
        <w:tabs>
          <w:tab w:val="left" w:pos="851"/>
        </w:tabs>
        <w:spacing w:before="0" w:after="0"/>
        <w:ind w:firstLine="0"/>
      </w:pPr>
    </w:p>
    <w:p w:rsidR="00CF4D39" w:rsidRPr="008F5DA2" w:rsidRDefault="00CF4D39" w:rsidP="00CF4D39">
      <w:pPr>
        <w:pStyle w:val="consplusnormal0"/>
        <w:tabs>
          <w:tab w:val="left" w:pos="851"/>
        </w:tabs>
        <w:spacing w:before="0" w:after="0"/>
        <w:ind w:firstLine="0"/>
      </w:pPr>
    </w:p>
    <w:p w:rsidR="00CF4D39" w:rsidRPr="00352050" w:rsidRDefault="00D13784" w:rsidP="00CF4D39">
      <w:pPr>
        <w:pStyle w:val="consplusnormal0"/>
        <w:tabs>
          <w:tab w:val="left" w:pos="851"/>
        </w:tabs>
        <w:spacing w:before="0" w:after="0"/>
        <w:ind w:firstLine="0"/>
        <w:rPr>
          <w:sz w:val="26"/>
          <w:szCs w:val="26"/>
        </w:rPr>
        <w:sectPr w:rsidR="00CF4D39" w:rsidRPr="00352050" w:rsidSect="008F5DA2">
          <w:pgSz w:w="11906" w:h="16838"/>
          <w:pgMar w:top="1134" w:right="567" w:bottom="1276" w:left="1542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</w:t>
      </w:r>
    </w:p>
    <w:p w:rsidR="00CF4D39" w:rsidRPr="00213331" w:rsidRDefault="00D13784" w:rsidP="00D13784">
      <w:pPr>
        <w:jc w:val="right"/>
      </w:pPr>
      <w:r>
        <w:lastRenderedPageBreak/>
        <w:t xml:space="preserve">                           </w:t>
      </w:r>
      <w:r w:rsidR="00CF4D39" w:rsidRPr="00213331">
        <w:t>Приложение №1</w:t>
      </w:r>
    </w:p>
    <w:p w:rsidR="00CF4D39" w:rsidRPr="00213331" w:rsidRDefault="00CF4D39" w:rsidP="00CF4D39">
      <w:pPr>
        <w:ind w:firstLine="709"/>
        <w:jc w:val="right"/>
        <w:rPr>
          <w:rStyle w:val="highlight"/>
        </w:rPr>
      </w:pPr>
      <w:r w:rsidRPr="00213331">
        <w:t xml:space="preserve">к положению о </w:t>
      </w:r>
      <w:r w:rsidRPr="00213331">
        <w:rPr>
          <w:rStyle w:val="highlight"/>
        </w:rPr>
        <w:t>порядке</w:t>
      </w:r>
      <w:r w:rsidRPr="00213331">
        <w:t xml:space="preserve"> </w:t>
      </w:r>
      <w:r w:rsidRPr="00213331">
        <w:rPr>
          <w:rStyle w:val="highlight"/>
        </w:rPr>
        <w:t>оказания</w:t>
      </w:r>
    </w:p>
    <w:p w:rsidR="00CF4D39" w:rsidRPr="00213331" w:rsidRDefault="00CF4D39" w:rsidP="00CF4D39">
      <w:pPr>
        <w:ind w:firstLine="709"/>
        <w:jc w:val="right"/>
        <w:rPr>
          <w:rStyle w:val="highlight"/>
        </w:rPr>
      </w:pPr>
      <w:r w:rsidRPr="00213331">
        <w:rPr>
          <w:rStyle w:val="highlight"/>
        </w:rPr>
        <w:t>поддержки субъектам</w:t>
      </w:r>
      <w:r w:rsidRPr="00213331">
        <w:t xml:space="preserve"> </w:t>
      </w:r>
      <w:r w:rsidRPr="00213331">
        <w:rPr>
          <w:rStyle w:val="highlight"/>
        </w:rPr>
        <w:t>малого</w:t>
      </w:r>
      <w:r w:rsidRPr="00213331">
        <w:t xml:space="preserve"> </w:t>
      </w:r>
      <w:r w:rsidRPr="00213331">
        <w:rPr>
          <w:rStyle w:val="highlight"/>
        </w:rPr>
        <w:t>и</w:t>
      </w:r>
    </w:p>
    <w:p w:rsidR="00CF4D39" w:rsidRPr="00213331" w:rsidRDefault="00CF4D39" w:rsidP="00CF4D39">
      <w:pPr>
        <w:ind w:firstLine="709"/>
        <w:jc w:val="right"/>
      </w:pPr>
      <w:r w:rsidRPr="00213331">
        <w:rPr>
          <w:rStyle w:val="highlight"/>
        </w:rPr>
        <w:t>среднего</w:t>
      </w:r>
      <w:r w:rsidRPr="00213331">
        <w:t xml:space="preserve"> </w:t>
      </w:r>
      <w:r w:rsidRPr="00213331">
        <w:rPr>
          <w:rStyle w:val="highlight"/>
        </w:rPr>
        <w:t xml:space="preserve">предпринимательства </w:t>
      </w:r>
      <w:proofErr w:type="gramStart"/>
      <w:r w:rsidRPr="00213331">
        <w:t>на</w:t>
      </w:r>
      <w:proofErr w:type="gramEnd"/>
    </w:p>
    <w:p w:rsidR="00CF4D39" w:rsidRPr="00213331" w:rsidRDefault="00CF4D39" w:rsidP="00CF4D39">
      <w:pPr>
        <w:jc w:val="right"/>
      </w:pPr>
      <w:r w:rsidRPr="00213331">
        <w:t xml:space="preserve">территории </w:t>
      </w:r>
      <w:r w:rsidR="00BB1F30">
        <w:t>МО «Натырбовское</w:t>
      </w:r>
      <w:r w:rsidRPr="00213331">
        <w:t xml:space="preserve"> сельско</w:t>
      </w:r>
      <w:r w:rsidR="00BB1F30">
        <w:t>е</w:t>
      </w:r>
    </w:p>
    <w:p w:rsidR="00CF4D39" w:rsidRDefault="00CF4D39" w:rsidP="00CF4D39">
      <w:pPr>
        <w:ind w:firstLine="709"/>
        <w:jc w:val="right"/>
      </w:pPr>
      <w:r w:rsidRPr="00213331">
        <w:t>поселени</w:t>
      </w:r>
      <w:r w:rsidR="00BB1F30">
        <w:t>е»</w:t>
      </w:r>
      <w:r w:rsidRPr="00213331">
        <w:t xml:space="preserve"> Кошехабльского района</w:t>
      </w:r>
    </w:p>
    <w:p w:rsidR="0045484D" w:rsidRPr="00352050" w:rsidRDefault="0045484D" w:rsidP="00CF4D39">
      <w:pPr>
        <w:ind w:firstLine="709"/>
        <w:jc w:val="right"/>
        <w:rPr>
          <w:sz w:val="26"/>
          <w:szCs w:val="26"/>
        </w:rPr>
      </w:pPr>
    </w:p>
    <w:p w:rsidR="00CF4D39" w:rsidRPr="00352050" w:rsidRDefault="00BB1F30" w:rsidP="00CF4D39">
      <w:pPr>
        <w:pStyle w:val="western"/>
        <w:spacing w:before="0" w:after="0"/>
        <w:jc w:val="center"/>
        <w:rPr>
          <w:b/>
          <w:bCs/>
          <w:sz w:val="26"/>
          <w:szCs w:val="26"/>
        </w:rPr>
      </w:pPr>
      <w:bookmarkStart w:id="124" w:name="RANGE!A1"/>
      <w:r>
        <w:rPr>
          <w:b/>
          <w:bCs/>
          <w:sz w:val="26"/>
          <w:szCs w:val="26"/>
        </w:rPr>
        <w:t>Р</w:t>
      </w:r>
      <w:r w:rsidR="00CF4D39" w:rsidRPr="00352050">
        <w:rPr>
          <w:b/>
          <w:bCs/>
          <w:sz w:val="26"/>
          <w:szCs w:val="26"/>
        </w:rPr>
        <w:t>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124"/>
      <w:r>
        <w:rPr>
          <w:b/>
          <w:bCs/>
          <w:sz w:val="26"/>
          <w:szCs w:val="26"/>
        </w:rPr>
        <w:t xml:space="preserve"> на территории муниципального образования «Натырбовское</w:t>
      </w:r>
      <w:r w:rsidR="00CF4D39" w:rsidRPr="00352050">
        <w:rPr>
          <w:b/>
          <w:bCs/>
          <w:sz w:val="26"/>
          <w:szCs w:val="26"/>
        </w:rPr>
        <w:t xml:space="preserve"> сельско</w:t>
      </w:r>
      <w:r>
        <w:rPr>
          <w:b/>
          <w:bCs/>
          <w:sz w:val="26"/>
          <w:szCs w:val="26"/>
        </w:rPr>
        <w:t>е</w:t>
      </w:r>
      <w:r w:rsidR="00CF4D39" w:rsidRPr="00352050">
        <w:rPr>
          <w:b/>
          <w:bCs/>
          <w:sz w:val="26"/>
          <w:szCs w:val="26"/>
        </w:rPr>
        <w:t xml:space="preserve"> поселени</w:t>
      </w:r>
      <w:r>
        <w:rPr>
          <w:b/>
          <w:bCs/>
          <w:sz w:val="26"/>
          <w:szCs w:val="26"/>
        </w:rPr>
        <w:t>е</w:t>
      </w:r>
      <w:r w:rsidR="00CF4D39">
        <w:rPr>
          <w:b/>
          <w:bCs/>
          <w:sz w:val="26"/>
          <w:szCs w:val="26"/>
        </w:rPr>
        <w:t xml:space="preserve"> Кошехабль</w:t>
      </w:r>
      <w:r w:rsidR="00CF4D39" w:rsidRPr="00352050">
        <w:rPr>
          <w:b/>
          <w:bCs/>
          <w:sz w:val="26"/>
          <w:szCs w:val="26"/>
        </w:rPr>
        <w:t>ского района</w:t>
      </w:r>
    </w:p>
    <w:p w:rsidR="00CF4D39" w:rsidRPr="00352050" w:rsidRDefault="00CF4D39" w:rsidP="00D13784">
      <w:pPr>
        <w:pStyle w:val="western"/>
        <w:spacing w:before="0" w:after="0"/>
        <w:rPr>
          <w:sz w:val="26"/>
          <w:szCs w:val="26"/>
        </w:rPr>
      </w:pPr>
    </w:p>
    <w:tbl>
      <w:tblPr>
        <w:tblW w:w="147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843"/>
        <w:gridCol w:w="2836"/>
        <w:gridCol w:w="1841"/>
        <w:gridCol w:w="1133"/>
        <w:gridCol w:w="677"/>
        <w:gridCol w:w="937"/>
        <w:gridCol w:w="850"/>
        <w:gridCol w:w="992"/>
        <w:gridCol w:w="1620"/>
      </w:tblGrid>
      <w:tr w:rsidR="00CF4D39" w:rsidRPr="00352050" w:rsidTr="0045484D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Сведения о предоставленной поддержке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CF4D39" w:rsidRPr="00352050" w:rsidTr="0045484D">
        <w:trPr>
          <w:trHeight w:val="198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Вид поддержки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Форма поддержки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Размер поддержки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Срок оказания поддержки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F4D39" w:rsidRPr="00352050" w:rsidTr="0045484D">
        <w:trPr>
          <w:trHeight w:val="14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11</w:t>
            </w:r>
          </w:p>
        </w:tc>
      </w:tr>
      <w:tr w:rsidR="00CF4D39" w:rsidRPr="00352050" w:rsidTr="0045484D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4D39" w:rsidRPr="00352050" w:rsidTr="0045484D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CF4D39" w:rsidRPr="00352050" w:rsidRDefault="00CF4D39" w:rsidP="00CF4D39">
      <w:pPr>
        <w:pStyle w:val="western"/>
        <w:spacing w:before="0" w:after="0"/>
        <w:ind w:firstLine="547"/>
        <w:rPr>
          <w:sz w:val="26"/>
          <w:szCs w:val="26"/>
        </w:rPr>
      </w:pPr>
    </w:p>
    <w:p w:rsidR="00CF4D39" w:rsidRPr="00213331" w:rsidRDefault="00CF4D39" w:rsidP="00CF4D39">
      <w:pPr>
        <w:pStyle w:val="western"/>
        <w:spacing w:before="0" w:after="0"/>
        <w:rPr>
          <w:sz w:val="26"/>
          <w:szCs w:val="26"/>
        </w:rPr>
        <w:sectPr w:rsidR="00CF4D39" w:rsidRPr="00213331" w:rsidSect="00D13784">
          <w:pgSz w:w="16838" w:h="11906" w:orient="landscape"/>
          <w:pgMar w:top="1134" w:right="850" w:bottom="426" w:left="1701" w:header="720" w:footer="720" w:gutter="0"/>
          <w:cols w:space="720"/>
          <w:docGrid w:linePitch="360"/>
        </w:sectPr>
      </w:pPr>
      <w:r>
        <w:rPr>
          <w:sz w:val="26"/>
          <w:szCs w:val="26"/>
        </w:rPr>
        <w:t>Исполнитель__________________</w:t>
      </w:r>
    </w:p>
    <w:p w:rsidR="00BB1F30" w:rsidRDefault="00BB1F30" w:rsidP="00BB1F30">
      <w:pPr>
        <w:ind w:firstLine="709"/>
        <w:jc w:val="right"/>
      </w:pPr>
    </w:p>
    <w:p w:rsidR="00BB1F30" w:rsidRPr="0026347A" w:rsidRDefault="00BB1F30" w:rsidP="00BB1F30">
      <w:pPr>
        <w:ind w:firstLine="709"/>
        <w:jc w:val="right"/>
      </w:pPr>
      <w:r w:rsidRPr="0026347A">
        <w:t>Приложение №</w:t>
      </w:r>
      <w:r>
        <w:t xml:space="preserve"> 2</w:t>
      </w:r>
    </w:p>
    <w:p w:rsidR="00BB1F30" w:rsidRPr="0026347A" w:rsidRDefault="00BB1F30" w:rsidP="00BB1F30">
      <w:pPr>
        <w:ind w:firstLine="709"/>
        <w:jc w:val="right"/>
        <w:rPr>
          <w:rStyle w:val="highlight"/>
        </w:rPr>
      </w:pPr>
      <w:r w:rsidRPr="0026347A">
        <w:t xml:space="preserve">к положению о </w:t>
      </w:r>
      <w:r w:rsidRPr="0026347A">
        <w:rPr>
          <w:rStyle w:val="highlight"/>
        </w:rPr>
        <w:t>порядке</w:t>
      </w:r>
      <w:r w:rsidRPr="0026347A">
        <w:t xml:space="preserve"> </w:t>
      </w:r>
      <w:r w:rsidRPr="0026347A">
        <w:rPr>
          <w:rStyle w:val="highlight"/>
        </w:rPr>
        <w:t>оказания</w:t>
      </w:r>
    </w:p>
    <w:p w:rsidR="00BB1F30" w:rsidRPr="0026347A" w:rsidRDefault="00BB1F30" w:rsidP="00BB1F30">
      <w:pPr>
        <w:ind w:firstLine="709"/>
        <w:jc w:val="right"/>
        <w:rPr>
          <w:rStyle w:val="highlight"/>
        </w:rPr>
      </w:pPr>
      <w:r w:rsidRPr="0026347A">
        <w:rPr>
          <w:rStyle w:val="highlight"/>
        </w:rPr>
        <w:t>поддержки субъектам</w:t>
      </w:r>
      <w:r w:rsidRPr="0026347A">
        <w:t xml:space="preserve"> </w:t>
      </w:r>
      <w:r w:rsidRPr="0026347A">
        <w:rPr>
          <w:rStyle w:val="highlight"/>
        </w:rPr>
        <w:t>малого</w:t>
      </w:r>
      <w:r w:rsidRPr="0026347A">
        <w:t xml:space="preserve"> </w:t>
      </w:r>
      <w:r w:rsidRPr="0026347A">
        <w:rPr>
          <w:rStyle w:val="highlight"/>
        </w:rPr>
        <w:t>и</w:t>
      </w:r>
    </w:p>
    <w:p w:rsidR="00BB1F30" w:rsidRPr="0026347A" w:rsidRDefault="00BB1F30" w:rsidP="00BB1F30">
      <w:pPr>
        <w:ind w:firstLine="709"/>
        <w:jc w:val="right"/>
      </w:pPr>
      <w:r w:rsidRPr="0026347A">
        <w:rPr>
          <w:rStyle w:val="highlight"/>
        </w:rPr>
        <w:t>среднего</w:t>
      </w:r>
      <w:r w:rsidRPr="0026347A">
        <w:t xml:space="preserve"> </w:t>
      </w:r>
      <w:r w:rsidRPr="0026347A">
        <w:rPr>
          <w:rStyle w:val="highlight"/>
        </w:rPr>
        <w:t xml:space="preserve">предпринимательства </w:t>
      </w:r>
      <w:proofErr w:type="gramStart"/>
      <w:r w:rsidRPr="0026347A">
        <w:t>на</w:t>
      </w:r>
      <w:proofErr w:type="gramEnd"/>
    </w:p>
    <w:p w:rsidR="00BB1F30" w:rsidRPr="0026347A" w:rsidRDefault="00BB1F30" w:rsidP="00BB1F30">
      <w:pPr>
        <w:jc w:val="right"/>
      </w:pPr>
      <w:r w:rsidRPr="0026347A">
        <w:t xml:space="preserve">территории МО «Натырбовское </w:t>
      </w:r>
    </w:p>
    <w:p w:rsidR="00BB1F30" w:rsidRPr="0026347A" w:rsidRDefault="00BB1F30" w:rsidP="00BB1F30">
      <w:pPr>
        <w:jc w:val="right"/>
      </w:pPr>
      <w:r w:rsidRPr="0026347A">
        <w:t xml:space="preserve"> сельское поселение» </w:t>
      </w:r>
    </w:p>
    <w:p w:rsidR="00BB1F30" w:rsidRDefault="00BB1F30" w:rsidP="00BB1F30">
      <w:pPr>
        <w:shd w:val="clear" w:color="auto" w:fill="FEFEFE"/>
        <w:jc w:val="right"/>
        <w:rPr>
          <w:sz w:val="28"/>
          <w:szCs w:val="28"/>
        </w:rPr>
      </w:pPr>
      <w:r w:rsidRPr="0026347A">
        <w:t>Кошехабльского района</w:t>
      </w: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ПОРЯДОК</w:t>
      </w: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рассмотрения обращений субъектов малого и среднего предпринимательства в администрации муниципального образования «Натырбовское сельское поселение» Кошехабльского района</w:t>
      </w:r>
    </w:p>
    <w:p w:rsidR="00BB1F30" w:rsidRDefault="00BB1F30" w:rsidP="00BB1F30">
      <w:pPr>
        <w:shd w:val="clear" w:color="auto" w:fill="FEFEFE"/>
        <w:jc w:val="both"/>
        <w:rPr>
          <w:bCs/>
          <w:kern w:val="1"/>
          <w:sz w:val="28"/>
          <w:szCs w:val="28"/>
        </w:rPr>
      </w:pPr>
      <w:bookmarkStart w:id="125" w:name="sub_221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 I.  Общие положения</w:t>
      </w:r>
      <w:bookmarkEnd w:id="125"/>
    </w:p>
    <w:p w:rsidR="00BB1F30" w:rsidRDefault="00BB1F30" w:rsidP="00BB1F30">
      <w:pPr>
        <w:shd w:val="clear" w:color="auto" w:fill="FEFEFE"/>
        <w:ind w:left="426" w:right="-569" w:firstLine="284"/>
        <w:jc w:val="both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ind w:right="-42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bookmarkStart w:id="126" w:name="sub_22001"/>
      <w:r>
        <w:rPr>
          <w:sz w:val="28"/>
          <w:szCs w:val="28"/>
        </w:rPr>
        <w:t>Настоящий Порядок рассмотрения обращений субъектов малого и среднего предпринимательства в администрации муниципального образования «Натырбовское  сельское поселение» Кошехабльского района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муниципального образования «Натырбовское  сельское поселение» Кошехабльского района (далее – администрация поселения</w:t>
      </w:r>
      <w:bookmarkEnd w:id="126"/>
      <w:r>
        <w:rPr>
          <w:sz w:val="28"/>
          <w:szCs w:val="28"/>
        </w:rPr>
        <w:t>).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</w:t>
      </w:r>
      <w:bookmarkStart w:id="127" w:name="sub_22002"/>
      <w:r>
        <w:rPr>
          <w:sz w:val="28"/>
          <w:szCs w:val="28"/>
        </w:rPr>
        <w:t xml:space="preserve">Рассмотрение обращений субъектов малого и среднего предпринимательства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  <w:bookmarkEnd w:id="127"/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06.10.2003 года № 131-ФЗ "Об общих принципах организации местного самоуправления в Российской Федерации";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24.06.2007 года № 209-ФЗ "О развитии малого и среднего предпринимательства в Российской Федерации";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02.05.2006 года № 59-ФЗ "О порядке рассмотрения обращений граждан Российской Федерации";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-Уставом муниципального образования «Натырбовское сельское поселение»;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</w:t>
      </w:r>
      <w:bookmarkStart w:id="128" w:name="sub_22003"/>
      <w:r>
        <w:rPr>
          <w:sz w:val="28"/>
          <w:szCs w:val="28"/>
        </w:rPr>
        <w:t>Рассмотрение обращений субъектов малого и среднего предпринимательства по поручению главы администрации поселения осуществляется должностными лицами в соответствии с их компетенцией.</w:t>
      </w:r>
      <w:bookmarkEnd w:id="128"/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</w:t>
      </w:r>
      <w:bookmarkStart w:id="129" w:name="sub_22004"/>
      <w:r>
        <w:rPr>
          <w:sz w:val="28"/>
          <w:szCs w:val="28"/>
        </w:rPr>
        <w:t>Учет, регистрация по рассмотрению обращений субъектов малого и среднего предпринимательства возлагается на  администрацию поселения.</w:t>
      </w:r>
      <w:bookmarkEnd w:id="129"/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0" w:name="sub_223"/>
      <w:r>
        <w:rPr>
          <w:b/>
          <w:bCs/>
          <w:kern w:val="1"/>
          <w:sz w:val="28"/>
          <w:szCs w:val="28"/>
        </w:rPr>
        <w:lastRenderedPageBreak/>
        <w:t xml:space="preserve"> II .Сроки рассмотрения обращений субъектов малого и среднего предпринимательства</w:t>
      </w:r>
      <w:bookmarkStart w:id="131" w:name="sub_22006"/>
      <w:bookmarkEnd w:id="130"/>
    </w:p>
    <w:p w:rsidR="00BB1F30" w:rsidRDefault="00BB1F30" w:rsidP="00BB1F30">
      <w:pPr>
        <w:shd w:val="clear" w:color="auto" w:fill="FEFEFE"/>
        <w:jc w:val="both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31"/>
    </w:p>
    <w:p w:rsidR="00BB1F30" w:rsidRDefault="00BB1F30" w:rsidP="00BB1F30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 глава муниципального образования «Натырбовское сельское поселение»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BB1F30" w:rsidRDefault="00BB1F30" w:rsidP="00BB1F30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BB1F30" w:rsidRDefault="00BB1F30" w:rsidP="00BB1F30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</w:t>
      </w:r>
      <w:bookmarkStart w:id="132" w:name="sub_22007"/>
      <w:r>
        <w:rPr>
          <w:sz w:val="28"/>
          <w:szCs w:val="28"/>
        </w:rPr>
        <w:t xml:space="preserve"> Глава муниципального образования «Натырбовское сельское поселение» вправе устанавливать сокращенные сроки рассмотрения отдельных обращений.</w:t>
      </w:r>
      <w:bookmarkEnd w:id="132"/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3" w:name="sub_224"/>
      <w:r>
        <w:rPr>
          <w:b/>
          <w:bCs/>
          <w:kern w:val="1"/>
          <w:sz w:val="28"/>
          <w:szCs w:val="28"/>
        </w:rPr>
        <w:t>III. Требования к письменному обращению субъектов малого и среднего предпринимательства</w:t>
      </w:r>
      <w:bookmarkEnd w:id="133"/>
    </w:p>
    <w:p w:rsidR="00BB1F30" w:rsidRDefault="00BB1F30" w:rsidP="00BB1F30">
      <w:pPr>
        <w:shd w:val="clear" w:color="auto" w:fill="FEFEFE"/>
        <w:jc w:val="center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</w:t>
      </w:r>
      <w:bookmarkStart w:id="134" w:name="sub_22008"/>
      <w:r>
        <w:rPr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134"/>
    <w:p w:rsidR="00BB1F30" w:rsidRDefault="00BB1F30" w:rsidP="00BB1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 малого или среднего предпринимательства прилагает к письменному обращению необходимые документы предусмотренные положением о </w:t>
      </w:r>
      <w:r>
        <w:rPr>
          <w:rStyle w:val="highlight"/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поддержки субъектам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>на территории муниципального образования «Натырбовское сельское поселение» Кошехабльского района.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</w:t>
      </w:r>
      <w:bookmarkStart w:id="135" w:name="sub_22009"/>
      <w:r>
        <w:rPr>
          <w:sz w:val="28"/>
          <w:szCs w:val="28"/>
        </w:rPr>
        <w:t>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35"/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6" w:name="sub_225"/>
      <w:r>
        <w:rPr>
          <w:b/>
          <w:bCs/>
          <w:kern w:val="1"/>
          <w:sz w:val="28"/>
          <w:szCs w:val="28"/>
        </w:rPr>
        <w:t xml:space="preserve"> IV. Обеспечение условий для реализации прав субъектов малого и среднего предпринимательства при рассмотрении обращений</w:t>
      </w:r>
      <w:bookmarkEnd w:id="136"/>
    </w:p>
    <w:p w:rsidR="00BB1F30" w:rsidRDefault="00BB1F30" w:rsidP="00BB1F30">
      <w:pPr>
        <w:shd w:val="clear" w:color="auto" w:fill="FEFEFE"/>
        <w:jc w:val="both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tabs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 </w:t>
      </w:r>
      <w:bookmarkStart w:id="137" w:name="sub_22010"/>
      <w:r>
        <w:rPr>
          <w:sz w:val="28"/>
          <w:szCs w:val="28"/>
        </w:rPr>
        <w:t>Субъекты малого и среднего предпринимательства при рассмотрении обращения имеют право:</w:t>
      </w:r>
      <w:bookmarkEnd w:id="137"/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запрашивать информацию о дате и номере регистрации обращения;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1F30">
        <w:rPr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8" w:anchor="sub_227" w:history="1">
        <w:r w:rsidR="00BB1F30" w:rsidRPr="003F101E">
          <w:rPr>
            <w:rStyle w:val="a8"/>
            <w:color w:val="auto"/>
            <w:sz w:val="28"/>
            <w:szCs w:val="28"/>
          </w:rPr>
          <w:t>разделе VII</w:t>
        </w:r>
      </w:hyperlink>
      <w:r w:rsidR="00BB1F30">
        <w:rPr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обращаться с заявлением о прекращении рассмотрения обращения.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 </w:t>
      </w:r>
      <w:bookmarkStart w:id="138" w:name="sub_22011"/>
      <w:r>
        <w:rPr>
          <w:sz w:val="28"/>
          <w:szCs w:val="28"/>
        </w:rPr>
        <w:t xml:space="preserve">Глава </w:t>
      </w:r>
      <w:bookmarkEnd w:id="138"/>
      <w:r>
        <w:rPr>
          <w:sz w:val="28"/>
          <w:szCs w:val="28"/>
        </w:rPr>
        <w:t>администрации поселения и должностные лицами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 xml:space="preserve">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9" w:anchor="sub_227" w:history="1">
        <w:r w:rsidR="00BB1F30" w:rsidRPr="003F101E">
          <w:rPr>
            <w:rStyle w:val="a8"/>
            <w:color w:val="auto"/>
            <w:sz w:val="28"/>
            <w:szCs w:val="28"/>
          </w:rPr>
          <w:t>разделе VII</w:t>
        </w:r>
      </w:hyperlink>
      <w:r w:rsidR="00BB1F30">
        <w:rPr>
          <w:sz w:val="28"/>
          <w:szCs w:val="28"/>
        </w:rPr>
        <w:t xml:space="preserve"> Порядка;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1F30">
        <w:rPr>
          <w:sz w:val="28"/>
          <w:szCs w:val="28"/>
        </w:rPr>
        <w:t>проверяют исполнение ранее принятых ими решений по обращениям;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 </w:t>
      </w:r>
      <w:bookmarkStart w:id="139" w:name="sub_22012"/>
      <w:r>
        <w:rPr>
          <w:sz w:val="28"/>
          <w:szCs w:val="28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39"/>
    </w:p>
    <w:p w:rsidR="00665979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40" w:name="sub_226"/>
      <w:r>
        <w:rPr>
          <w:b/>
          <w:bCs/>
          <w:kern w:val="1"/>
          <w:sz w:val="28"/>
          <w:szCs w:val="28"/>
        </w:rPr>
        <w:t xml:space="preserve">V. Результат исполнения рассмотрения обращений субъектов </w:t>
      </w: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малого и среднего предпринимательства</w:t>
      </w:r>
      <w:bookmarkEnd w:id="140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 </w:t>
      </w:r>
      <w:bookmarkStart w:id="141" w:name="sub_22013"/>
      <w:r>
        <w:rPr>
          <w:sz w:val="28"/>
          <w:szCs w:val="28"/>
        </w:rPr>
        <w:t>Конечным результатом исполнения рассмотрение обращений субъектов малого и среднего предпринимательства является:</w:t>
      </w:r>
      <w:bookmarkEnd w:id="141"/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0" w:anchor="sub_227" w:history="1">
        <w:r w:rsidR="00BB1F30" w:rsidRPr="003F101E">
          <w:rPr>
            <w:rStyle w:val="a8"/>
            <w:color w:val="auto"/>
            <w:sz w:val="28"/>
            <w:szCs w:val="28"/>
          </w:rPr>
          <w:t>разделе VII</w:t>
        </w:r>
      </w:hyperlink>
      <w:r w:rsidR="00BB1F30" w:rsidRPr="003F101E">
        <w:rPr>
          <w:sz w:val="28"/>
          <w:szCs w:val="28"/>
        </w:rPr>
        <w:t xml:space="preserve"> </w:t>
      </w:r>
      <w:r w:rsidR="00BB1F30">
        <w:rPr>
          <w:sz w:val="28"/>
          <w:szCs w:val="28"/>
        </w:rPr>
        <w:t>Порядка;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="00BB1F30">
        <w:rPr>
          <w:sz w:val="28"/>
          <w:szCs w:val="28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5.2. </w:t>
      </w:r>
      <w:bookmarkStart w:id="142" w:name="sub_22014"/>
      <w:r>
        <w:rPr>
          <w:sz w:val="28"/>
          <w:szCs w:val="28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42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43" w:name="sub_227"/>
      <w:r>
        <w:rPr>
          <w:b/>
          <w:bCs/>
          <w:kern w:val="1"/>
          <w:sz w:val="28"/>
          <w:szCs w:val="28"/>
        </w:rPr>
        <w:t xml:space="preserve"> VI . Перечень оснований для отказа в исполнении рассмотрения обращений субъектов малого и среднего предпринимательства</w:t>
      </w:r>
      <w:bookmarkEnd w:id="143"/>
    </w:p>
    <w:p w:rsidR="00BB1F30" w:rsidRDefault="00BB1F30" w:rsidP="00BB1F30">
      <w:pPr>
        <w:shd w:val="clear" w:color="auto" w:fill="FEFEFE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</w:t>
      </w:r>
      <w:bookmarkStart w:id="144" w:name="sub_22015"/>
      <w:r>
        <w:rPr>
          <w:sz w:val="28"/>
          <w:szCs w:val="28"/>
        </w:rPr>
        <w:t>Обращение заявителя не подлежит рассмотрению, если:</w:t>
      </w:r>
      <w:bookmarkEnd w:id="144"/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текст письменного обращения не поддается прочтению;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в обращении обжалуется судебный акт;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1F30">
        <w:rPr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6.2. </w:t>
      </w:r>
      <w:bookmarkStart w:id="145" w:name="sub_22016"/>
      <w:r>
        <w:rPr>
          <w:sz w:val="28"/>
          <w:szCs w:val="28"/>
        </w:rPr>
        <w:t>Обращение заявителя по решению главы администрации муниципального образования «Натырбовское сельское поселение» Кошехабльского района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146" w:name="sub_22017"/>
      <w:bookmarkEnd w:id="145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 Глава администрации муниципального образования «Натырбовское сельское поселение» Кошехабльского района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147" w:name="sub_22018"/>
      <w:bookmarkEnd w:id="146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48" w:name="sub_229"/>
      <w:bookmarkEnd w:id="147"/>
      <w:r>
        <w:rPr>
          <w:b/>
          <w:bCs/>
          <w:kern w:val="1"/>
          <w:sz w:val="28"/>
          <w:szCs w:val="28"/>
        </w:rPr>
        <w:t xml:space="preserve"> VII . Оформление ответов на обращения субъектов малого и среднего предпринимательства</w:t>
      </w:r>
      <w:bookmarkEnd w:id="148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>
        <w:rPr>
          <w:sz w:val="28"/>
          <w:szCs w:val="28"/>
        </w:rPr>
        <w:t>фактов о</w:t>
      </w:r>
      <w:proofErr w:type="gramEnd"/>
      <w:r>
        <w:rPr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149" w:name="sub_22022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7.2. После регистрации ответ отправляется заявителю самостоятельно должностными лицами рассматривающими обращение.</w:t>
      </w:r>
      <w:bookmarkEnd w:id="149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50" w:name="sub_2210"/>
      <w:r>
        <w:rPr>
          <w:b/>
          <w:bCs/>
          <w:kern w:val="1"/>
          <w:sz w:val="28"/>
          <w:szCs w:val="28"/>
        </w:rPr>
        <w:t xml:space="preserve"> VIII.  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150"/>
    </w:p>
    <w:p w:rsidR="00BB1F30" w:rsidRDefault="00BB1F30" w:rsidP="00BB1F30">
      <w:pPr>
        <w:shd w:val="clear" w:color="auto" w:fill="FEFEFE"/>
        <w:tabs>
          <w:tab w:val="left" w:pos="1134"/>
        </w:tabs>
        <w:jc w:val="both"/>
        <w:rPr>
          <w:sz w:val="28"/>
          <w:szCs w:val="28"/>
        </w:rPr>
      </w:pPr>
      <w:bookmarkStart w:id="151" w:name="sub_22023"/>
      <w:r>
        <w:rPr>
          <w:sz w:val="28"/>
          <w:szCs w:val="28"/>
        </w:rPr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151"/>
    </w:p>
    <w:sectPr w:rsidR="00BB1F30" w:rsidSect="000357C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4B68453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1"/>
  </w:num>
  <w:num w:numId="6">
    <w:abstractNumId w:val="2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57C4"/>
    <w:rsid w:val="00037FEC"/>
    <w:rsid w:val="0005348C"/>
    <w:rsid w:val="000608BE"/>
    <w:rsid w:val="00081277"/>
    <w:rsid w:val="000C16FE"/>
    <w:rsid w:val="000D58C1"/>
    <w:rsid w:val="000F0426"/>
    <w:rsid w:val="000F3878"/>
    <w:rsid w:val="00121B54"/>
    <w:rsid w:val="001333B1"/>
    <w:rsid w:val="00133A9B"/>
    <w:rsid w:val="00151A27"/>
    <w:rsid w:val="00154C03"/>
    <w:rsid w:val="00186A26"/>
    <w:rsid w:val="00187704"/>
    <w:rsid w:val="0019453D"/>
    <w:rsid w:val="00196494"/>
    <w:rsid w:val="001A2E29"/>
    <w:rsid w:val="001C1AD2"/>
    <w:rsid w:val="001E649A"/>
    <w:rsid w:val="001F7FD3"/>
    <w:rsid w:val="0020300E"/>
    <w:rsid w:val="00223A5C"/>
    <w:rsid w:val="00241E96"/>
    <w:rsid w:val="002453FF"/>
    <w:rsid w:val="002479BD"/>
    <w:rsid w:val="0025419C"/>
    <w:rsid w:val="0025629F"/>
    <w:rsid w:val="0026347A"/>
    <w:rsid w:val="00275715"/>
    <w:rsid w:val="00295584"/>
    <w:rsid w:val="002A18DF"/>
    <w:rsid w:val="002A4B1F"/>
    <w:rsid w:val="002A5849"/>
    <w:rsid w:val="002C59A1"/>
    <w:rsid w:val="002E177E"/>
    <w:rsid w:val="002E5DAC"/>
    <w:rsid w:val="003027FD"/>
    <w:rsid w:val="00314425"/>
    <w:rsid w:val="00330D8D"/>
    <w:rsid w:val="00342766"/>
    <w:rsid w:val="00345F9D"/>
    <w:rsid w:val="00357542"/>
    <w:rsid w:val="00360309"/>
    <w:rsid w:val="003727E0"/>
    <w:rsid w:val="00384430"/>
    <w:rsid w:val="003930AA"/>
    <w:rsid w:val="003A38BC"/>
    <w:rsid w:val="003B48B7"/>
    <w:rsid w:val="003B7CD4"/>
    <w:rsid w:val="003C1126"/>
    <w:rsid w:val="003D19C4"/>
    <w:rsid w:val="003E43DE"/>
    <w:rsid w:val="003E6C4E"/>
    <w:rsid w:val="003F101E"/>
    <w:rsid w:val="00405D14"/>
    <w:rsid w:val="004231E2"/>
    <w:rsid w:val="0043185D"/>
    <w:rsid w:val="00440E8B"/>
    <w:rsid w:val="004415B3"/>
    <w:rsid w:val="0045484D"/>
    <w:rsid w:val="004552EC"/>
    <w:rsid w:val="00456259"/>
    <w:rsid w:val="00480906"/>
    <w:rsid w:val="004915AB"/>
    <w:rsid w:val="004A4F6D"/>
    <w:rsid w:val="004C41BD"/>
    <w:rsid w:val="004C527F"/>
    <w:rsid w:val="004D1A54"/>
    <w:rsid w:val="004E02CA"/>
    <w:rsid w:val="004E253A"/>
    <w:rsid w:val="0052087A"/>
    <w:rsid w:val="00550C65"/>
    <w:rsid w:val="005607CF"/>
    <w:rsid w:val="00575E46"/>
    <w:rsid w:val="00595194"/>
    <w:rsid w:val="005A733E"/>
    <w:rsid w:val="005D207A"/>
    <w:rsid w:val="005E1AD3"/>
    <w:rsid w:val="005E2481"/>
    <w:rsid w:val="005E6F7D"/>
    <w:rsid w:val="006125E3"/>
    <w:rsid w:val="00621241"/>
    <w:rsid w:val="00627180"/>
    <w:rsid w:val="006339EA"/>
    <w:rsid w:val="006374B7"/>
    <w:rsid w:val="006503DE"/>
    <w:rsid w:val="00665979"/>
    <w:rsid w:val="00672C28"/>
    <w:rsid w:val="00687959"/>
    <w:rsid w:val="006A4E56"/>
    <w:rsid w:val="006B1053"/>
    <w:rsid w:val="006B6191"/>
    <w:rsid w:val="006D0678"/>
    <w:rsid w:val="006E5060"/>
    <w:rsid w:val="006F1F87"/>
    <w:rsid w:val="00704E3D"/>
    <w:rsid w:val="00710E0A"/>
    <w:rsid w:val="00712436"/>
    <w:rsid w:val="00721B6F"/>
    <w:rsid w:val="007278B1"/>
    <w:rsid w:val="007310B5"/>
    <w:rsid w:val="00736D72"/>
    <w:rsid w:val="007653A4"/>
    <w:rsid w:val="0076602F"/>
    <w:rsid w:val="00773472"/>
    <w:rsid w:val="007932B8"/>
    <w:rsid w:val="007A5071"/>
    <w:rsid w:val="007A5528"/>
    <w:rsid w:val="007A6A4E"/>
    <w:rsid w:val="007B78B6"/>
    <w:rsid w:val="007F5AED"/>
    <w:rsid w:val="008375D9"/>
    <w:rsid w:val="00896AA0"/>
    <w:rsid w:val="008E2466"/>
    <w:rsid w:val="008F1E84"/>
    <w:rsid w:val="008F5DA2"/>
    <w:rsid w:val="009063F8"/>
    <w:rsid w:val="00933499"/>
    <w:rsid w:val="0097486B"/>
    <w:rsid w:val="00997312"/>
    <w:rsid w:val="009B1DE1"/>
    <w:rsid w:val="009B2D44"/>
    <w:rsid w:val="009C75B4"/>
    <w:rsid w:val="009D45DC"/>
    <w:rsid w:val="009E0B35"/>
    <w:rsid w:val="00A04949"/>
    <w:rsid w:val="00A05B05"/>
    <w:rsid w:val="00A10810"/>
    <w:rsid w:val="00A10A10"/>
    <w:rsid w:val="00A17619"/>
    <w:rsid w:val="00A23D7A"/>
    <w:rsid w:val="00A44A06"/>
    <w:rsid w:val="00A45889"/>
    <w:rsid w:val="00A62D06"/>
    <w:rsid w:val="00A80D39"/>
    <w:rsid w:val="00A83036"/>
    <w:rsid w:val="00A847FE"/>
    <w:rsid w:val="00AB119B"/>
    <w:rsid w:val="00AE0D5E"/>
    <w:rsid w:val="00B03BB6"/>
    <w:rsid w:val="00B04BF0"/>
    <w:rsid w:val="00B40FD9"/>
    <w:rsid w:val="00B47FFD"/>
    <w:rsid w:val="00B56C34"/>
    <w:rsid w:val="00B6545E"/>
    <w:rsid w:val="00B77BD7"/>
    <w:rsid w:val="00B86C73"/>
    <w:rsid w:val="00B92F1B"/>
    <w:rsid w:val="00B9623C"/>
    <w:rsid w:val="00BB1F30"/>
    <w:rsid w:val="00BD2A0D"/>
    <w:rsid w:val="00C1367A"/>
    <w:rsid w:val="00C16A3C"/>
    <w:rsid w:val="00C322F2"/>
    <w:rsid w:val="00C32B5C"/>
    <w:rsid w:val="00C37D58"/>
    <w:rsid w:val="00C4559C"/>
    <w:rsid w:val="00C634D2"/>
    <w:rsid w:val="00C77221"/>
    <w:rsid w:val="00CA0352"/>
    <w:rsid w:val="00CB1796"/>
    <w:rsid w:val="00CC0FF1"/>
    <w:rsid w:val="00CD304B"/>
    <w:rsid w:val="00CD7014"/>
    <w:rsid w:val="00CF4D39"/>
    <w:rsid w:val="00D07486"/>
    <w:rsid w:val="00D11F89"/>
    <w:rsid w:val="00D13784"/>
    <w:rsid w:val="00D13905"/>
    <w:rsid w:val="00D21AD4"/>
    <w:rsid w:val="00D27F9F"/>
    <w:rsid w:val="00D37601"/>
    <w:rsid w:val="00D57D72"/>
    <w:rsid w:val="00D62DB6"/>
    <w:rsid w:val="00D633CB"/>
    <w:rsid w:val="00DB4CEC"/>
    <w:rsid w:val="00E05AFF"/>
    <w:rsid w:val="00E140B5"/>
    <w:rsid w:val="00E445FE"/>
    <w:rsid w:val="00E52C14"/>
    <w:rsid w:val="00E764CE"/>
    <w:rsid w:val="00E91332"/>
    <w:rsid w:val="00E942B8"/>
    <w:rsid w:val="00E94833"/>
    <w:rsid w:val="00EA69F2"/>
    <w:rsid w:val="00EA7560"/>
    <w:rsid w:val="00EB464D"/>
    <w:rsid w:val="00EB65F9"/>
    <w:rsid w:val="00EC5956"/>
    <w:rsid w:val="00ED7ED7"/>
    <w:rsid w:val="00F23F97"/>
    <w:rsid w:val="00F44680"/>
    <w:rsid w:val="00F44AE1"/>
    <w:rsid w:val="00F54ED3"/>
    <w:rsid w:val="00F76879"/>
    <w:rsid w:val="00FA31AA"/>
    <w:rsid w:val="00FA3967"/>
    <w:rsid w:val="00FB1E88"/>
    <w:rsid w:val="00FD1B4C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  <w:style w:type="table" w:styleId="af5">
    <w:name w:val="Table Grid"/>
    <w:basedOn w:val="a1"/>
    <w:uiPriority w:val="59"/>
    <w:rsid w:val="00F4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  <w:style w:type="table" w:styleId="af5">
    <w:name w:val="Table Grid"/>
    <w:basedOn w:val="a1"/>
    <w:uiPriority w:val="59"/>
    <w:rsid w:val="00F4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krd.ru/legislation/municipal/4942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54854.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6305</Words>
  <Characters>35945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2018-12-07T12:08:00Z</cp:lastPrinted>
  <dcterms:created xsi:type="dcterms:W3CDTF">2018-12-21T13:37:00Z</dcterms:created>
  <dcterms:modified xsi:type="dcterms:W3CDTF">2018-12-21T13:37:00Z</dcterms:modified>
</cp:coreProperties>
</file>