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</w:t>
      </w:r>
      <w:r w:rsidR="00F21E1F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694E5B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F21E1F"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>» декабря 201</w:t>
      </w:r>
      <w:r w:rsidR="00F21E1F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>г.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 w:rsidR="00330D8D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F21E1F">
        <w:rPr>
          <w:sz w:val="22"/>
          <w:szCs w:val="22"/>
          <w:u w:val="single"/>
        </w:rPr>
        <w:t xml:space="preserve">    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</w:t>
      </w:r>
      <w:r w:rsidR="006663B7">
        <w:rPr>
          <w:sz w:val="22"/>
          <w:szCs w:val="22"/>
        </w:rPr>
        <w:t xml:space="preserve">    </w:t>
      </w:r>
      <w:r w:rsidR="003930AA" w:rsidRPr="007278B1">
        <w:rPr>
          <w:sz w:val="22"/>
          <w:szCs w:val="22"/>
        </w:rPr>
        <w:t xml:space="preserve">   </w:t>
      </w:r>
      <w:r w:rsidR="003930AA" w:rsidRPr="00C36F0D">
        <w:rPr>
          <w:sz w:val="22"/>
          <w:szCs w:val="22"/>
          <w:u w:val="single"/>
        </w:rPr>
        <w:t>с.</w:t>
      </w:r>
      <w:r w:rsidR="006663B7">
        <w:rPr>
          <w:sz w:val="22"/>
          <w:szCs w:val="22"/>
          <w:u w:val="single"/>
        </w:rPr>
        <w:t xml:space="preserve"> </w:t>
      </w:r>
      <w:r w:rsidR="003930AA" w:rsidRPr="00C36F0D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66690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CC094A" w:rsidRPr="00241EE2">
        <w:rPr>
          <w:b/>
        </w:rPr>
        <w:t xml:space="preserve">Об утверждении муниципальной программы «По профилактике </w:t>
      </w:r>
      <w:r w:rsidR="00766690">
        <w:rPr>
          <w:b/>
        </w:rPr>
        <w:t xml:space="preserve">  </w:t>
      </w:r>
    </w:p>
    <w:p w:rsidR="00766690" w:rsidRDefault="00766690" w:rsidP="00CC094A">
      <w:pPr>
        <w:jc w:val="center"/>
        <w:rPr>
          <w:b/>
        </w:rPr>
      </w:pPr>
      <w:r>
        <w:rPr>
          <w:b/>
        </w:rPr>
        <w:t xml:space="preserve">             </w:t>
      </w:r>
      <w:r w:rsidR="00CC094A" w:rsidRPr="00241EE2">
        <w:rPr>
          <w:b/>
        </w:rPr>
        <w:t>правонарушений и обеспечению общественной безопасности</w:t>
      </w:r>
      <w:r w:rsidR="00CC094A">
        <w:rPr>
          <w:sz w:val="28"/>
          <w:szCs w:val="28"/>
        </w:rPr>
        <w:t xml:space="preserve">  </w:t>
      </w:r>
      <w:r w:rsidR="00C36F0D" w:rsidRPr="00C36F0D">
        <w:rPr>
          <w:b/>
        </w:rPr>
        <w:t xml:space="preserve">на территории </w:t>
      </w:r>
      <w:r>
        <w:rPr>
          <w:b/>
        </w:rPr>
        <w:t xml:space="preserve">    </w:t>
      </w:r>
    </w:p>
    <w:p w:rsidR="00C36F0D" w:rsidRPr="00C36F0D" w:rsidRDefault="00766690" w:rsidP="00CC094A">
      <w:pPr>
        <w:jc w:val="center"/>
        <w:rPr>
          <w:b/>
        </w:rPr>
      </w:pPr>
      <w:r>
        <w:rPr>
          <w:b/>
        </w:rPr>
        <w:t xml:space="preserve">                     </w:t>
      </w:r>
      <w:r w:rsidR="00C36F0D">
        <w:rPr>
          <w:b/>
        </w:rPr>
        <w:t xml:space="preserve">муниципального образования «Натырбовское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C36F0D">
        <w:rPr>
          <w:b/>
        </w:rPr>
        <w:t xml:space="preserve">е» </w:t>
      </w:r>
      <w:r>
        <w:rPr>
          <w:b/>
        </w:rPr>
        <w:t xml:space="preserve">      </w:t>
      </w:r>
      <w:r w:rsidR="00C36F0D" w:rsidRPr="00C36F0D">
        <w:rPr>
          <w:b/>
        </w:rPr>
        <w:t>на 201</w:t>
      </w:r>
      <w:r w:rsidR="00F21E1F">
        <w:rPr>
          <w:b/>
        </w:rPr>
        <w:t>9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E843B0">
        <w:rPr>
          <w:rFonts w:ascii="Times New Roman" w:hAnsi="Times New Roman"/>
        </w:rPr>
        <w:t xml:space="preserve">      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Уставом </w:t>
      </w:r>
      <w:r w:rsidR="00CA355F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CA355F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CA355F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r w:rsidR="007278B1" w:rsidRPr="00A613E6">
        <w:rPr>
          <w:rFonts w:ascii="Times New Roman" w:hAnsi="Times New Roman" w:cs="Times New Roman"/>
          <w:b w:val="0"/>
        </w:rPr>
        <w:t>П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A355F" w:rsidRPr="00CA355F" w:rsidRDefault="00C36F0D" w:rsidP="00CA355F">
      <w:pPr>
        <w:pStyle w:val="a5"/>
        <w:numPr>
          <w:ilvl w:val="0"/>
          <w:numId w:val="29"/>
        </w:numPr>
      </w:pPr>
      <w:r w:rsidRPr="00CA355F">
        <w:rPr>
          <w:bCs/>
        </w:rPr>
        <w:t xml:space="preserve">Утвердить муниципальную программу  </w:t>
      </w:r>
      <w:r w:rsidR="00CA355F">
        <w:rPr>
          <w:bCs/>
        </w:rPr>
        <w:t>«</w:t>
      </w:r>
      <w:r w:rsidR="00CA355F" w:rsidRPr="00CA355F">
        <w:t>П</w:t>
      </w:r>
      <w:r w:rsidR="00CA355F">
        <w:t xml:space="preserve">о профилактике правонарушений и </w:t>
      </w:r>
      <w:r w:rsidR="00CA355F" w:rsidRPr="00CA355F">
        <w:t>обеспечению общественной безопасности</w:t>
      </w:r>
      <w:r w:rsidR="00CA355F" w:rsidRPr="00CA355F">
        <w:rPr>
          <w:sz w:val="28"/>
          <w:szCs w:val="28"/>
        </w:rPr>
        <w:t xml:space="preserve">  </w:t>
      </w:r>
      <w:r w:rsidR="00CA355F" w:rsidRPr="00CA355F">
        <w:t>на территории муниципального образования «Натырбовское с</w:t>
      </w:r>
      <w:r w:rsidR="00431F0C">
        <w:t>ельское поселение» на 201</w:t>
      </w:r>
      <w:r w:rsidR="00F21E1F">
        <w:t>9</w:t>
      </w:r>
      <w:r w:rsidR="006663B7">
        <w:t xml:space="preserve"> год</w:t>
      </w:r>
      <w:r w:rsidR="00CA355F" w:rsidRPr="00CA355F">
        <w:t>»</w:t>
      </w:r>
    </w:p>
    <w:p w:rsidR="00C36F0D" w:rsidRPr="00C36F0D" w:rsidRDefault="00C36F0D" w:rsidP="00CA355F">
      <w:pPr>
        <w:pStyle w:val="af"/>
        <w:spacing w:after="0" w:line="240" w:lineRule="auto"/>
        <w:ind w:left="1069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r w:rsidR="007056CF">
        <w:t xml:space="preserve"> </w:t>
      </w:r>
      <w:r w:rsidR="00AF20C1" w:rsidRPr="007536E6">
        <w:t>Контроль за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7056CF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7056CF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7056C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7056CF">
        <w:t xml:space="preserve"> 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Default="009E519A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Pr="007536E6" w:rsidRDefault="00C94B9C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r w:rsidR="00B67D2A" w:rsidRPr="007536E6">
        <w:t>Н</w:t>
      </w:r>
      <w:r w:rsidRPr="007536E6">
        <w:t>.В.</w:t>
      </w:r>
      <w:r w:rsidR="00B67D2A" w:rsidRPr="007536E6">
        <w:t>Касицына</w:t>
      </w: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7B5FC5" w:rsidP="00CA355F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Pr="00954C28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FA3A08" w:rsidRDefault="00AB26EA" w:rsidP="00FA3A08">
      <w:pPr>
        <w:ind w:left="142"/>
      </w:pPr>
      <w:r w:rsidRPr="00954C28">
        <w:rPr>
          <w:szCs w:val="28"/>
        </w:rPr>
        <w:t xml:space="preserve"> 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A3A08" w:rsidRPr="00DF5FC7" w:rsidRDefault="00FA3A08" w:rsidP="00FA3A08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>от  «  » декабря  2018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   </w:t>
      </w:r>
    </w:p>
    <w:p w:rsidR="00FA3A08" w:rsidRDefault="00FA3A08" w:rsidP="00FA3A08">
      <w:pPr>
        <w:jc w:val="right"/>
        <w:rPr>
          <w:szCs w:val="28"/>
        </w:rPr>
      </w:pPr>
    </w:p>
    <w:p w:rsidR="00FA3A08" w:rsidRDefault="00FA3A08" w:rsidP="00FA3A08">
      <w:pPr>
        <w:jc w:val="both"/>
        <w:rPr>
          <w:szCs w:val="28"/>
        </w:rPr>
      </w:pPr>
    </w:p>
    <w:p w:rsidR="00FA3A08" w:rsidRPr="00B04BF0" w:rsidRDefault="00FA3A08" w:rsidP="00FA3A08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FA3A08" w:rsidRPr="00B04BF0" w:rsidRDefault="00FA3A08" w:rsidP="00FA3A08">
      <w:pPr>
        <w:shd w:val="clear" w:color="auto" w:fill="FFFFFF"/>
        <w:spacing w:before="5"/>
        <w:ind w:right="10"/>
        <w:jc w:val="center"/>
        <w:rPr>
          <w:b/>
          <w:bCs/>
          <w:spacing w:val="-9"/>
          <w:sz w:val="28"/>
          <w:szCs w:val="28"/>
        </w:rPr>
      </w:pPr>
      <w:r w:rsidRPr="00B04BF0">
        <w:rPr>
          <w:b/>
          <w:bCs/>
          <w:spacing w:val="-7"/>
          <w:sz w:val="28"/>
          <w:szCs w:val="28"/>
        </w:rPr>
        <w:t xml:space="preserve">«Поддержка и развитие малого и среднего  предпринимательства  на территории </w:t>
      </w:r>
      <w:r>
        <w:rPr>
          <w:b/>
          <w:bCs/>
          <w:spacing w:val="-7"/>
          <w:sz w:val="28"/>
          <w:szCs w:val="28"/>
        </w:rPr>
        <w:t>муниципального образования «Натырбовское сельское поселение»</w:t>
      </w:r>
      <w:r w:rsidRPr="00B04BF0">
        <w:rPr>
          <w:b/>
          <w:bCs/>
          <w:spacing w:val="-6"/>
          <w:sz w:val="28"/>
          <w:szCs w:val="28"/>
        </w:rPr>
        <w:t xml:space="preserve"> Кошехабльского района</w:t>
      </w:r>
      <w:r>
        <w:rPr>
          <w:b/>
          <w:bCs/>
          <w:spacing w:val="-6"/>
          <w:sz w:val="28"/>
          <w:szCs w:val="28"/>
        </w:rPr>
        <w:t xml:space="preserve">  </w:t>
      </w:r>
      <w:r w:rsidRPr="00B04BF0">
        <w:rPr>
          <w:b/>
          <w:bCs/>
          <w:spacing w:val="-6"/>
          <w:sz w:val="28"/>
          <w:szCs w:val="28"/>
        </w:rPr>
        <w:t>на 201</w:t>
      </w:r>
      <w:r>
        <w:rPr>
          <w:b/>
          <w:bCs/>
          <w:spacing w:val="-6"/>
          <w:sz w:val="28"/>
          <w:szCs w:val="28"/>
        </w:rPr>
        <w:t>9</w:t>
      </w:r>
      <w:r w:rsidRPr="00B04BF0">
        <w:rPr>
          <w:b/>
          <w:bCs/>
          <w:spacing w:val="-6"/>
          <w:sz w:val="28"/>
          <w:szCs w:val="28"/>
        </w:rPr>
        <w:t xml:space="preserve"> год»</w:t>
      </w:r>
      <w:r w:rsidRPr="00B04BF0">
        <w:rPr>
          <w:b/>
          <w:bCs/>
          <w:spacing w:val="-9"/>
          <w:sz w:val="28"/>
          <w:szCs w:val="28"/>
        </w:rPr>
        <w:t xml:space="preserve"> </w:t>
      </w: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780"/>
        <w:gridCol w:w="6508"/>
      </w:tblGrid>
      <w:tr w:rsidR="00FA3A08" w:rsidTr="00C55E73">
        <w:tc>
          <w:tcPr>
            <w:tcW w:w="9855" w:type="dxa"/>
            <w:gridSpan w:val="2"/>
          </w:tcPr>
          <w:p w:rsidR="00FA3A08" w:rsidRDefault="00FA3A08" w:rsidP="00C55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pPr>
              <w:jc w:val="center"/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2019 год в один этап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Рабочая группа из специалистов администрации муниципального образования «Натырбовское сельское поселение»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Муниципальные служащие муниципального образования «Натырбовское сельское поселение»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pPr>
              <w:rPr>
                <w:b/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FA3A08" w:rsidRPr="00DA46D1" w:rsidRDefault="00FA3A08" w:rsidP="00C55E73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FA3A08" w:rsidRPr="00DA46D1" w:rsidRDefault="00FA3A08" w:rsidP="00C55E73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 xml:space="preserve"> 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A3A08" w:rsidRPr="00DA46D1" w:rsidRDefault="00FA3A08" w:rsidP="00C55E73">
            <w:pPr>
              <w:rPr>
                <w:sz w:val="24"/>
                <w:szCs w:val="24"/>
              </w:rPr>
            </w:pP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A3A08" w:rsidRPr="00DA46D1" w:rsidRDefault="00FA3A08" w:rsidP="00C55E73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Постановление Главы муниципального образования «Натырбовское сельское поселение» от ___декабря 2018 года №___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FA3A08" w:rsidRPr="00DA46D1" w:rsidRDefault="00DA46D1" w:rsidP="00DA46D1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 xml:space="preserve">- укрепление правопорядка и общественной безопасности на территории муниципального образования «Натырбовское сельское поселение» как необходимое условие соблюдения защиты прав и свобод жителей поселения;                 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муниципального образования «Натырбовское сельское </w:t>
            </w:r>
            <w:r w:rsidRPr="00DA46D1">
              <w:rPr>
                <w:sz w:val="24"/>
                <w:szCs w:val="24"/>
              </w:rPr>
              <w:lastRenderedPageBreak/>
              <w:t>поселение»;          - закрепление тенденции к сокращению распространения наркомании и связанных с ней правонарушений.</w:t>
            </w:r>
            <w:r w:rsidRPr="00DA46D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lastRenderedPageBreak/>
              <w:t>Задачи ведомственной целевой программы</w:t>
            </w:r>
          </w:p>
        </w:tc>
        <w:tc>
          <w:tcPr>
            <w:tcW w:w="6975" w:type="dxa"/>
          </w:tcPr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-    осуществление   организационной,    научно-методической и информационной  деятельности  по профилактике правонарушений;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- обеспечение  профилактики  правонарушений   на улицах и в общественных местах;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 xml:space="preserve">- повышение качества  воспитательной  работы  в образовательных     учреждениях; 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- профилактика противоправного поведения несовершеннолетних;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- привлечение детей  и  молодежи  к  участию  в спортивных мероприятиях;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 xml:space="preserve"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 закрытого    типа;    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- профилактика     повторной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преступности;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- совершенствование    системы     профилактики потребления  наркотиков  различными  категориями населения,    прежде    всего    молодежью     и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несовершеннолетними;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- профилактика   новых  преступлений    среди осужденных;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- содействие  трудозанятости  лиц,   отбывающих наказание в виде лишения свободы.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 xml:space="preserve"> - пресечение деятельности и запрещение символики экстремистских групп и организаций на территории   поселения;</w:t>
            </w:r>
          </w:p>
          <w:p w:rsidR="00DA46D1" w:rsidRPr="00DA46D1" w:rsidRDefault="00DA46D1" w:rsidP="00DA46D1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- развитие художественной самодеятельности на основе различных народных традиций и культурного наследия.</w:t>
            </w:r>
          </w:p>
          <w:p w:rsidR="00FA3A08" w:rsidRPr="00DA46D1" w:rsidRDefault="00DA46D1" w:rsidP="00DA46D1">
            <w:pPr>
              <w:rPr>
                <w:b/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 xml:space="preserve"> - популяризация литературы и средств массовой информации, адресованных детям и молодежи и   ставящих своей целью воспитание в духе толерантности и патриотизма.  </w:t>
            </w:r>
          </w:p>
        </w:tc>
      </w:tr>
      <w:tr w:rsidR="00DA46D1" w:rsidRPr="00AB26EA" w:rsidTr="00C55E73">
        <w:tc>
          <w:tcPr>
            <w:tcW w:w="2880" w:type="dxa"/>
            <w:hideMark/>
          </w:tcPr>
          <w:p w:rsidR="00FA3A08" w:rsidRPr="00DA46D1" w:rsidRDefault="00FA3A08" w:rsidP="00C55E73">
            <w:pPr>
              <w:spacing w:after="200" w:line="276" w:lineRule="auto"/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A3A08" w:rsidRPr="00DA46D1" w:rsidRDefault="00FA3A08" w:rsidP="00C55E73">
            <w:pPr>
              <w:rPr>
                <w:sz w:val="24"/>
                <w:szCs w:val="24"/>
              </w:rPr>
            </w:pPr>
          </w:p>
          <w:p w:rsidR="00FA3A08" w:rsidRPr="00DA46D1" w:rsidRDefault="00FA3A08" w:rsidP="00C55E73">
            <w:pPr>
              <w:rPr>
                <w:sz w:val="24"/>
                <w:szCs w:val="24"/>
              </w:rPr>
            </w:pPr>
          </w:p>
          <w:p w:rsidR="00FA3A08" w:rsidRPr="00DA46D1" w:rsidRDefault="00DA46D1" w:rsidP="00C55E73">
            <w:pPr>
              <w:rPr>
                <w:sz w:val="24"/>
                <w:szCs w:val="24"/>
              </w:rPr>
            </w:pPr>
            <w:r w:rsidRPr="00DA46D1">
              <w:rPr>
                <w:sz w:val="24"/>
                <w:szCs w:val="24"/>
              </w:rPr>
              <w:t>Средства бюджета муниципального образования «Натырбовское сельское поселение»  – 1000 рублей.</w:t>
            </w:r>
          </w:p>
        </w:tc>
      </w:tr>
    </w:tbl>
    <w:p w:rsidR="00CA355F" w:rsidRPr="00954C28" w:rsidRDefault="00AB26EA" w:rsidP="00AB26EA">
      <w:pPr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                              </w:t>
      </w:r>
      <w:r w:rsidR="00CA355F" w:rsidRPr="00954C28">
        <w:rPr>
          <w:szCs w:val="28"/>
        </w:rPr>
        <w:t xml:space="preserve">                         </w:t>
      </w:r>
    </w:p>
    <w:p w:rsidR="00FA3A08" w:rsidRDefault="00CA355F" w:rsidP="006663B7">
      <w:pPr>
        <w:jc w:val="right"/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</w:t>
      </w:r>
    </w:p>
    <w:p w:rsidR="00FA3A08" w:rsidRDefault="00FA3A08" w:rsidP="006663B7">
      <w:pPr>
        <w:jc w:val="right"/>
        <w:rPr>
          <w:szCs w:val="28"/>
        </w:rPr>
      </w:pPr>
    </w:p>
    <w:p w:rsidR="003916E7" w:rsidRPr="00954C28" w:rsidRDefault="00635BBD" w:rsidP="003A5B8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4C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5B83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916E7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Характеристика проблемы,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на решение которой направлена Программа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и обоснование необходимости ее решения.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 xml:space="preserve">В </w:t>
      </w:r>
      <w:r w:rsidR="00EC2211" w:rsidRPr="00954C28">
        <w:t xml:space="preserve">муниципальном образовании «Натырбовское </w:t>
      </w:r>
      <w:r w:rsidRPr="00954C28">
        <w:t>сельско</w:t>
      </w:r>
      <w:r w:rsidR="00EC2211" w:rsidRPr="00954C28">
        <w:t>е</w:t>
      </w:r>
      <w:r w:rsidRPr="00954C28">
        <w:t xml:space="preserve"> поселени</w:t>
      </w:r>
      <w:r w:rsidR="00EC2211" w:rsidRPr="00954C28">
        <w:t>е»</w:t>
      </w:r>
      <w:r w:rsidRPr="00954C28">
        <w:t xml:space="preserve">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CC094A" w:rsidRPr="00954C28" w:rsidRDefault="00CC094A" w:rsidP="00F21E1F">
      <w:pPr>
        <w:jc w:val="both"/>
      </w:pPr>
      <w:r w:rsidRPr="00954C28">
        <w:t xml:space="preserve">Решение многих вопросов межведомственного характера в области укрепления правопорядка и общественной безопасности </w:t>
      </w:r>
      <w:r w:rsidR="00F930ED" w:rsidRPr="00954C28">
        <w:t>на территории муниципального</w:t>
      </w:r>
      <w:r w:rsidR="005F1047" w:rsidRPr="00954C28">
        <w:t xml:space="preserve"> образования «Натырбовское</w:t>
      </w:r>
      <w:r w:rsidRPr="00954C28">
        <w:t xml:space="preserve"> сельско</w:t>
      </w:r>
      <w:r w:rsidR="005F1047" w:rsidRPr="00954C28">
        <w:t>е</w:t>
      </w:r>
      <w:r w:rsidRPr="00954C28">
        <w:t xml:space="preserve"> поселени</w:t>
      </w:r>
      <w:r w:rsidR="005F1047" w:rsidRPr="00954C28">
        <w:t>е»</w:t>
      </w:r>
      <w:r w:rsidRPr="00954C28">
        <w:t xml:space="preserve"> осуществляется в рамках муниципальных целевых  программ.</w:t>
      </w:r>
    </w:p>
    <w:p w:rsidR="005F1047" w:rsidRPr="00954C28" w:rsidRDefault="00CC094A" w:rsidP="00F21E1F">
      <w:pPr>
        <w:jc w:val="both"/>
      </w:pPr>
      <w:r w:rsidRPr="00954C28">
        <w:t>Реализация муниципальных  программ «Комплексные меры по профилактике терроризма и экстремизма на территории</w:t>
      </w:r>
      <w:r w:rsidR="005F1047" w:rsidRPr="00954C28">
        <w:t xml:space="preserve"> муниципального образования «Натырбовское</w:t>
      </w:r>
      <w:r w:rsidRPr="00954C28">
        <w:t xml:space="preserve"> сельско</w:t>
      </w:r>
      <w:r w:rsidR="005F1047" w:rsidRPr="00954C28">
        <w:t>е</w:t>
      </w:r>
      <w:r w:rsidRPr="00954C28">
        <w:t xml:space="preserve"> поселени</w:t>
      </w:r>
      <w:r w:rsidR="005F1047" w:rsidRPr="00954C28">
        <w:t xml:space="preserve">е» на </w:t>
      </w:r>
      <w:r w:rsidR="00431F0C" w:rsidRPr="00954C28">
        <w:t>201</w:t>
      </w:r>
      <w:r w:rsidR="00935DF5">
        <w:t>8</w:t>
      </w:r>
      <w:r w:rsidRPr="00954C28">
        <w:t xml:space="preserve"> год»,  «Повышение безопасности дорожного движения на территории </w:t>
      </w:r>
      <w:r w:rsidR="005F1047" w:rsidRPr="00954C28">
        <w:t>муниципального образования «Натырбов</w:t>
      </w:r>
      <w:r w:rsidR="00935DF5">
        <w:t>ское сельское поселение» на 2018</w:t>
      </w:r>
      <w:r w:rsidR="003A5B83" w:rsidRPr="00954C28">
        <w:t xml:space="preserve"> </w:t>
      </w:r>
      <w:r w:rsidR="005F1047" w:rsidRPr="00954C28">
        <w:t>год</w:t>
      </w:r>
      <w:r w:rsidRPr="00954C28">
        <w:t>», способствовали снижению отдельных показателей криминогенной обстановки</w:t>
      </w:r>
      <w:r w:rsidR="005F1047" w:rsidRPr="00954C28">
        <w:t xml:space="preserve">  на территории</w:t>
      </w:r>
      <w:r w:rsidRPr="00954C28">
        <w:t xml:space="preserve"> </w:t>
      </w:r>
      <w:r w:rsidR="005F1047" w:rsidRPr="00954C28">
        <w:t>муниципального образования «Натырбовское сельское поселение»</w:t>
      </w:r>
      <w:r w:rsidR="00475E67" w:rsidRPr="00954C28">
        <w:t>.</w:t>
      </w:r>
    </w:p>
    <w:p w:rsidR="00CC094A" w:rsidRPr="00954C28" w:rsidRDefault="00CC094A" w:rsidP="00F21E1F">
      <w:pPr>
        <w:jc w:val="both"/>
      </w:pPr>
      <w:r w:rsidRPr="00954C28">
        <w:t>Проблемы табакокурения,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CC094A" w:rsidRPr="00954C28" w:rsidRDefault="00CC094A" w:rsidP="00F21E1F">
      <w:pPr>
        <w:jc w:val="both"/>
      </w:pPr>
      <w:r w:rsidRPr="00954C28"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CC094A" w:rsidRPr="00954C28" w:rsidRDefault="00CC094A" w:rsidP="00F21E1F">
      <w:pPr>
        <w:jc w:val="both"/>
      </w:pPr>
      <w:r w:rsidRPr="00954C28"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CC094A" w:rsidRPr="00954C28" w:rsidRDefault="00CC094A" w:rsidP="00F21E1F">
      <w:pPr>
        <w:jc w:val="both"/>
      </w:pPr>
      <w:r w:rsidRPr="00954C28"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досуговой и внеурочной деятельности.</w:t>
      </w:r>
    </w:p>
    <w:p w:rsidR="00CC094A" w:rsidRPr="00954C28" w:rsidRDefault="00CC094A" w:rsidP="00F21E1F">
      <w:pPr>
        <w:jc w:val="both"/>
      </w:pPr>
      <w:r w:rsidRPr="00954C28">
        <w:t xml:space="preserve">Таким образом, требуется дальнейшее решение проблем в области укрепления правопорядка и общественной безопасности </w:t>
      </w:r>
      <w:r w:rsidR="00237C53" w:rsidRPr="00954C28">
        <w:t>на территории 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AC13BD" w:rsidRPr="00954C28" w:rsidRDefault="00CC094A" w:rsidP="00F21E1F">
      <w:pPr>
        <w:jc w:val="both"/>
      </w:pPr>
      <w:r w:rsidRPr="00954C28"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 бюджета </w:t>
      </w:r>
      <w:r w:rsidR="00AC13BD" w:rsidRPr="00954C28">
        <w:t>муниципального образования «Натырбовское сельское поселение».</w:t>
      </w:r>
    </w:p>
    <w:p w:rsidR="00CC094A" w:rsidRPr="00954C28" w:rsidRDefault="00CC094A" w:rsidP="00F21E1F">
      <w:pPr>
        <w:jc w:val="both"/>
      </w:pPr>
    </w:p>
    <w:p w:rsidR="00CC094A" w:rsidRPr="00954C28" w:rsidRDefault="00F21E1F" w:rsidP="00F21E1F">
      <w:pPr>
        <w:jc w:val="both"/>
        <w:rPr>
          <w:rFonts w:asciiTheme="minorHAnsi" w:hAnsiTheme="minorHAnsi" w:cstheme="minorBidi"/>
        </w:rPr>
      </w:pPr>
      <w:r>
        <w:rPr>
          <w:b/>
        </w:rPr>
        <w:t xml:space="preserve">                              Основная цель и зада</w:t>
      </w:r>
      <w:r w:rsidR="00CC094A" w:rsidRPr="00954C28">
        <w:rPr>
          <w:b/>
        </w:rPr>
        <w:t>чи Программы</w:t>
      </w:r>
      <w:r w:rsidR="00CC094A" w:rsidRPr="00954C28">
        <w:t>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 xml:space="preserve">Главная цель Программы - укрепление правопорядка и общественной безопасности </w:t>
      </w:r>
      <w:r w:rsidR="00AC13BD" w:rsidRPr="00954C28">
        <w:t>на территории</w:t>
      </w:r>
      <w:r w:rsidRPr="00954C28">
        <w:t xml:space="preserve"> </w:t>
      </w:r>
      <w:r w:rsidR="00AC13BD" w:rsidRPr="00954C28">
        <w:t xml:space="preserve">муниципального образования «Натырбовское сельское </w:t>
      </w:r>
      <w:r w:rsidR="00AC13BD" w:rsidRPr="00954C28">
        <w:lastRenderedPageBreak/>
        <w:t xml:space="preserve">поселение» </w:t>
      </w:r>
      <w:r w:rsidRPr="00954C28">
        <w:t xml:space="preserve">как необходимое условие соблюдения защиты прав и свобод жителей района,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AC13BD" w:rsidRPr="00954C28">
        <w:t xml:space="preserve"> муниципального образования «Натырбовское сельское поселение»</w:t>
      </w:r>
      <w:r w:rsidRPr="00954C28">
        <w:t>, закрепление тенденции к сокращению распространения наркомании и связанных с ней правонарушений.</w:t>
      </w:r>
    </w:p>
    <w:p w:rsidR="00900C3A" w:rsidRPr="00954C28" w:rsidRDefault="00900C3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Основными задачами реализации Программы являются: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>-    осуществление   организационной,    научно-методической и информационной  деятельности  по профилактике правонарушений;</w:t>
      </w:r>
    </w:p>
    <w:p w:rsidR="00CC094A" w:rsidRPr="00954C28" w:rsidRDefault="00CC094A" w:rsidP="00F21E1F">
      <w:pPr>
        <w:jc w:val="both"/>
      </w:pPr>
      <w:r w:rsidRPr="00954C28">
        <w:t>- обеспечение  профилактики  правонарушений   на улицах и в общественных местах;</w:t>
      </w:r>
    </w:p>
    <w:p w:rsidR="00CC094A" w:rsidRPr="00954C28" w:rsidRDefault="00CC094A" w:rsidP="00F21E1F">
      <w:pPr>
        <w:jc w:val="both"/>
      </w:pPr>
      <w:r w:rsidRPr="00954C28">
        <w:t xml:space="preserve">- повышение качества  воспитательной  работы  в образовательных     учреждениях; </w:t>
      </w:r>
    </w:p>
    <w:p w:rsidR="00CC094A" w:rsidRPr="00954C28" w:rsidRDefault="00CC094A" w:rsidP="00F21E1F">
      <w:pPr>
        <w:jc w:val="both"/>
      </w:pPr>
      <w:r w:rsidRPr="00954C28">
        <w:t>- профилактика противоправного поведения несовершеннолетних;</w:t>
      </w:r>
    </w:p>
    <w:p w:rsidR="00CC094A" w:rsidRPr="00954C28" w:rsidRDefault="00CC094A" w:rsidP="00F21E1F">
      <w:pPr>
        <w:jc w:val="both"/>
      </w:pPr>
      <w:r w:rsidRPr="00954C28">
        <w:t>- привлечение детей  и  молодежи  к  участию  в спортивных мероприятиях;</w:t>
      </w:r>
    </w:p>
    <w:p w:rsidR="00CC094A" w:rsidRPr="00954C28" w:rsidRDefault="00CC094A" w:rsidP="00F21E1F">
      <w:pPr>
        <w:jc w:val="both"/>
      </w:pPr>
      <w:r w:rsidRPr="00954C28"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  <w:r w:rsidR="00E52387" w:rsidRPr="00954C28">
        <w:t xml:space="preserve"> </w:t>
      </w:r>
      <w:r w:rsidRPr="00954C28">
        <w:t xml:space="preserve">закрытого    типа;    </w:t>
      </w:r>
    </w:p>
    <w:p w:rsidR="00CC094A" w:rsidRPr="00954C28" w:rsidRDefault="00CC094A" w:rsidP="00F21E1F">
      <w:pPr>
        <w:jc w:val="both"/>
      </w:pPr>
      <w:r w:rsidRPr="00954C28">
        <w:t>- профилактика новых преступлений (повторных) среди осужденных;</w:t>
      </w:r>
    </w:p>
    <w:p w:rsidR="00CC094A" w:rsidRPr="00954C28" w:rsidRDefault="00CC094A" w:rsidP="00F21E1F">
      <w:pPr>
        <w:jc w:val="both"/>
      </w:pPr>
      <w:r w:rsidRPr="00954C28">
        <w:t>- повышение раскрываемости преступлений;</w:t>
      </w:r>
    </w:p>
    <w:p w:rsidR="00CC094A" w:rsidRPr="00954C28" w:rsidRDefault="00CC094A" w:rsidP="00F21E1F">
      <w:pPr>
        <w:jc w:val="both"/>
      </w:pPr>
      <w:r w:rsidRPr="00954C28"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 w:rsidR="00E52387" w:rsidRPr="00954C28">
        <w:t xml:space="preserve"> </w:t>
      </w:r>
      <w:r w:rsidRPr="00954C28">
        <w:t>несовершеннолетними;</w:t>
      </w:r>
    </w:p>
    <w:p w:rsidR="00CC094A" w:rsidRPr="00954C28" w:rsidRDefault="00CC094A" w:rsidP="00F21E1F">
      <w:pPr>
        <w:jc w:val="both"/>
      </w:pPr>
      <w:r w:rsidRPr="00954C28"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CC094A" w:rsidRPr="00954C28" w:rsidRDefault="00CC094A" w:rsidP="00F21E1F">
      <w:pPr>
        <w:jc w:val="both"/>
      </w:pPr>
      <w:r w:rsidRPr="00954C28">
        <w:t>- содействие  трудозанятости  лиц,   отбывающих наказание в виде лишения свободы;</w:t>
      </w:r>
    </w:p>
    <w:p w:rsidR="00CC094A" w:rsidRPr="00954C28" w:rsidRDefault="00CC094A" w:rsidP="00F21E1F">
      <w:pPr>
        <w:jc w:val="both"/>
      </w:pPr>
      <w:r w:rsidRPr="00954C28"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граждан к правоохранительным органам.</w:t>
      </w:r>
    </w:p>
    <w:p w:rsidR="00900C3A" w:rsidRPr="00954C28" w:rsidRDefault="00CC094A" w:rsidP="00F21E1F">
      <w:pPr>
        <w:jc w:val="both"/>
      </w:pPr>
      <w:r w:rsidRPr="00954C28">
        <w:t xml:space="preserve">    </w:t>
      </w:r>
      <w:r w:rsidR="00900C3A" w:rsidRPr="00954C28"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00C3A" w:rsidRPr="00954C28" w:rsidRDefault="00900C3A" w:rsidP="00F21E1F">
      <w:pPr>
        <w:jc w:val="both"/>
      </w:pPr>
      <w:r w:rsidRPr="00954C28"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900C3A" w:rsidRPr="00954C28" w:rsidRDefault="00900C3A" w:rsidP="00F21E1F">
      <w:pPr>
        <w:jc w:val="both"/>
      </w:pPr>
      <w:r w:rsidRPr="00954C28">
        <w:t xml:space="preserve">      - пресечение деятельности и запрещение символики экстремистских групп и организаций на территории  </w:t>
      </w:r>
    </w:p>
    <w:p w:rsidR="00900C3A" w:rsidRPr="00954C28" w:rsidRDefault="00900C3A" w:rsidP="00F21E1F">
      <w:pPr>
        <w:jc w:val="both"/>
      </w:pPr>
      <w:r w:rsidRPr="00954C28">
        <w:t xml:space="preserve">      поселения;</w:t>
      </w:r>
    </w:p>
    <w:p w:rsidR="00900C3A" w:rsidRPr="00954C28" w:rsidRDefault="00900C3A" w:rsidP="00F21E1F">
      <w:pPr>
        <w:jc w:val="both"/>
      </w:pPr>
      <w:r w:rsidRPr="00954C28">
        <w:t>- развитие художественной самодеятельности на основе различных народных традиций и культурного наследия.</w:t>
      </w:r>
    </w:p>
    <w:p w:rsidR="00900C3A" w:rsidRPr="00954C28" w:rsidRDefault="00900C3A" w:rsidP="00F21E1F">
      <w:pPr>
        <w:jc w:val="both"/>
      </w:pPr>
      <w:r w:rsidRPr="00954C28">
        <w:t xml:space="preserve">      - популяризация литературы и средств массовой информации, адресованных детям и молодежи и  </w:t>
      </w:r>
    </w:p>
    <w:p w:rsidR="00900C3A" w:rsidRPr="00954C28" w:rsidRDefault="00900C3A" w:rsidP="00F21E1F">
      <w:pPr>
        <w:jc w:val="both"/>
        <w:rPr>
          <w:sz w:val="22"/>
          <w:szCs w:val="22"/>
        </w:rPr>
      </w:pPr>
      <w:r w:rsidRPr="00954C28">
        <w:t xml:space="preserve">       ставящих своей целью воспитание в духе толерантности и патриотизма</w:t>
      </w:r>
      <w:r w:rsidRPr="00954C28">
        <w:rPr>
          <w:sz w:val="22"/>
          <w:szCs w:val="22"/>
        </w:rPr>
        <w:t xml:space="preserve">.  </w:t>
      </w:r>
    </w:p>
    <w:p w:rsidR="00CC094A" w:rsidRPr="00954C28" w:rsidRDefault="00CC094A" w:rsidP="00F21E1F">
      <w:pPr>
        <w:jc w:val="both"/>
      </w:pPr>
      <w:r w:rsidRPr="00954C28">
        <w:t xml:space="preserve"> </w:t>
      </w:r>
    </w:p>
    <w:p w:rsidR="00CC094A" w:rsidRPr="00954C28" w:rsidRDefault="00CC094A" w:rsidP="00F21E1F">
      <w:pPr>
        <w:jc w:val="both"/>
        <w:rPr>
          <w:rFonts w:asciiTheme="minorHAnsi" w:hAnsiTheme="minorHAnsi" w:cstheme="minorBidi"/>
        </w:rPr>
      </w:pPr>
      <w:r w:rsidRPr="00954C28">
        <w:t>Ожидаемые результаты реализации Программы.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Реализация программных мероприятий позволит: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 xml:space="preserve">- снизить количество правонарушений, совершенных на территории </w:t>
      </w:r>
      <w:r w:rsidR="00E52387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 xml:space="preserve">- обеспечить соблюдение прав и свобод жителей </w:t>
      </w:r>
      <w:r w:rsidR="00E52387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>- обеспечить устойчивую тенденцию к снижению повторных правонарушений;</w:t>
      </w:r>
    </w:p>
    <w:p w:rsidR="00CC094A" w:rsidRPr="00954C28" w:rsidRDefault="00CC094A" w:rsidP="00F21E1F">
      <w:pPr>
        <w:jc w:val="both"/>
      </w:pPr>
      <w:r w:rsidRPr="00954C28">
        <w:lastRenderedPageBreak/>
        <w:t>- увеличить степень информированности населения поселения  по  вопросам  профилактики злоупотребления    наркотиками     и     другими психоактивными веществами.</w:t>
      </w:r>
    </w:p>
    <w:p w:rsidR="00CC094A" w:rsidRPr="00954C28" w:rsidRDefault="00CC094A" w:rsidP="00900C3A"/>
    <w:p w:rsidR="00A00D8A" w:rsidRDefault="00A00D8A" w:rsidP="00900C3A">
      <w:pPr>
        <w:jc w:val="center"/>
        <w:rPr>
          <w:rFonts w:ascii="Times New Roman CYR" w:hAnsi="Times New Roman CYR" w:cs="Times New Roman CYR"/>
          <w:b/>
        </w:rPr>
      </w:pPr>
    </w:p>
    <w:p w:rsidR="00CC094A" w:rsidRPr="00954C28" w:rsidRDefault="00CC094A" w:rsidP="00900C3A">
      <w:pPr>
        <w:jc w:val="center"/>
        <w:rPr>
          <w:rFonts w:ascii="Times New Roman CYR" w:hAnsi="Times New Roman CYR" w:cs="Times New Roman CYR"/>
          <w:b/>
        </w:rPr>
      </w:pPr>
      <w:r w:rsidRPr="00954C28">
        <w:rPr>
          <w:rFonts w:ascii="Times New Roman CYR" w:hAnsi="Times New Roman CYR" w:cs="Times New Roman CYR"/>
          <w:b/>
        </w:rPr>
        <w:t>Сроки и этапы реализации программы.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</w:p>
    <w:p w:rsidR="00CC094A" w:rsidRPr="00954C28" w:rsidRDefault="003A5B83" w:rsidP="00F21E1F">
      <w:pPr>
        <w:ind w:firstLine="708"/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С</w:t>
      </w:r>
      <w:r w:rsidR="004543C4" w:rsidRPr="00954C28">
        <w:rPr>
          <w:rFonts w:ascii="Times New Roman CYR" w:hAnsi="Times New Roman CYR" w:cs="Times New Roman CYR"/>
        </w:rPr>
        <w:t>роки реализации программы – 201</w:t>
      </w:r>
      <w:r w:rsidR="00F21E1F">
        <w:rPr>
          <w:rFonts w:ascii="Times New Roman CYR" w:hAnsi="Times New Roman CYR" w:cs="Times New Roman CYR"/>
        </w:rPr>
        <w:t>9</w:t>
      </w:r>
      <w:r w:rsidRPr="00954C28">
        <w:rPr>
          <w:rFonts w:ascii="Times New Roman CYR" w:hAnsi="Times New Roman CYR" w:cs="Times New Roman CYR"/>
        </w:rPr>
        <w:t xml:space="preserve"> год</w:t>
      </w:r>
      <w:r w:rsidR="00CC094A" w:rsidRPr="00954C28">
        <w:rPr>
          <w:rFonts w:ascii="Times New Roman CYR" w:hAnsi="Times New Roman CYR" w:cs="Times New Roman CYR"/>
        </w:rPr>
        <w:t>.</w:t>
      </w:r>
    </w:p>
    <w:p w:rsidR="00CC094A" w:rsidRPr="00954C28" w:rsidRDefault="00CC094A" w:rsidP="00F21E1F">
      <w:pPr>
        <w:ind w:firstLine="708"/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Предполагается проведение следующих работ: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 xml:space="preserve">- мониторинг текущего состояния </w:t>
      </w:r>
      <w:r w:rsidRPr="00954C28">
        <w:t>обеспечения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«Натырбовское сельское поселение»</w:t>
      </w:r>
      <w:r w:rsidRPr="00954C28">
        <w:rPr>
          <w:rFonts w:ascii="Times New Roman CYR" w:hAnsi="Times New Roman CYR" w:cs="Times New Roman CYR"/>
        </w:rPr>
        <w:t>;</w:t>
      </w:r>
    </w:p>
    <w:p w:rsidR="00F21E1F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выявление проблем, связанных с</w:t>
      </w:r>
      <w:r w:rsidRPr="00954C28">
        <w:t xml:space="preserve"> обеспечением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«Натырбовское сельское поселение»</w:t>
      </w:r>
      <w:r w:rsidRPr="00954C28">
        <w:rPr>
          <w:rFonts w:ascii="Times New Roman CYR" w:hAnsi="Times New Roman CYR" w:cs="Times New Roman CYR"/>
        </w:rPr>
        <w:t>;</w:t>
      </w:r>
      <w:r w:rsidR="00E148C6" w:rsidRPr="00954C28">
        <w:rPr>
          <w:rFonts w:ascii="Times New Roman CYR" w:hAnsi="Times New Roman CYR" w:cs="Times New Roman CYR"/>
        </w:rPr>
        <w:t xml:space="preserve">      </w:t>
      </w:r>
    </w:p>
    <w:p w:rsidR="00CC094A" w:rsidRPr="00954C28" w:rsidRDefault="00CC094A" w:rsidP="00F21E1F">
      <w:pPr>
        <w:jc w:val="both"/>
      </w:pPr>
      <w:r w:rsidRPr="00954C28">
        <w:rPr>
          <w:rFonts w:ascii="Times New Roman CYR" w:hAnsi="Times New Roman CYR" w:cs="Times New Roman CYR"/>
        </w:rPr>
        <w:t xml:space="preserve">- разработка  плана мероприятий по </w:t>
      </w:r>
      <w:r w:rsidRPr="00954C28">
        <w:t xml:space="preserve">обеспечению общественной безопасности и </w:t>
      </w:r>
      <w:r w:rsidR="00E148C6" w:rsidRPr="00954C28">
        <w:t>п</w:t>
      </w:r>
      <w:r w:rsidRPr="00954C28">
        <w:t>равопорядка;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создание системы мониторинга за ходом  реализации программы;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проведение программных мероприятий;</w:t>
      </w:r>
    </w:p>
    <w:p w:rsidR="00E148C6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оценка полученных результатов.</w:t>
      </w:r>
    </w:p>
    <w:p w:rsidR="00E148C6" w:rsidRPr="00954C28" w:rsidRDefault="00E148C6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Целевые индикаторы (показатели),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характеризующие ход реализации Программы.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CC094A" w:rsidRPr="00954C28" w:rsidRDefault="00CC094A" w:rsidP="00F21E1F">
      <w:pPr>
        <w:jc w:val="both"/>
      </w:pPr>
      <w:r w:rsidRPr="00954C28">
        <w:t>индикаторы цели Программы, которые отражают конечный результат деятельности;</w:t>
      </w:r>
    </w:p>
    <w:p w:rsidR="00CC094A" w:rsidRPr="00954C28" w:rsidRDefault="00CC094A" w:rsidP="00F21E1F">
      <w:pPr>
        <w:jc w:val="both"/>
      </w:pPr>
      <w:r w:rsidRPr="00954C28">
        <w:t>индикаторы задач Программы, которые отражают непосредственный результат.</w:t>
      </w:r>
    </w:p>
    <w:p w:rsidR="00CC094A" w:rsidRPr="00954C28" w:rsidRDefault="00CC094A" w:rsidP="00F21E1F">
      <w:pPr>
        <w:ind w:firstLine="708"/>
        <w:jc w:val="both"/>
      </w:pPr>
      <w:r w:rsidRPr="00954C28"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CC094A" w:rsidRPr="00954C28" w:rsidRDefault="00CC094A" w:rsidP="00F21E1F">
      <w:pPr>
        <w:jc w:val="both"/>
      </w:pPr>
      <w:r w:rsidRPr="00954C28">
        <w:t xml:space="preserve"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</w:t>
      </w:r>
      <w:r w:rsidR="00E148C6" w:rsidRPr="00954C28">
        <w:t xml:space="preserve">муниципального образования «Натырбовское сельское поселение» </w:t>
      </w:r>
      <w:r w:rsidRPr="00954C28">
        <w:t>и  данные мониторинга. Показатели результативности отражают существо измеряемых характеристик, что обеспечивает однозначность их понимания как специалистами, так и конечными потребителями услуг, включая индивидуальных потребителей.</w:t>
      </w:r>
    </w:p>
    <w:p w:rsidR="00CC094A" w:rsidRPr="00954C28" w:rsidRDefault="00CC094A" w:rsidP="00F21E1F">
      <w:pPr>
        <w:jc w:val="both"/>
      </w:pPr>
    </w:p>
    <w:p w:rsidR="00CC094A" w:rsidRPr="00954C28" w:rsidRDefault="00CC094A" w:rsidP="00900C3A">
      <w:pPr>
        <w:jc w:val="center"/>
      </w:pPr>
      <w:r w:rsidRPr="00954C28">
        <w:rPr>
          <w:b/>
        </w:rPr>
        <w:t>Методика оценки эффективности Программы</w:t>
      </w:r>
      <w:r w:rsidRPr="00954C28">
        <w:t>.</w:t>
      </w:r>
    </w:p>
    <w:p w:rsidR="00CC094A" w:rsidRPr="00954C28" w:rsidRDefault="00CC094A" w:rsidP="00900C3A">
      <w:r w:rsidRPr="00954C28">
        <w:t xml:space="preserve"> </w:t>
      </w:r>
    </w:p>
    <w:p w:rsidR="00CC094A" w:rsidRPr="00954C28" w:rsidRDefault="00CC094A" w:rsidP="00F21E1F">
      <w:pPr>
        <w:ind w:firstLine="708"/>
        <w:jc w:val="both"/>
      </w:pPr>
      <w:r w:rsidRPr="00954C28">
        <w:t>Программа не предусматривает бюджетной и экономической эффективности.</w:t>
      </w:r>
    </w:p>
    <w:p w:rsidR="00E148C6" w:rsidRPr="00954C28" w:rsidRDefault="00CC094A" w:rsidP="00F21E1F">
      <w:pPr>
        <w:ind w:firstLine="708"/>
        <w:jc w:val="both"/>
      </w:pPr>
      <w:r w:rsidRPr="00954C28"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</w:t>
      </w:r>
      <w:r w:rsidR="00E148C6" w:rsidRPr="00954C28">
        <w:t>муниципального образования «Натырбовское сельское поселение»</w:t>
      </w:r>
    </w:p>
    <w:p w:rsidR="00CC094A" w:rsidRPr="00954C28" w:rsidRDefault="00CC094A" w:rsidP="00F21E1F">
      <w:pPr>
        <w:ind w:firstLine="708"/>
        <w:jc w:val="both"/>
      </w:pPr>
      <w:r w:rsidRPr="00954C28"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CC094A" w:rsidRPr="00954C28" w:rsidRDefault="00CC094A" w:rsidP="00F21E1F">
      <w:pPr>
        <w:jc w:val="both"/>
      </w:pPr>
      <w:r w:rsidRPr="00954C28"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социокультурных технологий преодоления негативных  стереотипов, противодействия экстремизму и формирования толерантного сознания в обществе, повышении  правосознания  как в молодежной среде, так и среди взрослого населения, снижении </w:t>
      </w:r>
      <w:r w:rsidRPr="00954C28">
        <w:lastRenderedPageBreak/>
        <w:t>степени распространенности негативных  установок в обществе. Данные изменения будут измеряться в ходе мониторинговых, социологических исследований.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Механизм реализации Программы.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 xml:space="preserve">        Заказчиком Программы является администрация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        Администрация </w:t>
      </w:r>
      <w:r w:rsidR="00F84BA3" w:rsidRPr="00954C28">
        <w:t xml:space="preserve">муниципального образования «Натырбовское сельское поселение» </w:t>
      </w:r>
      <w:r w:rsidRPr="00954C28"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CC094A" w:rsidRPr="00954C28" w:rsidRDefault="00CC094A" w:rsidP="00F21E1F">
      <w:pPr>
        <w:jc w:val="both"/>
      </w:pPr>
      <w:r w:rsidRPr="00954C28">
        <w:t xml:space="preserve">        Подготовка предложений для включения в Программу   осуществляется  заместителем главы администрации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              Реализация Программы осуществляется в соответствии с требованиями действующего законодательства.</w:t>
      </w:r>
    </w:p>
    <w:p w:rsidR="00CC094A" w:rsidRPr="00954C28" w:rsidRDefault="00CC094A" w:rsidP="00F21E1F">
      <w:pPr>
        <w:jc w:val="both"/>
      </w:pPr>
      <w:r w:rsidRPr="00954C28">
        <w:t>Контроль за целевым предоставлением и расходованием бюджетных средств осуществляет С</w:t>
      </w:r>
      <w:r w:rsidR="00F84BA3" w:rsidRPr="00954C28">
        <w:t>овет народных депутатов муниципального образования «Натырбовское сельское поселение».</w:t>
      </w:r>
    </w:p>
    <w:p w:rsidR="00CC094A" w:rsidRPr="00954C28" w:rsidRDefault="00CC094A" w:rsidP="00F21E1F">
      <w:pPr>
        <w:jc w:val="both"/>
      </w:pP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Оценка социально-экономической эффективности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реализации Программы.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>Социальная эффективность Программы определяется совершенствованием системы  мер по укреплению правопорядка и общественной безопасности и состоит в следующем:</w:t>
      </w:r>
    </w:p>
    <w:p w:rsidR="00CC094A" w:rsidRPr="00954C28" w:rsidRDefault="00CC094A" w:rsidP="00F21E1F">
      <w:pPr>
        <w:jc w:val="both"/>
      </w:pPr>
      <w:r w:rsidRPr="00954C28">
        <w:t xml:space="preserve">- минимизация возможности совершения противоправных действий на территории </w:t>
      </w:r>
      <w:r w:rsidR="00F84BA3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>- предупреждение преступлений и правонарушений среди несовершеннолетних;</w:t>
      </w:r>
    </w:p>
    <w:p w:rsidR="00CC094A" w:rsidRPr="00954C28" w:rsidRDefault="00CC094A" w:rsidP="00F21E1F">
      <w:pPr>
        <w:jc w:val="both"/>
      </w:pPr>
      <w:r w:rsidRPr="00954C28">
        <w:t>- повышение информированности населения о системе  мер по укреплению правопорядка и общественной безопасности;</w:t>
      </w:r>
    </w:p>
    <w:p w:rsidR="00CC094A" w:rsidRPr="00954C28" w:rsidRDefault="00CC094A" w:rsidP="00F21E1F">
      <w:pPr>
        <w:jc w:val="both"/>
      </w:pPr>
      <w:r w:rsidRPr="00954C28">
        <w:t>- формирование единого информационного пространства для пропаганды и  внедрения социокультурных технологий преодоления негативных общественных стереотипов, повышения уровня правосознания в обществе;</w:t>
      </w:r>
    </w:p>
    <w:p w:rsidR="00CC094A" w:rsidRPr="00954C28" w:rsidRDefault="00CC094A" w:rsidP="00F21E1F">
      <w:pPr>
        <w:jc w:val="both"/>
      </w:pPr>
      <w:r w:rsidRPr="00954C28">
        <w:t>- снижение уровня преступности, повышения уровня доверия населения к органам исполнительной власти и правопорядка.</w:t>
      </w:r>
    </w:p>
    <w:p w:rsidR="00CC094A" w:rsidRPr="00954C28" w:rsidRDefault="00CC094A" w:rsidP="00900C3A"/>
    <w:p w:rsidR="00C94B9C" w:rsidRPr="00954C28" w:rsidRDefault="00C94B9C" w:rsidP="00900C3A"/>
    <w:p w:rsidR="00C94B9C" w:rsidRPr="00954C28" w:rsidRDefault="00C94B9C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Методика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оценки эффективности реализации Программы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F21E1F">
      <w:pPr>
        <w:ind w:firstLine="708"/>
      </w:pPr>
      <w:r w:rsidRPr="00954C28">
        <w:t>Оценка эффективности реализации Программы осуществляется по следующим показателям:</w:t>
      </w:r>
    </w:p>
    <w:p w:rsidR="00CC094A" w:rsidRPr="00954C28" w:rsidRDefault="00CC094A" w:rsidP="00900C3A">
      <w:r w:rsidRPr="00954C28">
        <w:t xml:space="preserve">R1 - Удельные затраты на одного жителя сельского поселения на проведение мероприятий по укреплению правопорядка и общественной безопасности; </w:t>
      </w:r>
    </w:p>
    <w:p w:rsidR="00CC094A" w:rsidRPr="00954C28" w:rsidRDefault="00CC094A" w:rsidP="00900C3A">
      <w:r w:rsidRPr="00954C28">
        <w:t xml:space="preserve">        R2 - Удельные затраты на одного несовершеннолетнего на проведение мероприятий по укреплению правосознания в молодежной среде.    </w:t>
      </w:r>
    </w:p>
    <w:p w:rsidR="00CC094A" w:rsidRPr="00954C28" w:rsidRDefault="00CC094A" w:rsidP="00900C3A"/>
    <w:p w:rsidR="00CC094A" w:rsidRPr="00954C28" w:rsidRDefault="00CC094A" w:rsidP="00900C3A">
      <w:r w:rsidRPr="00954C28">
        <w:t>Показатель R1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lastRenderedPageBreak/>
        <w:t xml:space="preserve">                                    V1</w:t>
      </w:r>
    </w:p>
    <w:p w:rsidR="00CC094A" w:rsidRPr="00954C28" w:rsidRDefault="00CC094A" w:rsidP="00900C3A">
      <w:r w:rsidRPr="00954C28">
        <w:t xml:space="preserve">                              R1 = ----- ,</w:t>
      </w:r>
    </w:p>
    <w:p w:rsidR="00CC094A" w:rsidRPr="00954C28" w:rsidRDefault="00CC094A" w:rsidP="00900C3A">
      <w:r w:rsidRPr="00954C28">
        <w:t xml:space="preserve">                                    N1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CC094A" w:rsidRPr="00954C28" w:rsidRDefault="00CC094A" w:rsidP="00900C3A">
      <w:r w:rsidRPr="00954C28">
        <w:t xml:space="preserve">N 1 – количество жителей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>
      <w:r w:rsidRPr="00954C28">
        <w:t>Показатель N 1 определяется по данным Федеральной службы государственной статистики.</w:t>
      </w:r>
    </w:p>
    <w:p w:rsidR="00CC094A" w:rsidRPr="00954C28" w:rsidRDefault="00CC094A" w:rsidP="00900C3A">
      <w:r w:rsidRPr="00954C28">
        <w:t>Показатель R2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   V2</w:t>
      </w:r>
    </w:p>
    <w:p w:rsidR="00CC094A" w:rsidRPr="00954C28" w:rsidRDefault="00CC094A" w:rsidP="00900C3A">
      <w:r w:rsidRPr="00954C28">
        <w:t xml:space="preserve">                                R2 = -----,</w:t>
      </w:r>
    </w:p>
    <w:p w:rsidR="00CC094A" w:rsidRPr="00954C28" w:rsidRDefault="00CC094A" w:rsidP="00900C3A">
      <w:r w:rsidRPr="00954C28">
        <w:t xml:space="preserve">                                       K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 xml:space="preserve">           V2 - затраты на проведение мероприятий по укреплению правосознания в молодежной среде в отчетном году;</w:t>
      </w:r>
    </w:p>
    <w:p w:rsidR="00CC094A" w:rsidRPr="00954C28" w:rsidRDefault="00CC094A" w:rsidP="00900C3A">
      <w:r w:rsidRPr="00954C28">
        <w:t xml:space="preserve">       K - количество несовершеннолетних, проживающих на территории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/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954C28">
        <w:rPr>
          <w:b/>
        </w:rPr>
        <w:t>Комплекс мероприятий и финансовое обеспечение реализации программы.</w:t>
      </w:r>
    </w:p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2"/>
        <w:gridCol w:w="2147"/>
        <w:gridCol w:w="36"/>
        <w:gridCol w:w="18"/>
        <w:gridCol w:w="2187"/>
        <w:gridCol w:w="18"/>
        <w:gridCol w:w="1399"/>
        <w:gridCol w:w="18"/>
        <w:gridCol w:w="2109"/>
        <w:gridCol w:w="17"/>
      </w:tblGrid>
      <w:tr w:rsidR="00D5526D" w:rsidRPr="00954C28" w:rsidTr="00150798">
        <w:trPr>
          <w:trHeight w:val="14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№ п/п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Мероприятия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Объем средств, тыс. руб.</w:t>
            </w:r>
          </w:p>
          <w:p w:rsidR="00D5526D" w:rsidRPr="00954C28" w:rsidRDefault="00D5526D" w:rsidP="00F21E1F">
            <w:pPr>
              <w:spacing w:line="360" w:lineRule="auto"/>
              <w:jc w:val="center"/>
            </w:pPr>
            <w:r w:rsidRPr="00954C28">
              <w:t>201</w:t>
            </w:r>
            <w:r w:rsidR="00F21E1F">
              <w:t>9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Сроки реализации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Исполнители</w:t>
            </w: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1.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Разработка  плана мероприятий по укреплению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D5526D">
            <w:pPr>
              <w:tabs>
                <w:tab w:val="left" w:pos="1989"/>
              </w:tabs>
              <w:spacing w:after="200" w:line="360" w:lineRule="auto"/>
              <w:ind w:right="743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21E1F">
            <w:pPr>
              <w:spacing w:after="200" w:line="360" w:lineRule="auto"/>
              <w:jc w:val="center"/>
            </w:pPr>
            <w:r w:rsidRPr="00954C28">
              <w:t>май 201</w:t>
            </w:r>
            <w:r w:rsidR="00F21E1F">
              <w:t>9</w:t>
            </w:r>
            <w:r w:rsidRPr="00954C28">
              <w:t xml:space="preserve"> г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 xml:space="preserve">Администрация МО «Натырбовское сельское поселение»; межмуниципальный отдел МВД России «Кошехабльский»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2.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21E1F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F21E1F">
              <w:t>9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900C3A">
            <w:pPr>
              <w:rPr>
                <w:rFonts w:cstheme="minorBidi"/>
              </w:rPr>
            </w:pPr>
            <w:r w:rsidRPr="00954C28">
              <w:t xml:space="preserve">Администрация МО «Натырбовское сельское поселение»; межмуниципальный отдел МВД России «Кошехабльский»                                                      </w:t>
            </w: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lastRenderedPageBreak/>
              <w:t>3.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милиции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717C0F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21E1F">
            <w:pPr>
              <w:spacing w:after="200" w:line="360" w:lineRule="auto"/>
              <w:jc w:val="center"/>
            </w:pPr>
            <w:r w:rsidRPr="00954C28">
              <w:t>В течении 201</w:t>
            </w:r>
            <w:r w:rsidR="00F21E1F">
              <w:t>9</w:t>
            </w:r>
            <w:r w:rsidR="004543C4" w:rsidRPr="00954C28">
              <w:t xml:space="preserve">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Администрация МО «Натырбовское сельское поселение».</w:t>
            </w:r>
          </w:p>
        </w:tc>
      </w:tr>
      <w:tr w:rsidR="00D5526D" w:rsidRPr="00954C28" w:rsidTr="00150798">
        <w:trPr>
          <w:trHeight w:val="96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4.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Реализация   комплексных мер  по обеспечению миграционного учета и режима пребывания иностранных граждан, прибывающих  на территорию МО «Натырбовское сельское поселение»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 w:line="360" w:lineRule="auto"/>
              <w:jc w:val="center"/>
            </w:pPr>
            <w:r w:rsidRPr="00954C28">
              <w:t>В течении 201</w:t>
            </w:r>
            <w:r w:rsidR="00F21E1F">
              <w:t>9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  поселение»;   МВД</w:t>
            </w:r>
          </w:p>
          <w:p w:rsidR="00D5526D" w:rsidRPr="00954C28" w:rsidRDefault="00D5526D" w:rsidP="001C20D8">
            <w:r w:rsidRPr="00954C28">
              <w:t xml:space="preserve">Управление Федеральной миграционной службы. 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5.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Анализ, обобщение и внедрение опыта проводимой в Кошехабльском районе  работы по укреплению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line="360" w:lineRule="auto"/>
              <w:jc w:val="center"/>
              <w:rPr>
                <w:rFonts w:cstheme="minorBidi"/>
              </w:rPr>
            </w:pPr>
            <w:r w:rsidRPr="00954C28">
              <w:t>Май- июнь</w:t>
            </w:r>
          </w:p>
          <w:p w:rsidR="00D5526D" w:rsidRPr="00954C28" w:rsidRDefault="00D5526D" w:rsidP="005C3BE9">
            <w:pPr>
              <w:spacing w:after="200" w:line="360" w:lineRule="auto"/>
              <w:jc w:val="center"/>
            </w:pPr>
            <w:r w:rsidRPr="00954C28">
              <w:t xml:space="preserve"> 201</w:t>
            </w:r>
            <w:r w:rsidR="005C3BE9">
              <w:t>9</w:t>
            </w:r>
            <w:r w:rsidRPr="00954C28">
              <w:t xml:space="preserve"> г</w:t>
            </w:r>
            <w:r w:rsidR="004543C4" w:rsidRPr="00954C28">
              <w:t>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 xml:space="preserve">Администрация МО «Натырбовское сельское поселение»; межмуниципальный отдел МВД России «Кошехабльский»                                                    </w:t>
            </w:r>
          </w:p>
          <w:p w:rsidR="00D5526D" w:rsidRPr="00954C28" w:rsidRDefault="00D5526D" w:rsidP="001C20D8">
            <w:pPr>
              <w:spacing w:after="200"/>
            </w:pPr>
          </w:p>
        </w:tc>
      </w:tr>
      <w:tr w:rsidR="00D5526D" w:rsidRPr="00954C28" w:rsidTr="0015079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6.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 xml:space="preserve">Организация проведения отчетов участковых уполномоченных милиции </w:t>
            </w:r>
          </w:p>
          <w:p w:rsidR="00D5526D" w:rsidRPr="00954C28" w:rsidRDefault="00D5526D" w:rsidP="001C20D8">
            <w:r w:rsidRPr="00954C28">
              <w:t>перед  населением</w:t>
            </w:r>
          </w:p>
          <w:p w:rsidR="00D5526D" w:rsidRPr="00954C28" w:rsidRDefault="00D5526D" w:rsidP="001C20D8">
            <w:pPr>
              <w:spacing w:after="200"/>
            </w:pPr>
            <w:r w:rsidRPr="00954C28"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5C3BE9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5C3BE9">
              <w:t>9</w:t>
            </w:r>
            <w:r w:rsidR="004543C4" w:rsidRPr="00954C28">
              <w:t xml:space="preserve"> г</w:t>
            </w:r>
            <w:r w:rsidRPr="00954C28">
              <w:t>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 xml:space="preserve">Администрация МО «Натырбовское сельское поселение»; межмуниципальный отдел МВД России «Кошехабльский»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lastRenderedPageBreak/>
              <w:t>7.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5C3BE9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5C3BE9">
              <w:t>9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Газета «Кошехабльские вести»</w:t>
            </w:r>
          </w:p>
        </w:tc>
      </w:tr>
      <w:tr w:rsidR="00D5526D" w:rsidRPr="00954C28" w:rsidTr="00150798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8.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5C3BE9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5C3BE9">
              <w:t>9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rPr>
                <w:rFonts w:cstheme="minorBidi"/>
              </w:rPr>
            </w:pPr>
            <w:r w:rsidRPr="00954C28">
              <w:t>Руководство образовательных учреждений,</w:t>
            </w:r>
          </w:p>
          <w:p w:rsidR="00D5526D" w:rsidRPr="00954C28" w:rsidRDefault="00D5526D" w:rsidP="00F159B2">
            <w:pPr>
              <w:spacing w:after="200"/>
            </w:pPr>
            <w:r w:rsidRPr="00954C28">
              <w:t>Сельские СДК</w:t>
            </w:r>
          </w:p>
        </w:tc>
      </w:tr>
      <w:tr w:rsidR="00D5526D" w:rsidRPr="00954C28" w:rsidTr="00150798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9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Проведение тематических уроков в образовательных учреждениях МО «Натырбовское сельское поселение»  по повышению правосознания подростков и молодежи.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5C3BE9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5C3BE9">
              <w:t>9</w:t>
            </w:r>
            <w:r w:rsidR="004543C4" w:rsidRPr="00954C28">
              <w:t xml:space="preserve">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 xml:space="preserve">Общеобразовательные школы МО «Натырбовское сельское поселение».  </w:t>
            </w:r>
          </w:p>
        </w:tc>
      </w:tr>
      <w:tr w:rsidR="00D5526D" w:rsidRPr="00954C28" w:rsidTr="00150798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10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Организация взаимодействия администрации МО «Натырбовское сельское поселение»  с органами внутренних дел, ФСБ, МЧС по вопросу координации действий  по укреплению правопорядка и общественной безопасности</w:t>
            </w:r>
          </w:p>
          <w:p w:rsidR="00150798" w:rsidRPr="00954C28" w:rsidRDefault="00150798" w:rsidP="00F159B2">
            <w:pPr>
              <w:spacing w:after="200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5C3BE9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5C3BE9">
              <w:t>9</w:t>
            </w:r>
            <w:r w:rsidR="004543C4" w:rsidRPr="00954C28">
              <w:t xml:space="preserve">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rPr>
                <w:rFonts w:cstheme="minorBidi"/>
              </w:rPr>
            </w:pPr>
            <w:r w:rsidRPr="00954C28">
              <w:t xml:space="preserve">Администрация МО «Натырбовское сельское поселение»; межмуниципальный отдел МВД России «Кошехабльский»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 xml:space="preserve">Разработка мероприятий профилактических </w:t>
            </w:r>
            <w:r w:rsidRPr="00954C28">
              <w:rPr>
                <w:sz w:val="22"/>
                <w:szCs w:val="22"/>
              </w:rPr>
              <w:lastRenderedPageBreak/>
              <w:t>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5C3BE9">
            <w:pPr>
              <w:suppressAutoHyphens/>
              <w:spacing w:line="360" w:lineRule="auto"/>
              <w:jc w:val="center"/>
            </w:pPr>
            <w:r w:rsidRPr="00954C28">
              <w:rPr>
                <w:sz w:val="22"/>
                <w:szCs w:val="22"/>
              </w:rPr>
              <w:t>В течение 201</w:t>
            </w:r>
            <w:r w:rsidR="005C3BE9">
              <w:rPr>
                <w:sz w:val="22"/>
                <w:szCs w:val="22"/>
              </w:rPr>
              <w:t>9</w:t>
            </w:r>
            <w:r w:rsidRPr="00954C2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 xml:space="preserve">Администрация МО «Натырбовское </w:t>
            </w:r>
            <w:r w:rsidRPr="00954C28">
              <w:rPr>
                <w:sz w:val="22"/>
                <w:szCs w:val="22"/>
              </w:rPr>
              <w:lastRenderedPageBreak/>
              <w:t>сельское поселение»</w:t>
            </w: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5C3B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В течение 201</w:t>
            </w:r>
            <w:r w:rsidR="005C3BE9">
              <w:rPr>
                <w:sz w:val="22"/>
                <w:szCs w:val="22"/>
              </w:rPr>
              <w:t>9</w:t>
            </w:r>
            <w:r w:rsidRPr="00954C2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Администрация МО «Натырбовское сельское поселение»; библиотеки с.Натырбово и х. Казенно-Кужорский</w:t>
            </w: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Обобщить и распространить опыт проведения просветительских информационных мероприятий в учреждениях культуры, образования по формированию толерантности , воспитания взаимоуважения, гражданственности и патриотизма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5C3B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В течение 201</w:t>
            </w:r>
            <w:r w:rsidR="005C3BE9">
              <w:rPr>
                <w:sz w:val="22"/>
                <w:szCs w:val="22"/>
              </w:rPr>
              <w:t>9</w:t>
            </w:r>
            <w:r w:rsidRPr="00954C28">
              <w:rPr>
                <w:sz w:val="22"/>
                <w:szCs w:val="22"/>
              </w:rPr>
              <w:t>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Администрация МО «Натырбовское сельское поселение»;  руководство образовательных учреждений, сельские СДК</w:t>
            </w: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постоянно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</w:tbl>
    <w:p w:rsidR="00AF20C1" w:rsidRPr="00954C28" w:rsidRDefault="00AF20C1" w:rsidP="00CC094A">
      <w:pPr>
        <w:shd w:val="clear" w:color="auto" w:fill="FFFFFF"/>
        <w:spacing w:line="317" w:lineRule="exact"/>
        <w:ind w:left="24"/>
      </w:pPr>
    </w:p>
    <w:sectPr w:rsidR="00AF20C1" w:rsidRPr="00954C28" w:rsidSect="00F21E1F">
      <w:headerReference w:type="even" r:id="rId10"/>
      <w:headerReference w:type="default" r:id="rId11"/>
      <w:pgSz w:w="11906" w:h="16838"/>
      <w:pgMar w:top="567" w:right="1133" w:bottom="426" w:left="1701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21" w:rsidRDefault="00D55921" w:rsidP="00121753">
      <w:r>
        <w:separator/>
      </w:r>
    </w:p>
  </w:endnote>
  <w:endnote w:type="continuationSeparator" w:id="0">
    <w:p w:rsidR="00D55921" w:rsidRDefault="00D55921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21" w:rsidRDefault="00D55921" w:rsidP="00121753">
      <w:r>
        <w:separator/>
      </w:r>
    </w:p>
  </w:footnote>
  <w:footnote w:type="continuationSeparator" w:id="0">
    <w:p w:rsidR="00D55921" w:rsidRDefault="00D55921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146868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13583"/>
    <w:rsid w:val="000208C4"/>
    <w:rsid w:val="00030126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46868"/>
    <w:rsid w:val="00150631"/>
    <w:rsid w:val="00150798"/>
    <w:rsid w:val="00157B4C"/>
    <w:rsid w:val="001624EE"/>
    <w:rsid w:val="00166906"/>
    <w:rsid w:val="0018274B"/>
    <w:rsid w:val="001A2E29"/>
    <w:rsid w:val="001A6940"/>
    <w:rsid w:val="001B101C"/>
    <w:rsid w:val="001B5A65"/>
    <w:rsid w:val="001C20D8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C607F"/>
    <w:rsid w:val="002E177E"/>
    <w:rsid w:val="002E39CE"/>
    <w:rsid w:val="00311548"/>
    <w:rsid w:val="003172E4"/>
    <w:rsid w:val="00317EE3"/>
    <w:rsid w:val="00321D2C"/>
    <w:rsid w:val="003260F3"/>
    <w:rsid w:val="00330D8D"/>
    <w:rsid w:val="00330FFC"/>
    <w:rsid w:val="0033339C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06655"/>
    <w:rsid w:val="00431F0C"/>
    <w:rsid w:val="00440B62"/>
    <w:rsid w:val="004543C4"/>
    <w:rsid w:val="004647DA"/>
    <w:rsid w:val="00472FF7"/>
    <w:rsid w:val="00475E67"/>
    <w:rsid w:val="00476414"/>
    <w:rsid w:val="00481F99"/>
    <w:rsid w:val="0049237C"/>
    <w:rsid w:val="004957A7"/>
    <w:rsid w:val="00496B61"/>
    <w:rsid w:val="004B0B2D"/>
    <w:rsid w:val="004C4612"/>
    <w:rsid w:val="004D26B7"/>
    <w:rsid w:val="004D6288"/>
    <w:rsid w:val="004E2053"/>
    <w:rsid w:val="005044F1"/>
    <w:rsid w:val="005045BE"/>
    <w:rsid w:val="00504F4E"/>
    <w:rsid w:val="00505E2B"/>
    <w:rsid w:val="00524DB7"/>
    <w:rsid w:val="00531C19"/>
    <w:rsid w:val="00590881"/>
    <w:rsid w:val="00597690"/>
    <w:rsid w:val="005A4344"/>
    <w:rsid w:val="005C3BE9"/>
    <w:rsid w:val="005E2340"/>
    <w:rsid w:val="005E5FA1"/>
    <w:rsid w:val="005F1047"/>
    <w:rsid w:val="005F5020"/>
    <w:rsid w:val="00602FC5"/>
    <w:rsid w:val="0060722B"/>
    <w:rsid w:val="00630D4F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94E5B"/>
    <w:rsid w:val="006B5BAF"/>
    <w:rsid w:val="006B7894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35DF5"/>
    <w:rsid w:val="00941CC1"/>
    <w:rsid w:val="00951E67"/>
    <w:rsid w:val="009545AD"/>
    <w:rsid w:val="00954C28"/>
    <w:rsid w:val="00970437"/>
    <w:rsid w:val="00973D11"/>
    <w:rsid w:val="00986F01"/>
    <w:rsid w:val="00993708"/>
    <w:rsid w:val="009B7AD3"/>
    <w:rsid w:val="009C6AE3"/>
    <w:rsid w:val="009E519A"/>
    <w:rsid w:val="009F6E0E"/>
    <w:rsid w:val="00A00D8A"/>
    <w:rsid w:val="00A07C85"/>
    <w:rsid w:val="00A117BA"/>
    <w:rsid w:val="00A15CFD"/>
    <w:rsid w:val="00A302DC"/>
    <w:rsid w:val="00A52CE9"/>
    <w:rsid w:val="00A613E6"/>
    <w:rsid w:val="00A74C77"/>
    <w:rsid w:val="00A847FE"/>
    <w:rsid w:val="00AA20DB"/>
    <w:rsid w:val="00AB26EA"/>
    <w:rsid w:val="00AC13BD"/>
    <w:rsid w:val="00AF20C1"/>
    <w:rsid w:val="00B039AF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C094A"/>
    <w:rsid w:val="00CC1382"/>
    <w:rsid w:val="00CD05E0"/>
    <w:rsid w:val="00CF33CE"/>
    <w:rsid w:val="00CF475C"/>
    <w:rsid w:val="00D21AD4"/>
    <w:rsid w:val="00D31235"/>
    <w:rsid w:val="00D31E26"/>
    <w:rsid w:val="00D5200D"/>
    <w:rsid w:val="00D5526D"/>
    <w:rsid w:val="00D55921"/>
    <w:rsid w:val="00D65E1B"/>
    <w:rsid w:val="00D705E9"/>
    <w:rsid w:val="00D803EC"/>
    <w:rsid w:val="00DA3AE3"/>
    <w:rsid w:val="00DA46D1"/>
    <w:rsid w:val="00DC2F40"/>
    <w:rsid w:val="00DD4E89"/>
    <w:rsid w:val="00DF6C92"/>
    <w:rsid w:val="00E148C6"/>
    <w:rsid w:val="00E24EFA"/>
    <w:rsid w:val="00E46A8B"/>
    <w:rsid w:val="00E51986"/>
    <w:rsid w:val="00E52387"/>
    <w:rsid w:val="00E63AA2"/>
    <w:rsid w:val="00E66D0D"/>
    <w:rsid w:val="00E706C2"/>
    <w:rsid w:val="00E7179B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F159B2"/>
    <w:rsid w:val="00F21D4F"/>
    <w:rsid w:val="00F21E1F"/>
    <w:rsid w:val="00F375E9"/>
    <w:rsid w:val="00F46D72"/>
    <w:rsid w:val="00F84BA3"/>
    <w:rsid w:val="00F85DCF"/>
    <w:rsid w:val="00F930ED"/>
    <w:rsid w:val="00FA34AA"/>
    <w:rsid w:val="00FA3A08"/>
    <w:rsid w:val="00FB523C"/>
    <w:rsid w:val="00FD16C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FA3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3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4">
    <w:name w:val="Table Grid"/>
    <w:basedOn w:val="a1"/>
    <w:uiPriority w:val="59"/>
    <w:rsid w:val="00FA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5CED-3BD5-4C60-8501-1DD463AE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2018-12-07T12:31:00Z</cp:lastPrinted>
  <dcterms:created xsi:type="dcterms:W3CDTF">2018-12-21T12:46:00Z</dcterms:created>
  <dcterms:modified xsi:type="dcterms:W3CDTF">2018-12-21T12:46:00Z</dcterms:modified>
</cp:coreProperties>
</file>