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C58C7">
        <w:rPr>
          <w:sz w:val="22"/>
          <w:szCs w:val="22"/>
          <w:u w:val="single"/>
        </w:rPr>
        <w:t>30</w:t>
      </w:r>
      <w:r w:rsidR="00EA69F2">
        <w:rPr>
          <w:sz w:val="22"/>
          <w:szCs w:val="22"/>
          <w:u w:val="single"/>
        </w:rPr>
        <w:t xml:space="preserve">» </w:t>
      </w:r>
      <w:r w:rsidR="00EC58C7">
        <w:rPr>
          <w:sz w:val="22"/>
          <w:szCs w:val="22"/>
          <w:u w:val="single"/>
        </w:rPr>
        <w:t>января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181F63">
        <w:rPr>
          <w:sz w:val="22"/>
          <w:szCs w:val="22"/>
          <w:u w:val="single"/>
        </w:rPr>
        <w:t>9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EC58C7">
        <w:rPr>
          <w:sz w:val="22"/>
          <w:szCs w:val="22"/>
          <w:u w:val="single"/>
        </w:rPr>
        <w:t xml:space="preserve"> 8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="005529B8">
        <w:rPr>
          <w:bCs w:val="0"/>
          <w:spacing w:val="-6"/>
          <w:sz w:val="24"/>
        </w:rPr>
        <w:t>з</w:t>
      </w:r>
      <w:r w:rsidRPr="00CF4D39">
        <w:rPr>
          <w:bCs w:val="0"/>
          <w:spacing w:val="-6"/>
          <w:sz w:val="24"/>
        </w:rPr>
        <w:t>а 201</w:t>
      </w:r>
      <w:r w:rsidR="00181F63">
        <w:rPr>
          <w:bCs w:val="0"/>
          <w:spacing w:val="-6"/>
          <w:sz w:val="24"/>
        </w:rPr>
        <w:t>8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590347" w:rsidRPr="007E7CA9" w:rsidRDefault="00590347" w:rsidP="00590347">
      <w:r w:rsidRPr="007E7CA9">
        <w:t>В соответствии с постановлением  Правительства</w:t>
      </w:r>
      <w:r w:rsidR="00181F63">
        <w:t xml:space="preserve"> РФ </w:t>
      </w:r>
      <w:r w:rsidRPr="007E7CA9">
        <w:t xml:space="preserve"> от 02.08.2010 года № 588</w:t>
      </w:r>
      <w:r>
        <w:t xml:space="preserve"> «О</w:t>
      </w:r>
      <w:r w:rsidR="00181F63">
        <w:t>б утверждении Порядка разработки, реализации и оценки эффективности государственных программ Российской Федерации»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590347" w:rsidRPr="00590347" w:rsidRDefault="00590347" w:rsidP="00590347">
      <w:pPr>
        <w:pStyle w:val="1"/>
        <w:numPr>
          <w:ilvl w:val="0"/>
          <w:numId w:val="30"/>
        </w:numPr>
        <w:tabs>
          <w:tab w:val="left" w:pos="708"/>
        </w:tabs>
        <w:jc w:val="left"/>
        <w:rPr>
          <w:b w:val="0"/>
        </w:rPr>
      </w:pPr>
      <w:r w:rsidRPr="002D2F89">
        <w:rPr>
          <w:rStyle w:val="a6"/>
        </w:rPr>
        <w:t>Утвердить отчёт о ходе реализации и эффективности </w:t>
      </w:r>
      <w:r w:rsidRPr="002D2F89">
        <w:rPr>
          <w:b w:val="0"/>
        </w:rPr>
        <w:t>муниципальной программы «</w:t>
      </w:r>
      <w:r w:rsidRPr="002D2F89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Pr="002D2F89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Pr="00590347">
        <w:rPr>
          <w:b w:val="0"/>
          <w:bCs w:val="0"/>
          <w:sz w:val="24"/>
        </w:rPr>
        <w:t xml:space="preserve"> Кошехабльского района </w:t>
      </w:r>
      <w:r w:rsidRPr="00590347">
        <w:rPr>
          <w:b w:val="0"/>
        </w:rPr>
        <w:t>за 201</w:t>
      </w:r>
      <w:r w:rsidR="00181F63">
        <w:rPr>
          <w:b w:val="0"/>
        </w:rPr>
        <w:t>8</w:t>
      </w:r>
      <w:r w:rsidRPr="00590347">
        <w:rPr>
          <w:b w:val="0"/>
        </w:rPr>
        <w:t xml:space="preserve"> год» согласно приложению.</w:t>
      </w:r>
    </w:p>
    <w:p w:rsidR="00590347" w:rsidRDefault="00590347" w:rsidP="00590347">
      <w:pPr>
        <w:pStyle w:val="a7"/>
        <w:jc w:val="both"/>
      </w:pPr>
      <w:r w:rsidRPr="00D376D5">
        <w:t xml:space="preserve">  </w:t>
      </w:r>
    </w:p>
    <w:p w:rsidR="00590347" w:rsidRPr="003049D6" w:rsidRDefault="00590347" w:rsidP="00590347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590347">
      <w:pPr>
        <w:widowControl w:val="0"/>
        <w:numPr>
          <w:ilvl w:val="0"/>
          <w:numId w:val="29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 </w:t>
      </w:r>
      <w:r w:rsidR="00EC58C7">
        <w:rPr>
          <w:sz w:val="22"/>
          <w:szCs w:val="22"/>
          <w:u w:val="single"/>
        </w:rPr>
        <w:t>8</w:t>
      </w:r>
      <w:r w:rsidRPr="009E6757">
        <w:rPr>
          <w:sz w:val="22"/>
          <w:szCs w:val="22"/>
          <w:u w:val="single"/>
        </w:rPr>
        <w:t xml:space="preserve">  от «</w:t>
      </w:r>
      <w:r w:rsidR="00EC58C7">
        <w:rPr>
          <w:sz w:val="22"/>
          <w:szCs w:val="22"/>
          <w:u w:val="single"/>
        </w:rPr>
        <w:t>30</w:t>
      </w:r>
      <w:r w:rsidRPr="009E6757">
        <w:rPr>
          <w:sz w:val="22"/>
          <w:szCs w:val="22"/>
          <w:u w:val="single"/>
        </w:rPr>
        <w:t xml:space="preserve"> </w:t>
      </w:r>
      <w:r w:rsidR="00EC58C7">
        <w:rPr>
          <w:sz w:val="22"/>
          <w:szCs w:val="22"/>
          <w:u w:val="single"/>
        </w:rPr>
        <w:t xml:space="preserve"> января</w:t>
      </w:r>
      <w:bookmarkStart w:id="0" w:name="_GoBack"/>
      <w:bookmarkEnd w:id="0"/>
      <w:r w:rsidR="009E6757">
        <w:rPr>
          <w:sz w:val="22"/>
          <w:szCs w:val="22"/>
          <w:u w:val="single"/>
        </w:rPr>
        <w:t xml:space="preserve">   </w:t>
      </w:r>
      <w:r w:rsidRPr="009E6757">
        <w:rPr>
          <w:sz w:val="22"/>
          <w:szCs w:val="22"/>
          <w:u w:val="single"/>
        </w:rPr>
        <w:t>201</w:t>
      </w:r>
      <w:r w:rsidR="00181F63">
        <w:rPr>
          <w:sz w:val="22"/>
          <w:szCs w:val="22"/>
          <w:u w:val="single"/>
        </w:rPr>
        <w:t>9</w:t>
      </w:r>
      <w:r w:rsidR="009E6757">
        <w:rPr>
          <w:sz w:val="22"/>
          <w:szCs w:val="22"/>
          <w:u w:val="single"/>
        </w:rPr>
        <w:t xml:space="preserve">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Default="002D2F89" w:rsidP="002D2F89">
      <w:pPr>
        <w:pStyle w:val="consplusnonformat0"/>
        <w:rPr>
          <w:rStyle w:val="a6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6"/>
        </w:rPr>
        <w:t xml:space="preserve">Годовой отчет о ходе реализации </w:t>
      </w:r>
    </w:p>
    <w:p w:rsidR="002D2F89" w:rsidRDefault="002D2F89" w:rsidP="002D2F89">
      <w:pPr>
        <w:pStyle w:val="consplusnonformat0"/>
      </w:pPr>
      <w:r>
        <w:rPr>
          <w:rStyle w:val="a6"/>
        </w:rPr>
        <w:t xml:space="preserve">    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2017 год»</w:t>
      </w:r>
      <w:r w:rsidRPr="002522AA">
        <w:t xml:space="preserve"> </w:t>
      </w:r>
      <w:r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</w:t>
      </w:r>
      <w:r w:rsidR="00181F63" w:rsidRPr="00181F63">
        <w:t>№ 54 от 25.12.2017 года</w:t>
      </w:r>
      <w:proofErr w:type="gramStart"/>
      <w:r w:rsidR="00181F63">
        <w:t xml:space="preserve"> </w:t>
      </w:r>
      <w:r>
        <w:t>.</w:t>
      </w:r>
      <w:proofErr w:type="gramEnd"/>
    </w:p>
    <w:p w:rsidR="002D2F89" w:rsidRDefault="002D2F89" w:rsidP="002D2F89">
      <w:pPr>
        <w:pStyle w:val="consplusnonformat0"/>
        <w:jc w:val="center"/>
        <w:rPr>
          <w:rStyle w:val="a6"/>
        </w:rPr>
      </w:pPr>
    </w:p>
    <w:p w:rsidR="002D2F89" w:rsidRDefault="002D2F89" w:rsidP="002D2F89">
      <w:pPr>
        <w:pStyle w:val="consplusnonformat0"/>
        <w:jc w:val="center"/>
      </w:pPr>
      <w:r>
        <w:rPr>
          <w:rStyle w:val="a6"/>
        </w:rPr>
        <w:t>Первоначальная оценка эффективности реализации</w:t>
      </w:r>
    </w:p>
    <w:p w:rsidR="00DC4FD6" w:rsidRPr="005607CF" w:rsidRDefault="00DC4FD6" w:rsidP="0076077D">
      <w:pPr>
        <w:rPr>
          <w:sz w:val="20"/>
          <w:szCs w:val="20"/>
          <w:u w:val="single"/>
        </w:rPr>
      </w:pPr>
    </w:p>
    <w:p w:rsidR="002D2F89" w:rsidRDefault="002D2F89" w:rsidP="0076077D">
      <w:pPr>
        <w:ind w:firstLine="708"/>
        <w:jc w:val="both"/>
      </w:pPr>
      <w:r>
        <w:rPr>
          <w:rStyle w:val="a6"/>
        </w:rPr>
        <w:t xml:space="preserve">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</w:t>
      </w:r>
      <w:r w:rsidR="00181F63">
        <w:rPr>
          <w:rStyle w:val="a6"/>
        </w:rPr>
        <w:t>8</w:t>
      </w:r>
      <w:r>
        <w:rPr>
          <w:rStyle w:val="a6"/>
        </w:rPr>
        <w:t xml:space="preserve"> год»</w:t>
      </w:r>
      <w:r w:rsidRPr="002522AA">
        <w:t xml:space="preserve"> </w:t>
      </w:r>
    </w:p>
    <w:p w:rsidR="002D2F89" w:rsidRPr="002D2F89" w:rsidRDefault="002D2F89" w:rsidP="002D2F89">
      <w:pPr>
        <w:autoSpaceDE w:val="0"/>
        <w:ind w:firstLine="720"/>
      </w:pPr>
      <w:r w:rsidRPr="002D2F89">
        <w:t>Основными целями Программы являются: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Pr="002D2F89">
        <w:rPr>
          <w:spacing w:val="-5"/>
        </w:rPr>
        <w:t>муниципального образования «Натырбовское сельское поселение»</w:t>
      </w:r>
      <w:r w:rsidRPr="002D2F89">
        <w:t>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увеличение доли участия субъектов малого и среднего предпринимательства;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2D2F89" w:rsidRDefault="002D2F89" w:rsidP="002D2F89">
      <w:pPr>
        <w:pStyle w:val="a5"/>
        <w:spacing w:before="0" w:after="0"/>
        <w:ind w:firstLine="300"/>
      </w:pPr>
      <w:r w:rsidRPr="002D2F89">
        <w:t>Для достижения поставленных  целей  предусматривается решение следующих задач: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развития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создания субъектов молодежного, семейного и социального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-развитие инфраструктуры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rPr>
          <w:bCs/>
        </w:rPr>
        <w:t>-совершенствование внешней среды для развития малого и среднего предпринимательства</w:t>
      </w:r>
      <w:r w:rsidRPr="002D2F89">
        <w:t>;</w:t>
      </w:r>
    </w:p>
    <w:p w:rsidR="002D2F89" w:rsidRPr="002D2F89" w:rsidRDefault="002D2F89" w:rsidP="002D2F89">
      <w:pPr>
        <w:autoSpaceDE w:val="0"/>
      </w:pPr>
      <w:r w:rsidRPr="002D2F89">
        <w:t>- совершенствование имущественной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76077D" w:rsidRPr="00A275C1" w:rsidRDefault="0076077D" w:rsidP="009B5CCF">
      <w:pPr>
        <w:ind w:firstLine="708"/>
      </w:pPr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201</w:t>
      </w:r>
      <w:r w:rsidR="00181F63">
        <w:rPr>
          <w:sz w:val="23"/>
          <w:szCs w:val="23"/>
        </w:rPr>
        <w:t>8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Pr="00D44651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24FF3" w:rsidRDefault="00C24FF3" w:rsidP="00C24FF3">
      <w:pPr>
        <w:jc w:val="center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008"/>
        <w:gridCol w:w="2073"/>
        <w:gridCol w:w="1418"/>
        <w:gridCol w:w="1635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B87AC9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lastRenderedPageBreak/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C24FF3" w:rsidRPr="005A7598" w:rsidRDefault="00C24FF3" w:rsidP="00B87AC9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B87AC9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201</w:t>
      </w:r>
      <w:r w:rsidR="00181F63">
        <w:rPr>
          <w:sz w:val="20"/>
          <w:szCs w:val="20"/>
        </w:rPr>
        <w:t>8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Default="0076077D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201</w:t>
      </w:r>
      <w:r w:rsidR="00181F63">
        <w:rPr>
          <w:b/>
          <w:sz w:val="23"/>
          <w:szCs w:val="23"/>
        </w:rPr>
        <w:t>8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 xml:space="preserve">еднего предпринимательства в </w:t>
      </w:r>
      <w:r w:rsidR="009E6757">
        <w:t xml:space="preserve">  МО «Натырбовское</w:t>
      </w:r>
      <w:r w:rsidR="009E6757" w:rsidRPr="000829CC">
        <w:t xml:space="preserve"> сельское поселение</w:t>
      </w:r>
      <w:r w:rsidR="009E6757">
        <w:t>»</w:t>
      </w:r>
      <w:r>
        <w:t xml:space="preserve"> за 201</w:t>
      </w:r>
      <w:r w:rsidR="00181F63">
        <w:t>8</w:t>
      </w:r>
      <w:r w:rsidRPr="00B525AB">
        <w:t xml:space="preserve"> годы</w:t>
      </w:r>
      <w:r w:rsidRPr="00A275C1">
        <w:rPr>
          <w:sz w:val="23"/>
          <w:szCs w:val="23"/>
        </w:rPr>
        <w:t>» составила 100% - реализация Программы соответствует запланированным результатам при запланированном объеме расходов</w:t>
      </w:r>
      <w:r>
        <w:rPr>
          <w:sz w:val="23"/>
          <w:szCs w:val="23"/>
        </w:rPr>
        <w:t>.</w:t>
      </w: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3"/>
          <w:szCs w:val="23"/>
        </w:rPr>
      </w:pP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1F6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B5CCF"/>
    <w:rsid w:val="009C75B4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55D96"/>
    <w:rsid w:val="00A62D06"/>
    <w:rsid w:val="00A71A77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24FF3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8C7"/>
    <w:rsid w:val="00EC5956"/>
    <w:rsid w:val="00ED7ED7"/>
    <w:rsid w:val="00F23F97"/>
    <w:rsid w:val="00F44AE1"/>
    <w:rsid w:val="00F54ED3"/>
    <w:rsid w:val="00F76879"/>
    <w:rsid w:val="00F80C7B"/>
    <w:rsid w:val="00FA31AA"/>
    <w:rsid w:val="00FA3967"/>
    <w:rsid w:val="00FB1E88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DA3B7-EA64-4544-AD2A-403C12A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2016-12-15T07:15:00Z</cp:lastPrinted>
  <dcterms:created xsi:type="dcterms:W3CDTF">2018-02-02T11:31:00Z</dcterms:created>
  <dcterms:modified xsi:type="dcterms:W3CDTF">2019-01-31T13:04:00Z</dcterms:modified>
</cp:coreProperties>
</file>