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F7" w:rsidRPr="00812F64" w:rsidRDefault="006A4FF7" w:rsidP="006A4FF7">
      <w:pPr>
        <w:pStyle w:val="ConsPlusNormal"/>
        <w:jc w:val="right"/>
      </w:pPr>
      <w:r w:rsidRPr="00812F64">
        <w:rPr>
          <w:rFonts w:ascii="Times New Roman" w:hAnsi="Times New Roman" w:cs="Times New Roman"/>
          <w:sz w:val="24"/>
          <w:szCs w:val="24"/>
        </w:rPr>
        <w:t xml:space="preserve">Приложение № </w:t>
      </w:r>
      <w:r>
        <w:rPr>
          <w:rFonts w:ascii="Times New Roman" w:hAnsi="Times New Roman" w:cs="Times New Roman"/>
          <w:sz w:val="24"/>
          <w:szCs w:val="24"/>
        </w:rPr>
        <w:t>1</w:t>
      </w:r>
      <w:r w:rsidRPr="00812F64">
        <w:rPr>
          <w:rFonts w:ascii="Times New Roman" w:hAnsi="Times New Roman" w:cs="Times New Roman"/>
          <w:sz w:val="24"/>
          <w:szCs w:val="24"/>
        </w:rPr>
        <w:t xml:space="preserve"> </w:t>
      </w:r>
    </w:p>
    <w:p w:rsidR="006A4FF7" w:rsidRPr="00812F64" w:rsidRDefault="006A4FF7" w:rsidP="006A4FF7">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A658EE">
        <w:rPr>
          <w:bCs/>
        </w:rPr>
        <w:t>Натырбовское</w:t>
      </w:r>
      <w:proofErr w:type="spellEnd"/>
      <w:r w:rsidR="00A658EE">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A658EE">
        <w:t>Натырбовское</w:t>
      </w:r>
      <w:proofErr w:type="spellEnd"/>
      <w:r w:rsidR="00A658EE">
        <w:t xml:space="preserve"> сельское поселение</w:t>
      </w:r>
      <w:r>
        <w:t>»</w:t>
      </w:r>
      <w:r w:rsidRPr="00812F64">
        <w:t xml:space="preserve"> по результатам конкурса</w:t>
      </w:r>
    </w:p>
    <w:p w:rsidR="006A4FF7" w:rsidRPr="00812F64" w:rsidRDefault="006A4FF7" w:rsidP="006A4FF7">
      <w:pPr>
        <w:jc w:val="both"/>
        <w:rPr>
          <w:b/>
        </w:rPr>
      </w:pPr>
    </w:p>
    <w:p w:rsidR="006A4FF7" w:rsidRDefault="006A4FF7" w:rsidP="006A4FF7">
      <w:pPr>
        <w:pStyle w:val="ConsPlusNonformat"/>
        <w:ind w:left="4253"/>
        <w:jc w:val="both"/>
        <w:rPr>
          <w:rFonts w:ascii="Times New Roman" w:hAnsi="Times New Roman" w:cs="Times New Roman"/>
          <w:sz w:val="24"/>
          <w:szCs w:val="24"/>
        </w:rPr>
      </w:pPr>
    </w:p>
    <w:p w:rsidR="006A4FF7" w:rsidRPr="00987DE8" w:rsidRDefault="006A4FF7" w:rsidP="006A4FF7">
      <w:pPr>
        <w:pStyle w:val="ConsPlusNonformat"/>
        <w:ind w:left="4253"/>
        <w:jc w:val="both"/>
        <w:rPr>
          <w:rFonts w:ascii="Times New Roman" w:hAnsi="Times New Roman" w:cs="Times New Roman"/>
          <w:sz w:val="24"/>
          <w:szCs w:val="24"/>
        </w:rPr>
      </w:pPr>
      <w:r w:rsidRPr="00987DE8">
        <w:rPr>
          <w:rFonts w:ascii="Times New Roman" w:hAnsi="Times New Roman" w:cs="Times New Roman"/>
          <w:sz w:val="24"/>
          <w:szCs w:val="24"/>
        </w:rPr>
        <w:t>Председателю Совета народных депутатов муниципального образования «</w:t>
      </w:r>
      <w:proofErr w:type="spellStart"/>
      <w:r w:rsidR="00A658EE">
        <w:rPr>
          <w:rFonts w:ascii="Times New Roman" w:hAnsi="Times New Roman" w:cs="Times New Roman"/>
          <w:sz w:val="24"/>
          <w:szCs w:val="24"/>
        </w:rPr>
        <w:t>Натырбовское</w:t>
      </w:r>
      <w:proofErr w:type="spellEnd"/>
      <w:r w:rsidR="00A658EE">
        <w:rPr>
          <w:rFonts w:ascii="Times New Roman" w:hAnsi="Times New Roman" w:cs="Times New Roman"/>
          <w:sz w:val="24"/>
          <w:szCs w:val="24"/>
        </w:rPr>
        <w:t xml:space="preserve"> сельское поселение</w:t>
      </w:r>
      <w:r w:rsidRPr="00987DE8">
        <w:rPr>
          <w:rFonts w:ascii="Times New Roman" w:hAnsi="Times New Roman" w:cs="Times New Roman"/>
          <w:sz w:val="24"/>
          <w:szCs w:val="24"/>
        </w:rPr>
        <w:t>»</w:t>
      </w:r>
    </w:p>
    <w:p w:rsidR="006A4FF7" w:rsidRPr="00812F64" w:rsidRDefault="006A4FF7" w:rsidP="006A4FF7">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от _____________________________</w:t>
      </w:r>
      <w:r>
        <w:rPr>
          <w:rFonts w:ascii="Times New Roman" w:hAnsi="Times New Roman" w:cs="Times New Roman"/>
          <w:sz w:val="24"/>
          <w:szCs w:val="24"/>
        </w:rPr>
        <w:t>____</w:t>
      </w:r>
      <w:r w:rsidRPr="00812F64">
        <w:rPr>
          <w:rFonts w:ascii="Times New Roman" w:hAnsi="Times New Roman" w:cs="Times New Roman"/>
          <w:sz w:val="24"/>
          <w:szCs w:val="24"/>
        </w:rPr>
        <w:t>_________</w:t>
      </w:r>
    </w:p>
    <w:p w:rsidR="006A4FF7" w:rsidRPr="00812F64" w:rsidRDefault="006A4FF7" w:rsidP="006A4FF7">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 xml:space="preserve">    </w:t>
      </w:r>
      <w:r w:rsidRPr="00812F64">
        <w:rPr>
          <w:rFonts w:ascii="Times New Roman" w:hAnsi="Times New Roman" w:cs="Times New Roman"/>
          <w:sz w:val="24"/>
          <w:szCs w:val="24"/>
        </w:rPr>
        <w:t>__________________________________</w:t>
      </w:r>
      <w:r>
        <w:rPr>
          <w:rFonts w:ascii="Times New Roman" w:hAnsi="Times New Roman" w:cs="Times New Roman"/>
          <w:sz w:val="24"/>
          <w:szCs w:val="24"/>
        </w:rPr>
        <w:t>________</w:t>
      </w:r>
    </w:p>
    <w:p w:rsidR="006A4FF7" w:rsidRPr="00812F64" w:rsidRDefault="006A4FF7" w:rsidP="006A4FF7">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 xml:space="preserve">    </w:t>
      </w:r>
      <w:r w:rsidRPr="00812F64">
        <w:rPr>
          <w:rFonts w:ascii="Times New Roman" w:hAnsi="Times New Roman" w:cs="Times New Roman"/>
          <w:sz w:val="24"/>
          <w:szCs w:val="24"/>
        </w:rPr>
        <w:t>______________________________________</w:t>
      </w:r>
      <w:r>
        <w:rPr>
          <w:rFonts w:ascii="Times New Roman" w:hAnsi="Times New Roman" w:cs="Times New Roman"/>
          <w:sz w:val="24"/>
          <w:szCs w:val="24"/>
        </w:rPr>
        <w:t>____</w:t>
      </w:r>
    </w:p>
    <w:p w:rsidR="006A4FF7" w:rsidRPr="00812F64" w:rsidRDefault="006A4FF7" w:rsidP="006A4FF7">
      <w:pPr>
        <w:jc w:val="both"/>
        <w:rPr>
          <w:b/>
          <w:sz w:val="16"/>
          <w:szCs w:val="16"/>
        </w:rPr>
      </w:pPr>
    </w:p>
    <w:p w:rsidR="006A4FF7" w:rsidRDefault="006A4FF7" w:rsidP="006A4FF7">
      <w:pPr>
        <w:jc w:val="center"/>
        <w:rPr>
          <w:b/>
        </w:rPr>
      </w:pPr>
    </w:p>
    <w:p w:rsidR="006A4FF7" w:rsidRPr="00812F64" w:rsidRDefault="006A4FF7" w:rsidP="006A4FF7">
      <w:pPr>
        <w:jc w:val="center"/>
        <w:rPr>
          <w:b/>
        </w:rPr>
      </w:pPr>
      <w:r w:rsidRPr="00812F64">
        <w:rPr>
          <w:b/>
        </w:rPr>
        <w:t xml:space="preserve">ПРЕДЛОЖЕНИЕ </w:t>
      </w:r>
    </w:p>
    <w:p w:rsidR="006A4FF7" w:rsidRPr="00812F64" w:rsidRDefault="006A4FF7" w:rsidP="006A4FF7">
      <w:pPr>
        <w:jc w:val="center"/>
        <w:rPr>
          <w:b/>
        </w:rPr>
      </w:pPr>
      <w:r w:rsidRPr="00812F64">
        <w:rPr>
          <w:b/>
        </w:rPr>
        <w:t>о персональном составе конкурсн</w:t>
      </w:r>
      <w:r>
        <w:rPr>
          <w:b/>
        </w:rPr>
        <w:t>ой комиссии по отбору кандидатур</w:t>
      </w:r>
      <w:r w:rsidRPr="00812F64">
        <w:rPr>
          <w:b/>
        </w:rPr>
        <w:t xml:space="preserve"> </w:t>
      </w:r>
    </w:p>
    <w:p w:rsidR="006A4FF7" w:rsidRPr="00812F64" w:rsidRDefault="006A4FF7" w:rsidP="006A4FF7">
      <w:pPr>
        <w:jc w:val="center"/>
        <w:rPr>
          <w:b/>
          <w:sz w:val="16"/>
          <w:szCs w:val="16"/>
        </w:rPr>
      </w:pPr>
      <w:r>
        <w:rPr>
          <w:b/>
        </w:rPr>
        <w:t>на должность</w:t>
      </w:r>
      <w:r w:rsidRPr="00812F64">
        <w:rPr>
          <w:b/>
        </w:rPr>
        <w:t xml:space="preserve"> </w:t>
      </w:r>
      <w:r>
        <w:rPr>
          <w:b/>
        </w:rPr>
        <w:t>главы</w:t>
      </w:r>
      <w:r w:rsidRPr="00812F64">
        <w:rPr>
          <w:b/>
        </w:rPr>
        <w:t xml:space="preserve"> муниципального образования </w:t>
      </w:r>
      <w:r>
        <w:rPr>
          <w:b/>
        </w:rPr>
        <w:t>«</w:t>
      </w:r>
      <w:proofErr w:type="spellStart"/>
      <w:r w:rsidR="00A658EE">
        <w:rPr>
          <w:b/>
        </w:rPr>
        <w:t>Натырбовское</w:t>
      </w:r>
      <w:proofErr w:type="spellEnd"/>
      <w:r w:rsidR="00A658EE">
        <w:rPr>
          <w:b/>
        </w:rPr>
        <w:t xml:space="preserve"> сельское поселение</w:t>
      </w:r>
      <w:r>
        <w:rPr>
          <w:b/>
        </w:rPr>
        <w:t>»</w:t>
      </w:r>
    </w:p>
    <w:p w:rsidR="006A4FF7" w:rsidRPr="00812F64" w:rsidRDefault="006A4FF7" w:rsidP="006A4FF7">
      <w:pPr>
        <w:jc w:val="both"/>
        <w:rPr>
          <w:b/>
          <w:sz w:val="16"/>
          <w:szCs w:val="16"/>
        </w:rPr>
      </w:pPr>
    </w:p>
    <w:p w:rsidR="006A4FF7" w:rsidRPr="00812F64" w:rsidRDefault="006A4FF7" w:rsidP="00E67001">
      <w:pPr>
        <w:ind w:firstLine="709"/>
      </w:pPr>
      <w:r>
        <w:t>Предлага</w:t>
      </w:r>
      <w:proofErr w:type="gramStart"/>
      <w:r>
        <w:t>ю(</w:t>
      </w:r>
      <w:proofErr w:type="gramEnd"/>
      <w:r w:rsidRPr="00812F64">
        <w:t>ем) включить в состав конкурсной комиссии по отбору кандидат</w:t>
      </w:r>
      <w:r>
        <w:t>ур на</w:t>
      </w:r>
      <w:r w:rsidRPr="00812F64">
        <w:t xml:space="preserve"> должност</w:t>
      </w:r>
      <w:r>
        <w:t>ь</w:t>
      </w:r>
      <w:r w:rsidRPr="00812F64">
        <w:t xml:space="preserve"> </w:t>
      </w:r>
      <w:r>
        <w:t>главы</w:t>
      </w:r>
      <w:r w:rsidRPr="00812F64">
        <w:t xml:space="preserve"> муниципального образования </w:t>
      </w:r>
      <w:r>
        <w:t>«</w:t>
      </w:r>
      <w:proofErr w:type="spellStart"/>
      <w:r w:rsidR="00A658EE">
        <w:t>Натырбовское</w:t>
      </w:r>
      <w:proofErr w:type="spellEnd"/>
      <w:r w:rsidR="00A658EE">
        <w:t xml:space="preserve"> сельское поселение</w:t>
      </w:r>
      <w:r>
        <w:t>»</w:t>
      </w:r>
      <w:r w:rsidRPr="00812F64">
        <w:t xml:space="preserve"> следующую(</w:t>
      </w:r>
      <w:proofErr w:type="spellStart"/>
      <w:r w:rsidRPr="00812F64">
        <w:t>ие</w:t>
      </w:r>
      <w:proofErr w:type="spellEnd"/>
      <w:r w:rsidRPr="00812F64">
        <w:t>) кандидатуру(</w:t>
      </w:r>
      <w:proofErr w:type="spellStart"/>
      <w:r w:rsidRPr="00812F64">
        <w:t>ры</w:t>
      </w:r>
      <w:proofErr w:type="spellEnd"/>
      <w:r w:rsidRPr="00812F64">
        <w:t>):</w:t>
      </w:r>
    </w:p>
    <w:p w:rsidR="006A4FF7" w:rsidRPr="00812F64" w:rsidRDefault="006A4FF7" w:rsidP="006A4FF7">
      <w:pPr>
        <w:jc w:val="both"/>
      </w:pPr>
    </w:p>
    <w:tbl>
      <w:tblPr>
        <w:tblW w:w="5000" w:type="pct"/>
        <w:tblCellMar>
          <w:left w:w="103" w:type="dxa"/>
        </w:tblCellMar>
        <w:tblLook w:val="0000"/>
      </w:tblPr>
      <w:tblGrid>
        <w:gridCol w:w="588"/>
        <w:gridCol w:w="1467"/>
        <w:gridCol w:w="1213"/>
        <w:gridCol w:w="1531"/>
        <w:gridCol w:w="1308"/>
        <w:gridCol w:w="1378"/>
        <w:gridCol w:w="1391"/>
        <w:gridCol w:w="972"/>
      </w:tblGrid>
      <w:tr w:rsidR="00E67001" w:rsidRPr="00812F64" w:rsidTr="00894A25">
        <w:tc>
          <w:tcPr>
            <w:tcW w:w="305"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 п.п.</w:t>
            </w:r>
          </w:p>
        </w:tc>
        <w:tc>
          <w:tcPr>
            <w:tcW w:w="944"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Ф.И.О.</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Дата рождения</w:t>
            </w:r>
          </w:p>
        </w:tc>
        <w:tc>
          <w:tcPr>
            <w:tcW w:w="687"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 xml:space="preserve">Образование </w:t>
            </w:r>
          </w:p>
        </w:tc>
        <w:tc>
          <w:tcPr>
            <w:tcW w:w="641"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E67001" w:rsidP="00E67001">
            <w:pPr>
              <w:jc w:val="center"/>
              <w:rPr>
                <w:szCs w:val="20"/>
              </w:rPr>
            </w:pPr>
            <w:r>
              <w:rPr>
                <w:szCs w:val="20"/>
              </w:rPr>
              <w:t>Место работы,</w:t>
            </w:r>
            <w:r w:rsidR="006A4FF7" w:rsidRPr="00812F64">
              <w:rPr>
                <w:szCs w:val="20"/>
              </w:rPr>
              <w:t xml:space="preserve"> должность</w:t>
            </w:r>
          </w:p>
        </w:tc>
        <w:tc>
          <w:tcPr>
            <w:tcW w:w="625"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Адрес места жительства</w:t>
            </w:r>
          </w:p>
        </w:tc>
        <w:tc>
          <w:tcPr>
            <w:tcW w:w="809"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Паспорт, серия, номер, когда и кем выдан</w:t>
            </w:r>
          </w:p>
        </w:tc>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pPr>
            <w:proofErr w:type="spellStart"/>
            <w:proofErr w:type="gramStart"/>
            <w:r w:rsidRPr="00812F64">
              <w:rPr>
                <w:szCs w:val="20"/>
              </w:rPr>
              <w:t>Приме-чание</w:t>
            </w:r>
            <w:proofErr w:type="spellEnd"/>
            <w:proofErr w:type="gramEnd"/>
          </w:p>
        </w:tc>
      </w:tr>
      <w:tr w:rsidR="00E67001" w:rsidRPr="00812F64" w:rsidTr="00894A25">
        <w:tc>
          <w:tcPr>
            <w:tcW w:w="305"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1</w:t>
            </w:r>
          </w:p>
        </w:tc>
        <w:tc>
          <w:tcPr>
            <w:tcW w:w="944"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2</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3</w:t>
            </w:r>
          </w:p>
        </w:tc>
        <w:tc>
          <w:tcPr>
            <w:tcW w:w="687"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4</w:t>
            </w:r>
          </w:p>
        </w:tc>
        <w:tc>
          <w:tcPr>
            <w:tcW w:w="641"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5</w:t>
            </w:r>
          </w:p>
        </w:tc>
        <w:tc>
          <w:tcPr>
            <w:tcW w:w="625"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6</w:t>
            </w:r>
          </w:p>
        </w:tc>
        <w:tc>
          <w:tcPr>
            <w:tcW w:w="809"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r w:rsidRPr="00812F64">
              <w:rPr>
                <w:szCs w:val="20"/>
              </w:rPr>
              <w:t>7</w:t>
            </w:r>
          </w:p>
        </w:tc>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pPr>
            <w:r w:rsidRPr="00812F64">
              <w:rPr>
                <w:szCs w:val="20"/>
              </w:rPr>
              <w:t>8</w:t>
            </w:r>
          </w:p>
        </w:tc>
      </w:tr>
      <w:tr w:rsidR="00E67001" w:rsidRPr="00812F64" w:rsidTr="00894A25">
        <w:tc>
          <w:tcPr>
            <w:tcW w:w="305"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p>
        </w:tc>
        <w:tc>
          <w:tcPr>
            <w:tcW w:w="944"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p>
        </w:tc>
        <w:tc>
          <w:tcPr>
            <w:tcW w:w="545"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p>
        </w:tc>
        <w:tc>
          <w:tcPr>
            <w:tcW w:w="687"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p>
        </w:tc>
        <w:tc>
          <w:tcPr>
            <w:tcW w:w="641"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p>
        </w:tc>
        <w:tc>
          <w:tcPr>
            <w:tcW w:w="625"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p>
        </w:tc>
        <w:tc>
          <w:tcPr>
            <w:tcW w:w="809"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p>
        </w:tc>
        <w:tc>
          <w:tcPr>
            <w:tcW w:w="444" w:type="pct"/>
            <w:tcBorders>
              <w:top w:val="single" w:sz="4" w:space="0" w:color="000000"/>
              <w:left w:val="single" w:sz="4" w:space="0" w:color="000000"/>
              <w:bottom w:val="single" w:sz="4" w:space="0" w:color="000000"/>
              <w:right w:val="single" w:sz="4" w:space="0" w:color="000000"/>
            </w:tcBorders>
            <w:shd w:val="clear" w:color="auto" w:fill="FFFFFF"/>
          </w:tcPr>
          <w:p w:rsidR="006A4FF7" w:rsidRPr="00812F64" w:rsidRDefault="006A4FF7" w:rsidP="00894A25">
            <w:pPr>
              <w:jc w:val="center"/>
              <w:rPr>
                <w:szCs w:val="20"/>
              </w:rPr>
            </w:pPr>
          </w:p>
        </w:tc>
      </w:tr>
    </w:tbl>
    <w:p w:rsidR="003A526D" w:rsidRDefault="003A526D" w:rsidP="006A4FF7">
      <w:pPr>
        <w:ind w:firstLine="709"/>
      </w:pPr>
    </w:p>
    <w:p w:rsidR="006A4FF7" w:rsidRDefault="006A4FF7" w:rsidP="006A4FF7">
      <w:pPr>
        <w:ind w:firstLine="709"/>
      </w:pPr>
      <w:r w:rsidRPr="00812F64">
        <w:t>Данная кандидатура выдвинута _______________</w:t>
      </w:r>
      <w:r>
        <w:t>____________________________</w:t>
      </w:r>
      <w:r w:rsidR="003A526D">
        <w:t>___</w:t>
      </w:r>
      <w:r>
        <w:t xml:space="preserve"> </w:t>
      </w:r>
    </w:p>
    <w:p w:rsidR="006A4FF7" w:rsidRDefault="006A4FF7" w:rsidP="006A4FF7">
      <w:pPr>
        <w:rPr>
          <w:sz w:val="20"/>
          <w:szCs w:val="20"/>
        </w:rPr>
      </w:pPr>
      <w:r>
        <w:rPr>
          <w:sz w:val="20"/>
          <w:szCs w:val="20"/>
        </w:rPr>
        <w:t xml:space="preserve">                                                                                                                  </w:t>
      </w:r>
      <w:proofErr w:type="gramStart"/>
      <w:r w:rsidRPr="00812F64">
        <w:rPr>
          <w:sz w:val="20"/>
          <w:szCs w:val="20"/>
        </w:rPr>
        <w:t>указывается</w:t>
      </w:r>
      <w:proofErr w:type="gramEnd"/>
      <w:r w:rsidRPr="00812F64">
        <w:rPr>
          <w:sz w:val="20"/>
          <w:szCs w:val="20"/>
        </w:rPr>
        <w:t xml:space="preserve"> кем выдвинута</w:t>
      </w:r>
    </w:p>
    <w:p w:rsidR="006A4FF7" w:rsidRDefault="006A4FF7" w:rsidP="006A4FF7">
      <w:pPr>
        <w:rPr>
          <w:sz w:val="20"/>
          <w:szCs w:val="20"/>
        </w:rPr>
      </w:pPr>
      <w:r>
        <w:rPr>
          <w:sz w:val="20"/>
          <w:szCs w:val="20"/>
        </w:rPr>
        <w:t>__________________________________________________________________________________________________________________________________________________________________________________________</w:t>
      </w:r>
      <w:r w:rsidR="003A526D">
        <w:rPr>
          <w:sz w:val="20"/>
          <w:szCs w:val="20"/>
        </w:rPr>
        <w:t>______</w:t>
      </w:r>
    </w:p>
    <w:p w:rsidR="003A526D" w:rsidRDefault="003A526D" w:rsidP="006A4FF7">
      <w:pPr>
        <w:rPr>
          <w:b/>
          <w:sz w:val="16"/>
          <w:szCs w:val="16"/>
        </w:rPr>
      </w:pPr>
    </w:p>
    <w:p w:rsidR="003A526D" w:rsidRDefault="003A526D" w:rsidP="003A526D">
      <w:pPr>
        <w:pStyle w:val="ConsPlusNonformat"/>
        <w:ind w:left="567"/>
        <w:jc w:val="both"/>
      </w:pPr>
    </w:p>
    <w:p w:rsidR="003A526D" w:rsidRPr="00812F64" w:rsidRDefault="003A526D" w:rsidP="003A526D">
      <w:pPr>
        <w:pStyle w:val="ConsPlusNonformat"/>
        <w:ind w:left="567"/>
        <w:jc w:val="both"/>
        <w:rPr>
          <w:rFonts w:ascii="Times New Roman" w:hAnsi="Times New Roman" w:cs="Times New Roman"/>
        </w:rPr>
      </w:pPr>
      <w:r>
        <w:t>_________</w:t>
      </w:r>
      <w:r w:rsidRPr="00812F64">
        <w:t xml:space="preserve">       ________________           ____________________________</w:t>
      </w:r>
    </w:p>
    <w:p w:rsidR="003A526D" w:rsidRDefault="003A526D" w:rsidP="003A526D">
      <w:pPr>
        <w:pStyle w:val="ConsPlusNonformat"/>
        <w:jc w:val="both"/>
        <w:rPr>
          <w:rFonts w:ascii="Times New Roman" w:hAnsi="Times New Roman" w:cs="Times New Roman"/>
          <w:sz w:val="18"/>
        </w:rPr>
      </w:pPr>
      <w:r w:rsidRPr="00C65741">
        <w:rPr>
          <w:rFonts w:ascii="Times New Roman" w:hAnsi="Times New Roman" w:cs="Times New Roman"/>
          <w:sz w:val="18"/>
        </w:rPr>
        <w:t xml:space="preserve">                      (дата)                                    (подпись)                                                 (Фамилия, имя, отчество)</w:t>
      </w:r>
    </w:p>
    <w:p w:rsidR="003A526D" w:rsidRDefault="003A526D" w:rsidP="003A526D">
      <w:pPr>
        <w:pStyle w:val="ConsPlusNonformat"/>
        <w:jc w:val="both"/>
        <w:rPr>
          <w:rFonts w:ascii="Times New Roman" w:hAnsi="Times New Roman" w:cs="Times New Roman"/>
          <w:sz w:val="18"/>
        </w:rPr>
      </w:pPr>
    </w:p>
    <w:p w:rsidR="003A526D" w:rsidRDefault="003A526D" w:rsidP="003A526D">
      <w:pPr>
        <w:pStyle w:val="ConsPlusNonformat"/>
        <w:jc w:val="both"/>
        <w:rPr>
          <w:rFonts w:ascii="Times New Roman" w:hAnsi="Times New Roman" w:cs="Times New Roman"/>
          <w:sz w:val="18"/>
        </w:rPr>
      </w:pPr>
    </w:p>
    <w:p w:rsidR="003A526D" w:rsidRDefault="003A526D" w:rsidP="006A4FF7">
      <w:pPr>
        <w:rPr>
          <w:b/>
          <w:sz w:val="16"/>
          <w:szCs w:val="16"/>
        </w:rPr>
      </w:pPr>
    </w:p>
    <w:p w:rsidR="006A4FF7" w:rsidRPr="00812F64" w:rsidRDefault="006A4FF7" w:rsidP="006A4FF7">
      <w:pPr>
        <w:pStyle w:val="17"/>
        <w:numPr>
          <w:ilvl w:val="0"/>
          <w:numId w:val="19"/>
        </w:numPr>
        <w:jc w:val="both"/>
        <w:rPr>
          <w:sz w:val="20"/>
          <w:szCs w:val="20"/>
        </w:rPr>
      </w:pPr>
      <w:r w:rsidRPr="00812F64">
        <w:rPr>
          <w:sz w:val="20"/>
          <w:szCs w:val="20"/>
        </w:rPr>
        <w:t>В случае если кандидатура в состав конкурсной комиссии выдвинута отделением партии, общественн</w:t>
      </w:r>
      <w:r w:rsidR="00E67001">
        <w:rPr>
          <w:sz w:val="20"/>
          <w:szCs w:val="20"/>
        </w:rPr>
        <w:t>ым</w:t>
      </w:r>
      <w:r w:rsidRPr="00812F64">
        <w:rPr>
          <w:sz w:val="20"/>
          <w:szCs w:val="20"/>
        </w:rPr>
        <w:t xml:space="preserve"> движени</w:t>
      </w:r>
      <w:r w:rsidR="00E67001">
        <w:rPr>
          <w:sz w:val="20"/>
          <w:szCs w:val="20"/>
        </w:rPr>
        <w:t>ем</w:t>
      </w:r>
      <w:r w:rsidRPr="00812F64">
        <w:rPr>
          <w:sz w:val="20"/>
          <w:szCs w:val="20"/>
        </w:rPr>
        <w:t>, имеющи</w:t>
      </w:r>
      <w:r w:rsidR="00E67001">
        <w:rPr>
          <w:sz w:val="20"/>
          <w:szCs w:val="20"/>
        </w:rPr>
        <w:t>м</w:t>
      </w:r>
      <w:r w:rsidRPr="00812F64">
        <w:rPr>
          <w:sz w:val="20"/>
          <w:szCs w:val="20"/>
        </w:rPr>
        <w:t xml:space="preserve"> право на выдвижение кандидатов в состав конкурсной комиссии, указывается какой партией, движением выдвинут кандидат. К Предложению прилагается протокол отделения партии, общественного движения, о выдвижении кандидата и копия Устава партии, общественного движения, заверенная печатью организации. Предложение подписывается руководителем отделения партии, общественного движения, заверяется печатью.  </w:t>
      </w:r>
    </w:p>
    <w:p w:rsidR="006A4FF7" w:rsidRPr="00812F64" w:rsidRDefault="006A4FF7" w:rsidP="006A4FF7">
      <w:pPr>
        <w:pStyle w:val="17"/>
        <w:numPr>
          <w:ilvl w:val="0"/>
          <w:numId w:val="19"/>
        </w:numPr>
        <w:jc w:val="both"/>
      </w:pPr>
      <w:r w:rsidRPr="00812F64">
        <w:rPr>
          <w:sz w:val="20"/>
          <w:szCs w:val="20"/>
        </w:rPr>
        <w:t>В случае</w:t>
      </w:r>
      <w:proofErr w:type="gramStart"/>
      <w:r w:rsidRPr="00812F64">
        <w:rPr>
          <w:sz w:val="20"/>
          <w:szCs w:val="20"/>
        </w:rPr>
        <w:t>,</w:t>
      </w:r>
      <w:proofErr w:type="gramEnd"/>
      <w:r w:rsidRPr="00812F64">
        <w:rPr>
          <w:sz w:val="20"/>
          <w:szCs w:val="20"/>
        </w:rPr>
        <w:t xml:space="preserve"> если кандидат в состав конкурсной комиссии выдвинут избирателями, Предложение подписывается всеми избирателями с указанием фамилии, имени, отчества, даты, месяца и года рождения, адреса места жительства, серии, номера, даты выдачи паспорта, с указанием каким органом он выдан. </w:t>
      </w:r>
    </w:p>
    <w:p w:rsidR="006A4FF7" w:rsidRPr="00812F64" w:rsidRDefault="006A4FF7" w:rsidP="006A4FF7">
      <w:pPr>
        <w:ind w:left="360"/>
        <w:jc w:val="both"/>
      </w:pPr>
    </w:p>
    <w:p w:rsidR="006A4FF7" w:rsidRPr="00C65741" w:rsidRDefault="006A4FF7" w:rsidP="006A4FF7">
      <w:pPr>
        <w:pStyle w:val="ConsPlusNonformat"/>
        <w:jc w:val="both"/>
        <w:rPr>
          <w:rFonts w:ascii="Times New Roman" w:hAnsi="Times New Roman" w:cs="Times New Roman"/>
          <w:sz w:val="22"/>
          <w:szCs w:val="24"/>
        </w:rPr>
      </w:pPr>
      <w:r>
        <w:rPr>
          <w:rFonts w:ascii="Times New Roman" w:hAnsi="Times New Roman" w:cs="Times New Roman"/>
          <w:sz w:val="18"/>
        </w:rPr>
        <w:br w:type="page"/>
      </w:r>
    </w:p>
    <w:p w:rsidR="00F37553" w:rsidRPr="00812F64" w:rsidRDefault="00F37553" w:rsidP="00F37553">
      <w:pPr>
        <w:pStyle w:val="ConsPlusNormal"/>
        <w:jc w:val="right"/>
      </w:pPr>
      <w:r w:rsidRPr="00812F6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Pr>
          <w:rFonts w:ascii="Times New Roman" w:hAnsi="Times New Roman" w:cs="Times New Roman"/>
          <w:sz w:val="24"/>
          <w:szCs w:val="24"/>
        </w:rPr>
        <w:t>2</w:t>
      </w:r>
    </w:p>
    <w:p w:rsidR="00F37553" w:rsidRPr="00812F64" w:rsidRDefault="00F37553" w:rsidP="00F37553">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A658EE">
        <w:rPr>
          <w:bCs/>
        </w:rPr>
        <w:t>Натырбовское</w:t>
      </w:r>
      <w:proofErr w:type="spellEnd"/>
      <w:r w:rsidR="00A658EE">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A658EE">
        <w:rPr>
          <w:bCs/>
        </w:rPr>
        <w:t>Натырбовское</w:t>
      </w:r>
      <w:proofErr w:type="spellEnd"/>
      <w:r w:rsidR="00A658EE">
        <w:rPr>
          <w:bCs/>
        </w:rPr>
        <w:t xml:space="preserve"> сельское поселение</w:t>
      </w:r>
      <w:r>
        <w:t>»</w:t>
      </w:r>
      <w:r w:rsidRPr="00812F64">
        <w:t xml:space="preserve"> по результатам конкурса</w:t>
      </w:r>
    </w:p>
    <w:p w:rsidR="00F37553" w:rsidRDefault="00F37553" w:rsidP="00F37553">
      <w:pPr>
        <w:pStyle w:val="af1"/>
        <w:jc w:val="center"/>
        <w:rPr>
          <w:bCs/>
        </w:rPr>
      </w:pPr>
    </w:p>
    <w:p w:rsidR="00F37553" w:rsidRPr="00F37553" w:rsidRDefault="00F37553" w:rsidP="00F37553">
      <w:pPr>
        <w:pStyle w:val="af1"/>
        <w:jc w:val="center"/>
        <w:rPr>
          <w:b/>
          <w:bCs/>
        </w:rPr>
      </w:pPr>
      <w:r w:rsidRPr="00F37553">
        <w:rPr>
          <w:b/>
          <w:bCs/>
        </w:rPr>
        <w:t>Протокол</w:t>
      </w:r>
    </w:p>
    <w:p w:rsidR="00F37553" w:rsidRPr="00F37553" w:rsidRDefault="00F37553" w:rsidP="00F37553">
      <w:pPr>
        <w:pStyle w:val="af1"/>
        <w:jc w:val="center"/>
        <w:rPr>
          <w:b/>
          <w:bCs/>
        </w:rPr>
      </w:pPr>
      <w:r w:rsidRPr="00F37553">
        <w:rPr>
          <w:b/>
          <w:bCs/>
        </w:rPr>
        <w:t xml:space="preserve">заседания конкурсной комиссии по отбору кандидатов для замещения должности </w:t>
      </w:r>
      <w:r>
        <w:rPr>
          <w:b/>
          <w:bCs/>
        </w:rPr>
        <w:t>г</w:t>
      </w:r>
      <w:r w:rsidRPr="00F37553">
        <w:rPr>
          <w:b/>
          <w:bCs/>
        </w:rPr>
        <w:t>лавы муниципального образования «</w:t>
      </w:r>
      <w:proofErr w:type="spellStart"/>
      <w:r w:rsidR="00A658EE">
        <w:rPr>
          <w:b/>
          <w:bCs/>
        </w:rPr>
        <w:t>Натырбовское</w:t>
      </w:r>
      <w:proofErr w:type="spellEnd"/>
      <w:r w:rsidR="00A658EE">
        <w:rPr>
          <w:b/>
          <w:bCs/>
        </w:rPr>
        <w:t xml:space="preserve"> сельское поселение</w:t>
      </w:r>
      <w:r w:rsidRPr="00F37553">
        <w:rPr>
          <w:b/>
          <w:bCs/>
        </w:rPr>
        <w:t>»</w:t>
      </w:r>
    </w:p>
    <w:p w:rsidR="00F37553" w:rsidRPr="007C4642" w:rsidRDefault="00F37553" w:rsidP="00F37553">
      <w:pPr>
        <w:pStyle w:val="af1"/>
        <w:rPr>
          <w:bCs/>
        </w:rPr>
      </w:pPr>
    </w:p>
    <w:p w:rsidR="00F37553" w:rsidRDefault="00F37553" w:rsidP="00F37553">
      <w:pPr>
        <w:pStyle w:val="af1"/>
        <w:jc w:val="both"/>
        <w:rPr>
          <w:bCs/>
        </w:rPr>
      </w:pPr>
      <w:r>
        <w:rPr>
          <w:bCs/>
        </w:rPr>
        <w:t>___________________</w:t>
      </w:r>
      <w:r w:rsidRPr="007C4642">
        <w:rPr>
          <w:bCs/>
        </w:rPr>
        <w:t xml:space="preserve">                                           </w:t>
      </w:r>
      <w:r>
        <w:rPr>
          <w:bCs/>
        </w:rPr>
        <w:t xml:space="preserve">            </w:t>
      </w:r>
      <w:r w:rsidRPr="007C4642">
        <w:rPr>
          <w:bCs/>
        </w:rPr>
        <w:t xml:space="preserve">               «____» ___________20___г.</w:t>
      </w:r>
    </w:p>
    <w:p w:rsidR="00F37553" w:rsidRPr="00F37553" w:rsidRDefault="00F37553" w:rsidP="00F37553">
      <w:pPr>
        <w:pStyle w:val="af1"/>
        <w:jc w:val="both"/>
        <w:rPr>
          <w:bCs/>
          <w:sz w:val="20"/>
        </w:rPr>
      </w:pPr>
      <w:r>
        <w:rPr>
          <w:bCs/>
          <w:sz w:val="20"/>
        </w:rPr>
        <w:t xml:space="preserve">    </w:t>
      </w:r>
      <w:r w:rsidRPr="00F37553">
        <w:rPr>
          <w:bCs/>
          <w:sz w:val="20"/>
        </w:rPr>
        <w:t>Место проведения</w:t>
      </w:r>
    </w:p>
    <w:p w:rsidR="00F37553" w:rsidRPr="007C4642" w:rsidRDefault="00F37553" w:rsidP="00F37553">
      <w:pPr>
        <w:pStyle w:val="ConsPlusNormal"/>
        <w:rPr>
          <w:rFonts w:ascii="Times New Roman" w:hAnsi="Times New Roman" w:cs="Times New Roman"/>
          <w:sz w:val="24"/>
          <w:szCs w:val="24"/>
        </w:rPr>
      </w:pPr>
    </w:p>
    <w:p w:rsidR="00F37553" w:rsidRPr="007C4642" w:rsidRDefault="00F37553" w:rsidP="00F37553">
      <w:pPr>
        <w:pStyle w:val="ConsPlusNormal"/>
        <w:rPr>
          <w:rFonts w:ascii="Times New Roman" w:hAnsi="Times New Roman" w:cs="Times New Roman"/>
          <w:sz w:val="24"/>
          <w:szCs w:val="24"/>
        </w:rPr>
      </w:pPr>
      <w:r w:rsidRPr="007C4642">
        <w:rPr>
          <w:rFonts w:ascii="Times New Roman" w:hAnsi="Times New Roman" w:cs="Times New Roman"/>
          <w:sz w:val="24"/>
          <w:szCs w:val="24"/>
        </w:rPr>
        <w:t>Время начала заседания конкурсной комиссии _____________</w:t>
      </w:r>
    </w:p>
    <w:p w:rsidR="00F37553" w:rsidRPr="007C4642" w:rsidRDefault="00F37553" w:rsidP="00F37553">
      <w:pPr>
        <w:pStyle w:val="ConsPlusNormal"/>
        <w:rPr>
          <w:rFonts w:ascii="Times New Roman" w:hAnsi="Times New Roman" w:cs="Times New Roman"/>
          <w:sz w:val="24"/>
          <w:szCs w:val="24"/>
        </w:rPr>
      </w:pPr>
      <w:r w:rsidRPr="007C4642">
        <w:rPr>
          <w:rFonts w:ascii="Times New Roman" w:hAnsi="Times New Roman" w:cs="Times New Roman"/>
          <w:sz w:val="24"/>
          <w:szCs w:val="24"/>
        </w:rPr>
        <w:t>Время окончания заседания конкурсной комиссии __________</w:t>
      </w:r>
    </w:p>
    <w:p w:rsidR="00F37553" w:rsidRPr="007C4642" w:rsidRDefault="00F37553" w:rsidP="00F37553">
      <w:pPr>
        <w:pStyle w:val="ConsPlusNormal"/>
        <w:rPr>
          <w:rFonts w:ascii="Times New Roman" w:hAnsi="Times New Roman" w:cs="Times New Roman"/>
          <w:sz w:val="24"/>
          <w:szCs w:val="24"/>
        </w:rPr>
      </w:pPr>
    </w:p>
    <w:p w:rsidR="00F37553" w:rsidRPr="007C4642" w:rsidRDefault="00F37553" w:rsidP="00F37553">
      <w:pPr>
        <w:pStyle w:val="ConsPlusNormal"/>
        <w:rPr>
          <w:rFonts w:ascii="Times New Roman" w:hAnsi="Times New Roman" w:cs="Times New Roman"/>
          <w:bCs/>
          <w:sz w:val="24"/>
          <w:szCs w:val="24"/>
        </w:rPr>
      </w:pPr>
      <w:r w:rsidRPr="007C4642">
        <w:rPr>
          <w:rFonts w:ascii="Times New Roman" w:hAnsi="Times New Roman" w:cs="Times New Roman"/>
          <w:bCs/>
          <w:sz w:val="24"/>
          <w:szCs w:val="24"/>
        </w:rPr>
        <w:t>Присутствуют члены конкурсной комиссии:</w:t>
      </w:r>
    </w:p>
    <w:p w:rsidR="00F37553" w:rsidRPr="007C4642" w:rsidRDefault="00F37553" w:rsidP="00F37553">
      <w:pPr>
        <w:pStyle w:val="ConsPlusNormal"/>
        <w:numPr>
          <w:ilvl w:val="0"/>
          <w:numId w:val="28"/>
        </w:numPr>
        <w:suppressAutoHyphens w:val="0"/>
        <w:autoSpaceDE w:val="0"/>
        <w:autoSpaceDN w:val="0"/>
        <w:adjustRightInd w:val="0"/>
        <w:spacing w:line="240" w:lineRule="auto"/>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F37553" w:rsidRPr="00F37553" w:rsidRDefault="00F37553" w:rsidP="00F37553">
      <w:pPr>
        <w:pStyle w:val="ConsPlusNormal"/>
        <w:ind w:left="720"/>
        <w:jc w:val="center"/>
        <w:rPr>
          <w:rFonts w:ascii="Times New Roman" w:hAnsi="Times New Roman" w:cs="Times New Roman"/>
          <w:szCs w:val="24"/>
        </w:rPr>
      </w:pPr>
      <w:r w:rsidRPr="00F37553">
        <w:rPr>
          <w:rFonts w:ascii="Times New Roman" w:hAnsi="Times New Roman" w:cs="Times New Roman"/>
          <w:szCs w:val="24"/>
        </w:rPr>
        <w:t>должность в конкурсной комиссии, фамилия, имя, отчество</w:t>
      </w:r>
    </w:p>
    <w:p w:rsidR="00F37553" w:rsidRPr="007C4642" w:rsidRDefault="00F37553" w:rsidP="00F37553">
      <w:pPr>
        <w:pStyle w:val="ConsPlusNormal"/>
        <w:numPr>
          <w:ilvl w:val="0"/>
          <w:numId w:val="28"/>
        </w:numPr>
        <w:suppressAutoHyphens w:val="0"/>
        <w:autoSpaceDE w:val="0"/>
        <w:autoSpaceDN w:val="0"/>
        <w:adjustRightInd w:val="0"/>
        <w:spacing w:line="240" w:lineRule="auto"/>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F37553" w:rsidRPr="00F37553" w:rsidRDefault="00F37553" w:rsidP="00F37553">
      <w:pPr>
        <w:pStyle w:val="ConsPlusNormal"/>
        <w:ind w:left="720"/>
        <w:jc w:val="center"/>
        <w:rPr>
          <w:rFonts w:ascii="Times New Roman" w:hAnsi="Times New Roman" w:cs="Times New Roman"/>
          <w:szCs w:val="24"/>
        </w:rPr>
      </w:pPr>
      <w:r w:rsidRPr="00F37553">
        <w:rPr>
          <w:rFonts w:ascii="Times New Roman" w:hAnsi="Times New Roman" w:cs="Times New Roman"/>
          <w:szCs w:val="24"/>
        </w:rPr>
        <w:t>должность в конкурсной комиссии, фамилия, имя, отчество</w:t>
      </w:r>
    </w:p>
    <w:p w:rsidR="00F37553" w:rsidRPr="007C4642" w:rsidRDefault="00F37553" w:rsidP="00F37553">
      <w:pPr>
        <w:pStyle w:val="ConsPlusNormal"/>
        <w:numPr>
          <w:ilvl w:val="0"/>
          <w:numId w:val="28"/>
        </w:numPr>
        <w:suppressAutoHyphens w:val="0"/>
        <w:autoSpaceDE w:val="0"/>
        <w:autoSpaceDN w:val="0"/>
        <w:adjustRightInd w:val="0"/>
        <w:spacing w:line="240" w:lineRule="auto"/>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F37553" w:rsidRPr="00F37553" w:rsidRDefault="00F37553" w:rsidP="00F37553">
      <w:pPr>
        <w:pStyle w:val="ConsPlusNormal"/>
        <w:ind w:left="720"/>
        <w:jc w:val="center"/>
        <w:rPr>
          <w:rFonts w:ascii="Times New Roman" w:hAnsi="Times New Roman" w:cs="Times New Roman"/>
          <w:szCs w:val="24"/>
        </w:rPr>
      </w:pPr>
      <w:r w:rsidRPr="00F37553">
        <w:rPr>
          <w:rFonts w:ascii="Times New Roman" w:hAnsi="Times New Roman" w:cs="Times New Roman"/>
          <w:szCs w:val="24"/>
        </w:rPr>
        <w:t>должность в конкурсной комиссии, фамилия, имя, отчество</w:t>
      </w:r>
    </w:p>
    <w:p w:rsidR="00F37553" w:rsidRPr="007C4642" w:rsidRDefault="00F37553" w:rsidP="00F37553">
      <w:pPr>
        <w:pStyle w:val="ConsPlusNormal"/>
        <w:numPr>
          <w:ilvl w:val="0"/>
          <w:numId w:val="28"/>
        </w:numPr>
        <w:suppressAutoHyphens w:val="0"/>
        <w:autoSpaceDE w:val="0"/>
        <w:autoSpaceDN w:val="0"/>
        <w:adjustRightInd w:val="0"/>
        <w:spacing w:line="240" w:lineRule="auto"/>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F37553" w:rsidRPr="00F37553" w:rsidRDefault="00F37553" w:rsidP="00F37553">
      <w:pPr>
        <w:pStyle w:val="ConsPlusNormal"/>
        <w:ind w:left="720"/>
        <w:jc w:val="center"/>
        <w:rPr>
          <w:rFonts w:ascii="Times New Roman" w:hAnsi="Times New Roman" w:cs="Times New Roman"/>
          <w:szCs w:val="24"/>
        </w:rPr>
      </w:pPr>
      <w:r w:rsidRPr="00F37553">
        <w:rPr>
          <w:rFonts w:ascii="Times New Roman" w:hAnsi="Times New Roman" w:cs="Times New Roman"/>
          <w:szCs w:val="24"/>
        </w:rPr>
        <w:t>должность в конкурсной комиссии, фамилия, имя, отчество</w:t>
      </w:r>
    </w:p>
    <w:p w:rsidR="00F37553" w:rsidRPr="007C4642" w:rsidRDefault="00F37553" w:rsidP="00F37553">
      <w:pPr>
        <w:pStyle w:val="ConsPlusNormal"/>
        <w:numPr>
          <w:ilvl w:val="0"/>
          <w:numId w:val="28"/>
        </w:numPr>
        <w:suppressAutoHyphens w:val="0"/>
        <w:autoSpaceDE w:val="0"/>
        <w:autoSpaceDN w:val="0"/>
        <w:adjustRightInd w:val="0"/>
        <w:spacing w:line="240" w:lineRule="auto"/>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F37553" w:rsidRPr="00F37553" w:rsidRDefault="00F37553" w:rsidP="00F37553">
      <w:pPr>
        <w:pStyle w:val="ConsPlusNormal"/>
        <w:ind w:left="720"/>
        <w:jc w:val="center"/>
        <w:rPr>
          <w:rFonts w:ascii="Times New Roman" w:hAnsi="Times New Roman" w:cs="Times New Roman"/>
          <w:szCs w:val="24"/>
        </w:rPr>
      </w:pPr>
      <w:r w:rsidRPr="00F37553">
        <w:rPr>
          <w:rFonts w:ascii="Times New Roman" w:hAnsi="Times New Roman" w:cs="Times New Roman"/>
          <w:szCs w:val="24"/>
        </w:rPr>
        <w:t>должность в конкурсной комиссии, фамилия, имя, отчество</w:t>
      </w:r>
    </w:p>
    <w:p w:rsidR="00F37553" w:rsidRPr="007C4642" w:rsidRDefault="00F37553" w:rsidP="00F37553">
      <w:pPr>
        <w:pStyle w:val="ConsPlusNormal"/>
        <w:numPr>
          <w:ilvl w:val="0"/>
          <w:numId w:val="28"/>
        </w:numPr>
        <w:suppressAutoHyphens w:val="0"/>
        <w:autoSpaceDE w:val="0"/>
        <w:autoSpaceDN w:val="0"/>
        <w:adjustRightInd w:val="0"/>
        <w:spacing w:line="240" w:lineRule="auto"/>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F37553" w:rsidRPr="001A725C" w:rsidRDefault="00F37553" w:rsidP="00F37553">
      <w:pPr>
        <w:pStyle w:val="ConsPlusNormal"/>
        <w:ind w:left="720"/>
        <w:jc w:val="center"/>
        <w:rPr>
          <w:rFonts w:ascii="Times New Roman" w:hAnsi="Times New Roman" w:cs="Times New Roman"/>
          <w:szCs w:val="24"/>
        </w:rPr>
      </w:pPr>
      <w:r w:rsidRPr="001A725C">
        <w:rPr>
          <w:rFonts w:ascii="Times New Roman" w:hAnsi="Times New Roman" w:cs="Times New Roman"/>
          <w:szCs w:val="24"/>
        </w:rPr>
        <w:t>должность в конкурсной комиссии, фамилия, имя, отчество</w:t>
      </w:r>
    </w:p>
    <w:p w:rsidR="00F37553" w:rsidRPr="007C4642" w:rsidRDefault="00F37553" w:rsidP="00F37553">
      <w:pPr>
        <w:pStyle w:val="ConsPlusNormal"/>
        <w:ind w:left="720"/>
        <w:rPr>
          <w:rFonts w:ascii="Times New Roman" w:hAnsi="Times New Roman" w:cs="Times New Roman"/>
          <w:sz w:val="24"/>
          <w:szCs w:val="24"/>
        </w:rPr>
      </w:pPr>
    </w:p>
    <w:p w:rsidR="00F37553" w:rsidRPr="007C4642" w:rsidRDefault="00F37553" w:rsidP="00F37553">
      <w:pPr>
        <w:pStyle w:val="ConsPlusNormal"/>
        <w:rPr>
          <w:rFonts w:ascii="Times New Roman" w:hAnsi="Times New Roman" w:cs="Times New Roman"/>
          <w:bCs/>
          <w:sz w:val="24"/>
          <w:szCs w:val="24"/>
        </w:rPr>
      </w:pPr>
      <w:r w:rsidRPr="007C4642">
        <w:rPr>
          <w:rFonts w:ascii="Times New Roman" w:hAnsi="Times New Roman" w:cs="Times New Roman"/>
          <w:bCs/>
          <w:sz w:val="24"/>
          <w:szCs w:val="24"/>
        </w:rPr>
        <w:t>На заседании присутствуют:</w:t>
      </w:r>
    </w:p>
    <w:p w:rsidR="00F37553" w:rsidRPr="007C4642" w:rsidRDefault="00F37553" w:rsidP="00F37553">
      <w:pPr>
        <w:pStyle w:val="ConsPlusNormal"/>
        <w:numPr>
          <w:ilvl w:val="0"/>
          <w:numId w:val="29"/>
        </w:numPr>
        <w:suppressAutoHyphens w:val="0"/>
        <w:autoSpaceDE w:val="0"/>
        <w:autoSpaceDN w:val="0"/>
        <w:adjustRightInd w:val="0"/>
        <w:spacing w:line="240" w:lineRule="auto"/>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F37553" w:rsidRPr="007C4642" w:rsidRDefault="00F37553" w:rsidP="00F37553">
      <w:pPr>
        <w:pStyle w:val="ConsPlusNormal"/>
        <w:numPr>
          <w:ilvl w:val="0"/>
          <w:numId w:val="29"/>
        </w:numPr>
        <w:suppressAutoHyphens w:val="0"/>
        <w:autoSpaceDE w:val="0"/>
        <w:autoSpaceDN w:val="0"/>
        <w:adjustRightInd w:val="0"/>
        <w:spacing w:line="240" w:lineRule="auto"/>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F37553" w:rsidRPr="007C4642" w:rsidRDefault="00F37553" w:rsidP="00F37553">
      <w:pPr>
        <w:pStyle w:val="ConsPlusNormal"/>
        <w:numPr>
          <w:ilvl w:val="0"/>
          <w:numId w:val="29"/>
        </w:numPr>
        <w:suppressAutoHyphens w:val="0"/>
        <w:autoSpaceDE w:val="0"/>
        <w:autoSpaceDN w:val="0"/>
        <w:adjustRightInd w:val="0"/>
        <w:spacing w:line="240" w:lineRule="auto"/>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F37553" w:rsidRPr="007C4642" w:rsidRDefault="00F37553" w:rsidP="00F37553">
      <w:pPr>
        <w:pStyle w:val="ConsPlusNormal"/>
        <w:numPr>
          <w:ilvl w:val="0"/>
          <w:numId w:val="29"/>
        </w:numPr>
        <w:suppressAutoHyphens w:val="0"/>
        <w:autoSpaceDE w:val="0"/>
        <w:autoSpaceDN w:val="0"/>
        <w:adjustRightInd w:val="0"/>
        <w:spacing w:line="240" w:lineRule="auto"/>
        <w:rPr>
          <w:rFonts w:ascii="Times New Roman" w:hAnsi="Times New Roman" w:cs="Times New Roman"/>
          <w:sz w:val="24"/>
          <w:szCs w:val="24"/>
        </w:rPr>
      </w:pPr>
      <w:r w:rsidRPr="007C4642">
        <w:rPr>
          <w:rFonts w:ascii="Times New Roman" w:hAnsi="Times New Roman" w:cs="Times New Roman"/>
          <w:sz w:val="24"/>
          <w:szCs w:val="24"/>
        </w:rPr>
        <w:t>________________________________________________________________________</w:t>
      </w:r>
    </w:p>
    <w:p w:rsidR="00F37553" w:rsidRPr="007C4642" w:rsidRDefault="00F37553" w:rsidP="00F37553">
      <w:pPr>
        <w:pStyle w:val="ConsPlusNormal"/>
        <w:ind w:left="360"/>
        <w:rPr>
          <w:rFonts w:ascii="Times New Roman" w:hAnsi="Times New Roman" w:cs="Times New Roman"/>
          <w:sz w:val="24"/>
          <w:szCs w:val="24"/>
        </w:rPr>
      </w:pPr>
    </w:p>
    <w:p w:rsidR="00F37553" w:rsidRPr="007C4642" w:rsidRDefault="00F37553" w:rsidP="00F37553">
      <w:pPr>
        <w:pStyle w:val="ConsPlusNormal"/>
        <w:numPr>
          <w:ilvl w:val="0"/>
          <w:numId w:val="26"/>
        </w:numPr>
        <w:suppressAutoHyphens w:val="0"/>
        <w:autoSpaceDE w:val="0"/>
        <w:autoSpaceDN w:val="0"/>
        <w:adjustRightInd w:val="0"/>
        <w:spacing w:line="240" w:lineRule="auto"/>
        <w:rPr>
          <w:rFonts w:ascii="Times New Roman" w:hAnsi="Times New Roman" w:cs="Times New Roman"/>
          <w:sz w:val="24"/>
          <w:szCs w:val="24"/>
        </w:rPr>
      </w:pPr>
      <w:r w:rsidRPr="007C4642">
        <w:rPr>
          <w:rFonts w:ascii="Times New Roman" w:hAnsi="Times New Roman" w:cs="Times New Roman"/>
          <w:sz w:val="24"/>
          <w:szCs w:val="24"/>
        </w:rPr>
        <w:t>указывается статус, фамилия, имя, отчество, присутствующих на заседании конкурсной комиссии</w:t>
      </w:r>
    </w:p>
    <w:p w:rsidR="00F37553" w:rsidRPr="007C4642" w:rsidRDefault="00F37553" w:rsidP="00F37553">
      <w:pPr>
        <w:pStyle w:val="ConsPlusNormal"/>
        <w:rPr>
          <w:rFonts w:ascii="Times New Roman" w:hAnsi="Times New Roman" w:cs="Times New Roman"/>
          <w:sz w:val="24"/>
          <w:szCs w:val="24"/>
        </w:rPr>
      </w:pPr>
    </w:p>
    <w:p w:rsidR="00F37553" w:rsidRPr="007C4642" w:rsidRDefault="00F37553" w:rsidP="00F37553">
      <w:pPr>
        <w:pStyle w:val="ConsPlusNormal"/>
        <w:jc w:val="center"/>
        <w:rPr>
          <w:rFonts w:ascii="Times New Roman" w:hAnsi="Times New Roman" w:cs="Times New Roman"/>
          <w:bCs/>
          <w:sz w:val="24"/>
          <w:szCs w:val="24"/>
        </w:rPr>
      </w:pPr>
      <w:r w:rsidRPr="007C4642">
        <w:rPr>
          <w:rFonts w:ascii="Times New Roman" w:hAnsi="Times New Roman" w:cs="Times New Roman"/>
          <w:bCs/>
          <w:sz w:val="24"/>
          <w:szCs w:val="24"/>
        </w:rPr>
        <w:t>ПОВЕСТКА ДНЯ:</w:t>
      </w:r>
    </w:p>
    <w:p w:rsidR="00F37553" w:rsidRPr="007C4642" w:rsidRDefault="00F37553" w:rsidP="00F37553">
      <w:pPr>
        <w:pStyle w:val="ConsPlusNormal"/>
        <w:jc w:val="both"/>
        <w:rPr>
          <w:rFonts w:ascii="Times New Roman" w:hAnsi="Times New Roman" w:cs="Times New Roman"/>
          <w:sz w:val="24"/>
          <w:szCs w:val="24"/>
        </w:rPr>
      </w:pPr>
      <w:r w:rsidRPr="007C4642">
        <w:rPr>
          <w:rFonts w:ascii="Times New Roman" w:hAnsi="Times New Roman" w:cs="Times New Roman"/>
          <w:sz w:val="24"/>
          <w:szCs w:val="24"/>
        </w:rPr>
        <w:t>1.</w:t>
      </w:r>
    </w:p>
    <w:p w:rsidR="00F37553" w:rsidRPr="007C4642" w:rsidRDefault="00F37553" w:rsidP="00F37553">
      <w:pPr>
        <w:pStyle w:val="ConsPlusNormal"/>
        <w:jc w:val="both"/>
        <w:rPr>
          <w:rFonts w:ascii="Times New Roman" w:hAnsi="Times New Roman" w:cs="Times New Roman"/>
          <w:sz w:val="24"/>
          <w:szCs w:val="24"/>
        </w:rPr>
      </w:pPr>
      <w:r w:rsidRPr="007C4642">
        <w:rPr>
          <w:rFonts w:ascii="Times New Roman" w:hAnsi="Times New Roman" w:cs="Times New Roman"/>
          <w:sz w:val="24"/>
          <w:szCs w:val="24"/>
        </w:rPr>
        <w:t>2.</w:t>
      </w:r>
    </w:p>
    <w:p w:rsidR="00F37553" w:rsidRPr="007C4642" w:rsidRDefault="00F37553" w:rsidP="00F37553">
      <w:pPr>
        <w:pStyle w:val="ConsPlusNormal"/>
        <w:jc w:val="both"/>
        <w:rPr>
          <w:rFonts w:ascii="Times New Roman" w:hAnsi="Times New Roman" w:cs="Times New Roman"/>
          <w:sz w:val="24"/>
          <w:szCs w:val="24"/>
        </w:rPr>
      </w:pPr>
      <w:r w:rsidRPr="007C4642">
        <w:rPr>
          <w:rFonts w:ascii="Times New Roman" w:hAnsi="Times New Roman" w:cs="Times New Roman"/>
          <w:sz w:val="24"/>
          <w:szCs w:val="24"/>
        </w:rPr>
        <w:t>3.</w:t>
      </w:r>
    </w:p>
    <w:p w:rsidR="00F37553" w:rsidRPr="007C4642" w:rsidRDefault="00F37553" w:rsidP="00F37553">
      <w:pPr>
        <w:pStyle w:val="ConsPlusNormal"/>
        <w:rPr>
          <w:rFonts w:ascii="Times New Roman" w:hAnsi="Times New Roman" w:cs="Times New Roman"/>
          <w:sz w:val="24"/>
          <w:szCs w:val="24"/>
        </w:rPr>
      </w:pPr>
    </w:p>
    <w:p w:rsidR="00F37553" w:rsidRPr="007C4642" w:rsidRDefault="00F37553" w:rsidP="00F37553">
      <w:pPr>
        <w:pStyle w:val="ConsPlusNormal"/>
        <w:jc w:val="center"/>
        <w:rPr>
          <w:rFonts w:ascii="Times New Roman" w:hAnsi="Times New Roman" w:cs="Times New Roman"/>
          <w:bCs/>
          <w:sz w:val="24"/>
          <w:szCs w:val="24"/>
        </w:rPr>
      </w:pPr>
      <w:r w:rsidRPr="007C4642">
        <w:rPr>
          <w:rFonts w:ascii="Times New Roman" w:hAnsi="Times New Roman" w:cs="Times New Roman"/>
          <w:bCs/>
          <w:sz w:val="24"/>
          <w:szCs w:val="24"/>
        </w:rPr>
        <w:t>СЛУШАЛИ:</w:t>
      </w:r>
    </w:p>
    <w:p w:rsidR="00F37553" w:rsidRPr="007C4642" w:rsidRDefault="00F37553" w:rsidP="00F37553">
      <w:pPr>
        <w:pStyle w:val="ConsPlusNormal"/>
        <w:numPr>
          <w:ilvl w:val="0"/>
          <w:numId w:val="30"/>
        </w:numPr>
        <w:suppressAutoHyphens w:val="0"/>
        <w:autoSpaceDE w:val="0"/>
        <w:autoSpaceDN w:val="0"/>
        <w:adjustRightInd w:val="0"/>
        <w:spacing w:line="240" w:lineRule="auto"/>
        <w:ind w:left="284" w:hanging="284"/>
        <w:jc w:val="both"/>
        <w:rPr>
          <w:rFonts w:ascii="Times New Roman" w:hAnsi="Times New Roman" w:cs="Times New Roman"/>
          <w:sz w:val="24"/>
          <w:szCs w:val="24"/>
        </w:rPr>
      </w:pPr>
      <w:r w:rsidRPr="007C4642">
        <w:rPr>
          <w:rFonts w:ascii="Times New Roman" w:hAnsi="Times New Roman" w:cs="Times New Roman"/>
          <w:sz w:val="24"/>
          <w:szCs w:val="24"/>
        </w:rPr>
        <w:t>Доклад (информацию) с указанием должности фамилии имени отчества докладчика и вопроса повестки дня с кратким изложением доклад</w:t>
      </w:r>
      <w:proofErr w:type="gramStart"/>
      <w:r w:rsidRPr="007C4642">
        <w:rPr>
          <w:rFonts w:ascii="Times New Roman" w:hAnsi="Times New Roman" w:cs="Times New Roman"/>
          <w:sz w:val="24"/>
          <w:szCs w:val="24"/>
        </w:rPr>
        <w:t>а(</w:t>
      </w:r>
      <w:proofErr w:type="gramEnd"/>
      <w:r w:rsidRPr="007C4642">
        <w:rPr>
          <w:rFonts w:ascii="Times New Roman" w:hAnsi="Times New Roman" w:cs="Times New Roman"/>
          <w:sz w:val="24"/>
          <w:szCs w:val="24"/>
        </w:rPr>
        <w:t>информации), либо приложением машинописного текста доклада (информации).</w:t>
      </w:r>
    </w:p>
    <w:p w:rsidR="00F37553" w:rsidRDefault="00F37553" w:rsidP="00F37553">
      <w:pPr>
        <w:pStyle w:val="ConsPlusNormal"/>
        <w:jc w:val="center"/>
        <w:rPr>
          <w:rFonts w:ascii="Times New Roman" w:hAnsi="Times New Roman" w:cs="Times New Roman"/>
          <w:bCs/>
          <w:sz w:val="24"/>
          <w:szCs w:val="24"/>
        </w:rPr>
      </w:pPr>
    </w:p>
    <w:p w:rsidR="00F37553" w:rsidRPr="007C4642" w:rsidRDefault="00F37553" w:rsidP="00F37553">
      <w:pPr>
        <w:pStyle w:val="ConsPlusNormal"/>
        <w:jc w:val="center"/>
        <w:rPr>
          <w:rFonts w:ascii="Times New Roman" w:hAnsi="Times New Roman" w:cs="Times New Roman"/>
          <w:bCs/>
          <w:sz w:val="24"/>
          <w:szCs w:val="24"/>
        </w:rPr>
      </w:pPr>
      <w:r w:rsidRPr="007C4642">
        <w:rPr>
          <w:rFonts w:ascii="Times New Roman" w:hAnsi="Times New Roman" w:cs="Times New Roman"/>
          <w:bCs/>
          <w:sz w:val="24"/>
          <w:szCs w:val="24"/>
        </w:rPr>
        <w:t>ВЫСТУПИЛИ:</w:t>
      </w:r>
    </w:p>
    <w:p w:rsidR="00F37553" w:rsidRPr="007C4642" w:rsidRDefault="00F37553" w:rsidP="00F37553">
      <w:pPr>
        <w:pStyle w:val="ConsPlusNormal"/>
        <w:numPr>
          <w:ilvl w:val="0"/>
          <w:numId w:val="31"/>
        </w:numPr>
        <w:tabs>
          <w:tab w:val="left" w:pos="284"/>
        </w:tabs>
        <w:suppressAutoHyphens w:val="0"/>
        <w:autoSpaceDE w:val="0"/>
        <w:autoSpaceDN w:val="0"/>
        <w:adjustRightInd w:val="0"/>
        <w:spacing w:line="240" w:lineRule="auto"/>
        <w:ind w:left="0" w:firstLine="0"/>
        <w:jc w:val="both"/>
        <w:rPr>
          <w:rFonts w:ascii="Times New Roman" w:hAnsi="Times New Roman" w:cs="Times New Roman"/>
          <w:sz w:val="24"/>
          <w:szCs w:val="24"/>
        </w:rPr>
      </w:pPr>
      <w:r w:rsidRPr="007C4642">
        <w:rPr>
          <w:rFonts w:ascii="Times New Roman" w:hAnsi="Times New Roman" w:cs="Times New Roman"/>
          <w:sz w:val="24"/>
          <w:szCs w:val="24"/>
        </w:rPr>
        <w:t xml:space="preserve">Указывается фамилия и инициалы выступившего </w:t>
      </w:r>
      <w:proofErr w:type="gramStart"/>
      <w:r w:rsidRPr="007C4642">
        <w:rPr>
          <w:rFonts w:ascii="Times New Roman" w:hAnsi="Times New Roman" w:cs="Times New Roman"/>
          <w:sz w:val="24"/>
          <w:szCs w:val="24"/>
        </w:rPr>
        <w:t>лица</w:t>
      </w:r>
      <w:proofErr w:type="gramEnd"/>
      <w:r w:rsidRPr="007C4642">
        <w:rPr>
          <w:rFonts w:ascii="Times New Roman" w:hAnsi="Times New Roman" w:cs="Times New Roman"/>
          <w:sz w:val="24"/>
          <w:szCs w:val="24"/>
        </w:rPr>
        <w:t xml:space="preserve"> и краткое содержание его выступления.</w:t>
      </w:r>
    </w:p>
    <w:p w:rsidR="00F37553" w:rsidRDefault="00F37553" w:rsidP="00F37553">
      <w:pPr>
        <w:pStyle w:val="ConsPlusNormal"/>
        <w:ind w:left="720"/>
        <w:jc w:val="both"/>
        <w:rPr>
          <w:rFonts w:ascii="Times New Roman" w:hAnsi="Times New Roman" w:cs="Times New Roman"/>
          <w:sz w:val="24"/>
          <w:szCs w:val="24"/>
        </w:rPr>
      </w:pPr>
    </w:p>
    <w:p w:rsidR="00A658EE" w:rsidRDefault="00A658EE" w:rsidP="00F37553">
      <w:pPr>
        <w:pStyle w:val="ConsPlusNormal"/>
        <w:ind w:left="720"/>
        <w:jc w:val="both"/>
        <w:rPr>
          <w:rFonts w:ascii="Times New Roman" w:hAnsi="Times New Roman" w:cs="Times New Roman"/>
          <w:sz w:val="24"/>
          <w:szCs w:val="24"/>
        </w:rPr>
      </w:pPr>
    </w:p>
    <w:p w:rsidR="00A658EE" w:rsidRPr="007C4642" w:rsidRDefault="00A658EE" w:rsidP="00F37553">
      <w:pPr>
        <w:pStyle w:val="ConsPlusNormal"/>
        <w:ind w:left="720"/>
        <w:jc w:val="both"/>
        <w:rPr>
          <w:rFonts w:ascii="Times New Roman" w:hAnsi="Times New Roman" w:cs="Times New Roman"/>
          <w:sz w:val="24"/>
          <w:szCs w:val="24"/>
        </w:rPr>
      </w:pPr>
    </w:p>
    <w:p w:rsidR="00F37553" w:rsidRPr="007C4642" w:rsidRDefault="00F37553" w:rsidP="00F37553">
      <w:pPr>
        <w:pStyle w:val="ConsPlusNormal"/>
        <w:jc w:val="center"/>
        <w:rPr>
          <w:rFonts w:ascii="Times New Roman" w:hAnsi="Times New Roman" w:cs="Times New Roman"/>
          <w:bCs/>
          <w:sz w:val="24"/>
          <w:szCs w:val="24"/>
        </w:rPr>
      </w:pPr>
      <w:r w:rsidRPr="007C4642">
        <w:rPr>
          <w:rFonts w:ascii="Times New Roman" w:hAnsi="Times New Roman" w:cs="Times New Roman"/>
          <w:bCs/>
          <w:sz w:val="24"/>
          <w:szCs w:val="24"/>
        </w:rPr>
        <w:lastRenderedPageBreak/>
        <w:t>РЕШЕНИЕ:</w:t>
      </w:r>
    </w:p>
    <w:p w:rsidR="00F37553" w:rsidRPr="007C4642" w:rsidRDefault="00F37553" w:rsidP="00F37553">
      <w:pPr>
        <w:pStyle w:val="ConsPlusNormal"/>
        <w:rPr>
          <w:rFonts w:ascii="Times New Roman" w:hAnsi="Times New Roman" w:cs="Times New Roman"/>
          <w:sz w:val="24"/>
          <w:szCs w:val="24"/>
        </w:rPr>
      </w:pPr>
    </w:p>
    <w:p w:rsidR="00F37553" w:rsidRPr="007C4642" w:rsidRDefault="00F37553" w:rsidP="00F37553">
      <w:pPr>
        <w:pStyle w:val="ConsPlusNormal"/>
        <w:rPr>
          <w:rFonts w:ascii="Times New Roman" w:hAnsi="Times New Roman" w:cs="Times New Roman"/>
          <w:sz w:val="24"/>
          <w:szCs w:val="24"/>
        </w:rPr>
      </w:pPr>
      <w:r w:rsidRPr="007C4642">
        <w:rPr>
          <w:rFonts w:ascii="Times New Roman" w:hAnsi="Times New Roman" w:cs="Times New Roman"/>
          <w:sz w:val="24"/>
          <w:szCs w:val="24"/>
        </w:rPr>
        <w:t>Излагается текст решения конкурсной комиссии по обсуждаемому вопросу</w:t>
      </w:r>
    </w:p>
    <w:p w:rsidR="00F37553" w:rsidRPr="007C4642" w:rsidRDefault="00F37553" w:rsidP="00F37553">
      <w:pPr>
        <w:pStyle w:val="ConsPlusNormal"/>
        <w:rPr>
          <w:rFonts w:ascii="Times New Roman" w:hAnsi="Times New Roman" w:cs="Times New Roman"/>
          <w:sz w:val="24"/>
          <w:szCs w:val="24"/>
        </w:rPr>
      </w:pPr>
    </w:p>
    <w:p w:rsidR="00F37553" w:rsidRPr="007C4642" w:rsidRDefault="00F37553" w:rsidP="00F37553">
      <w:pPr>
        <w:pStyle w:val="ConsPlusNormal"/>
        <w:rPr>
          <w:rFonts w:ascii="Times New Roman" w:hAnsi="Times New Roman" w:cs="Times New Roman"/>
          <w:sz w:val="24"/>
          <w:szCs w:val="24"/>
        </w:rPr>
      </w:pPr>
      <w:r w:rsidRPr="007C4642">
        <w:rPr>
          <w:rFonts w:ascii="Times New Roman" w:hAnsi="Times New Roman" w:cs="Times New Roman"/>
          <w:sz w:val="24"/>
          <w:szCs w:val="24"/>
        </w:rPr>
        <w:t>Голосовали: за - ______</w:t>
      </w:r>
    </w:p>
    <w:p w:rsidR="00F37553" w:rsidRPr="007C4642" w:rsidRDefault="00F37553" w:rsidP="00F37553">
      <w:pPr>
        <w:pStyle w:val="ConsPlusNormal"/>
        <w:rPr>
          <w:rFonts w:ascii="Times New Roman" w:hAnsi="Times New Roman" w:cs="Times New Roman"/>
          <w:sz w:val="24"/>
          <w:szCs w:val="24"/>
        </w:rPr>
      </w:pPr>
      <w:r w:rsidRPr="007C4642">
        <w:rPr>
          <w:rFonts w:ascii="Times New Roman" w:hAnsi="Times New Roman" w:cs="Times New Roman"/>
          <w:sz w:val="24"/>
          <w:szCs w:val="24"/>
        </w:rPr>
        <w:t xml:space="preserve">                      против - ____</w:t>
      </w:r>
    </w:p>
    <w:p w:rsidR="00F37553" w:rsidRPr="007C4642" w:rsidRDefault="00F37553" w:rsidP="00F37553">
      <w:pPr>
        <w:pStyle w:val="ConsPlusNormal"/>
        <w:rPr>
          <w:rFonts w:ascii="Times New Roman" w:hAnsi="Times New Roman" w:cs="Times New Roman"/>
          <w:sz w:val="24"/>
          <w:szCs w:val="24"/>
        </w:rPr>
      </w:pPr>
      <w:r w:rsidRPr="007C4642">
        <w:rPr>
          <w:rFonts w:ascii="Times New Roman" w:hAnsi="Times New Roman" w:cs="Times New Roman"/>
          <w:sz w:val="24"/>
          <w:szCs w:val="24"/>
        </w:rPr>
        <w:t xml:space="preserve">                      воздержались - _____</w:t>
      </w:r>
    </w:p>
    <w:p w:rsidR="00F37553" w:rsidRPr="007C4642" w:rsidRDefault="00F37553" w:rsidP="00F37553">
      <w:pPr>
        <w:pStyle w:val="ConsPlusNormal"/>
        <w:rPr>
          <w:rFonts w:ascii="Times New Roman" w:hAnsi="Times New Roman" w:cs="Times New Roman"/>
          <w:sz w:val="24"/>
          <w:szCs w:val="24"/>
        </w:rPr>
      </w:pPr>
    </w:p>
    <w:p w:rsidR="00F37553" w:rsidRPr="007C4642" w:rsidRDefault="00F37553" w:rsidP="00F37553">
      <w:pPr>
        <w:pStyle w:val="ConsPlusNormal"/>
        <w:rPr>
          <w:rFonts w:ascii="Times New Roman" w:hAnsi="Times New Roman" w:cs="Times New Roman"/>
          <w:bCs/>
          <w:sz w:val="24"/>
          <w:szCs w:val="24"/>
        </w:rPr>
      </w:pPr>
      <w:r w:rsidRPr="007C4642">
        <w:rPr>
          <w:rFonts w:ascii="Times New Roman" w:hAnsi="Times New Roman" w:cs="Times New Roman"/>
          <w:bCs/>
          <w:sz w:val="24"/>
          <w:szCs w:val="24"/>
        </w:rPr>
        <w:t>Приложения:</w:t>
      </w:r>
    </w:p>
    <w:p w:rsidR="00F37553" w:rsidRPr="007C4642" w:rsidRDefault="00F37553" w:rsidP="00F37553">
      <w:pPr>
        <w:pStyle w:val="ConsPlusNormal"/>
        <w:numPr>
          <w:ilvl w:val="0"/>
          <w:numId w:val="26"/>
        </w:numPr>
        <w:suppressAutoHyphens w:val="0"/>
        <w:autoSpaceDE w:val="0"/>
        <w:autoSpaceDN w:val="0"/>
        <w:adjustRightInd w:val="0"/>
        <w:spacing w:line="240" w:lineRule="auto"/>
        <w:jc w:val="both"/>
        <w:rPr>
          <w:rFonts w:ascii="Times New Roman" w:hAnsi="Times New Roman" w:cs="Times New Roman"/>
          <w:sz w:val="24"/>
          <w:szCs w:val="24"/>
        </w:rPr>
      </w:pPr>
      <w:proofErr w:type="gramStart"/>
      <w:r w:rsidRPr="007C4642">
        <w:rPr>
          <w:rFonts w:ascii="Times New Roman" w:hAnsi="Times New Roman" w:cs="Times New Roman"/>
          <w:sz w:val="24"/>
          <w:szCs w:val="24"/>
        </w:rPr>
        <w:t>К протоколу прилагаются все документы (информация, доклады, заключения и т.д. на основании которых принималось решение по повестке дня вынесенной для обсуждения на заседание конкурсной комиссии.</w:t>
      </w:r>
      <w:proofErr w:type="gramEnd"/>
    </w:p>
    <w:p w:rsidR="00F37553" w:rsidRDefault="00F37553" w:rsidP="00F37553">
      <w:pPr>
        <w:pStyle w:val="ConsPlusNormal"/>
        <w:ind w:left="720"/>
        <w:jc w:val="both"/>
        <w:rPr>
          <w:rFonts w:ascii="Times New Roman" w:hAnsi="Times New Roman" w:cs="Times New Roman"/>
          <w:sz w:val="24"/>
          <w:szCs w:val="24"/>
        </w:rPr>
      </w:pPr>
    </w:p>
    <w:p w:rsidR="00F37553" w:rsidRPr="007C4642" w:rsidRDefault="00F37553" w:rsidP="00F37553">
      <w:pPr>
        <w:pStyle w:val="ConsPlusNormal"/>
        <w:ind w:left="720"/>
        <w:jc w:val="both"/>
        <w:rPr>
          <w:rFonts w:ascii="Times New Roman" w:hAnsi="Times New Roman" w:cs="Times New Roman"/>
          <w:sz w:val="24"/>
          <w:szCs w:val="24"/>
        </w:rPr>
      </w:pPr>
    </w:p>
    <w:p w:rsidR="00F37553" w:rsidRDefault="00F37553" w:rsidP="00F37553">
      <w:pPr>
        <w:pStyle w:val="ConsPlusNormal"/>
        <w:rPr>
          <w:rFonts w:ascii="Times New Roman" w:hAnsi="Times New Roman" w:cs="Times New Roman"/>
          <w:sz w:val="24"/>
          <w:szCs w:val="24"/>
        </w:rPr>
      </w:pPr>
      <w:r w:rsidRPr="007C4642">
        <w:rPr>
          <w:rFonts w:ascii="Times New Roman" w:hAnsi="Times New Roman" w:cs="Times New Roman"/>
          <w:bCs/>
          <w:sz w:val="24"/>
          <w:szCs w:val="24"/>
        </w:rPr>
        <w:t>Председатель конкурсной комиссии</w:t>
      </w:r>
      <w:r>
        <w:rPr>
          <w:rFonts w:ascii="Times New Roman" w:hAnsi="Times New Roman" w:cs="Times New Roman"/>
          <w:sz w:val="24"/>
          <w:szCs w:val="24"/>
        </w:rPr>
        <w:t xml:space="preserve">: </w:t>
      </w:r>
      <w:r w:rsidRPr="007C4642">
        <w:rPr>
          <w:rFonts w:ascii="Times New Roman" w:hAnsi="Times New Roman" w:cs="Times New Roman"/>
          <w:sz w:val="24"/>
          <w:szCs w:val="24"/>
        </w:rPr>
        <w:t xml:space="preserve"> ________</w:t>
      </w:r>
      <w:r>
        <w:rPr>
          <w:rFonts w:ascii="Times New Roman" w:hAnsi="Times New Roman" w:cs="Times New Roman"/>
          <w:sz w:val="24"/>
          <w:szCs w:val="24"/>
        </w:rPr>
        <w:t>______ ____________________</w:t>
      </w:r>
    </w:p>
    <w:p w:rsidR="00F37553" w:rsidRPr="007C4642" w:rsidRDefault="00F37553" w:rsidP="00F37553">
      <w:pPr>
        <w:pStyle w:val="ConsPlusNormal"/>
        <w:rPr>
          <w:rFonts w:ascii="Times New Roman" w:hAnsi="Times New Roman" w:cs="Times New Roman"/>
          <w:sz w:val="24"/>
          <w:szCs w:val="24"/>
        </w:rPr>
      </w:pPr>
      <w:r w:rsidRPr="00F64F62">
        <w:rPr>
          <w:rFonts w:ascii="Times New Roman" w:hAnsi="Times New Roman" w:cs="Times New Roman"/>
          <w:szCs w:val="24"/>
        </w:rPr>
        <w:t xml:space="preserve">             </w:t>
      </w:r>
      <w:r>
        <w:rPr>
          <w:rFonts w:ascii="Times New Roman" w:hAnsi="Times New Roman" w:cs="Times New Roman"/>
          <w:szCs w:val="24"/>
        </w:rPr>
        <w:t xml:space="preserve">                                                                      </w:t>
      </w:r>
      <w:r w:rsidRPr="00F64F62">
        <w:rPr>
          <w:rFonts w:ascii="Times New Roman" w:hAnsi="Times New Roman" w:cs="Times New Roman"/>
          <w:szCs w:val="24"/>
        </w:rPr>
        <w:t>подпись                фамилия и инициалы</w:t>
      </w:r>
    </w:p>
    <w:p w:rsidR="00F37553" w:rsidRPr="007C4642" w:rsidRDefault="00F37553" w:rsidP="00F37553">
      <w:pPr>
        <w:pStyle w:val="ConsPlusNormal"/>
        <w:rPr>
          <w:rFonts w:ascii="Times New Roman" w:hAnsi="Times New Roman" w:cs="Times New Roman"/>
          <w:sz w:val="24"/>
          <w:szCs w:val="24"/>
        </w:rPr>
      </w:pPr>
    </w:p>
    <w:p w:rsidR="00F37553" w:rsidRPr="007C4642" w:rsidRDefault="00F37553" w:rsidP="00F37553">
      <w:pPr>
        <w:pStyle w:val="ConsPlusNormal"/>
        <w:rPr>
          <w:rFonts w:ascii="Times New Roman" w:hAnsi="Times New Roman" w:cs="Times New Roman"/>
          <w:sz w:val="24"/>
          <w:szCs w:val="24"/>
        </w:rPr>
      </w:pPr>
      <w:r w:rsidRPr="007C4642">
        <w:rPr>
          <w:rFonts w:ascii="Times New Roman" w:hAnsi="Times New Roman" w:cs="Times New Roman"/>
          <w:bCs/>
          <w:sz w:val="24"/>
          <w:szCs w:val="24"/>
        </w:rPr>
        <w:t>Секретарь конкурсной комиссии</w:t>
      </w:r>
      <w:r w:rsidRPr="007C4642">
        <w:rPr>
          <w:rFonts w:ascii="Times New Roman" w:hAnsi="Times New Roman" w:cs="Times New Roman"/>
          <w:sz w:val="24"/>
          <w:szCs w:val="24"/>
        </w:rPr>
        <w:t>: ______________ ________________________</w:t>
      </w:r>
    </w:p>
    <w:p w:rsidR="00F37553" w:rsidRPr="00457275" w:rsidRDefault="00F37553" w:rsidP="00F37553">
      <w:pPr>
        <w:pStyle w:val="ConsPlusNormal"/>
        <w:rPr>
          <w:rFonts w:ascii="Times New Roman" w:hAnsi="Times New Roman" w:cs="Times New Roman"/>
          <w:sz w:val="22"/>
          <w:szCs w:val="24"/>
        </w:rPr>
      </w:pPr>
      <w:r w:rsidRPr="00457275">
        <w:rPr>
          <w:rFonts w:ascii="Times New Roman" w:hAnsi="Times New Roman" w:cs="Times New Roman"/>
          <w:sz w:val="22"/>
          <w:szCs w:val="24"/>
        </w:rPr>
        <w:t xml:space="preserve">                                                                            </w:t>
      </w:r>
      <w:r w:rsidRPr="00F64F62">
        <w:rPr>
          <w:rFonts w:ascii="Times New Roman" w:hAnsi="Times New Roman" w:cs="Times New Roman"/>
          <w:szCs w:val="24"/>
        </w:rPr>
        <w:t>подпись                фамилия и инициалы</w:t>
      </w:r>
    </w:p>
    <w:p w:rsidR="00F37553" w:rsidRPr="007C4642" w:rsidRDefault="00F37553" w:rsidP="00F37553">
      <w:pPr>
        <w:pStyle w:val="ConsPlusNormal"/>
        <w:rPr>
          <w:rFonts w:ascii="Times New Roman" w:hAnsi="Times New Roman" w:cs="Times New Roman"/>
          <w:sz w:val="24"/>
          <w:szCs w:val="24"/>
        </w:rPr>
      </w:pPr>
    </w:p>
    <w:p w:rsidR="00F37553" w:rsidRPr="007C4642" w:rsidRDefault="00F37553" w:rsidP="00F37553">
      <w:pPr>
        <w:pStyle w:val="ConsPlusNormal"/>
        <w:rPr>
          <w:rFonts w:ascii="Times New Roman" w:hAnsi="Times New Roman" w:cs="Times New Roman"/>
          <w:sz w:val="24"/>
          <w:szCs w:val="24"/>
        </w:rPr>
      </w:pPr>
    </w:p>
    <w:p w:rsidR="00F37553" w:rsidRPr="007C4642" w:rsidRDefault="00F37553" w:rsidP="00F37553">
      <w:pPr>
        <w:pStyle w:val="ConsPlusNormal"/>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F37553" w:rsidRDefault="00F37553">
      <w:pPr>
        <w:suppressAutoHyphens w:val="0"/>
        <w:spacing w:after="160" w:line="259" w:lineRule="auto"/>
      </w:pPr>
      <w:r>
        <w:br w:type="page"/>
      </w:r>
    </w:p>
    <w:p w:rsidR="008A7BAD" w:rsidRPr="00812F64" w:rsidRDefault="008A7BAD" w:rsidP="008A7BAD">
      <w:pPr>
        <w:pStyle w:val="ConsPlusNormal"/>
        <w:jc w:val="right"/>
      </w:pPr>
      <w:r w:rsidRPr="00812F6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sidR="00B417A4">
        <w:rPr>
          <w:rFonts w:ascii="Times New Roman" w:hAnsi="Times New Roman" w:cs="Times New Roman"/>
          <w:sz w:val="24"/>
          <w:szCs w:val="24"/>
        </w:rPr>
        <w:t>3</w:t>
      </w:r>
    </w:p>
    <w:p w:rsidR="008A7BAD" w:rsidRPr="00812F64" w:rsidRDefault="008A7BAD" w:rsidP="008A7BAD">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A658EE">
        <w:rPr>
          <w:bCs/>
        </w:rPr>
        <w:t>Натырбовское</w:t>
      </w:r>
      <w:proofErr w:type="spellEnd"/>
      <w:r w:rsidR="00A658EE">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A658EE">
        <w:rPr>
          <w:bCs/>
        </w:rPr>
        <w:t>Натырбовское</w:t>
      </w:r>
      <w:proofErr w:type="spellEnd"/>
      <w:r w:rsidR="00A658EE">
        <w:rPr>
          <w:bCs/>
        </w:rPr>
        <w:t xml:space="preserve"> сельское поселение</w:t>
      </w:r>
      <w:r>
        <w:t>»</w:t>
      </w:r>
      <w:r w:rsidRPr="00812F64">
        <w:t xml:space="preserve"> по результатам конкурса</w:t>
      </w:r>
    </w:p>
    <w:p w:rsidR="008A7BAD" w:rsidRPr="00812F64" w:rsidRDefault="008A7BAD" w:rsidP="008A7BAD">
      <w:pPr>
        <w:jc w:val="both"/>
        <w:rPr>
          <w:b/>
        </w:rPr>
      </w:pPr>
    </w:p>
    <w:p w:rsidR="008A7BAD" w:rsidRDefault="008A7BAD" w:rsidP="008A7BAD">
      <w:pPr>
        <w:pStyle w:val="ConsPlusNonformat"/>
        <w:ind w:left="4253"/>
        <w:jc w:val="both"/>
        <w:rPr>
          <w:rFonts w:ascii="Times New Roman" w:hAnsi="Times New Roman" w:cs="Times New Roman"/>
          <w:sz w:val="24"/>
          <w:szCs w:val="24"/>
        </w:rPr>
      </w:pPr>
      <w:r w:rsidRPr="00081131">
        <w:rPr>
          <w:rFonts w:ascii="Times New Roman" w:hAnsi="Times New Roman" w:cs="Times New Roman"/>
          <w:sz w:val="24"/>
          <w:szCs w:val="24"/>
        </w:rPr>
        <w:t>В конкурсную комиссию по отбору кандидатур на должность главы муниципального образования «</w:t>
      </w:r>
      <w:proofErr w:type="spellStart"/>
      <w:r w:rsidR="00A658EE">
        <w:rPr>
          <w:rFonts w:ascii="Times New Roman" w:hAnsi="Times New Roman" w:cs="Times New Roman"/>
          <w:sz w:val="24"/>
          <w:szCs w:val="24"/>
        </w:rPr>
        <w:t>Натырбовское</w:t>
      </w:r>
      <w:proofErr w:type="spellEnd"/>
      <w:r w:rsidR="00A658EE">
        <w:rPr>
          <w:rFonts w:ascii="Times New Roman" w:hAnsi="Times New Roman" w:cs="Times New Roman"/>
          <w:sz w:val="24"/>
          <w:szCs w:val="24"/>
        </w:rPr>
        <w:t xml:space="preserve"> сельское поселение</w:t>
      </w:r>
      <w:r w:rsidRPr="00081131">
        <w:rPr>
          <w:rFonts w:ascii="Times New Roman" w:hAnsi="Times New Roman" w:cs="Times New Roman"/>
          <w:sz w:val="24"/>
          <w:szCs w:val="24"/>
        </w:rPr>
        <w:t xml:space="preserve">» </w:t>
      </w:r>
    </w:p>
    <w:p w:rsidR="008A7BAD" w:rsidRPr="00812F64" w:rsidRDefault="008A7BAD" w:rsidP="008A7BAD">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от _____________________________</w:t>
      </w:r>
      <w:r>
        <w:rPr>
          <w:rFonts w:ascii="Times New Roman" w:hAnsi="Times New Roman" w:cs="Times New Roman"/>
          <w:sz w:val="24"/>
          <w:szCs w:val="24"/>
        </w:rPr>
        <w:t>___________</w:t>
      </w:r>
    </w:p>
    <w:p w:rsidR="008A7BAD" w:rsidRPr="00812F64" w:rsidRDefault="008A7BAD" w:rsidP="008A7BAD">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 xml:space="preserve">    </w:t>
      </w:r>
      <w:r w:rsidRPr="00812F64">
        <w:rPr>
          <w:rFonts w:ascii="Times New Roman" w:hAnsi="Times New Roman" w:cs="Times New Roman"/>
          <w:sz w:val="24"/>
          <w:szCs w:val="24"/>
        </w:rPr>
        <w:t>____________________</w:t>
      </w:r>
      <w:r>
        <w:rPr>
          <w:rFonts w:ascii="Times New Roman" w:hAnsi="Times New Roman" w:cs="Times New Roman"/>
          <w:sz w:val="24"/>
          <w:szCs w:val="24"/>
        </w:rPr>
        <w:t>__</w:t>
      </w:r>
      <w:r w:rsidRPr="00812F64">
        <w:rPr>
          <w:rFonts w:ascii="Times New Roman" w:hAnsi="Times New Roman" w:cs="Times New Roman"/>
          <w:sz w:val="24"/>
          <w:szCs w:val="24"/>
        </w:rPr>
        <w:t>_______</w:t>
      </w:r>
      <w:r>
        <w:rPr>
          <w:rFonts w:ascii="Times New Roman" w:hAnsi="Times New Roman" w:cs="Times New Roman"/>
          <w:sz w:val="24"/>
          <w:szCs w:val="24"/>
        </w:rPr>
        <w:t>_____________</w:t>
      </w:r>
    </w:p>
    <w:p w:rsidR="008A7BAD" w:rsidRPr="00812F64" w:rsidRDefault="008A7BAD" w:rsidP="008A7BAD">
      <w:pPr>
        <w:pStyle w:val="ConsPlusNonformat"/>
        <w:ind w:left="4253"/>
        <w:jc w:val="both"/>
        <w:rPr>
          <w:rFonts w:ascii="Times New Roman" w:hAnsi="Times New Roman" w:cs="Times New Roman"/>
          <w:sz w:val="24"/>
          <w:szCs w:val="24"/>
        </w:rPr>
      </w:pPr>
      <w:proofErr w:type="gramStart"/>
      <w:r w:rsidRPr="00812F64">
        <w:rPr>
          <w:rFonts w:ascii="Times New Roman" w:hAnsi="Times New Roman" w:cs="Times New Roman"/>
          <w:sz w:val="24"/>
          <w:szCs w:val="24"/>
        </w:rPr>
        <w:t>проживающего</w:t>
      </w:r>
      <w:proofErr w:type="gramEnd"/>
      <w:r w:rsidRPr="00812F64">
        <w:rPr>
          <w:rFonts w:ascii="Times New Roman" w:hAnsi="Times New Roman" w:cs="Times New Roman"/>
          <w:sz w:val="24"/>
          <w:szCs w:val="24"/>
        </w:rPr>
        <w:t xml:space="preserve"> по адресу:_</w:t>
      </w:r>
      <w:r>
        <w:rPr>
          <w:rFonts w:ascii="Times New Roman" w:hAnsi="Times New Roman" w:cs="Times New Roman"/>
          <w:sz w:val="24"/>
          <w:szCs w:val="24"/>
        </w:rPr>
        <w:t>___________________</w:t>
      </w:r>
    </w:p>
    <w:p w:rsidR="008A7BAD" w:rsidRPr="00812F64" w:rsidRDefault="008A7BAD" w:rsidP="008A7BAD">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w:t>
      </w:r>
      <w:r>
        <w:rPr>
          <w:rFonts w:ascii="Times New Roman" w:hAnsi="Times New Roman" w:cs="Times New Roman"/>
          <w:sz w:val="24"/>
          <w:szCs w:val="24"/>
        </w:rPr>
        <w:t>________________</w:t>
      </w:r>
    </w:p>
    <w:p w:rsidR="008A7BAD" w:rsidRPr="00812F64" w:rsidRDefault="008A7BAD" w:rsidP="008A7BAD">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___________________________</w:t>
      </w:r>
      <w:r>
        <w:rPr>
          <w:rFonts w:ascii="Times New Roman" w:hAnsi="Times New Roman" w:cs="Times New Roman"/>
          <w:sz w:val="24"/>
          <w:szCs w:val="24"/>
        </w:rPr>
        <w:t>_______________</w:t>
      </w:r>
    </w:p>
    <w:p w:rsidR="008A7BAD" w:rsidRPr="00812F64" w:rsidRDefault="008A7BAD" w:rsidP="008A7BAD">
      <w:pPr>
        <w:pStyle w:val="ConsPlusNonformat"/>
        <w:ind w:left="4253"/>
        <w:jc w:val="both"/>
        <w:rPr>
          <w:rFonts w:ascii="Times New Roman" w:hAnsi="Times New Roman" w:cs="Times New Roman"/>
          <w:sz w:val="22"/>
          <w:szCs w:val="22"/>
        </w:rPr>
      </w:pPr>
      <w:r w:rsidRPr="00812F64">
        <w:rPr>
          <w:rFonts w:ascii="Times New Roman" w:hAnsi="Times New Roman" w:cs="Times New Roman"/>
          <w:sz w:val="24"/>
          <w:szCs w:val="24"/>
        </w:rPr>
        <w:t>Телефон:_______________________</w:t>
      </w:r>
      <w:r>
        <w:rPr>
          <w:rFonts w:ascii="Times New Roman" w:hAnsi="Times New Roman" w:cs="Times New Roman"/>
          <w:sz w:val="24"/>
          <w:szCs w:val="24"/>
        </w:rPr>
        <w:t>___________</w:t>
      </w:r>
    </w:p>
    <w:p w:rsidR="008A7BAD" w:rsidRPr="00812F64" w:rsidRDefault="008A7BAD" w:rsidP="008A7BAD">
      <w:pPr>
        <w:pStyle w:val="ConsPlusNonformat"/>
        <w:jc w:val="both"/>
        <w:rPr>
          <w:rFonts w:ascii="Times New Roman" w:hAnsi="Times New Roman" w:cs="Times New Roman"/>
          <w:sz w:val="16"/>
          <w:szCs w:val="16"/>
        </w:rPr>
      </w:pPr>
    </w:p>
    <w:p w:rsidR="00BA0E4B" w:rsidRDefault="00BA0E4B" w:rsidP="008A7BAD">
      <w:pPr>
        <w:pStyle w:val="ConsPlusNonformat"/>
        <w:jc w:val="center"/>
        <w:rPr>
          <w:rFonts w:ascii="Times New Roman" w:hAnsi="Times New Roman" w:cs="Times New Roman"/>
          <w:b/>
          <w:sz w:val="24"/>
          <w:szCs w:val="24"/>
        </w:rPr>
      </w:pPr>
    </w:p>
    <w:p w:rsidR="008A7BAD" w:rsidRPr="00812F64" w:rsidRDefault="008A7BAD" w:rsidP="008A7BAD">
      <w:pPr>
        <w:pStyle w:val="ConsPlusNonformat"/>
        <w:jc w:val="center"/>
        <w:rPr>
          <w:rFonts w:ascii="Times New Roman" w:hAnsi="Times New Roman" w:cs="Times New Roman"/>
          <w:b/>
          <w:sz w:val="24"/>
          <w:szCs w:val="24"/>
        </w:rPr>
      </w:pPr>
      <w:r w:rsidRPr="00812F64">
        <w:rPr>
          <w:rFonts w:ascii="Times New Roman" w:hAnsi="Times New Roman" w:cs="Times New Roman"/>
          <w:b/>
          <w:sz w:val="24"/>
          <w:szCs w:val="24"/>
        </w:rPr>
        <w:t>ЗАЯВКА</w:t>
      </w:r>
    </w:p>
    <w:p w:rsidR="008A7BAD" w:rsidRPr="00812F64" w:rsidRDefault="008A7BAD" w:rsidP="008A7BAD">
      <w:pPr>
        <w:pStyle w:val="ConsPlusNonformat"/>
        <w:jc w:val="center"/>
        <w:rPr>
          <w:rFonts w:ascii="Times New Roman" w:hAnsi="Times New Roman" w:cs="Times New Roman"/>
          <w:b/>
          <w:sz w:val="24"/>
          <w:szCs w:val="24"/>
        </w:rPr>
      </w:pPr>
      <w:proofErr w:type="gramStart"/>
      <w:r w:rsidRPr="00812F64">
        <w:rPr>
          <w:rFonts w:ascii="Times New Roman" w:hAnsi="Times New Roman" w:cs="Times New Roman"/>
          <w:b/>
          <w:sz w:val="24"/>
          <w:szCs w:val="24"/>
        </w:rPr>
        <w:t>о допуске к участию в конкурсе по отбору кандидат</w:t>
      </w:r>
      <w:r>
        <w:rPr>
          <w:rFonts w:ascii="Times New Roman" w:hAnsi="Times New Roman" w:cs="Times New Roman"/>
          <w:b/>
          <w:sz w:val="24"/>
          <w:szCs w:val="24"/>
        </w:rPr>
        <w:t>ур на</w:t>
      </w:r>
      <w:r w:rsidRPr="00812F64">
        <w:rPr>
          <w:rFonts w:ascii="Times New Roman" w:hAnsi="Times New Roman" w:cs="Times New Roman"/>
          <w:b/>
          <w:sz w:val="24"/>
          <w:szCs w:val="24"/>
        </w:rPr>
        <w:t xml:space="preserve"> должност</w:t>
      </w:r>
      <w:r>
        <w:rPr>
          <w:rFonts w:ascii="Times New Roman" w:hAnsi="Times New Roman" w:cs="Times New Roman"/>
          <w:b/>
          <w:sz w:val="24"/>
          <w:szCs w:val="24"/>
        </w:rPr>
        <w:t>ь</w:t>
      </w:r>
      <w:proofErr w:type="gramEnd"/>
    </w:p>
    <w:p w:rsidR="008A7BAD" w:rsidRPr="00812F64" w:rsidRDefault="008A7BAD" w:rsidP="008A7BAD">
      <w:pPr>
        <w:pStyle w:val="ConsPlusNonformat"/>
        <w:jc w:val="center"/>
        <w:rPr>
          <w:rFonts w:ascii="Times New Roman" w:hAnsi="Times New Roman" w:cs="Times New Roman"/>
          <w:sz w:val="24"/>
          <w:szCs w:val="24"/>
        </w:rPr>
      </w:pPr>
      <w:r>
        <w:rPr>
          <w:rFonts w:ascii="Times New Roman" w:hAnsi="Times New Roman" w:cs="Times New Roman"/>
          <w:b/>
          <w:sz w:val="24"/>
          <w:szCs w:val="24"/>
        </w:rPr>
        <w:t>главы</w:t>
      </w:r>
      <w:r w:rsidRPr="00812F64">
        <w:rPr>
          <w:rFonts w:ascii="Times New Roman" w:hAnsi="Times New Roman" w:cs="Times New Roman"/>
          <w:b/>
          <w:sz w:val="24"/>
          <w:szCs w:val="24"/>
        </w:rPr>
        <w:t xml:space="preserve"> муниципального образования </w:t>
      </w:r>
      <w:r>
        <w:rPr>
          <w:rFonts w:ascii="Times New Roman" w:hAnsi="Times New Roman" w:cs="Times New Roman"/>
          <w:b/>
          <w:sz w:val="24"/>
          <w:szCs w:val="24"/>
        </w:rPr>
        <w:t>«</w:t>
      </w:r>
      <w:proofErr w:type="spellStart"/>
      <w:r w:rsidR="00A658EE">
        <w:rPr>
          <w:rFonts w:ascii="Times New Roman" w:hAnsi="Times New Roman" w:cs="Times New Roman"/>
          <w:b/>
          <w:sz w:val="24"/>
          <w:szCs w:val="24"/>
        </w:rPr>
        <w:t>Натырбовское</w:t>
      </w:r>
      <w:proofErr w:type="spellEnd"/>
      <w:r w:rsidR="00A658EE">
        <w:rPr>
          <w:rFonts w:ascii="Times New Roman" w:hAnsi="Times New Roman" w:cs="Times New Roman"/>
          <w:b/>
          <w:sz w:val="24"/>
          <w:szCs w:val="24"/>
        </w:rPr>
        <w:t xml:space="preserve"> сельское поселение</w:t>
      </w:r>
      <w:r>
        <w:rPr>
          <w:rFonts w:ascii="Times New Roman" w:hAnsi="Times New Roman" w:cs="Times New Roman"/>
          <w:b/>
          <w:sz w:val="24"/>
          <w:szCs w:val="24"/>
        </w:rPr>
        <w:t>»</w:t>
      </w:r>
    </w:p>
    <w:p w:rsidR="008A7BAD" w:rsidRPr="00812F64" w:rsidRDefault="008A7BAD" w:rsidP="008A7BAD">
      <w:pPr>
        <w:pStyle w:val="ConsPlusNonformat"/>
        <w:jc w:val="both"/>
        <w:rPr>
          <w:rFonts w:ascii="Times New Roman" w:hAnsi="Times New Roman" w:cs="Times New Roman"/>
          <w:sz w:val="16"/>
          <w:szCs w:val="16"/>
        </w:rPr>
      </w:pPr>
    </w:p>
    <w:p w:rsidR="008A7BAD" w:rsidRDefault="008A7BAD" w:rsidP="008A7BAD">
      <w:pPr>
        <w:pStyle w:val="18"/>
        <w:ind w:firstLine="567"/>
        <w:jc w:val="both"/>
      </w:pPr>
      <w:r w:rsidRPr="00812F64">
        <w:t>Прошу допустить меня к участию в конкурсе по отбору канд</w:t>
      </w:r>
      <w:r>
        <w:t>идатур на должность главы</w:t>
      </w:r>
      <w:r w:rsidRPr="00812F64">
        <w:t xml:space="preserve"> муниципального образования </w:t>
      </w:r>
      <w:r>
        <w:t>«</w:t>
      </w:r>
      <w:proofErr w:type="spellStart"/>
      <w:r w:rsidR="00A658EE">
        <w:rPr>
          <w:bCs/>
        </w:rPr>
        <w:t>Натырбовское</w:t>
      </w:r>
      <w:proofErr w:type="spellEnd"/>
      <w:r w:rsidR="00A658EE">
        <w:rPr>
          <w:bCs/>
        </w:rPr>
        <w:t xml:space="preserve"> сельское поселение</w:t>
      </w:r>
      <w:r>
        <w:t>».</w:t>
      </w:r>
    </w:p>
    <w:p w:rsidR="008A7BAD" w:rsidRDefault="008A7BAD" w:rsidP="008A7BAD">
      <w:pPr>
        <w:pStyle w:val="18"/>
        <w:ind w:firstLine="567"/>
        <w:jc w:val="both"/>
      </w:pPr>
      <w:r w:rsidRPr="00812F64">
        <w:t>С Положением о</w:t>
      </w:r>
      <w:r w:rsidRPr="00812F64">
        <w:rPr>
          <w:b/>
        </w:rPr>
        <w:t xml:space="preserve"> </w:t>
      </w:r>
      <w:r w:rsidRPr="00812F64">
        <w:t xml:space="preserve">порядке </w:t>
      </w:r>
      <w:r w:rsidRPr="00812F64">
        <w:rPr>
          <w:bCs/>
        </w:rPr>
        <w:t>проведения конкурса по отбору канд</w:t>
      </w:r>
      <w:r>
        <w:rPr>
          <w:bCs/>
        </w:rPr>
        <w:t>идату на должность главы</w:t>
      </w:r>
      <w:r w:rsidRPr="00812F64">
        <w:rPr>
          <w:bCs/>
        </w:rPr>
        <w:t xml:space="preserve"> муниципального образования </w:t>
      </w:r>
      <w:r>
        <w:rPr>
          <w:bCs/>
        </w:rPr>
        <w:t>«</w:t>
      </w:r>
      <w:proofErr w:type="spellStart"/>
      <w:r w:rsidR="00A658EE">
        <w:rPr>
          <w:bCs/>
        </w:rPr>
        <w:t>Натырбовское</w:t>
      </w:r>
      <w:proofErr w:type="spellEnd"/>
      <w:r w:rsidR="00A658EE">
        <w:rPr>
          <w:bCs/>
        </w:rPr>
        <w:t xml:space="preserve"> сельское поселение</w:t>
      </w:r>
      <w:r>
        <w:rPr>
          <w:bCs/>
        </w:rPr>
        <w:t>»</w:t>
      </w:r>
      <w:r w:rsidRPr="00812F64">
        <w:rPr>
          <w:bCs/>
        </w:rPr>
        <w:t xml:space="preserve"> </w:t>
      </w:r>
      <w:r>
        <w:t>и выборов главы</w:t>
      </w:r>
      <w:r w:rsidRPr="00812F64">
        <w:t xml:space="preserve"> муниципального образования </w:t>
      </w:r>
      <w:r>
        <w:t>«</w:t>
      </w:r>
      <w:proofErr w:type="spellStart"/>
      <w:r w:rsidR="00A658EE">
        <w:rPr>
          <w:bCs/>
        </w:rPr>
        <w:t>Натырбовское</w:t>
      </w:r>
      <w:proofErr w:type="spellEnd"/>
      <w:r w:rsidR="00A658EE">
        <w:rPr>
          <w:bCs/>
        </w:rPr>
        <w:t xml:space="preserve"> сельское поселение</w:t>
      </w:r>
      <w:r>
        <w:t>»</w:t>
      </w:r>
      <w:r w:rsidRPr="00812F64">
        <w:t xml:space="preserve"> по результатам конкурса </w:t>
      </w:r>
      <w:proofErr w:type="gramStart"/>
      <w:r w:rsidRPr="00812F64">
        <w:t>ознакомлен</w:t>
      </w:r>
      <w:proofErr w:type="gramEnd"/>
      <w:r w:rsidRPr="00812F64">
        <w:t>.</w:t>
      </w:r>
    </w:p>
    <w:p w:rsidR="00BA0E4B" w:rsidRPr="00330C67" w:rsidRDefault="005D19AB" w:rsidP="00330C67">
      <w:pPr>
        <w:suppressAutoHyphens w:val="0"/>
        <w:autoSpaceDE w:val="0"/>
        <w:autoSpaceDN w:val="0"/>
        <w:adjustRightInd w:val="0"/>
        <w:spacing w:line="240" w:lineRule="auto"/>
        <w:ind w:firstLine="567"/>
        <w:jc w:val="both"/>
        <w:rPr>
          <w:rFonts w:eastAsiaTheme="minorHAnsi"/>
          <w:color w:val="auto"/>
          <w:lang w:eastAsia="en-US"/>
        </w:rPr>
      </w:pPr>
      <w:proofErr w:type="gramStart"/>
      <w:r w:rsidRPr="005D19AB">
        <w:rPr>
          <w:szCs w:val="28"/>
        </w:rPr>
        <w:t xml:space="preserve">С требованиями Закона Республики Адыгея от 03.08.2017 года № 80 «О регулировании отдельных вопросов, связанных с реализацией Федерального закона «О противодействии коррупции» о необходимости </w:t>
      </w:r>
      <w:r w:rsidRPr="005D19AB">
        <w:rPr>
          <w:color w:val="auto"/>
          <w:szCs w:val="28"/>
        </w:rPr>
        <w:t xml:space="preserve">представления в адрес Главы Республики Адыгея сведений  о </w:t>
      </w:r>
      <w:r w:rsidR="00330C67">
        <w:rPr>
          <w:color w:val="auto"/>
          <w:szCs w:val="28"/>
        </w:rPr>
        <w:t xml:space="preserve">своих </w:t>
      </w:r>
      <w:r w:rsidRPr="005D19AB">
        <w:rPr>
          <w:color w:val="auto"/>
          <w:szCs w:val="28"/>
        </w:rPr>
        <w:t>доходах и расходах, об имуществе и обязательствах имущественного характера</w:t>
      </w:r>
      <w:r w:rsidR="00330C67">
        <w:rPr>
          <w:color w:val="auto"/>
          <w:szCs w:val="28"/>
        </w:rPr>
        <w:t xml:space="preserve">, </w:t>
      </w:r>
      <w:r w:rsidR="00330C67">
        <w:rPr>
          <w:rFonts w:eastAsiaTheme="minorHAnsi"/>
          <w:color w:val="auto"/>
          <w:lang w:eastAsia="en-US"/>
        </w:rPr>
        <w:t xml:space="preserve">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5D19AB">
        <w:rPr>
          <w:color w:val="auto"/>
          <w:szCs w:val="28"/>
        </w:rPr>
        <w:t>с</w:t>
      </w:r>
      <w:proofErr w:type="gramEnd"/>
      <w:r w:rsidRPr="005D19AB">
        <w:rPr>
          <w:color w:val="auto"/>
          <w:szCs w:val="28"/>
        </w:rPr>
        <w:t xml:space="preserve"> использованием специального программного обеспечения «Справки БК»</w:t>
      </w:r>
      <w:r w:rsidR="00330C67">
        <w:rPr>
          <w:color w:val="auto"/>
          <w:szCs w:val="28"/>
        </w:rPr>
        <w:t xml:space="preserve"> </w:t>
      </w:r>
      <w:r w:rsidR="00330C67">
        <w:rPr>
          <w:rFonts w:eastAsiaTheme="minorHAnsi"/>
          <w:color w:val="auto"/>
          <w:lang w:eastAsia="en-US"/>
        </w:rPr>
        <w:t>в течение 1 рабочего дня после подачи документов на регистрацию в качестве кандидата для участия в конкурсе.</w:t>
      </w:r>
    </w:p>
    <w:p w:rsidR="008A7BAD" w:rsidRPr="00812F64" w:rsidRDefault="008A7BAD" w:rsidP="008A7BAD">
      <w:pPr>
        <w:pStyle w:val="ConsPlusNonformat"/>
        <w:jc w:val="both"/>
        <w:rPr>
          <w:rFonts w:ascii="Times New Roman" w:hAnsi="Times New Roman" w:cs="Times New Roman"/>
          <w:sz w:val="16"/>
          <w:szCs w:val="16"/>
        </w:rPr>
      </w:pPr>
    </w:p>
    <w:p w:rsidR="008A7BAD" w:rsidRPr="00812F64" w:rsidRDefault="008A7BAD" w:rsidP="008A7BAD">
      <w:pPr>
        <w:pStyle w:val="ConsPlusNonformat"/>
        <w:jc w:val="both"/>
        <w:rPr>
          <w:rFonts w:ascii="Times New Roman" w:hAnsi="Times New Roman" w:cs="Times New Roman"/>
        </w:rPr>
      </w:pPr>
      <w:r w:rsidRPr="00812F64">
        <w:rPr>
          <w:rFonts w:ascii="Times New Roman" w:hAnsi="Times New Roman" w:cs="Times New Roman"/>
          <w:b/>
          <w:sz w:val="24"/>
          <w:szCs w:val="24"/>
        </w:rPr>
        <w:t>Приложения:</w:t>
      </w:r>
    </w:p>
    <w:p w:rsidR="008A7BAD" w:rsidRPr="00812F64" w:rsidRDefault="008A7BAD" w:rsidP="008A7BAD">
      <w:pPr>
        <w:pStyle w:val="ConsPlusNonformat"/>
        <w:jc w:val="both"/>
        <w:rPr>
          <w:rFonts w:ascii="Times New Roman" w:hAnsi="Times New Roman" w:cs="Times New Roman"/>
          <w:sz w:val="24"/>
          <w:szCs w:val="24"/>
        </w:rPr>
      </w:pPr>
      <w:r w:rsidRPr="00812F64">
        <w:rPr>
          <w:rFonts w:ascii="Times New Roman" w:hAnsi="Times New Roman" w:cs="Times New Roman"/>
        </w:rPr>
        <w:t xml:space="preserve">(Указывается перечень документов, представляемых в конкурсную комиссию кандидатом с указанием количества листов в каждом документе) </w:t>
      </w:r>
    </w:p>
    <w:p w:rsidR="008A7BAD" w:rsidRPr="00812F64" w:rsidRDefault="008A7BAD" w:rsidP="008A7BAD">
      <w:pPr>
        <w:pStyle w:val="ConsPlusNonformat"/>
        <w:jc w:val="both"/>
        <w:rPr>
          <w:rFonts w:ascii="Times New Roman" w:hAnsi="Times New Roman" w:cs="Times New Roman"/>
          <w:sz w:val="24"/>
          <w:szCs w:val="24"/>
        </w:rPr>
      </w:pPr>
    </w:p>
    <w:p w:rsidR="008A7BAD" w:rsidRDefault="008A7BAD" w:rsidP="008A7BAD">
      <w:pPr>
        <w:pStyle w:val="ConsPlusNonformat"/>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w:t>
      </w:r>
    </w:p>
    <w:p w:rsidR="008A7BAD" w:rsidRDefault="008A7BAD" w:rsidP="008A7BAD">
      <w:pPr>
        <w:pStyle w:val="ConsPlusNonformat"/>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w:t>
      </w:r>
    </w:p>
    <w:p w:rsidR="008A7BAD" w:rsidRDefault="008A7BAD" w:rsidP="008A7BAD">
      <w:pPr>
        <w:pStyle w:val="ConsPlusNonformat"/>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w:t>
      </w:r>
    </w:p>
    <w:p w:rsidR="008A7BAD" w:rsidRDefault="008A7BAD" w:rsidP="008A7BAD">
      <w:pPr>
        <w:pStyle w:val="ConsPlusNonformat"/>
        <w:jc w:val="both"/>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w:t>
      </w:r>
    </w:p>
    <w:p w:rsidR="008A7BAD" w:rsidRDefault="008A7BAD" w:rsidP="008A7BAD">
      <w:pPr>
        <w:pStyle w:val="ConsPlusNonformat"/>
        <w:jc w:val="both"/>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5)____________________________________________________________________________</w:t>
      </w:r>
    </w:p>
    <w:p w:rsidR="008A7BAD" w:rsidRDefault="008A7BAD" w:rsidP="008A7BAD">
      <w:pPr>
        <w:pStyle w:val="ConsPlusNonformat"/>
        <w:jc w:val="both"/>
        <w:rPr>
          <w:rFonts w:ascii="Times New Roman" w:hAnsi="Times New Roman" w:cs="Times New Roman"/>
          <w:sz w:val="24"/>
          <w:szCs w:val="24"/>
        </w:rPr>
      </w:pPr>
      <w:r>
        <w:rPr>
          <w:rFonts w:ascii="Times New Roman" w:hAnsi="Times New Roman" w:cs="Times New Roman"/>
          <w:sz w:val="24"/>
          <w:szCs w:val="24"/>
        </w:rPr>
        <w:t>6)____________________________________________________________________________</w:t>
      </w:r>
    </w:p>
    <w:p w:rsidR="008A7BAD" w:rsidRDefault="008A7BAD" w:rsidP="008A7BAD">
      <w:pPr>
        <w:pStyle w:val="ConsPlusNonformat"/>
        <w:jc w:val="both"/>
        <w:rPr>
          <w:rFonts w:ascii="Times New Roman" w:hAnsi="Times New Roman" w:cs="Times New Roman"/>
          <w:sz w:val="24"/>
          <w:szCs w:val="24"/>
        </w:rPr>
      </w:pPr>
      <w:r>
        <w:rPr>
          <w:rFonts w:ascii="Times New Roman" w:hAnsi="Times New Roman" w:cs="Times New Roman"/>
          <w:sz w:val="24"/>
          <w:szCs w:val="24"/>
        </w:rPr>
        <w:t>7)____________________________________________________________________________</w:t>
      </w:r>
    </w:p>
    <w:p w:rsidR="008A7BAD" w:rsidRDefault="008A7BAD" w:rsidP="008A7BAD">
      <w:pPr>
        <w:pStyle w:val="ConsPlusNonformat"/>
        <w:jc w:val="both"/>
        <w:rPr>
          <w:rFonts w:ascii="Times New Roman" w:hAnsi="Times New Roman" w:cs="Times New Roman"/>
          <w:sz w:val="24"/>
          <w:szCs w:val="24"/>
        </w:rPr>
      </w:pPr>
      <w:r>
        <w:rPr>
          <w:rFonts w:ascii="Times New Roman" w:hAnsi="Times New Roman" w:cs="Times New Roman"/>
          <w:sz w:val="24"/>
          <w:szCs w:val="24"/>
        </w:rPr>
        <w:t>8)____________________________________________________________________________</w:t>
      </w:r>
    </w:p>
    <w:p w:rsidR="008A7BAD" w:rsidRDefault="008A7BAD" w:rsidP="008A7BAD">
      <w:pPr>
        <w:pStyle w:val="ConsPlusNonformat"/>
        <w:jc w:val="both"/>
        <w:rPr>
          <w:rFonts w:ascii="Times New Roman" w:hAnsi="Times New Roman" w:cs="Times New Roman"/>
          <w:sz w:val="24"/>
          <w:szCs w:val="24"/>
        </w:rPr>
      </w:pPr>
      <w:r>
        <w:rPr>
          <w:rFonts w:ascii="Times New Roman" w:hAnsi="Times New Roman" w:cs="Times New Roman"/>
          <w:sz w:val="24"/>
          <w:szCs w:val="24"/>
        </w:rPr>
        <w:t>9)____________________________________________________________________________</w:t>
      </w:r>
    </w:p>
    <w:p w:rsidR="008A7BAD" w:rsidRDefault="008A7BAD" w:rsidP="008A7BAD">
      <w:pPr>
        <w:pStyle w:val="ConsPlusNonformat"/>
        <w:jc w:val="both"/>
        <w:rPr>
          <w:rFonts w:ascii="Times New Roman" w:hAnsi="Times New Roman" w:cs="Times New Roman"/>
          <w:sz w:val="24"/>
          <w:szCs w:val="24"/>
        </w:rPr>
      </w:pPr>
      <w:r>
        <w:rPr>
          <w:rFonts w:ascii="Times New Roman" w:hAnsi="Times New Roman" w:cs="Times New Roman"/>
          <w:sz w:val="24"/>
          <w:szCs w:val="24"/>
        </w:rPr>
        <w:t>10)___________________________________________________________________________</w:t>
      </w:r>
    </w:p>
    <w:p w:rsidR="008A7BAD" w:rsidRDefault="008A7BAD" w:rsidP="008A7BAD">
      <w:pPr>
        <w:pStyle w:val="ConsPlusNonformat"/>
        <w:jc w:val="both"/>
        <w:rPr>
          <w:rFonts w:ascii="Times New Roman" w:hAnsi="Times New Roman" w:cs="Times New Roman"/>
          <w:sz w:val="24"/>
          <w:szCs w:val="24"/>
        </w:rPr>
      </w:pPr>
    </w:p>
    <w:p w:rsidR="008A7BAD" w:rsidRPr="00812F64" w:rsidRDefault="008A7BAD" w:rsidP="008A7BAD">
      <w:pPr>
        <w:pStyle w:val="ConsPlusNonformat"/>
        <w:jc w:val="both"/>
        <w:rPr>
          <w:rFonts w:ascii="Times New Roman" w:hAnsi="Times New Roman" w:cs="Times New Roman"/>
        </w:rPr>
      </w:pPr>
      <w:r w:rsidRPr="00812F64">
        <w:rPr>
          <w:rFonts w:ascii="Times New Roman" w:hAnsi="Times New Roman" w:cs="Times New Roman"/>
          <w:sz w:val="24"/>
          <w:szCs w:val="24"/>
        </w:rPr>
        <w:t xml:space="preserve">        __________________         ______________________________________</w:t>
      </w:r>
      <w:r>
        <w:rPr>
          <w:rFonts w:ascii="Times New Roman" w:hAnsi="Times New Roman" w:cs="Times New Roman"/>
          <w:sz w:val="24"/>
          <w:szCs w:val="24"/>
        </w:rPr>
        <w:t>_____</w:t>
      </w:r>
    </w:p>
    <w:p w:rsidR="008A7BAD" w:rsidRDefault="008A7BAD" w:rsidP="008A7BAD">
      <w:pPr>
        <w:pStyle w:val="ConsPlusNonformat"/>
        <w:jc w:val="both"/>
        <w:rPr>
          <w:rFonts w:ascii="Times New Roman" w:hAnsi="Times New Roman" w:cs="Times New Roman"/>
          <w:sz w:val="18"/>
        </w:rPr>
      </w:pPr>
      <w:r w:rsidRPr="00C35C9A">
        <w:rPr>
          <w:rFonts w:ascii="Times New Roman" w:hAnsi="Times New Roman" w:cs="Times New Roman"/>
          <w:sz w:val="18"/>
        </w:rPr>
        <w:t xml:space="preserve">           </w:t>
      </w:r>
      <w:r>
        <w:rPr>
          <w:rFonts w:ascii="Times New Roman" w:hAnsi="Times New Roman" w:cs="Times New Roman"/>
          <w:sz w:val="18"/>
        </w:rPr>
        <w:t xml:space="preserve">               </w:t>
      </w:r>
      <w:r w:rsidRPr="00C35C9A">
        <w:rPr>
          <w:rFonts w:ascii="Times New Roman" w:hAnsi="Times New Roman" w:cs="Times New Roman"/>
          <w:sz w:val="18"/>
        </w:rPr>
        <w:t xml:space="preserve">     (дата)                                   (подпись)                                           (расшифровка подписи)</w:t>
      </w:r>
    </w:p>
    <w:p w:rsidR="008A7BAD" w:rsidRDefault="008A7BAD">
      <w:pPr>
        <w:suppressAutoHyphens w:val="0"/>
        <w:spacing w:after="160" w:line="259" w:lineRule="auto"/>
      </w:pPr>
      <w:r>
        <w:br w:type="page"/>
      </w:r>
    </w:p>
    <w:p w:rsidR="000B27A7" w:rsidRPr="00812F64" w:rsidRDefault="000B27A7" w:rsidP="000B27A7">
      <w:pPr>
        <w:pStyle w:val="ConsPlusNormal"/>
        <w:jc w:val="right"/>
      </w:pPr>
      <w:r w:rsidRPr="00812F6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sidR="00B417A4">
        <w:rPr>
          <w:rFonts w:ascii="Times New Roman" w:hAnsi="Times New Roman" w:cs="Times New Roman"/>
          <w:sz w:val="24"/>
          <w:szCs w:val="24"/>
        </w:rPr>
        <w:t>4</w:t>
      </w:r>
    </w:p>
    <w:p w:rsidR="000B27A7" w:rsidRPr="00812F64" w:rsidRDefault="000B27A7" w:rsidP="000B27A7">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A658EE">
        <w:rPr>
          <w:bCs/>
        </w:rPr>
        <w:t>Натырбовское</w:t>
      </w:r>
      <w:proofErr w:type="spellEnd"/>
      <w:r w:rsidR="00A658EE">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A658EE">
        <w:rPr>
          <w:bCs/>
        </w:rPr>
        <w:t>Натырбовское</w:t>
      </w:r>
      <w:proofErr w:type="spellEnd"/>
      <w:r w:rsidR="00A658EE">
        <w:rPr>
          <w:bCs/>
        </w:rPr>
        <w:t xml:space="preserve"> сельское поселение</w:t>
      </w:r>
      <w:r>
        <w:t>»</w:t>
      </w:r>
      <w:r w:rsidRPr="00812F64">
        <w:t xml:space="preserve"> по результатам конкурса</w:t>
      </w:r>
    </w:p>
    <w:p w:rsidR="000B27A7" w:rsidRPr="00812F64" w:rsidRDefault="000B27A7" w:rsidP="000B27A7">
      <w:pPr>
        <w:jc w:val="both"/>
        <w:rPr>
          <w:b/>
        </w:rPr>
      </w:pPr>
    </w:p>
    <w:p w:rsidR="000B27A7" w:rsidRDefault="000B27A7" w:rsidP="000B27A7">
      <w:pPr>
        <w:pStyle w:val="ConsPlusNonformat"/>
        <w:ind w:left="4253"/>
        <w:jc w:val="both"/>
        <w:rPr>
          <w:rFonts w:ascii="Times New Roman" w:hAnsi="Times New Roman" w:cs="Times New Roman"/>
          <w:sz w:val="24"/>
          <w:szCs w:val="24"/>
        </w:rPr>
      </w:pPr>
      <w:r w:rsidRPr="00081131">
        <w:rPr>
          <w:rFonts w:ascii="Times New Roman" w:hAnsi="Times New Roman" w:cs="Times New Roman"/>
          <w:sz w:val="24"/>
          <w:szCs w:val="24"/>
        </w:rPr>
        <w:t>В конкурсную комиссию по отбору кандидатур на должность главы муниципального образования «</w:t>
      </w:r>
      <w:proofErr w:type="spellStart"/>
      <w:r w:rsidR="00A658EE">
        <w:rPr>
          <w:rFonts w:ascii="Times New Roman" w:hAnsi="Times New Roman" w:cs="Times New Roman"/>
          <w:sz w:val="24"/>
          <w:szCs w:val="24"/>
        </w:rPr>
        <w:t>Натырбовское</w:t>
      </w:r>
      <w:proofErr w:type="spellEnd"/>
      <w:r w:rsidR="00A658EE">
        <w:rPr>
          <w:rFonts w:ascii="Times New Roman" w:hAnsi="Times New Roman" w:cs="Times New Roman"/>
          <w:sz w:val="24"/>
          <w:szCs w:val="24"/>
        </w:rPr>
        <w:t xml:space="preserve"> сельское поселение</w:t>
      </w:r>
      <w:r w:rsidRPr="00081131">
        <w:rPr>
          <w:rFonts w:ascii="Times New Roman" w:hAnsi="Times New Roman" w:cs="Times New Roman"/>
          <w:sz w:val="24"/>
          <w:szCs w:val="24"/>
        </w:rPr>
        <w:t xml:space="preserve">» </w:t>
      </w:r>
    </w:p>
    <w:p w:rsidR="000B27A7" w:rsidRPr="00812F64" w:rsidRDefault="000B27A7" w:rsidP="000B27A7">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от _____________________________</w:t>
      </w:r>
      <w:r>
        <w:rPr>
          <w:rFonts w:ascii="Times New Roman" w:hAnsi="Times New Roman" w:cs="Times New Roman"/>
          <w:sz w:val="24"/>
          <w:szCs w:val="24"/>
        </w:rPr>
        <w:t>___________</w:t>
      </w:r>
    </w:p>
    <w:p w:rsidR="000B27A7" w:rsidRPr="00812F64" w:rsidRDefault="000B27A7" w:rsidP="000B27A7">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w:t>
      </w:r>
      <w:r>
        <w:rPr>
          <w:rFonts w:ascii="Times New Roman" w:hAnsi="Times New Roman" w:cs="Times New Roman"/>
          <w:sz w:val="24"/>
          <w:szCs w:val="24"/>
        </w:rPr>
        <w:t>__</w:t>
      </w:r>
      <w:r w:rsidRPr="00812F64">
        <w:rPr>
          <w:rFonts w:ascii="Times New Roman" w:hAnsi="Times New Roman" w:cs="Times New Roman"/>
          <w:sz w:val="24"/>
          <w:szCs w:val="24"/>
        </w:rPr>
        <w:t>_______</w:t>
      </w:r>
      <w:r>
        <w:rPr>
          <w:rFonts w:ascii="Times New Roman" w:hAnsi="Times New Roman" w:cs="Times New Roman"/>
          <w:sz w:val="24"/>
          <w:szCs w:val="24"/>
        </w:rPr>
        <w:t>_____________</w:t>
      </w:r>
    </w:p>
    <w:p w:rsidR="000B27A7" w:rsidRPr="00812F64" w:rsidRDefault="000B27A7" w:rsidP="000B27A7">
      <w:pPr>
        <w:pStyle w:val="ConsPlusNonformat"/>
        <w:ind w:left="4253"/>
        <w:jc w:val="both"/>
        <w:rPr>
          <w:rFonts w:ascii="Times New Roman" w:hAnsi="Times New Roman" w:cs="Times New Roman"/>
          <w:sz w:val="24"/>
          <w:szCs w:val="24"/>
        </w:rPr>
      </w:pPr>
      <w:proofErr w:type="gramStart"/>
      <w:r w:rsidRPr="00812F64">
        <w:rPr>
          <w:rFonts w:ascii="Times New Roman" w:hAnsi="Times New Roman" w:cs="Times New Roman"/>
          <w:sz w:val="24"/>
          <w:szCs w:val="24"/>
        </w:rPr>
        <w:t>проживающего</w:t>
      </w:r>
      <w:proofErr w:type="gramEnd"/>
      <w:r w:rsidRPr="00812F64">
        <w:rPr>
          <w:rFonts w:ascii="Times New Roman" w:hAnsi="Times New Roman" w:cs="Times New Roman"/>
          <w:sz w:val="24"/>
          <w:szCs w:val="24"/>
        </w:rPr>
        <w:t xml:space="preserve"> по адресу:_</w:t>
      </w:r>
      <w:r>
        <w:rPr>
          <w:rFonts w:ascii="Times New Roman" w:hAnsi="Times New Roman" w:cs="Times New Roman"/>
          <w:sz w:val="24"/>
          <w:szCs w:val="24"/>
        </w:rPr>
        <w:t>___________________</w:t>
      </w:r>
    </w:p>
    <w:p w:rsidR="000B27A7" w:rsidRPr="00812F64" w:rsidRDefault="000B27A7" w:rsidP="000B27A7">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w:t>
      </w:r>
      <w:r>
        <w:rPr>
          <w:rFonts w:ascii="Times New Roman" w:hAnsi="Times New Roman" w:cs="Times New Roman"/>
          <w:sz w:val="24"/>
          <w:szCs w:val="24"/>
        </w:rPr>
        <w:t>________________</w:t>
      </w:r>
    </w:p>
    <w:p w:rsidR="000B27A7" w:rsidRPr="00812F64" w:rsidRDefault="000B27A7" w:rsidP="000B27A7">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___________________________</w:t>
      </w:r>
      <w:r>
        <w:rPr>
          <w:rFonts w:ascii="Times New Roman" w:hAnsi="Times New Roman" w:cs="Times New Roman"/>
          <w:sz w:val="24"/>
          <w:szCs w:val="24"/>
        </w:rPr>
        <w:t>_______________</w:t>
      </w:r>
    </w:p>
    <w:p w:rsidR="000B27A7" w:rsidRPr="00377FFD" w:rsidRDefault="000B27A7" w:rsidP="000B27A7">
      <w:pPr>
        <w:pStyle w:val="ConsPlusNonformat"/>
        <w:ind w:left="4253"/>
        <w:jc w:val="both"/>
        <w:rPr>
          <w:rFonts w:ascii="Times New Roman" w:hAnsi="Times New Roman" w:cs="Times New Roman"/>
          <w:sz w:val="24"/>
          <w:szCs w:val="24"/>
        </w:rPr>
      </w:pPr>
      <w:r w:rsidRPr="00377FFD">
        <w:rPr>
          <w:rFonts w:ascii="Times New Roman" w:hAnsi="Times New Roman" w:cs="Times New Roman"/>
          <w:sz w:val="24"/>
          <w:szCs w:val="24"/>
        </w:rPr>
        <w:t>Телефон:______________________________</w:t>
      </w:r>
      <w:r>
        <w:rPr>
          <w:rFonts w:ascii="Times New Roman" w:hAnsi="Times New Roman" w:cs="Times New Roman"/>
          <w:sz w:val="24"/>
          <w:szCs w:val="24"/>
        </w:rPr>
        <w:t>____</w:t>
      </w:r>
    </w:p>
    <w:p w:rsidR="000B27A7" w:rsidRPr="00377FFD" w:rsidRDefault="000B27A7" w:rsidP="000B27A7">
      <w:pPr>
        <w:pStyle w:val="2"/>
        <w:jc w:val="center"/>
        <w:rPr>
          <w:b/>
          <w:i/>
        </w:rPr>
      </w:pPr>
    </w:p>
    <w:p w:rsidR="000B27A7" w:rsidRPr="00016F72" w:rsidRDefault="000B27A7" w:rsidP="000B27A7">
      <w:pPr>
        <w:pStyle w:val="2"/>
        <w:jc w:val="center"/>
        <w:rPr>
          <w:b/>
        </w:rPr>
      </w:pPr>
      <w:r w:rsidRPr="00016F72">
        <w:rPr>
          <w:rFonts w:ascii="Times New Roman" w:hAnsi="Times New Roman" w:cs="Times New Roman"/>
          <w:b/>
          <w:color w:val="00000A"/>
          <w:sz w:val="24"/>
          <w:szCs w:val="24"/>
        </w:rPr>
        <w:t>СОГЛАСИЕ</w:t>
      </w:r>
    </w:p>
    <w:p w:rsidR="000B27A7" w:rsidRDefault="000B27A7" w:rsidP="000B27A7">
      <w:pPr>
        <w:jc w:val="center"/>
        <w:rPr>
          <w:b/>
        </w:rPr>
      </w:pPr>
      <w:r w:rsidRPr="00812F64">
        <w:rPr>
          <w:b/>
        </w:rPr>
        <w:t>баллотироваться кандидатом</w:t>
      </w:r>
      <w:r>
        <w:rPr>
          <w:b/>
        </w:rPr>
        <w:t xml:space="preserve"> на</w:t>
      </w:r>
      <w:r w:rsidRPr="00812F64">
        <w:rPr>
          <w:b/>
        </w:rPr>
        <w:t xml:space="preserve"> </w:t>
      </w:r>
      <w:r>
        <w:rPr>
          <w:b/>
        </w:rPr>
        <w:t>должность</w:t>
      </w:r>
      <w:r w:rsidRPr="00812F64">
        <w:rPr>
          <w:b/>
        </w:rPr>
        <w:t xml:space="preserve"> </w:t>
      </w:r>
      <w:r>
        <w:rPr>
          <w:b/>
        </w:rPr>
        <w:t>главы</w:t>
      </w:r>
      <w:r w:rsidRPr="00812F64">
        <w:rPr>
          <w:b/>
        </w:rPr>
        <w:t xml:space="preserve"> муниципального образования </w:t>
      </w:r>
      <w:r>
        <w:rPr>
          <w:b/>
        </w:rPr>
        <w:t>«</w:t>
      </w:r>
      <w:proofErr w:type="spellStart"/>
      <w:r w:rsidR="00A658EE">
        <w:rPr>
          <w:b/>
        </w:rPr>
        <w:t>Натырбовское</w:t>
      </w:r>
      <w:proofErr w:type="spellEnd"/>
      <w:r w:rsidR="00A658EE">
        <w:rPr>
          <w:b/>
        </w:rPr>
        <w:t xml:space="preserve"> сельское поселение</w:t>
      </w:r>
      <w:r>
        <w:rPr>
          <w:b/>
        </w:rPr>
        <w:t>»</w:t>
      </w:r>
    </w:p>
    <w:p w:rsidR="000B27A7" w:rsidRPr="00812F64" w:rsidRDefault="000B27A7" w:rsidP="000B27A7">
      <w:pPr>
        <w:jc w:val="center"/>
        <w:rPr>
          <w:sz w:val="16"/>
          <w:szCs w:val="16"/>
        </w:rPr>
      </w:pPr>
    </w:p>
    <w:p w:rsidR="000B27A7" w:rsidRPr="00812F64" w:rsidRDefault="000B27A7" w:rsidP="000B27A7">
      <w:pPr>
        <w:pStyle w:val="18"/>
        <w:ind w:firstLine="567"/>
        <w:jc w:val="both"/>
      </w:pPr>
      <w:r w:rsidRPr="00812F64">
        <w:t>Я, ________________________________________</w:t>
      </w:r>
      <w:r>
        <w:t>_____________________________</w:t>
      </w:r>
      <w:r w:rsidRPr="00812F64">
        <w:t xml:space="preserve">, </w:t>
      </w:r>
    </w:p>
    <w:p w:rsidR="000B27A7" w:rsidRPr="00812F64" w:rsidRDefault="000B27A7" w:rsidP="000B27A7">
      <w:pPr>
        <w:pStyle w:val="18"/>
        <w:ind w:firstLine="567"/>
        <w:jc w:val="center"/>
      </w:pPr>
      <w:r w:rsidRPr="00812F64">
        <w:rPr>
          <w:sz w:val="20"/>
          <w:szCs w:val="20"/>
        </w:rPr>
        <w:t>Ф.И.О.</w:t>
      </w:r>
    </w:p>
    <w:p w:rsidR="000B27A7" w:rsidRPr="00812F64" w:rsidRDefault="000B27A7" w:rsidP="000B27A7">
      <w:pPr>
        <w:pStyle w:val="18"/>
        <w:jc w:val="both"/>
      </w:pPr>
      <w:r w:rsidRPr="00812F64">
        <w:t xml:space="preserve">даю согласие баллотироваться кандидатом </w:t>
      </w:r>
      <w:r>
        <w:t>на должность</w:t>
      </w:r>
      <w:r w:rsidRPr="00812F64">
        <w:t xml:space="preserve"> </w:t>
      </w:r>
      <w:r>
        <w:t>главы</w:t>
      </w:r>
      <w:r w:rsidRPr="00812F64">
        <w:t xml:space="preserve"> муниципального образования </w:t>
      </w:r>
      <w:r>
        <w:t>«</w:t>
      </w:r>
      <w:proofErr w:type="spellStart"/>
      <w:r w:rsidR="00A658EE">
        <w:rPr>
          <w:bCs/>
        </w:rPr>
        <w:t>Натырбовское</w:t>
      </w:r>
      <w:proofErr w:type="spellEnd"/>
      <w:r w:rsidR="00A658EE">
        <w:rPr>
          <w:bCs/>
        </w:rPr>
        <w:t xml:space="preserve"> сельское поселение</w:t>
      </w:r>
      <w:r>
        <w:t>»</w:t>
      </w:r>
      <w:r w:rsidRPr="00812F64">
        <w:t>.</w:t>
      </w:r>
    </w:p>
    <w:p w:rsidR="000B27A7" w:rsidRPr="00467ABF" w:rsidRDefault="000B27A7" w:rsidP="000B27A7">
      <w:pPr>
        <w:pStyle w:val="19"/>
        <w:jc w:val="both"/>
        <w:rPr>
          <w:b/>
        </w:rPr>
      </w:pPr>
      <w:r w:rsidRPr="00812F64">
        <w:t xml:space="preserve"> </w:t>
      </w:r>
      <w:r w:rsidRPr="00812F64">
        <w:tab/>
      </w:r>
      <w:proofErr w:type="gramStart"/>
      <w:r w:rsidRPr="00812F64">
        <w:t xml:space="preserve">В случае избрания </w:t>
      </w:r>
      <w:r>
        <w:t>г</w:t>
      </w:r>
      <w:r w:rsidRPr="00812F64">
        <w:t xml:space="preserve">лавой муниципального образования </w:t>
      </w:r>
      <w:r>
        <w:t>«</w:t>
      </w:r>
      <w:proofErr w:type="spellStart"/>
      <w:r w:rsidR="00A658EE">
        <w:rPr>
          <w:bCs/>
        </w:rPr>
        <w:t>Натырбовское</w:t>
      </w:r>
      <w:proofErr w:type="spellEnd"/>
      <w:r w:rsidR="00A658EE">
        <w:rPr>
          <w:bCs/>
        </w:rPr>
        <w:t xml:space="preserve"> сельское поселение</w:t>
      </w:r>
      <w:r>
        <w:t>»</w:t>
      </w:r>
      <w:r w:rsidRPr="00812F64">
        <w:t xml:space="preserve"> обязуюсь в пятнадцатидневный срок с момента извещения меня об избрании </w:t>
      </w:r>
      <w:r>
        <w:t>г</w:t>
      </w:r>
      <w:r w:rsidRPr="00812F64">
        <w:t xml:space="preserve">лавой муниципального образования </w:t>
      </w:r>
      <w:r>
        <w:t>«</w:t>
      </w:r>
      <w:proofErr w:type="spellStart"/>
      <w:r w:rsidR="00A658EE">
        <w:rPr>
          <w:bCs/>
        </w:rPr>
        <w:t>Натырбовское</w:t>
      </w:r>
      <w:proofErr w:type="spellEnd"/>
      <w:r w:rsidR="00A658EE">
        <w:rPr>
          <w:bCs/>
        </w:rPr>
        <w:t xml:space="preserve"> сельское поселение</w:t>
      </w:r>
      <w:r>
        <w:t>»</w:t>
      </w:r>
      <w:r w:rsidRPr="00812F64">
        <w:t xml:space="preserve"> сложить с себя обязанности, несовместимые со статусом </w:t>
      </w:r>
      <w:r>
        <w:t>главы</w:t>
      </w:r>
      <w:r w:rsidRPr="00812F64">
        <w:t xml:space="preserve"> муниципального образования </w:t>
      </w:r>
      <w:r>
        <w:t>«</w:t>
      </w:r>
      <w:proofErr w:type="spellStart"/>
      <w:r w:rsidR="00A658EE">
        <w:rPr>
          <w:bCs/>
        </w:rPr>
        <w:t>Натырбовское</w:t>
      </w:r>
      <w:proofErr w:type="spellEnd"/>
      <w:r w:rsidR="00A658EE">
        <w:rPr>
          <w:bCs/>
        </w:rPr>
        <w:t xml:space="preserve"> сельское поселение</w:t>
      </w:r>
      <w:r>
        <w:t>»,</w:t>
      </w:r>
      <w:r w:rsidRPr="00812F64">
        <w:t xml:space="preserve"> и представить в Совет народных депутатов </w:t>
      </w:r>
      <w:r>
        <w:t>муниципального образования «</w:t>
      </w:r>
      <w:proofErr w:type="spellStart"/>
      <w:r w:rsidR="00A658EE">
        <w:rPr>
          <w:bCs/>
        </w:rPr>
        <w:t>Натырбовское</w:t>
      </w:r>
      <w:proofErr w:type="spellEnd"/>
      <w:r w:rsidR="00A658EE">
        <w:rPr>
          <w:bCs/>
        </w:rPr>
        <w:t xml:space="preserve"> сельское поселение</w:t>
      </w:r>
      <w:r>
        <w:t>»</w:t>
      </w:r>
      <w:r w:rsidRPr="00812F64">
        <w:t xml:space="preserve"> копию приказа (иного документа)</w:t>
      </w:r>
      <w:r>
        <w:t>,</w:t>
      </w:r>
      <w:r w:rsidRPr="00812F64">
        <w:t xml:space="preserve"> подтверждающего это</w:t>
      </w:r>
      <w:r>
        <w:t xml:space="preserve">, </w:t>
      </w:r>
      <w:r w:rsidRPr="00CC2C02">
        <w:t>либо копии документов, удостоверяющих подачу</w:t>
      </w:r>
      <w:proofErr w:type="gramEnd"/>
      <w:r w:rsidRPr="00CC2C02">
        <w:t xml:space="preserve"> в установленный срок заявления об освобождении от указанных обязанностей.</w:t>
      </w:r>
    </w:p>
    <w:p w:rsidR="000B27A7" w:rsidRDefault="000B27A7" w:rsidP="000B27A7">
      <w:pPr>
        <w:pStyle w:val="18"/>
        <w:jc w:val="both"/>
      </w:pPr>
      <w:r w:rsidRPr="00812F64">
        <w:tab/>
        <w:t>О себе сообщаю следующие сведения: дата рождения   «___»________ _____ года, место рождения _________</w:t>
      </w:r>
      <w:r>
        <w:t>___________________________</w:t>
      </w:r>
      <w:r w:rsidRPr="00812F64">
        <w:t>, гражданство ____________, образование ______________,  адрес места жительства: __________________</w:t>
      </w:r>
      <w:r>
        <w:t>________</w:t>
      </w:r>
    </w:p>
    <w:p w:rsidR="000B27A7" w:rsidRPr="00812F64" w:rsidRDefault="000B27A7" w:rsidP="000B27A7">
      <w:pPr>
        <w:pStyle w:val="18"/>
        <w:jc w:val="both"/>
      </w:pPr>
      <w:r>
        <w:t>_____________________________________________________________________________</w:t>
      </w:r>
      <w:r w:rsidRPr="00812F64">
        <w:t>, паспорт серия ________________ номер _____________, выдан «___»__________ 20___ года  _______________________________________________</w:t>
      </w:r>
      <w:r>
        <w:t>_____________________</w:t>
      </w:r>
      <w:r w:rsidRPr="00812F64">
        <w:t xml:space="preserve">, код </w:t>
      </w:r>
    </w:p>
    <w:p w:rsidR="000B27A7" w:rsidRPr="00812F64" w:rsidRDefault="000B27A7" w:rsidP="000B27A7">
      <w:pPr>
        <w:pStyle w:val="18"/>
        <w:jc w:val="both"/>
        <w:rPr>
          <w:sz w:val="20"/>
          <w:szCs w:val="20"/>
        </w:rPr>
      </w:pPr>
      <w:r w:rsidRPr="00812F64">
        <w:rPr>
          <w:sz w:val="20"/>
          <w:szCs w:val="20"/>
        </w:rPr>
        <w:t xml:space="preserve">                                                                              (кем </w:t>
      </w:r>
      <w:proofErr w:type="gramStart"/>
      <w:r w:rsidRPr="00812F64">
        <w:rPr>
          <w:sz w:val="20"/>
          <w:szCs w:val="20"/>
        </w:rPr>
        <w:t>выдан</w:t>
      </w:r>
      <w:proofErr w:type="gramEnd"/>
      <w:r w:rsidRPr="00812F64">
        <w:rPr>
          <w:sz w:val="20"/>
          <w:szCs w:val="20"/>
        </w:rPr>
        <w:t>)</w:t>
      </w:r>
    </w:p>
    <w:p w:rsidR="000B27A7" w:rsidRPr="00812F64" w:rsidRDefault="000B27A7" w:rsidP="000B27A7">
      <w:pPr>
        <w:pStyle w:val="18"/>
        <w:jc w:val="both"/>
        <w:rPr>
          <w:sz w:val="16"/>
          <w:szCs w:val="16"/>
        </w:rPr>
      </w:pPr>
      <w:r w:rsidRPr="00812F64">
        <w:t>подразделения ___________, род занятий _________________________________, членство в партиях и общественных объединениях - ____________</w:t>
      </w:r>
      <w:r>
        <w:t>__________________________</w:t>
      </w:r>
      <w:r w:rsidRPr="00812F64">
        <w:t>.</w:t>
      </w:r>
    </w:p>
    <w:p w:rsidR="000B27A7" w:rsidRPr="00812F64" w:rsidRDefault="000B27A7" w:rsidP="000B27A7">
      <w:pPr>
        <w:tabs>
          <w:tab w:val="left" w:pos="425"/>
          <w:tab w:val="left" w:pos="3047"/>
          <w:tab w:val="left" w:pos="5669"/>
          <w:tab w:val="left" w:pos="8291"/>
          <w:tab w:val="left" w:pos="10560"/>
          <w:tab w:val="left" w:pos="16229"/>
          <w:tab w:val="left" w:pos="23316"/>
          <w:tab w:val="left" w:pos="26590"/>
        </w:tabs>
        <w:rPr>
          <w:sz w:val="16"/>
          <w:szCs w:val="16"/>
        </w:rPr>
      </w:pPr>
    </w:p>
    <w:p w:rsidR="000B27A7" w:rsidRPr="00812F64" w:rsidRDefault="000B27A7" w:rsidP="000B27A7">
      <w:pPr>
        <w:pStyle w:val="14-15"/>
        <w:spacing w:line="100" w:lineRule="atLeast"/>
      </w:pPr>
    </w:p>
    <w:p w:rsidR="000B27A7" w:rsidRPr="00812F64" w:rsidRDefault="000B27A7" w:rsidP="000B27A7">
      <w:pPr>
        <w:pStyle w:val="ConsPlusNonformat"/>
        <w:jc w:val="both"/>
        <w:rPr>
          <w:rFonts w:ascii="Times New Roman" w:hAnsi="Times New Roman" w:cs="Times New Roman"/>
        </w:rPr>
      </w:pPr>
      <w:r>
        <w:rPr>
          <w:rFonts w:ascii="Times New Roman" w:hAnsi="Times New Roman" w:cs="Times New Roman"/>
          <w:sz w:val="24"/>
          <w:szCs w:val="24"/>
        </w:rPr>
        <w:t xml:space="preserve">  ___________</w:t>
      </w:r>
      <w:r w:rsidRPr="00812F64">
        <w:rPr>
          <w:rFonts w:ascii="Times New Roman" w:hAnsi="Times New Roman" w:cs="Times New Roman"/>
          <w:sz w:val="24"/>
          <w:szCs w:val="24"/>
        </w:rPr>
        <w:t xml:space="preserve">        __________________         ______________________________________</w:t>
      </w:r>
    </w:p>
    <w:p w:rsidR="000B27A7" w:rsidRDefault="000B27A7" w:rsidP="000B27A7">
      <w:pPr>
        <w:pStyle w:val="ConsPlusNonformat"/>
        <w:jc w:val="both"/>
        <w:rPr>
          <w:rFonts w:ascii="Times New Roman" w:hAnsi="Times New Roman" w:cs="Times New Roman"/>
          <w:sz w:val="18"/>
        </w:rPr>
      </w:pPr>
      <w:r w:rsidRPr="00377FFD">
        <w:rPr>
          <w:rFonts w:ascii="Times New Roman" w:hAnsi="Times New Roman" w:cs="Times New Roman"/>
          <w:sz w:val="18"/>
        </w:rPr>
        <w:t xml:space="preserve">                (дата)                                   (подпись)                                           (расшифровка подписи)</w:t>
      </w:r>
    </w:p>
    <w:p w:rsidR="000B27A7" w:rsidRDefault="000B27A7">
      <w:pPr>
        <w:suppressAutoHyphens w:val="0"/>
        <w:spacing w:after="160" w:line="259" w:lineRule="auto"/>
        <w:rPr>
          <w:sz w:val="18"/>
          <w:szCs w:val="20"/>
        </w:rPr>
      </w:pPr>
      <w:r>
        <w:rPr>
          <w:sz w:val="18"/>
        </w:rPr>
        <w:br w:type="page"/>
      </w:r>
    </w:p>
    <w:p w:rsidR="00EA4255" w:rsidRPr="00812F64" w:rsidRDefault="00EA4255" w:rsidP="00EA4255">
      <w:pPr>
        <w:pStyle w:val="ConsPlusNormal"/>
        <w:jc w:val="right"/>
      </w:pPr>
      <w:r w:rsidRPr="00812F6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sidR="00B417A4">
        <w:rPr>
          <w:rFonts w:ascii="Times New Roman" w:hAnsi="Times New Roman" w:cs="Times New Roman"/>
          <w:sz w:val="24"/>
          <w:szCs w:val="24"/>
        </w:rPr>
        <w:t>5</w:t>
      </w:r>
    </w:p>
    <w:p w:rsidR="00EA4255" w:rsidRPr="00812F64" w:rsidRDefault="00EA4255" w:rsidP="00EA4255">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A658EE">
        <w:rPr>
          <w:bCs/>
        </w:rPr>
        <w:t>Натырбовское</w:t>
      </w:r>
      <w:proofErr w:type="spellEnd"/>
      <w:r w:rsidR="00A658EE">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A658EE">
        <w:rPr>
          <w:bCs/>
        </w:rPr>
        <w:t>Натырбовское</w:t>
      </w:r>
      <w:proofErr w:type="spellEnd"/>
      <w:r w:rsidR="00A658EE">
        <w:rPr>
          <w:bCs/>
        </w:rPr>
        <w:t xml:space="preserve"> сельское поселение</w:t>
      </w:r>
      <w:r>
        <w:t>»</w:t>
      </w:r>
      <w:r w:rsidRPr="00812F64">
        <w:t xml:space="preserve"> по результатам конкурса</w:t>
      </w:r>
    </w:p>
    <w:p w:rsidR="00EA4255" w:rsidRPr="00812F64" w:rsidRDefault="00EA4255" w:rsidP="00EA4255">
      <w:pPr>
        <w:jc w:val="both"/>
        <w:rPr>
          <w:b/>
        </w:rPr>
      </w:pPr>
    </w:p>
    <w:p w:rsidR="00EA4255" w:rsidRDefault="00EA4255" w:rsidP="00EA4255">
      <w:pPr>
        <w:pStyle w:val="ConsPlusNonformat"/>
        <w:ind w:left="4253"/>
        <w:jc w:val="both"/>
        <w:rPr>
          <w:rFonts w:ascii="Times New Roman" w:hAnsi="Times New Roman" w:cs="Times New Roman"/>
          <w:sz w:val="24"/>
          <w:szCs w:val="24"/>
        </w:rPr>
      </w:pPr>
      <w:r w:rsidRPr="00081131">
        <w:rPr>
          <w:rFonts w:ascii="Times New Roman" w:hAnsi="Times New Roman" w:cs="Times New Roman"/>
          <w:sz w:val="24"/>
          <w:szCs w:val="24"/>
        </w:rPr>
        <w:t>В конкурсную комиссию по отбору кандидатур на должность главы муниципального образования «</w:t>
      </w:r>
      <w:proofErr w:type="spellStart"/>
      <w:r w:rsidR="004315B1">
        <w:rPr>
          <w:rFonts w:ascii="Times New Roman" w:hAnsi="Times New Roman" w:cs="Times New Roman"/>
          <w:sz w:val="24"/>
          <w:szCs w:val="24"/>
        </w:rPr>
        <w:t>Натырбовское</w:t>
      </w:r>
      <w:proofErr w:type="spellEnd"/>
      <w:r w:rsidR="004315B1">
        <w:rPr>
          <w:rFonts w:ascii="Times New Roman" w:hAnsi="Times New Roman" w:cs="Times New Roman"/>
          <w:sz w:val="24"/>
          <w:szCs w:val="24"/>
        </w:rPr>
        <w:t xml:space="preserve"> сельское поселение</w:t>
      </w:r>
      <w:r w:rsidRPr="00081131">
        <w:rPr>
          <w:rFonts w:ascii="Times New Roman" w:hAnsi="Times New Roman" w:cs="Times New Roman"/>
          <w:sz w:val="24"/>
          <w:szCs w:val="24"/>
        </w:rPr>
        <w:t xml:space="preserve">» </w:t>
      </w:r>
    </w:p>
    <w:p w:rsidR="00EA4255" w:rsidRPr="00812F64" w:rsidRDefault="00EA4255" w:rsidP="00EA4255">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от _____________________________</w:t>
      </w:r>
      <w:r>
        <w:rPr>
          <w:rFonts w:ascii="Times New Roman" w:hAnsi="Times New Roman" w:cs="Times New Roman"/>
          <w:sz w:val="24"/>
          <w:szCs w:val="24"/>
        </w:rPr>
        <w:t>__________</w:t>
      </w:r>
    </w:p>
    <w:p w:rsidR="00EA4255" w:rsidRPr="00812F64" w:rsidRDefault="00EA4255" w:rsidP="00EA4255">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w:t>
      </w:r>
      <w:r>
        <w:rPr>
          <w:rFonts w:ascii="Times New Roman" w:hAnsi="Times New Roman" w:cs="Times New Roman"/>
          <w:sz w:val="24"/>
          <w:szCs w:val="24"/>
        </w:rPr>
        <w:t>__</w:t>
      </w:r>
      <w:r w:rsidRPr="00812F64">
        <w:rPr>
          <w:rFonts w:ascii="Times New Roman" w:hAnsi="Times New Roman" w:cs="Times New Roman"/>
          <w:sz w:val="24"/>
          <w:szCs w:val="24"/>
        </w:rPr>
        <w:t>_______</w:t>
      </w:r>
      <w:r>
        <w:rPr>
          <w:rFonts w:ascii="Times New Roman" w:hAnsi="Times New Roman" w:cs="Times New Roman"/>
          <w:sz w:val="24"/>
          <w:szCs w:val="24"/>
        </w:rPr>
        <w:t>_____________</w:t>
      </w:r>
    </w:p>
    <w:p w:rsidR="00EA4255" w:rsidRPr="00812F64" w:rsidRDefault="00EA4255" w:rsidP="00EA4255">
      <w:pPr>
        <w:pStyle w:val="ConsPlusNonformat"/>
        <w:ind w:left="4253"/>
        <w:jc w:val="both"/>
        <w:rPr>
          <w:rFonts w:ascii="Times New Roman" w:hAnsi="Times New Roman" w:cs="Times New Roman"/>
          <w:sz w:val="24"/>
          <w:szCs w:val="24"/>
        </w:rPr>
      </w:pPr>
      <w:proofErr w:type="gramStart"/>
      <w:r w:rsidRPr="00812F64">
        <w:rPr>
          <w:rFonts w:ascii="Times New Roman" w:hAnsi="Times New Roman" w:cs="Times New Roman"/>
          <w:sz w:val="24"/>
          <w:szCs w:val="24"/>
        </w:rPr>
        <w:t>проживающего</w:t>
      </w:r>
      <w:proofErr w:type="gramEnd"/>
      <w:r w:rsidRPr="00812F64">
        <w:rPr>
          <w:rFonts w:ascii="Times New Roman" w:hAnsi="Times New Roman" w:cs="Times New Roman"/>
          <w:sz w:val="24"/>
          <w:szCs w:val="24"/>
        </w:rPr>
        <w:t xml:space="preserve"> по адресу:_</w:t>
      </w:r>
      <w:r>
        <w:rPr>
          <w:rFonts w:ascii="Times New Roman" w:hAnsi="Times New Roman" w:cs="Times New Roman"/>
          <w:sz w:val="24"/>
          <w:szCs w:val="24"/>
        </w:rPr>
        <w:t>__________________</w:t>
      </w:r>
    </w:p>
    <w:p w:rsidR="00EA4255" w:rsidRPr="00812F64" w:rsidRDefault="00EA4255" w:rsidP="00EA4255">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w:t>
      </w:r>
      <w:r>
        <w:rPr>
          <w:rFonts w:ascii="Times New Roman" w:hAnsi="Times New Roman" w:cs="Times New Roman"/>
          <w:sz w:val="24"/>
          <w:szCs w:val="24"/>
        </w:rPr>
        <w:t>________________</w:t>
      </w:r>
    </w:p>
    <w:p w:rsidR="00EA4255" w:rsidRPr="00812F64" w:rsidRDefault="00EA4255" w:rsidP="00EA4255">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___________________________</w:t>
      </w:r>
      <w:r>
        <w:rPr>
          <w:rFonts w:ascii="Times New Roman" w:hAnsi="Times New Roman" w:cs="Times New Roman"/>
          <w:sz w:val="24"/>
          <w:szCs w:val="24"/>
        </w:rPr>
        <w:t>_______________</w:t>
      </w:r>
    </w:p>
    <w:p w:rsidR="00EA4255" w:rsidRPr="00812F64" w:rsidRDefault="00EA4255" w:rsidP="00EA4255">
      <w:pPr>
        <w:pStyle w:val="ConsPlusNonformat"/>
        <w:ind w:left="4253"/>
        <w:jc w:val="both"/>
        <w:rPr>
          <w:rFonts w:ascii="Times New Roman" w:hAnsi="Times New Roman" w:cs="Times New Roman"/>
          <w:sz w:val="22"/>
          <w:szCs w:val="22"/>
        </w:rPr>
      </w:pPr>
      <w:r w:rsidRPr="00377FFD">
        <w:rPr>
          <w:rFonts w:ascii="Times New Roman" w:hAnsi="Times New Roman" w:cs="Times New Roman"/>
          <w:sz w:val="24"/>
          <w:szCs w:val="24"/>
        </w:rPr>
        <w:t>Телефон:______________________________</w:t>
      </w:r>
      <w:r>
        <w:rPr>
          <w:rFonts w:ascii="Times New Roman" w:hAnsi="Times New Roman" w:cs="Times New Roman"/>
          <w:sz w:val="24"/>
          <w:szCs w:val="24"/>
        </w:rPr>
        <w:t>____</w:t>
      </w:r>
    </w:p>
    <w:p w:rsidR="00EA4255" w:rsidRPr="00812F64" w:rsidRDefault="00EA4255" w:rsidP="00EA4255">
      <w:pPr>
        <w:pStyle w:val="ConsPlusNonformat"/>
        <w:jc w:val="center"/>
        <w:rPr>
          <w:rFonts w:ascii="Times New Roman" w:hAnsi="Times New Roman" w:cs="Times New Roman"/>
          <w:b/>
          <w:sz w:val="16"/>
          <w:szCs w:val="16"/>
        </w:rPr>
      </w:pPr>
    </w:p>
    <w:p w:rsidR="003B03AE" w:rsidRDefault="003B03AE" w:rsidP="00EA4255">
      <w:pPr>
        <w:pStyle w:val="ConsPlusNonformat"/>
        <w:jc w:val="center"/>
        <w:rPr>
          <w:rFonts w:ascii="Times New Roman" w:hAnsi="Times New Roman" w:cs="Times New Roman"/>
          <w:b/>
          <w:sz w:val="24"/>
          <w:szCs w:val="24"/>
        </w:rPr>
      </w:pPr>
    </w:p>
    <w:p w:rsidR="00EA4255" w:rsidRPr="00812F64" w:rsidRDefault="00EA4255" w:rsidP="00EA4255">
      <w:pPr>
        <w:pStyle w:val="ConsPlusNonformat"/>
        <w:jc w:val="center"/>
        <w:rPr>
          <w:rFonts w:ascii="Times New Roman" w:hAnsi="Times New Roman" w:cs="Times New Roman"/>
          <w:b/>
          <w:sz w:val="24"/>
          <w:szCs w:val="24"/>
        </w:rPr>
      </w:pPr>
      <w:r w:rsidRPr="00812F64">
        <w:rPr>
          <w:rFonts w:ascii="Times New Roman" w:hAnsi="Times New Roman" w:cs="Times New Roman"/>
          <w:b/>
          <w:sz w:val="24"/>
          <w:szCs w:val="24"/>
        </w:rPr>
        <w:t>СОГЛАСИЕ</w:t>
      </w:r>
    </w:p>
    <w:p w:rsidR="00EA4255" w:rsidRPr="00812F64" w:rsidRDefault="00EA4255" w:rsidP="00EA4255">
      <w:pPr>
        <w:pStyle w:val="ConsPlusNonformat"/>
        <w:jc w:val="center"/>
        <w:rPr>
          <w:rFonts w:ascii="Times New Roman" w:hAnsi="Times New Roman" w:cs="Times New Roman"/>
          <w:sz w:val="16"/>
          <w:szCs w:val="16"/>
        </w:rPr>
      </w:pPr>
      <w:r w:rsidRPr="00812F64">
        <w:rPr>
          <w:rFonts w:ascii="Times New Roman" w:hAnsi="Times New Roman" w:cs="Times New Roman"/>
          <w:b/>
          <w:sz w:val="24"/>
          <w:szCs w:val="24"/>
        </w:rPr>
        <w:t>на обработку персональных данных</w:t>
      </w:r>
    </w:p>
    <w:p w:rsidR="00EA4255" w:rsidRPr="00812F64" w:rsidRDefault="00EA4255" w:rsidP="00EA4255">
      <w:pPr>
        <w:pStyle w:val="ConsPlusNonformat"/>
        <w:jc w:val="both"/>
        <w:rPr>
          <w:rFonts w:ascii="Times New Roman" w:hAnsi="Times New Roman" w:cs="Times New Roman"/>
          <w:sz w:val="16"/>
          <w:szCs w:val="16"/>
        </w:rPr>
      </w:pPr>
    </w:p>
    <w:p w:rsidR="00EA4255" w:rsidRPr="00812F64" w:rsidRDefault="00EA4255" w:rsidP="00EA4255">
      <w:pPr>
        <w:pStyle w:val="ConsPlusNonformat"/>
        <w:jc w:val="both"/>
        <w:rPr>
          <w:rFonts w:ascii="Times New Roman" w:hAnsi="Times New Roman" w:cs="Times New Roman"/>
        </w:rPr>
      </w:pPr>
      <w:r w:rsidRPr="00812F64">
        <w:rPr>
          <w:rFonts w:ascii="Times New Roman" w:hAnsi="Times New Roman" w:cs="Times New Roman"/>
          <w:sz w:val="24"/>
          <w:szCs w:val="24"/>
        </w:rPr>
        <w:t xml:space="preserve">           Я,__________________________________________________________________________,</w:t>
      </w:r>
    </w:p>
    <w:p w:rsidR="00EA4255" w:rsidRPr="00812F64" w:rsidRDefault="00EA4255" w:rsidP="00EA4255">
      <w:pPr>
        <w:pStyle w:val="ConsPlusNonformat"/>
        <w:jc w:val="center"/>
        <w:rPr>
          <w:rFonts w:ascii="Times New Roman" w:hAnsi="Times New Roman" w:cs="Times New Roman"/>
          <w:sz w:val="24"/>
          <w:szCs w:val="24"/>
        </w:rPr>
      </w:pPr>
      <w:r w:rsidRPr="00812F64">
        <w:rPr>
          <w:rFonts w:ascii="Times New Roman" w:hAnsi="Times New Roman" w:cs="Times New Roman"/>
        </w:rPr>
        <w:t xml:space="preserve">фамилия, имя, отчество </w:t>
      </w:r>
    </w:p>
    <w:p w:rsidR="00EA4255" w:rsidRPr="00812F64" w:rsidRDefault="00EA4255" w:rsidP="00EA4255">
      <w:pPr>
        <w:pStyle w:val="ConsPlusNonformat"/>
        <w:jc w:val="both"/>
        <w:rPr>
          <w:rFonts w:ascii="Times New Roman" w:hAnsi="Times New Roman" w:cs="Times New Roman"/>
          <w:sz w:val="24"/>
          <w:szCs w:val="24"/>
        </w:rPr>
      </w:pPr>
      <w:r w:rsidRPr="00812F64">
        <w:rPr>
          <w:rFonts w:ascii="Times New Roman" w:hAnsi="Times New Roman" w:cs="Times New Roman"/>
          <w:sz w:val="24"/>
          <w:szCs w:val="24"/>
        </w:rPr>
        <w:t>«____» _____________ _______ года рождения, место жительства: _______________________________________________</w:t>
      </w:r>
      <w:r>
        <w:rPr>
          <w:rFonts w:ascii="Times New Roman" w:hAnsi="Times New Roman" w:cs="Times New Roman"/>
          <w:sz w:val="24"/>
          <w:szCs w:val="24"/>
        </w:rPr>
        <w:t>______________________________</w:t>
      </w:r>
      <w:r w:rsidRPr="00812F64">
        <w:rPr>
          <w:rFonts w:ascii="Times New Roman" w:hAnsi="Times New Roman" w:cs="Times New Roman"/>
          <w:sz w:val="24"/>
          <w:szCs w:val="24"/>
        </w:rPr>
        <w:t>,</w:t>
      </w:r>
    </w:p>
    <w:p w:rsidR="00EA4255" w:rsidRPr="00812F64" w:rsidRDefault="00EA4255" w:rsidP="00EA4255">
      <w:pPr>
        <w:pStyle w:val="ConsPlusNonformat"/>
        <w:jc w:val="both"/>
        <w:rPr>
          <w:rFonts w:ascii="Times New Roman" w:hAnsi="Times New Roman" w:cs="Times New Roman"/>
          <w:sz w:val="24"/>
          <w:szCs w:val="24"/>
        </w:rPr>
      </w:pPr>
      <w:r w:rsidRPr="00812F64">
        <w:rPr>
          <w:rFonts w:ascii="Times New Roman" w:hAnsi="Times New Roman" w:cs="Times New Roman"/>
          <w:sz w:val="24"/>
          <w:szCs w:val="24"/>
        </w:rPr>
        <w:t>документ, удостоверяющий личность: ____</w:t>
      </w:r>
      <w:r>
        <w:rPr>
          <w:rFonts w:ascii="Times New Roman" w:hAnsi="Times New Roman" w:cs="Times New Roman"/>
          <w:sz w:val="24"/>
          <w:szCs w:val="24"/>
        </w:rPr>
        <w:t>________________________________________</w:t>
      </w:r>
    </w:p>
    <w:p w:rsidR="00EA4255" w:rsidRPr="00812F64" w:rsidRDefault="00EA4255" w:rsidP="00EA4255">
      <w:pPr>
        <w:pStyle w:val="ConsPlusNonformat"/>
        <w:jc w:val="both"/>
        <w:rPr>
          <w:rFonts w:ascii="Times New Roman" w:hAnsi="Times New Roman" w:cs="Times New Roman"/>
        </w:rPr>
      </w:pPr>
      <w:r w:rsidRPr="00812F64">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r w:rsidRPr="00812F64">
        <w:rPr>
          <w:rFonts w:ascii="Times New Roman" w:hAnsi="Times New Roman" w:cs="Times New Roman"/>
          <w:sz w:val="24"/>
          <w:szCs w:val="24"/>
        </w:rPr>
        <w:t>,</w:t>
      </w:r>
    </w:p>
    <w:p w:rsidR="00EA4255" w:rsidRPr="00812F64" w:rsidRDefault="00EA4255" w:rsidP="00EA4255">
      <w:pPr>
        <w:pStyle w:val="ConsPlusNonformat"/>
        <w:jc w:val="center"/>
        <w:rPr>
          <w:rFonts w:ascii="Times New Roman" w:hAnsi="Times New Roman" w:cs="Times New Roman"/>
          <w:sz w:val="24"/>
          <w:szCs w:val="24"/>
        </w:rPr>
      </w:pPr>
      <w:r w:rsidRPr="00812F64">
        <w:rPr>
          <w:rFonts w:ascii="Times New Roman" w:hAnsi="Times New Roman" w:cs="Times New Roman"/>
        </w:rPr>
        <w:t>(паспорт: серия, номер, дата выдачи, кем выдан)</w:t>
      </w:r>
    </w:p>
    <w:p w:rsidR="00EA4255" w:rsidRPr="00812F64" w:rsidRDefault="00EA4255" w:rsidP="00301932">
      <w:pPr>
        <w:pStyle w:val="ConsPlusNonformat"/>
        <w:rPr>
          <w:rFonts w:ascii="Times New Roman" w:hAnsi="Times New Roman" w:cs="Times New Roman"/>
          <w:sz w:val="24"/>
          <w:szCs w:val="24"/>
        </w:rPr>
      </w:pPr>
      <w:proofErr w:type="gramStart"/>
      <w:r w:rsidRPr="00812F64">
        <w:rPr>
          <w:rFonts w:ascii="Times New Roman" w:hAnsi="Times New Roman" w:cs="Times New Roman"/>
          <w:sz w:val="24"/>
          <w:szCs w:val="24"/>
        </w:rPr>
        <w:t xml:space="preserve">код подразделения ______________, даю свое согласие </w:t>
      </w:r>
      <w:r w:rsidR="00753F46">
        <w:rPr>
          <w:rFonts w:ascii="Times New Roman" w:hAnsi="Times New Roman" w:cs="Times New Roman"/>
          <w:sz w:val="24"/>
          <w:szCs w:val="24"/>
        </w:rPr>
        <w:t xml:space="preserve">конкурсной комиссии и </w:t>
      </w:r>
      <w:r w:rsidRPr="00812F64">
        <w:rPr>
          <w:rFonts w:ascii="Times New Roman" w:hAnsi="Times New Roman" w:cs="Times New Roman"/>
          <w:sz w:val="24"/>
          <w:szCs w:val="24"/>
        </w:rPr>
        <w:t xml:space="preserve">Совету народных депутатов муниципального образования </w:t>
      </w:r>
      <w:r>
        <w:rPr>
          <w:rFonts w:ascii="Times New Roman" w:hAnsi="Times New Roman" w:cs="Times New Roman"/>
          <w:sz w:val="24"/>
          <w:szCs w:val="24"/>
        </w:rPr>
        <w:t>«</w:t>
      </w:r>
      <w:proofErr w:type="spellStart"/>
      <w:r w:rsidR="004315B1">
        <w:rPr>
          <w:rFonts w:ascii="Times New Roman" w:hAnsi="Times New Roman" w:cs="Times New Roman"/>
          <w:sz w:val="24"/>
          <w:szCs w:val="24"/>
        </w:rPr>
        <w:t>Натырбовское</w:t>
      </w:r>
      <w:proofErr w:type="spellEnd"/>
      <w:r w:rsidR="004315B1">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812F64">
        <w:rPr>
          <w:rFonts w:ascii="Times New Roman" w:hAnsi="Times New Roman" w:cs="Times New Roman"/>
          <w:sz w:val="24"/>
          <w:szCs w:val="24"/>
        </w:rPr>
        <w:t xml:space="preserve">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r w:rsidR="00753F46">
        <w:rPr>
          <w:rFonts w:ascii="Times New Roman" w:hAnsi="Times New Roman" w:cs="Times New Roman"/>
          <w:sz w:val="24"/>
          <w:szCs w:val="24"/>
        </w:rPr>
        <w:t xml:space="preserve"> </w:t>
      </w:r>
      <w:r w:rsidRPr="00812F64">
        <w:rPr>
          <w:rFonts w:ascii="Times New Roman" w:hAnsi="Times New Roman" w:cs="Times New Roman"/>
          <w:sz w:val="24"/>
          <w:szCs w:val="24"/>
        </w:rPr>
        <w:t>фамилия, имя, отчество</w:t>
      </w:r>
      <w:r w:rsidR="00301932">
        <w:rPr>
          <w:rFonts w:ascii="Times New Roman" w:hAnsi="Times New Roman" w:cs="Times New Roman"/>
          <w:sz w:val="24"/>
          <w:szCs w:val="24"/>
        </w:rPr>
        <w:t xml:space="preserve">, фото, </w:t>
      </w:r>
      <w:r w:rsidRPr="00812F64">
        <w:rPr>
          <w:rFonts w:ascii="Times New Roman" w:hAnsi="Times New Roman" w:cs="Times New Roman"/>
          <w:sz w:val="24"/>
          <w:szCs w:val="24"/>
        </w:rPr>
        <w:t>дат</w:t>
      </w:r>
      <w:r w:rsidR="00301932">
        <w:rPr>
          <w:rFonts w:ascii="Times New Roman" w:hAnsi="Times New Roman" w:cs="Times New Roman"/>
          <w:sz w:val="24"/>
          <w:szCs w:val="24"/>
        </w:rPr>
        <w:t xml:space="preserve">ы и места рождения, </w:t>
      </w:r>
      <w:r w:rsidRPr="00812F64">
        <w:rPr>
          <w:rFonts w:ascii="Times New Roman" w:hAnsi="Times New Roman" w:cs="Times New Roman"/>
          <w:sz w:val="24"/>
          <w:szCs w:val="24"/>
        </w:rPr>
        <w:t>паспортны</w:t>
      </w:r>
      <w:r w:rsidR="00301932">
        <w:rPr>
          <w:rFonts w:ascii="Times New Roman" w:hAnsi="Times New Roman" w:cs="Times New Roman"/>
          <w:sz w:val="24"/>
          <w:szCs w:val="24"/>
        </w:rPr>
        <w:t>х</w:t>
      </w:r>
      <w:r w:rsidRPr="00812F64">
        <w:rPr>
          <w:rFonts w:ascii="Times New Roman" w:hAnsi="Times New Roman" w:cs="Times New Roman"/>
          <w:sz w:val="24"/>
          <w:szCs w:val="24"/>
        </w:rPr>
        <w:t xml:space="preserve"> данны</w:t>
      </w:r>
      <w:r w:rsidR="00301932">
        <w:rPr>
          <w:rFonts w:ascii="Times New Roman" w:hAnsi="Times New Roman" w:cs="Times New Roman"/>
          <w:sz w:val="24"/>
          <w:szCs w:val="24"/>
        </w:rPr>
        <w:t xml:space="preserve">х, </w:t>
      </w:r>
      <w:r>
        <w:rPr>
          <w:rFonts w:ascii="Times New Roman" w:hAnsi="Times New Roman" w:cs="Times New Roman"/>
          <w:sz w:val="24"/>
          <w:szCs w:val="24"/>
        </w:rPr>
        <w:t xml:space="preserve"> </w:t>
      </w:r>
      <w:r w:rsidRPr="00812F64">
        <w:rPr>
          <w:rFonts w:ascii="Times New Roman" w:hAnsi="Times New Roman" w:cs="Times New Roman"/>
          <w:sz w:val="24"/>
          <w:szCs w:val="24"/>
        </w:rPr>
        <w:t>образовани</w:t>
      </w:r>
      <w:r w:rsidR="00301932">
        <w:rPr>
          <w:rFonts w:ascii="Times New Roman" w:hAnsi="Times New Roman" w:cs="Times New Roman"/>
          <w:sz w:val="24"/>
          <w:szCs w:val="24"/>
        </w:rPr>
        <w:t xml:space="preserve">я, </w:t>
      </w:r>
      <w:r w:rsidRPr="00812F64">
        <w:rPr>
          <w:rFonts w:ascii="Times New Roman" w:hAnsi="Times New Roman" w:cs="Times New Roman"/>
          <w:sz w:val="24"/>
          <w:szCs w:val="24"/>
        </w:rPr>
        <w:t>гражданств</w:t>
      </w:r>
      <w:r w:rsidR="00301932">
        <w:rPr>
          <w:rFonts w:ascii="Times New Roman" w:hAnsi="Times New Roman" w:cs="Times New Roman"/>
          <w:sz w:val="24"/>
          <w:szCs w:val="24"/>
        </w:rPr>
        <w:t xml:space="preserve">а, </w:t>
      </w:r>
      <w:r>
        <w:rPr>
          <w:rFonts w:ascii="Times New Roman" w:hAnsi="Times New Roman" w:cs="Times New Roman"/>
          <w:sz w:val="24"/>
          <w:szCs w:val="24"/>
        </w:rPr>
        <w:t xml:space="preserve"> </w:t>
      </w:r>
      <w:r w:rsidRPr="00812F64">
        <w:rPr>
          <w:rFonts w:ascii="Times New Roman" w:hAnsi="Times New Roman" w:cs="Times New Roman"/>
          <w:sz w:val="24"/>
          <w:szCs w:val="24"/>
        </w:rPr>
        <w:t>адрес места жительства</w:t>
      </w:r>
      <w:r w:rsidR="00301932">
        <w:rPr>
          <w:rFonts w:ascii="Times New Roman" w:hAnsi="Times New Roman" w:cs="Times New Roman"/>
          <w:sz w:val="24"/>
          <w:szCs w:val="24"/>
        </w:rPr>
        <w:t xml:space="preserve"> и </w:t>
      </w:r>
      <w:r w:rsidRPr="00812F64">
        <w:rPr>
          <w:rFonts w:ascii="Times New Roman" w:hAnsi="Times New Roman" w:cs="Times New Roman"/>
          <w:sz w:val="24"/>
          <w:szCs w:val="24"/>
        </w:rPr>
        <w:t xml:space="preserve"> </w:t>
      </w:r>
      <w:r w:rsidR="00301932" w:rsidRPr="00812F64">
        <w:rPr>
          <w:rFonts w:ascii="Times New Roman" w:hAnsi="Times New Roman" w:cs="Times New Roman"/>
          <w:sz w:val="24"/>
          <w:szCs w:val="24"/>
        </w:rPr>
        <w:t>фактического проживания</w:t>
      </w:r>
      <w:r w:rsidR="00301932">
        <w:rPr>
          <w:rFonts w:ascii="Times New Roman" w:hAnsi="Times New Roman" w:cs="Times New Roman"/>
          <w:sz w:val="24"/>
          <w:szCs w:val="24"/>
        </w:rPr>
        <w:t xml:space="preserve">, </w:t>
      </w:r>
      <w:r w:rsidR="00301932" w:rsidRPr="00812F64">
        <w:rPr>
          <w:rFonts w:ascii="Times New Roman" w:hAnsi="Times New Roman" w:cs="Times New Roman"/>
          <w:sz w:val="24"/>
          <w:szCs w:val="24"/>
        </w:rPr>
        <w:t xml:space="preserve"> </w:t>
      </w:r>
      <w:r w:rsidRPr="00812F64">
        <w:rPr>
          <w:rFonts w:ascii="Times New Roman" w:hAnsi="Times New Roman" w:cs="Times New Roman"/>
          <w:sz w:val="24"/>
          <w:szCs w:val="24"/>
        </w:rPr>
        <w:t>сведени</w:t>
      </w:r>
      <w:r w:rsidR="00301932">
        <w:rPr>
          <w:rFonts w:ascii="Times New Roman" w:hAnsi="Times New Roman" w:cs="Times New Roman"/>
          <w:sz w:val="24"/>
          <w:szCs w:val="24"/>
        </w:rPr>
        <w:t>й</w:t>
      </w:r>
      <w:r w:rsidRPr="00812F64">
        <w:rPr>
          <w:rFonts w:ascii="Times New Roman" w:hAnsi="Times New Roman" w:cs="Times New Roman"/>
          <w:sz w:val="24"/>
          <w:szCs w:val="24"/>
        </w:rPr>
        <w:t xml:space="preserve"> о наличии (отсутствии</w:t>
      </w:r>
      <w:proofErr w:type="gramEnd"/>
      <w:r w:rsidRPr="00812F64">
        <w:rPr>
          <w:rFonts w:ascii="Times New Roman" w:hAnsi="Times New Roman" w:cs="Times New Roman"/>
          <w:sz w:val="24"/>
          <w:szCs w:val="24"/>
        </w:rPr>
        <w:t>) судимости и (или) факта уголовного преследования, либо о прекр</w:t>
      </w:r>
      <w:r w:rsidR="00301932">
        <w:rPr>
          <w:rFonts w:ascii="Times New Roman" w:hAnsi="Times New Roman" w:cs="Times New Roman"/>
          <w:sz w:val="24"/>
          <w:szCs w:val="24"/>
        </w:rPr>
        <w:t>ащении уголовного преследования.</w:t>
      </w:r>
    </w:p>
    <w:p w:rsidR="00EA4255" w:rsidRPr="00812F64" w:rsidRDefault="00EA4255" w:rsidP="00EA4255">
      <w:pPr>
        <w:pStyle w:val="ConsPlusNonformat"/>
        <w:jc w:val="both"/>
        <w:rPr>
          <w:rFonts w:ascii="Times New Roman" w:hAnsi="Times New Roman" w:cs="Times New Roman"/>
          <w:sz w:val="24"/>
          <w:szCs w:val="24"/>
        </w:rPr>
      </w:pPr>
      <w:r w:rsidRPr="00812F64">
        <w:rPr>
          <w:rFonts w:ascii="Times New Roman" w:hAnsi="Times New Roman" w:cs="Times New Roman"/>
          <w:sz w:val="24"/>
          <w:szCs w:val="24"/>
        </w:rPr>
        <w:t xml:space="preserve">    </w:t>
      </w:r>
      <w:r>
        <w:rPr>
          <w:rFonts w:ascii="Times New Roman" w:hAnsi="Times New Roman" w:cs="Times New Roman"/>
          <w:sz w:val="24"/>
          <w:szCs w:val="24"/>
        </w:rPr>
        <w:tab/>
      </w:r>
      <w:r w:rsidRPr="00812F64">
        <w:rPr>
          <w:rFonts w:ascii="Times New Roman" w:hAnsi="Times New Roman" w:cs="Times New Roman"/>
          <w:sz w:val="24"/>
          <w:szCs w:val="24"/>
        </w:rPr>
        <w:t>Настоящее согласие действует бессрочно.</w:t>
      </w:r>
    </w:p>
    <w:p w:rsidR="00EA4255" w:rsidRPr="00812F64" w:rsidRDefault="00EA4255" w:rsidP="00EA4255">
      <w:pPr>
        <w:pStyle w:val="ConsPlusNonformat"/>
        <w:jc w:val="both"/>
        <w:rPr>
          <w:rFonts w:ascii="Times New Roman" w:hAnsi="Times New Roman" w:cs="Times New Roman"/>
          <w:sz w:val="24"/>
          <w:szCs w:val="24"/>
        </w:rPr>
      </w:pPr>
      <w:r w:rsidRPr="00812F64">
        <w:rPr>
          <w:rFonts w:ascii="Times New Roman" w:hAnsi="Times New Roman" w:cs="Times New Roman"/>
          <w:sz w:val="24"/>
          <w:szCs w:val="24"/>
        </w:rPr>
        <w:t xml:space="preserve">    </w:t>
      </w:r>
      <w:r>
        <w:rPr>
          <w:rFonts w:ascii="Times New Roman" w:hAnsi="Times New Roman" w:cs="Times New Roman"/>
          <w:sz w:val="24"/>
          <w:szCs w:val="24"/>
        </w:rPr>
        <w:tab/>
      </w:r>
      <w:r w:rsidRPr="00812F64">
        <w:rPr>
          <w:rFonts w:ascii="Times New Roman" w:hAnsi="Times New Roman" w:cs="Times New Roman"/>
          <w:sz w:val="24"/>
          <w:szCs w:val="24"/>
        </w:rPr>
        <w:t xml:space="preserve">Отзыв согласия на обработку персональных данных осуществляется на основании моего письменного заявления направленного в адрес Совета народных депутатов </w:t>
      </w:r>
      <w:r>
        <w:rPr>
          <w:rFonts w:ascii="Times New Roman" w:hAnsi="Times New Roman" w:cs="Times New Roman"/>
          <w:sz w:val="24"/>
          <w:szCs w:val="24"/>
        </w:rPr>
        <w:t>муниципального образования «</w:t>
      </w:r>
      <w:proofErr w:type="spellStart"/>
      <w:r w:rsidR="004315B1">
        <w:rPr>
          <w:rFonts w:ascii="Times New Roman" w:hAnsi="Times New Roman" w:cs="Times New Roman"/>
          <w:sz w:val="24"/>
          <w:szCs w:val="24"/>
        </w:rPr>
        <w:t>Натырбовское</w:t>
      </w:r>
      <w:proofErr w:type="spellEnd"/>
      <w:r w:rsidR="004315B1">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812F64">
        <w:rPr>
          <w:rFonts w:ascii="Times New Roman" w:hAnsi="Times New Roman" w:cs="Times New Roman"/>
          <w:sz w:val="24"/>
          <w:szCs w:val="24"/>
        </w:rPr>
        <w:t>.</w:t>
      </w:r>
    </w:p>
    <w:p w:rsidR="00301932" w:rsidRPr="00301932" w:rsidRDefault="00301932" w:rsidP="00301932">
      <w:pPr>
        <w:pStyle w:val="ConsPlusNonformat"/>
        <w:ind w:firstLine="708"/>
        <w:jc w:val="both"/>
        <w:rPr>
          <w:rFonts w:ascii="Times New Roman" w:hAnsi="Times New Roman" w:cs="Times New Roman"/>
          <w:sz w:val="24"/>
          <w:szCs w:val="28"/>
        </w:rPr>
      </w:pPr>
      <w:r w:rsidRPr="00301932">
        <w:rPr>
          <w:rFonts w:ascii="Times New Roman" w:hAnsi="Times New Roman" w:cs="Times New Roman"/>
          <w:color w:val="000000"/>
          <w:sz w:val="24"/>
          <w:szCs w:val="28"/>
        </w:rPr>
        <w:t>Подтверждаю, что, давая согласие, я действую без принуждения, по собственной воле и в своих интересах</w:t>
      </w:r>
      <w:r>
        <w:rPr>
          <w:rFonts w:ascii="Times New Roman" w:hAnsi="Times New Roman" w:cs="Times New Roman"/>
          <w:color w:val="000000"/>
          <w:sz w:val="24"/>
          <w:szCs w:val="28"/>
        </w:rPr>
        <w:t xml:space="preserve">, </w:t>
      </w:r>
      <w:r w:rsidR="003B03AE">
        <w:rPr>
          <w:rFonts w:ascii="Times New Roman" w:hAnsi="Times New Roman" w:cs="Times New Roman"/>
          <w:sz w:val="24"/>
          <w:szCs w:val="28"/>
        </w:rPr>
        <w:t xml:space="preserve">  </w:t>
      </w:r>
      <w:r w:rsidR="003B03AE" w:rsidRPr="00812F64">
        <w:rPr>
          <w:rFonts w:ascii="Times New Roman" w:hAnsi="Times New Roman" w:cs="Times New Roman"/>
          <w:sz w:val="24"/>
          <w:szCs w:val="24"/>
        </w:rPr>
        <w:t>права  и обязанности  в области  защиты персональных данных мне ясны.</w:t>
      </w:r>
    </w:p>
    <w:p w:rsidR="003B03AE" w:rsidRDefault="003B03AE" w:rsidP="00EA4255">
      <w:pPr>
        <w:pStyle w:val="ConsPlusNonformat"/>
        <w:jc w:val="both"/>
        <w:rPr>
          <w:rFonts w:ascii="Times New Roman" w:hAnsi="Times New Roman" w:cs="Times New Roman"/>
          <w:sz w:val="24"/>
          <w:szCs w:val="24"/>
        </w:rPr>
      </w:pPr>
    </w:p>
    <w:p w:rsidR="00EA4255" w:rsidRPr="00812F64" w:rsidRDefault="00EA4255" w:rsidP="00EA4255">
      <w:pPr>
        <w:pStyle w:val="ConsPlusNonformat"/>
        <w:jc w:val="both"/>
        <w:rPr>
          <w:rFonts w:ascii="Times New Roman" w:hAnsi="Times New Roman" w:cs="Times New Roman"/>
        </w:rPr>
      </w:pPr>
      <w:r>
        <w:rPr>
          <w:rFonts w:ascii="Times New Roman" w:hAnsi="Times New Roman" w:cs="Times New Roman"/>
          <w:sz w:val="24"/>
          <w:szCs w:val="24"/>
        </w:rPr>
        <w:t xml:space="preserve">  ___________</w:t>
      </w:r>
      <w:r w:rsidRPr="00812F64">
        <w:rPr>
          <w:rFonts w:ascii="Times New Roman" w:hAnsi="Times New Roman" w:cs="Times New Roman"/>
          <w:sz w:val="24"/>
          <w:szCs w:val="24"/>
        </w:rPr>
        <w:t xml:space="preserve">        __________________         ______________________________________</w:t>
      </w:r>
    </w:p>
    <w:p w:rsidR="00EA4255" w:rsidRDefault="00EA4255" w:rsidP="00EA4255">
      <w:pPr>
        <w:pStyle w:val="ConsPlusNonformat"/>
        <w:jc w:val="both"/>
        <w:rPr>
          <w:rFonts w:ascii="Times New Roman" w:hAnsi="Times New Roman" w:cs="Times New Roman"/>
          <w:vertAlign w:val="superscript"/>
        </w:rPr>
      </w:pPr>
      <w:r w:rsidRPr="00A75266">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A75266">
        <w:rPr>
          <w:rFonts w:ascii="Times New Roman" w:hAnsi="Times New Roman" w:cs="Times New Roman"/>
          <w:vertAlign w:val="superscript"/>
        </w:rPr>
        <w:t xml:space="preserve">     (дата)                                  </w:t>
      </w:r>
      <w:r>
        <w:rPr>
          <w:rFonts w:ascii="Times New Roman" w:hAnsi="Times New Roman" w:cs="Times New Roman"/>
          <w:vertAlign w:val="superscript"/>
        </w:rPr>
        <w:t xml:space="preserve">               </w:t>
      </w:r>
      <w:r w:rsidRPr="00A75266">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003B03AE">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A75266">
        <w:rPr>
          <w:rFonts w:ascii="Times New Roman" w:hAnsi="Times New Roman" w:cs="Times New Roman"/>
          <w:vertAlign w:val="superscript"/>
        </w:rPr>
        <w:t>(расшифровка подписи)</w:t>
      </w:r>
    </w:p>
    <w:p w:rsidR="000F59E8" w:rsidRPr="00FE0FE3" w:rsidRDefault="00EA4255" w:rsidP="000F59E8">
      <w:pPr>
        <w:pStyle w:val="ConsPlusNormal"/>
        <w:jc w:val="right"/>
        <w:rPr>
          <w:rFonts w:ascii="Times New Roman" w:hAnsi="Times New Roman" w:cs="Times New Roman"/>
          <w:color w:val="auto"/>
          <w:sz w:val="24"/>
          <w:szCs w:val="24"/>
        </w:rPr>
      </w:pPr>
      <w:r>
        <w:rPr>
          <w:rFonts w:ascii="Times New Roman" w:hAnsi="Times New Roman" w:cs="Times New Roman"/>
          <w:vertAlign w:val="superscript"/>
        </w:rPr>
        <w:br w:type="page"/>
      </w:r>
      <w:r w:rsidR="000F59E8" w:rsidRPr="00FE0FE3">
        <w:rPr>
          <w:rFonts w:ascii="Times New Roman" w:hAnsi="Times New Roman" w:cs="Times New Roman"/>
          <w:color w:val="auto"/>
          <w:sz w:val="24"/>
          <w:szCs w:val="24"/>
        </w:rPr>
        <w:lastRenderedPageBreak/>
        <w:t>Приложение № 6</w:t>
      </w:r>
    </w:p>
    <w:p w:rsidR="000F59E8" w:rsidRPr="00FE0FE3" w:rsidRDefault="000F59E8" w:rsidP="000F59E8">
      <w:pPr>
        <w:ind w:left="4253"/>
        <w:jc w:val="both"/>
        <w:rPr>
          <w:color w:val="auto"/>
        </w:rPr>
      </w:pPr>
      <w:r w:rsidRPr="00FE0FE3">
        <w:rPr>
          <w:color w:val="auto"/>
        </w:rPr>
        <w:t xml:space="preserve">к Положению о порядке </w:t>
      </w:r>
      <w:r w:rsidRPr="00FE0FE3">
        <w:rPr>
          <w:bCs/>
          <w:color w:val="auto"/>
        </w:rPr>
        <w:t>проведения конкурса по отбору кандидатур на должность главы муниципального образования «</w:t>
      </w:r>
      <w:proofErr w:type="spellStart"/>
      <w:r w:rsidR="004315B1">
        <w:rPr>
          <w:bCs/>
        </w:rPr>
        <w:t>Натырбовское</w:t>
      </w:r>
      <w:proofErr w:type="spellEnd"/>
      <w:r w:rsidR="004315B1">
        <w:rPr>
          <w:bCs/>
        </w:rPr>
        <w:t xml:space="preserve"> сельское поселение</w:t>
      </w:r>
      <w:r w:rsidRPr="00FE0FE3">
        <w:rPr>
          <w:bCs/>
          <w:color w:val="auto"/>
        </w:rPr>
        <w:t xml:space="preserve">» </w:t>
      </w:r>
      <w:r w:rsidRPr="00FE0FE3">
        <w:rPr>
          <w:color w:val="auto"/>
        </w:rPr>
        <w:t>и выборов главы муниципального образования «</w:t>
      </w:r>
      <w:proofErr w:type="spellStart"/>
      <w:r w:rsidR="004315B1">
        <w:rPr>
          <w:bCs/>
        </w:rPr>
        <w:t>Натырбовское</w:t>
      </w:r>
      <w:proofErr w:type="spellEnd"/>
      <w:r w:rsidR="004315B1">
        <w:rPr>
          <w:bCs/>
        </w:rPr>
        <w:t xml:space="preserve"> сельское поселение</w:t>
      </w:r>
      <w:r w:rsidRPr="00FE0FE3">
        <w:rPr>
          <w:color w:val="auto"/>
        </w:rPr>
        <w:t>» по результатам конкурса</w:t>
      </w:r>
    </w:p>
    <w:p w:rsidR="000F59E8" w:rsidRPr="00FE0FE3" w:rsidRDefault="000F59E8" w:rsidP="000F59E8">
      <w:pPr>
        <w:ind w:left="4253"/>
        <w:jc w:val="both"/>
        <w:rPr>
          <w:color w:val="auto"/>
        </w:rPr>
      </w:pPr>
    </w:p>
    <w:p w:rsidR="000F59E8" w:rsidRPr="00FE0FE3" w:rsidRDefault="000F59E8" w:rsidP="000F59E8">
      <w:pPr>
        <w:pStyle w:val="ConsPlusNonformat"/>
        <w:ind w:left="4253"/>
        <w:jc w:val="both"/>
        <w:rPr>
          <w:rFonts w:ascii="Times New Roman" w:hAnsi="Times New Roman" w:cs="Times New Roman"/>
          <w:color w:val="auto"/>
          <w:sz w:val="24"/>
          <w:szCs w:val="24"/>
        </w:rPr>
      </w:pPr>
      <w:r w:rsidRPr="00FE0FE3">
        <w:rPr>
          <w:rFonts w:ascii="Times New Roman" w:hAnsi="Times New Roman" w:cs="Times New Roman"/>
          <w:color w:val="auto"/>
          <w:sz w:val="24"/>
          <w:szCs w:val="24"/>
        </w:rPr>
        <w:t>В конкурсную комиссию по отбору кандидатур на должность главы муниципального образования «</w:t>
      </w:r>
      <w:proofErr w:type="spellStart"/>
      <w:r w:rsidR="004315B1">
        <w:rPr>
          <w:rFonts w:ascii="Times New Roman" w:hAnsi="Times New Roman" w:cs="Times New Roman"/>
          <w:color w:val="auto"/>
          <w:sz w:val="24"/>
          <w:szCs w:val="24"/>
        </w:rPr>
        <w:t>Натырбовское</w:t>
      </w:r>
      <w:proofErr w:type="spellEnd"/>
      <w:r w:rsidR="004315B1">
        <w:rPr>
          <w:rFonts w:ascii="Times New Roman" w:hAnsi="Times New Roman" w:cs="Times New Roman"/>
          <w:color w:val="auto"/>
          <w:sz w:val="24"/>
          <w:szCs w:val="24"/>
        </w:rPr>
        <w:t xml:space="preserve"> сельское поселение</w:t>
      </w:r>
      <w:r w:rsidRPr="00FE0FE3">
        <w:rPr>
          <w:rFonts w:ascii="Times New Roman" w:hAnsi="Times New Roman" w:cs="Times New Roman"/>
          <w:color w:val="auto"/>
          <w:sz w:val="24"/>
          <w:szCs w:val="24"/>
        </w:rPr>
        <w:t xml:space="preserve">» </w:t>
      </w:r>
    </w:p>
    <w:p w:rsidR="000F59E8" w:rsidRPr="00FE0FE3" w:rsidRDefault="000F59E8" w:rsidP="000F59E8">
      <w:pPr>
        <w:pStyle w:val="ConsPlusNonformat"/>
        <w:ind w:left="4253"/>
        <w:jc w:val="both"/>
        <w:rPr>
          <w:rFonts w:ascii="Times New Roman" w:hAnsi="Times New Roman" w:cs="Times New Roman"/>
          <w:color w:val="auto"/>
          <w:sz w:val="24"/>
          <w:szCs w:val="24"/>
        </w:rPr>
      </w:pPr>
      <w:r w:rsidRPr="00FE0FE3">
        <w:rPr>
          <w:rFonts w:ascii="Times New Roman" w:hAnsi="Times New Roman" w:cs="Times New Roman"/>
          <w:color w:val="auto"/>
          <w:sz w:val="24"/>
          <w:szCs w:val="24"/>
        </w:rPr>
        <w:t>от _______________________________________</w:t>
      </w:r>
    </w:p>
    <w:p w:rsidR="000F59E8" w:rsidRPr="00FE0FE3" w:rsidRDefault="000F59E8" w:rsidP="000F59E8">
      <w:pPr>
        <w:pStyle w:val="ConsPlusNonformat"/>
        <w:ind w:left="4253"/>
        <w:jc w:val="both"/>
        <w:rPr>
          <w:rFonts w:ascii="Times New Roman" w:hAnsi="Times New Roman" w:cs="Times New Roman"/>
          <w:color w:val="auto"/>
          <w:sz w:val="24"/>
          <w:szCs w:val="24"/>
        </w:rPr>
      </w:pPr>
      <w:r w:rsidRPr="00FE0FE3">
        <w:rPr>
          <w:rFonts w:ascii="Times New Roman" w:hAnsi="Times New Roman" w:cs="Times New Roman"/>
          <w:color w:val="auto"/>
          <w:sz w:val="24"/>
          <w:szCs w:val="24"/>
        </w:rPr>
        <w:t>__________________________________________</w:t>
      </w:r>
    </w:p>
    <w:p w:rsidR="000F59E8" w:rsidRPr="00FE0FE3" w:rsidRDefault="000F59E8" w:rsidP="000F59E8">
      <w:pPr>
        <w:pStyle w:val="ConsPlusNonformat"/>
        <w:ind w:left="4253"/>
        <w:jc w:val="both"/>
        <w:rPr>
          <w:rFonts w:ascii="Times New Roman" w:hAnsi="Times New Roman" w:cs="Times New Roman"/>
          <w:color w:val="auto"/>
          <w:sz w:val="24"/>
          <w:szCs w:val="24"/>
        </w:rPr>
      </w:pPr>
      <w:proofErr w:type="gramStart"/>
      <w:r w:rsidRPr="00FE0FE3">
        <w:rPr>
          <w:rFonts w:ascii="Times New Roman" w:hAnsi="Times New Roman" w:cs="Times New Roman"/>
          <w:color w:val="auto"/>
          <w:sz w:val="24"/>
          <w:szCs w:val="24"/>
        </w:rPr>
        <w:t>проживающего</w:t>
      </w:r>
      <w:proofErr w:type="gramEnd"/>
      <w:r w:rsidRPr="00FE0FE3">
        <w:rPr>
          <w:rFonts w:ascii="Times New Roman" w:hAnsi="Times New Roman" w:cs="Times New Roman"/>
          <w:color w:val="auto"/>
          <w:sz w:val="24"/>
          <w:szCs w:val="24"/>
        </w:rPr>
        <w:t xml:space="preserve"> по адресу:___________________</w:t>
      </w:r>
    </w:p>
    <w:p w:rsidR="000F59E8" w:rsidRPr="00FE0FE3" w:rsidRDefault="000F59E8" w:rsidP="000F59E8">
      <w:pPr>
        <w:pStyle w:val="ConsPlusNonformat"/>
        <w:ind w:left="4253"/>
        <w:jc w:val="both"/>
        <w:rPr>
          <w:rFonts w:ascii="Times New Roman" w:hAnsi="Times New Roman" w:cs="Times New Roman"/>
          <w:color w:val="auto"/>
          <w:sz w:val="24"/>
          <w:szCs w:val="24"/>
        </w:rPr>
      </w:pPr>
      <w:r w:rsidRPr="00FE0FE3">
        <w:rPr>
          <w:rFonts w:ascii="Times New Roman" w:hAnsi="Times New Roman" w:cs="Times New Roman"/>
          <w:color w:val="auto"/>
          <w:sz w:val="24"/>
          <w:szCs w:val="24"/>
        </w:rPr>
        <w:t>__________________________________________</w:t>
      </w:r>
    </w:p>
    <w:p w:rsidR="000F59E8" w:rsidRPr="00FE0FE3" w:rsidRDefault="000F59E8" w:rsidP="000F59E8">
      <w:pPr>
        <w:pStyle w:val="ConsPlusNonformat"/>
        <w:ind w:left="4253"/>
        <w:jc w:val="both"/>
        <w:rPr>
          <w:rFonts w:ascii="Times New Roman" w:hAnsi="Times New Roman" w:cs="Times New Roman"/>
          <w:color w:val="auto"/>
          <w:sz w:val="24"/>
          <w:szCs w:val="24"/>
        </w:rPr>
      </w:pPr>
      <w:r w:rsidRPr="00FE0FE3">
        <w:rPr>
          <w:rFonts w:ascii="Times New Roman" w:hAnsi="Times New Roman" w:cs="Times New Roman"/>
          <w:color w:val="auto"/>
          <w:sz w:val="24"/>
          <w:szCs w:val="24"/>
        </w:rPr>
        <w:t>__________________________________________</w:t>
      </w:r>
    </w:p>
    <w:p w:rsidR="000F59E8" w:rsidRPr="00FE0FE3" w:rsidRDefault="000F59E8" w:rsidP="000F59E8">
      <w:pPr>
        <w:pStyle w:val="ConsPlusNonformat"/>
        <w:ind w:left="4253"/>
        <w:jc w:val="both"/>
        <w:rPr>
          <w:rFonts w:ascii="Times New Roman" w:hAnsi="Times New Roman" w:cs="Times New Roman"/>
          <w:color w:val="auto"/>
          <w:sz w:val="22"/>
          <w:szCs w:val="22"/>
        </w:rPr>
      </w:pPr>
      <w:r w:rsidRPr="00FE0FE3">
        <w:rPr>
          <w:rFonts w:ascii="Times New Roman" w:hAnsi="Times New Roman" w:cs="Times New Roman"/>
          <w:color w:val="auto"/>
          <w:sz w:val="24"/>
          <w:szCs w:val="24"/>
        </w:rPr>
        <w:t>Телефон:__________________________________</w:t>
      </w:r>
    </w:p>
    <w:p w:rsidR="000F59E8" w:rsidRDefault="000F59E8" w:rsidP="000F59E8">
      <w:pPr>
        <w:pStyle w:val="af6"/>
        <w:spacing w:before="0" w:beforeAutospacing="0" w:after="0" w:afterAutospacing="0"/>
        <w:jc w:val="center"/>
        <w:rPr>
          <w:color w:val="000000"/>
          <w:sz w:val="27"/>
          <w:szCs w:val="27"/>
        </w:rPr>
      </w:pPr>
    </w:p>
    <w:p w:rsidR="000F59E8" w:rsidRDefault="000F59E8" w:rsidP="000F59E8">
      <w:pPr>
        <w:pStyle w:val="af6"/>
        <w:spacing w:before="0" w:beforeAutospacing="0" w:after="0" w:afterAutospacing="0"/>
        <w:jc w:val="center"/>
        <w:rPr>
          <w:color w:val="000000"/>
          <w:sz w:val="27"/>
          <w:szCs w:val="27"/>
        </w:rPr>
      </w:pPr>
    </w:p>
    <w:p w:rsidR="000F59E8" w:rsidRPr="000F59E8" w:rsidRDefault="000F59E8" w:rsidP="000F59E8">
      <w:pPr>
        <w:pStyle w:val="af6"/>
        <w:spacing w:before="0" w:beforeAutospacing="0" w:after="0" w:afterAutospacing="0"/>
        <w:jc w:val="center"/>
        <w:rPr>
          <w:b/>
          <w:color w:val="000000"/>
          <w:sz w:val="27"/>
          <w:szCs w:val="27"/>
        </w:rPr>
      </w:pPr>
      <w:r w:rsidRPr="000F59E8">
        <w:rPr>
          <w:b/>
          <w:color w:val="000000"/>
          <w:sz w:val="27"/>
          <w:szCs w:val="27"/>
        </w:rPr>
        <w:t>СОГЛАСИЕ</w:t>
      </w:r>
    </w:p>
    <w:p w:rsidR="000F59E8" w:rsidRPr="000F59E8" w:rsidRDefault="000F59E8" w:rsidP="000F59E8">
      <w:pPr>
        <w:pStyle w:val="af6"/>
        <w:spacing w:before="0" w:beforeAutospacing="0" w:after="0" w:afterAutospacing="0"/>
        <w:jc w:val="center"/>
        <w:rPr>
          <w:b/>
          <w:color w:val="000000"/>
          <w:sz w:val="27"/>
          <w:szCs w:val="27"/>
        </w:rPr>
      </w:pPr>
      <w:r w:rsidRPr="000F59E8">
        <w:rPr>
          <w:b/>
          <w:color w:val="000000"/>
          <w:sz w:val="27"/>
          <w:szCs w:val="27"/>
        </w:rPr>
        <w:t xml:space="preserve">на прохождение процедуры допуска к сведениям, </w:t>
      </w:r>
    </w:p>
    <w:p w:rsidR="000F59E8" w:rsidRPr="000F59E8" w:rsidRDefault="000F59E8" w:rsidP="000F59E8">
      <w:pPr>
        <w:pStyle w:val="af6"/>
        <w:spacing w:before="0" w:beforeAutospacing="0" w:after="0" w:afterAutospacing="0"/>
        <w:jc w:val="center"/>
        <w:rPr>
          <w:b/>
          <w:color w:val="000000"/>
          <w:sz w:val="27"/>
          <w:szCs w:val="27"/>
        </w:rPr>
      </w:pPr>
      <w:r w:rsidRPr="000F59E8">
        <w:rPr>
          <w:b/>
          <w:color w:val="000000"/>
          <w:sz w:val="27"/>
          <w:szCs w:val="27"/>
        </w:rPr>
        <w:t>составляющим государственную тайну</w:t>
      </w:r>
    </w:p>
    <w:p w:rsidR="000F59E8" w:rsidRDefault="000F59E8" w:rsidP="000F59E8">
      <w:pPr>
        <w:pStyle w:val="af6"/>
        <w:jc w:val="both"/>
        <w:rPr>
          <w:color w:val="000000"/>
          <w:sz w:val="27"/>
          <w:szCs w:val="27"/>
        </w:rPr>
      </w:pPr>
      <w:r>
        <w:rPr>
          <w:color w:val="000000"/>
          <w:sz w:val="27"/>
          <w:szCs w:val="27"/>
        </w:rPr>
        <w:t>Я, _____________________________________________________________ согласен на прохождение процедуры допуска к сведениям, составляющим государственную и иную охраняемую законом тайну в соответствии с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0F59E8" w:rsidRDefault="000F59E8" w:rsidP="000F59E8">
      <w:pPr>
        <w:pStyle w:val="af6"/>
        <w:rPr>
          <w:color w:val="000000"/>
          <w:sz w:val="27"/>
          <w:szCs w:val="27"/>
        </w:rPr>
      </w:pPr>
      <w:r>
        <w:rPr>
          <w:color w:val="000000"/>
          <w:sz w:val="27"/>
          <w:szCs w:val="27"/>
        </w:rPr>
        <w:t>__________                                                                                          __________</w:t>
      </w:r>
    </w:p>
    <w:p w:rsidR="006A4FF7" w:rsidRDefault="006A4FF7" w:rsidP="000F59E8">
      <w:pPr>
        <w:pStyle w:val="ConsPlusNormal"/>
        <w:jc w:val="right"/>
        <w:rPr>
          <w:rFonts w:ascii="Times New Roman" w:hAnsi="Times New Roman" w:cs="Times New Roman"/>
          <w:sz w:val="24"/>
          <w:szCs w:val="24"/>
        </w:rPr>
      </w:pPr>
    </w:p>
    <w:p w:rsidR="006A4FF7" w:rsidRPr="00812F64" w:rsidRDefault="006A4FF7" w:rsidP="006A4FF7">
      <w:pPr>
        <w:pStyle w:val="ConsPlusNonformat"/>
        <w:jc w:val="both"/>
        <w:rPr>
          <w:rFonts w:ascii="Times New Roman" w:hAnsi="Times New Roman" w:cs="Times New Roman"/>
          <w:sz w:val="24"/>
          <w:szCs w:val="24"/>
        </w:rPr>
      </w:pPr>
    </w:p>
    <w:p w:rsidR="00EA4255" w:rsidRDefault="00EA4255">
      <w:pPr>
        <w:suppressAutoHyphens w:val="0"/>
        <w:spacing w:after="160" w:line="259" w:lineRule="auto"/>
      </w:pPr>
      <w:r>
        <w:br w:type="page"/>
      </w:r>
    </w:p>
    <w:p w:rsidR="006A4FF7" w:rsidRDefault="006A4FF7" w:rsidP="006A4FF7">
      <w:pPr>
        <w:pStyle w:val="ConsPlusNormal"/>
        <w:jc w:val="right"/>
        <w:rPr>
          <w:rFonts w:ascii="Times New Roman" w:hAnsi="Times New Roman" w:cs="Times New Roman"/>
          <w:sz w:val="24"/>
          <w:szCs w:val="24"/>
        </w:rPr>
        <w:sectPr w:rsidR="006A4FF7" w:rsidSect="00C978F0">
          <w:headerReference w:type="default" r:id="rId7"/>
          <w:pgSz w:w="11906" w:h="16838"/>
          <w:pgMar w:top="851" w:right="851" w:bottom="284" w:left="1418" w:header="709" w:footer="720" w:gutter="0"/>
          <w:cols w:space="720"/>
          <w:titlePg/>
          <w:docGrid w:linePitch="360" w:charSpace="-6145"/>
        </w:sectPr>
      </w:pPr>
    </w:p>
    <w:p w:rsidR="00BA57E1" w:rsidRPr="007C4642" w:rsidRDefault="00BA57E1" w:rsidP="00BA57E1">
      <w:pPr>
        <w:pStyle w:val="ConsPlusNormal"/>
        <w:jc w:val="right"/>
        <w:rPr>
          <w:rFonts w:ascii="Times New Roman" w:hAnsi="Times New Roman" w:cs="Times New Roman"/>
          <w:sz w:val="24"/>
          <w:szCs w:val="24"/>
        </w:rPr>
      </w:pPr>
      <w:r w:rsidRPr="007C464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7C4642">
        <w:rPr>
          <w:rFonts w:ascii="Times New Roman" w:hAnsi="Times New Roman" w:cs="Times New Roman"/>
          <w:sz w:val="24"/>
          <w:szCs w:val="24"/>
        </w:rPr>
        <w:t xml:space="preserve"> </w:t>
      </w:r>
      <w:r w:rsidR="000F59E8">
        <w:rPr>
          <w:rFonts w:ascii="Times New Roman" w:hAnsi="Times New Roman" w:cs="Times New Roman"/>
          <w:sz w:val="24"/>
          <w:szCs w:val="24"/>
        </w:rPr>
        <w:t>7</w:t>
      </w:r>
    </w:p>
    <w:p w:rsidR="00BA57E1" w:rsidRPr="00812F64" w:rsidRDefault="00BA57E1" w:rsidP="00BA57E1">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4315B1">
        <w:rPr>
          <w:bCs/>
        </w:rPr>
        <w:t>Натырбовское</w:t>
      </w:r>
      <w:proofErr w:type="spellEnd"/>
      <w:r w:rsidR="004315B1">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4315B1">
        <w:rPr>
          <w:bCs/>
        </w:rPr>
        <w:t>Натырбовское</w:t>
      </w:r>
      <w:proofErr w:type="spellEnd"/>
      <w:r w:rsidR="004315B1">
        <w:rPr>
          <w:bCs/>
        </w:rPr>
        <w:t xml:space="preserve"> сельское поселение</w:t>
      </w:r>
      <w:r>
        <w:t>»</w:t>
      </w:r>
      <w:r w:rsidRPr="00812F64">
        <w:t xml:space="preserve"> по результатам конкурса</w:t>
      </w:r>
    </w:p>
    <w:p w:rsidR="00BA57E1" w:rsidRPr="00812F64" w:rsidRDefault="00BA57E1" w:rsidP="00BA57E1">
      <w:pPr>
        <w:jc w:val="both"/>
        <w:rPr>
          <w:b/>
        </w:rPr>
      </w:pPr>
    </w:p>
    <w:p w:rsidR="00BA57E1" w:rsidRDefault="00BA57E1" w:rsidP="00BA57E1">
      <w:pPr>
        <w:pStyle w:val="ConsPlusNonformat"/>
        <w:ind w:left="4253"/>
        <w:jc w:val="both"/>
        <w:rPr>
          <w:rFonts w:ascii="Times New Roman" w:hAnsi="Times New Roman" w:cs="Times New Roman"/>
          <w:sz w:val="24"/>
          <w:szCs w:val="24"/>
        </w:rPr>
      </w:pPr>
      <w:r w:rsidRPr="00081131">
        <w:rPr>
          <w:rFonts w:ascii="Times New Roman" w:hAnsi="Times New Roman" w:cs="Times New Roman"/>
          <w:sz w:val="24"/>
          <w:szCs w:val="24"/>
        </w:rPr>
        <w:t>В конкурсную комиссию по отбору кандидатур на должность главы муниципального образования «</w:t>
      </w:r>
      <w:proofErr w:type="spellStart"/>
      <w:r w:rsidR="004315B1">
        <w:rPr>
          <w:rFonts w:ascii="Times New Roman" w:hAnsi="Times New Roman" w:cs="Times New Roman"/>
          <w:sz w:val="24"/>
          <w:szCs w:val="24"/>
        </w:rPr>
        <w:t>Натырбовское</w:t>
      </w:r>
      <w:proofErr w:type="spellEnd"/>
      <w:r w:rsidR="004315B1">
        <w:rPr>
          <w:rFonts w:ascii="Times New Roman" w:hAnsi="Times New Roman" w:cs="Times New Roman"/>
          <w:sz w:val="24"/>
          <w:szCs w:val="24"/>
        </w:rPr>
        <w:t xml:space="preserve"> сельское поселение</w:t>
      </w:r>
      <w:r w:rsidRPr="00081131">
        <w:rPr>
          <w:rFonts w:ascii="Times New Roman" w:hAnsi="Times New Roman" w:cs="Times New Roman"/>
          <w:sz w:val="24"/>
          <w:szCs w:val="24"/>
        </w:rPr>
        <w:t xml:space="preserve">» </w:t>
      </w:r>
    </w:p>
    <w:p w:rsidR="00BA57E1" w:rsidRPr="00812F64" w:rsidRDefault="00BA57E1" w:rsidP="00BA57E1">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от _____________________________</w:t>
      </w:r>
      <w:r>
        <w:rPr>
          <w:rFonts w:ascii="Times New Roman" w:hAnsi="Times New Roman" w:cs="Times New Roman"/>
          <w:sz w:val="24"/>
          <w:szCs w:val="24"/>
        </w:rPr>
        <w:t>___________</w:t>
      </w:r>
    </w:p>
    <w:p w:rsidR="00BA57E1" w:rsidRPr="00812F64" w:rsidRDefault="00BA57E1" w:rsidP="00BA57E1">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w:t>
      </w:r>
      <w:r>
        <w:rPr>
          <w:rFonts w:ascii="Times New Roman" w:hAnsi="Times New Roman" w:cs="Times New Roman"/>
          <w:sz w:val="24"/>
          <w:szCs w:val="24"/>
        </w:rPr>
        <w:t>__</w:t>
      </w:r>
      <w:r w:rsidRPr="00812F64">
        <w:rPr>
          <w:rFonts w:ascii="Times New Roman" w:hAnsi="Times New Roman" w:cs="Times New Roman"/>
          <w:sz w:val="24"/>
          <w:szCs w:val="24"/>
        </w:rPr>
        <w:t>_______</w:t>
      </w:r>
      <w:r>
        <w:rPr>
          <w:rFonts w:ascii="Times New Roman" w:hAnsi="Times New Roman" w:cs="Times New Roman"/>
          <w:sz w:val="24"/>
          <w:szCs w:val="24"/>
        </w:rPr>
        <w:t>_____________</w:t>
      </w:r>
    </w:p>
    <w:p w:rsidR="00BA57E1" w:rsidRPr="00812F64" w:rsidRDefault="00BA57E1" w:rsidP="00BA57E1">
      <w:pPr>
        <w:pStyle w:val="ConsPlusNonformat"/>
        <w:ind w:left="4253"/>
        <w:jc w:val="both"/>
        <w:rPr>
          <w:rFonts w:ascii="Times New Roman" w:hAnsi="Times New Roman" w:cs="Times New Roman"/>
          <w:sz w:val="24"/>
          <w:szCs w:val="24"/>
        </w:rPr>
      </w:pPr>
      <w:proofErr w:type="gramStart"/>
      <w:r w:rsidRPr="00812F64">
        <w:rPr>
          <w:rFonts w:ascii="Times New Roman" w:hAnsi="Times New Roman" w:cs="Times New Roman"/>
          <w:sz w:val="24"/>
          <w:szCs w:val="24"/>
        </w:rPr>
        <w:t>проживающего</w:t>
      </w:r>
      <w:proofErr w:type="gramEnd"/>
      <w:r w:rsidRPr="00812F64">
        <w:rPr>
          <w:rFonts w:ascii="Times New Roman" w:hAnsi="Times New Roman" w:cs="Times New Roman"/>
          <w:sz w:val="24"/>
          <w:szCs w:val="24"/>
        </w:rPr>
        <w:t xml:space="preserve"> по адресу:_</w:t>
      </w:r>
      <w:r>
        <w:rPr>
          <w:rFonts w:ascii="Times New Roman" w:hAnsi="Times New Roman" w:cs="Times New Roman"/>
          <w:sz w:val="24"/>
          <w:szCs w:val="24"/>
        </w:rPr>
        <w:t>___________________</w:t>
      </w:r>
    </w:p>
    <w:p w:rsidR="00BA57E1" w:rsidRPr="00812F64" w:rsidRDefault="00BA57E1" w:rsidP="00BA57E1">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w:t>
      </w:r>
      <w:r>
        <w:rPr>
          <w:rFonts w:ascii="Times New Roman" w:hAnsi="Times New Roman" w:cs="Times New Roman"/>
          <w:sz w:val="24"/>
          <w:szCs w:val="24"/>
        </w:rPr>
        <w:t>________________</w:t>
      </w:r>
    </w:p>
    <w:p w:rsidR="00BA57E1" w:rsidRPr="00812F64" w:rsidRDefault="00BA57E1" w:rsidP="00BA57E1">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___________________________</w:t>
      </w:r>
      <w:r>
        <w:rPr>
          <w:rFonts w:ascii="Times New Roman" w:hAnsi="Times New Roman" w:cs="Times New Roman"/>
          <w:sz w:val="24"/>
          <w:szCs w:val="24"/>
        </w:rPr>
        <w:t>_______________</w:t>
      </w:r>
    </w:p>
    <w:p w:rsidR="00BA57E1" w:rsidRPr="00217026" w:rsidRDefault="00BA57E1" w:rsidP="00BA57E1">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Телефон:_______________________</w:t>
      </w:r>
      <w:r>
        <w:rPr>
          <w:rFonts w:ascii="Times New Roman" w:hAnsi="Times New Roman" w:cs="Times New Roman"/>
          <w:sz w:val="24"/>
          <w:szCs w:val="24"/>
        </w:rPr>
        <w:t>___________</w:t>
      </w:r>
    </w:p>
    <w:p w:rsidR="00BA57E1" w:rsidRDefault="00BA57E1" w:rsidP="00BA57E1">
      <w:pPr>
        <w:pStyle w:val="ConsPlusNonformat"/>
        <w:jc w:val="center"/>
        <w:rPr>
          <w:rFonts w:ascii="Times New Roman" w:hAnsi="Times New Roman" w:cs="Times New Roman"/>
          <w:bCs/>
          <w:sz w:val="24"/>
          <w:szCs w:val="24"/>
        </w:rPr>
      </w:pPr>
    </w:p>
    <w:p w:rsidR="00BA57E1" w:rsidRDefault="00BA57E1" w:rsidP="00BA57E1">
      <w:pPr>
        <w:pStyle w:val="ConsPlusNonformat"/>
        <w:jc w:val="center"/>
        <w:rPr>
          <w:rFonts w:ascii="Times New Roman" w:hAnsi="Times New Roman" w:cs="Times New Roman"/>
          <w:bCs/>
          <w:sz w:val="24"/>
          <w:szCs w:val="24"/>
        </w:rPr>
      </w:pPr>
    </w:p>
    <w:p w:rsidR="00BA57E1" w:rsidRPr="00016F72" w:rsidRDefault="00BA57E1" w:rsidP="00BA57E1">
      <w:pPr>
        <w:pStyle w:val="ConsPlusNonformat"/>
        <w:jc w:val="center"/>
        <w:rPr>
          <w:rFonts w:ascii="Times New Roman" w:hAnsi="Times New Roman" w:cs="Times New Roman"/>
          <w:b/>
          <w:bCs/>
          <w:sz w:val="24"/>
          <w:szCs w:val="24"/>
        </w:rPr>
      </w:pPr>
      <w:r w:rsidRPr="00016F72">
        <w:rPr>
          <w:rFonts w:ascii="Times New Roman" w:hAnsi="Times New Roman" w:cs="Times New Roman"/>
          <w:b/>
          <w:bCs/>
          <w:sz w:val="24"/>
          <w:szCs w:val="24"/>
        </w:rPr>
        <w:t>ЗАЯВЛЕНИЕ</w:t>
      </w:r>
    </w:p>
    <w:p w:rsidR="00BA57E1" w:rsidRPr="00016F72" w:rsidRDefault="00BA57E1" w:rsidP="00BA57E1">
      <w:pPr>
        <w:pStyle w:val="ConsPlusNonformat"/>
        <w:jc w:val="center"/>
        <w:rPr>
          <w:rFonts w:ascii="Times New Roman" w:hAnsi="Times New Roman" w:cs="Times New Roman"/>
          <w:b/>
          <w:bCs/>
          <w:sz w:val="24"/>
          <w:szCs w:val="24"/>
        </w:rPr>
      </w:pPr>
      <w:r w:rsidRPr="00016F72">
        <w:rPr>
          <w:rFonts w:ascii="Times New Roman" w:hAnsi="Times New Roman" w:cs="Times New Roman"/>
          <w:b/>
          <w:bCs/>
          <w:sz w:val="24"/>
          <w:szCs w:val="24"/>
        </w:rPr>
        <w:t>о согласии на проведение полномочными органами</w:t>
      </w:r>
    </w:p>
    <w:p w:rsidR="00BA57E1" w:rsidRPr="00016F72" w:rsidRDefault="00BA57E1" w:rsidP="00BA57E1">
      <w:pPr>
        <w:pStyle w:val="ConsPlusNonformat"/>
        <w:jc w:val="center"/>
        <w:rPr>
          <w:rFonts w:ascii="Times New Roman" w:hAnsi="Times New Roman" w:cs="Times New Roman"/>
          <w:b/>
          <w:bCs/>
          <w:sz w:val="24"/>
          <w:szCs w:val="24"/>
        </w:rPr>
      </w:pPr>
      <w:r w:rsidRPr="00016F72">
        <w:rPr>
          <w:rFonts w:ascii="Times New Roman" w:hAnsi="Times New Roman" w:cs="Times New Roman"/>
          <w:b/>
          <w:bCs/>
          <w:sz w:val="24"/>
          <w:szCs w:val="24"/>
        </w:rPr>
        <w:t>проверочных мероприятий</w:t>
      </w:r>
    </w:p>
    <w:p w:rsidR="00BA57E1" w:rsidRPr="007C4642" w:rsidRDefault="00BA57E1" w:rsidP="00BA57E1">
      <w:pPr>
        <w:pStyle w:val="ConsPlusNonformat"/>
        <w:jc w:val="both"/>
        <w:rPr>
          <w:rFonts w:ascii="Times New Roman" w:hAnsi="Times New Roman" w:cs="Times New Roman"/>
          <w:sz w:val="24"/>
          <w:szCs w:val="24"/>
        </w:rPr>
      </w:pPr>
    </w:p>
    <w:p w:rsidR="00BA57E1" w:rsidRPr="007C4642" w:rsidRDefault="00BA57E1" w:rsidP="00BA57E1">
      <w:pPr>
        <w:pStyle w:val="ConsPlusNonformat"/>
        <w:ind w:firstLine="567"/>
        <w:jc w:val="both"/>
        <w:rPr>
          <w:rFonts w:ascii="Times New Roman" w:hAnsi="Times New Roman" w:cs="Times New Roman"/>
          <w:sz w:val="24"/>
          <w:szCs w:val="24"/>
        </w:rPr>
      </w:pPr>
      <w:r w:rsidRPr="007C4642">
        <w:rPr>
          <w:rFonts w:ascii="Times New Roman" w:hAnsi="Times New Roman" w:cs="Times New Roman"/>
          <w:sz w:val="24"/>
          <w:szCs w:val="24"/>
        </w:rPr>
        <w:t xml:space="preserve">    Я, _______________________________________________, в связи с участием в  конкурсе  по  отбору   кандидатур  на  должность   </w:t>
      </w:r>
      <w:r>
        <w:rPr>
          <w:rFonts w:ascii="Times New Roman" w:hAnsi="Times New Roman" w:cs="Times New Roman"/>
          <w:sz w:val="24"/>
          <w:szCs w:val="24"/>
        </w:rPr>
        <w:t xml:space="preserve">главы </w:t>
      </w:r>
      <w:r w:rsidRPr="007C4642">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w:t>
      </w:r>
      <w:proofErr w:type="spellStart"/>
      <w:r w:rsidR="00207A5F">
        <w:rPr>
          <w:rFonts w:ascii="Times New Roman" w:hAnsi="Times New Roman" w:cs="Times New Roman"/>
          <w:sz w:val="24"/>
          <w:szCs w:val="24"/>
        </w:rPr>
        <w:t>Натырбовское</w:t>
      </w:r>
      <w:proofErr w:type="spellEnd"/>
      <w:r w:rsidR="00207A5F">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Pr="007C4642">
        <w:rPr>
          <w:rFonts w:ascii="Times New Roman" w:hAnsi="Times New Roman" w:cs="Times New Roman"/>
          <w:sz w:val="24"/>
          <w:szCs w:val="24"/>
        </w:rPr>
        <w:t xml:space="preserve">,   руководствуясь   </w:t>
      </w:r>
      <w:hyperlink r:id="rId8" w:history="1">
        <w:r w:rsidRPr="007C4642">
          <w:rPr>
            <w:rFonts w:ascii="Times New Roman" w:hAnsi="Times New Roman" w:cs="Times New Roman"/>
            <w:sz w:val="24"/>
            <w:szCs w:val="24"/>
          </w:rPr>
          <w:t>статьей   21</w:t>
        </w:r>
      </w:hyperlink>
      <w:r>
        <w:rPr>
          <w:rFonts w:ascii="Times New Roman" w:hAnsi="Times New Roman" w:cs="Times New Roman"/>
          <w:sz w:val="24"/>
          <w:szCs w:val="24"/>
        </w:rPr>
        <w:t xml:space="preserve"> </w:t>
      </w:r>
      <w:r w:rsidRPr="007C4642">
        <w:rPr>
          <w:rFonts w:ascii="Times New Roman" w:hAnsi="Times New Roman" w:cs="Times New Roman"/>
          <w:sz w:val="24"/>
          <w:szCs w:val="24"/>
        </w:rPr>
        <w:t xml:space="preserve">Закона Российской  Федерации  от 21.07.1993  </w:t>
      </w:r>
      <w:r>
        <w:rPr>
          <w:rFonts w:ascii="Times New Roman" w:hAnsi="Times New Roman" w:cs="Times New Roman"/>
          <w:sz w:val="24"/>
          <w:szCs w:val="24"/>
        </w:rPr>
        <w:t>№</w:t>
      </w:r>
      <w:r w:rsidRPr="007C4642">
        <w:rPr>
          <w:rFonts w:ascii="Times New Roman" w:hAnsi="Times New Roman" w:cs="Times New Roman"/>
          <w:sz w:val="24"/>
          <w:szCs w:val="24"/>
        </w:rPr>
        <w:t xml:space="preserve"> 5485-1  </w:t>
      </w:r>
      <w:r>
        <w:rPr>
          <w:rFonts w:ascii="Times New Roman" w:hAnsi="Times New Roman" w:cs="Times New Roman"/>
          <w:sz w:val="24"/>
          <w:szCs w:val="24"/>
        </w:rPr>
        <w:t>«</w:t>
      </w:r>
      <w:r w:rsidRPr="007C4642">
        <w:rPr>
          <w:rFonts w:ascii="Times New Roman" w:hAnsi="Times New Roman" w:cs="Times New Roman"/>
          <w:sz w:val="24"/>
          <w:szCs w:val="24"/>
        </w:rPr>
        <w:t>О государственной  тайне</w:t>
      </w:r>
      <w:r>
        <w:rPr>
          <w:rFonts w:ascii="Times New Roman" w:hAnsi="Times New Roman" w:cs="Times New Roman"/>
          <w:sz w:val="24"/>
          <w:szCs w:val="24"/>
        </w:rPr>
        <w:t>»</w:t>
      </w:r>
      <w:r w:rsidRPr="007C4642">
        <w:rPr>
          <w:rFonts w:ascii="Times New Roman" w:hAnsi="Times New Roman" w:cs="Times New Roman"/>
          <w:sz w:val="24"/>
          <w:szCs w:val="24"/>
        </w:rPr>
        <w:t>, заявляю о  согласии на проведение  в отношении  меня полномочными  органами проверочных мероприятий.</w:t>
      </w:r>
    </w:p>
    <w:p w:rsidR="00BA57E1" w:rsidRPr="007C4642" w:rsidRDefault="00BA57E1" w:rsidP="00BA57E1">
      <w:pPr>
        <w:pStyle w:val="ConsPlusNonformat"/>
        <w:ind w:firstLine="567"/>
        <w:rPr>
          <w:rFonts w:ascii="Times New Roman" w:hAnsi="Times New Roman" w:cs="Times New Roman"/>
          <w:sz w:val="24"/>
          <w:szCs w:val="24"/>
        </w:rPr>
      </w:pPr>
    </w:p>
    <w:p w:rsidR="00BA57E1" w:rsidRPr="007C4642" w:rsidRDefault="00BA57E1" w:rsidP="00BA57E1">
      <w:pPr>
        <w:pStyle w:val="ConsPlusNonformat"/>
        <w:ind w:left="567"/>
        <w:jc w:val="both"/>
        <w:rPr>
          <w:rFonts w:ascii="Times New Roman" w:hAnsi="Times New Roman" w:cs="Times New Roman"/>
          <w:sz w:val="24"/>
          <w:szCs w:val="24"/>
        </w:rPr>
      </w:pPr>
      <w:r w:rsidRPr="007C4642">
        <w:rPr>
          <w:rFonts w:ascii="Times New Roman" w:hAnsi="Times New Roman" w:cs="Times New Roman"/>
          <w:sz w:val="24"/>
          <w:szCs w:val="24"/>
        </w:rPr>
        <w:t>_____________ ________________           ____________________________</w:t>
      </w:r>
    </w:p>
    <w:p w:rsidR="00BA57E1" w:rsidRPr="004472CD" w:rsidRDefault="00BA57E1" w:rsidP="00BA57E1">
      <w:pPr>
        <w:pStyle w:val="ConsPlusNonformat"/>
        <w:jc w:val="both"/>
        <w:rPr>
          <w:rFonts w:ascii="Times New Roman" w:hAnsi="Times New Roman" w:cs="Times New Roman"/>
          <w:szCs w:val="24"/>
        </w:rPr>
      </w:pPr>
      <w:r w:rsidRPr="004472CD">
        <w:rPr>
          <w:rFonts w:ascii="Times New Roman" w:hAnsi="Times New Roman" w:cs="Times New Roman"/>
          <w:szCs w:val="24"/>
        </w:rPr>
        <w:t xml:space="preserve">                </w:t>
      </w:r>
      <w:r>
        <w:rPr>
          <w:rFonts w:ascii="Times New Roman" w:hAnsi="Times New Roman" w:cs="Times New Roman"/>
          <w:szCs w:val="24"/>
        </w:rPr>
        <w:t xml:space="preserve">       </w:t>
      </w:r>
      <w:r w:rsidRPr="004472CD">
        <w:rPr>
          <w:rFonts w:ascii="Times New Roman" w:hAnsi="Times New Roman" w:cs="Times New Roman"/>
          <w:szCs w:val="24"/>
        </w:rPr>
        <w:t xml:space="preserve">   (дата)              (подпись)                                (расшифровка подписи)</w:t>
      </w:r>
    </w:p>
    <w:p w:rsidR="00195427" w:rsidRDefault="000F59E8">
      <w:pPr>
        <w:suppressAutoHyphens w:val="0"/>
        <w:spacing w:after="160" w:line="259" w:lineRule="auto"/>
      </w:pPr>
      <w:r>
        <w:br w:type="page"/>
      </w:r>
    </w:p>
    <w:p w:rsidR="006A4FF7" w:rsidRPr="00812F64" w:rsidRDefault="006A4FF7" w:rsidP="006A4FF7">
      <w:pPr>
        <w:pStyle w:val="ConsPlusNormal"/>
        <w:jc w:val="right"/>
      </w:pPr>
      <w:r w:rsidRPr="00812F6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sidR="000F59E8">
        <w:rPr>
          <w:rFonts w:ascii="Times New Roman" w:hAnsi="Times New Roman" w:cs="Times New Roman"/>
          <w:sz w:val="24"/>
          <w:szCs w:val="24"/>
        </w:rPr>
        <w:t>8</w:t>
      </w:r>
    </w:p>
    <w:p w:rsidR="00C41088" w:rsidRPr="00812F64" w:rsidRDefault="00C41088" w:rsidP="00C41088">
      <w:pPr>
        <w:ind w:left="4253"/>
        <w:jc w:val="both"/>
        <w:rPr>
          <w:b/>
        </w:rPr>
      </w:pPr>
      <w:r w:rsidRPr="00812F64">
        <w:t xml:space="preserve">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207A5F">
        <w:rPr>
          <w:bCs/>
        </w:rPr>
        <w:t>Натырбовское</w:t>
      </w:r>
      <w:proofErr w:type="spellEnd"/>
      <w:r w:rsidR="00207A5F">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proofErr w:type="spellStart"/>
      <w:r w:rsidR="00207A5F">
        <w:rPr>
          <w:bCs/>
        </w:rPr>
        <w:t>Натырбовское</w:t>
      </w:r>
      <w:proofErr w:type="spellEnd"/>
      <w:r w:rsidR="00207A5F">
        <w:rPr>
          <w:bCs/>
        </w:rPr>
        <w:t xml:space="preserve"> сельское поселение</w:t>
      </w:r>
      <w:r>
        <w:t>»</w:t>
      </w:r>
      <w:r w:rsidRPr="00812F64">
        <w:t xml:space="preserve"> по результатам конкурса</w:t>
      </w:r>
    </w:p>
    <w:p w:rsidR="00C41088" w:rsidRPr="00812F64" w:rsidRDefault="00C41088" w:rsidP="00C41088">
      <w:pPr>
        <w:jc w:val="both"/>
        <w:rPr>
          <w:b/>
        </w:rPr>
      </w:pPr>
    </w:p>
    <w:p w:rsidR="00C41088" w:rsidRDefault="00C41088" w:rsidP="00C41088">
      <w:pPr>
        <w:pStyle w:val="ConsPlusNonformat"/>
        <w:ind w:left="4253"/>
        <w:jc w:val="both"/>
        <w:rPr>
          <w:rFonts w:ascii="Times New Roman" w:hAnsi="Times New Roman" w:cs="Times New Roman"/>
          <w:sz w:val="24"/>
          <w:szCs w:val="24"/>
        </w:rPr>
      </w:pPr>
      <w:r w:rsidRPr="00081131">
        <w:rPr>
          <w:rFonts w:ascii="Times New Roman" w:hAnsi="Times New Roman" w:cs="Times New Roman"/>
          <w:sz w:val="24"/>
          <w:szCs w:val="24"/>
        </w:rPr>
        <w:t>В конкурсную комиссию по отбору кандидатур на должность главы муниципального образования «</w:t>
      </w:r>
      <w:proofErr w:type="spellStart"/>
      <w:r w:rsidR="00207A5F">
        <w:rPr>
          <w:rFonts w:ascii="Times New Roman" w:hAnsi="Times New Roman" w:cs="Times New Roman"/>
          <w:sz w:val="24"/>
          <w:szCs w:val="24"/>
        </w:rPr>
        <w:t>Натырбовское</w:t>
      </w:r>
      <w:proofErr w:type="spellEnd"/>
      <w:r w:rsidR="00207A5F">
        <w:rPr>
          <w:rFonts w:ascii="Times New Roman" w:hAnsi="Times New Roman" w:cs="Times New Roman"/>
          <w:sz w:val="24"/>
          <w:szCs w:val="24"/>
        </w:rPr>
        <w:t xml:space="preserve"> сельское поселение</w:t>
      </w:r>
      <w:r w:rsidRPr="00081131">
        <w:rPr>
          <w:rFonts w:ascii="Times New Roman" w:hAnsi="Times New Roman" w:cs="Times New Roman"/>
          <w:sz w:val="24"/>
          <w:szCs w:val="24"/>
        </w:rPr>
        <w:t xml:space="preserve">» </w:t>
      </w:r>
    </w:p>
    <w:p w:rsidR="00C41088" w:rsidRPr="00812F64" w:rsidRDefault="00C41088" w:rsidP="00C41088">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от _____________________________</w:t>
      </w:r>
      <w:r>
        <w:rPr>
          <w:rFonts w:ascii="Times New Roman" w:hAnsi="Times New Roman" w:cs="Times New Roman"/>
          <w:sz w:val="24"/>
          <w:szCs w:val="24"/>
        </w:rPr>
        <w:t>__________</w:t>
      </w:r>
    </w:p>
    <w:p w:rsidR="00C41088" w:rsidRPr="00812F64" w:rsidRDefault="00C41088" w:rsidP="00C41088">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w:t>
      </w:r>
      <w:r>
        <w:rPr>
          <w:rFonts w:ascii="Times New Roman" w:hAnsi="Times New Roman" w:cs="Times New Roman"/>
          <w:sz w:val="24"/>
          <w:szCs w:val="24"/>
        </w:rPr>
        <w:t>__</w:t>
      </w:r>
      <w:r w:rsidRPr="00812F64">
        <w:rPr>
          <w:rFonts w:ascii="Times New Roman" w:hAnsi="Times New Roman" w:cs="Times New Roman"/>
          <w:sz w:val="24"/>
          <w:szCs w:val="24"/>
        </w:rPr>
        <w:t>_______</w:t>
      </w:r>
      <w:r>
        <w:rPr>
          <w:rFonts w:ascii="Times New Roman" w:hAnsi="Times New Roman" w:cs="Times New Roman"/>
          <w:sz w:val="24"/>
          <w:szCs w:val="24"/>
        </w:rPr>
        <w:t>_____________</w:t>
      </w:r>
    </w:p>
    <w:p w:rsidR="00C41088" w:rsidRPr="00812F64" w:rsidRDefault="00C41088" w:rsidP="00C41088">
      <w:pPr>
        <w:pStyle w:val="ConsPlusNonformat"/>
        <w:ind w:left="4253"/>
        <w:jc w:val="both"/>
        <w:rPr>
          <w:rFonts w:ascii="Times New Roman" w:hAnsi="Times New Roman" w:cs="Times New Roman"/>
          <w:sz w:val="24"/>
          <w:szCs w:val="24"/>
        </w:rPr>
      </w:pPr>
      <w:proofErr w:type="gramStart"/>
      <w:r w:rsidRPr="00812F64">
        <w:rPr>
          <w:rFonts w:ascii="Times New Roman" w:hAnsi="Times New Roman" w:cs="Times New Roman"/>
          <w:sz w:val="24"/>
          <w:szCs w:val="24"/>
        </w:rPr>
        <w:t>проживающего</w:t>
      </w:r>
      <w:proofErr w:type="gramEnd"/>
      <w:r w:rsidRPr="00812F64">
        <w:rPr>
          <w:rFonts w:ascii="Times New Roman" w:hAnsi="Times New Roman" w:cs="Times New Roman"/>
          <w:sz w:val="24"/>
          <w:szCs w:val="24"/>
        </w:rPr>
        <w:t xml:space="preserve"> по адресу:_</w:t>
      </w:r>
      <w:r>
        <w:rPr>
          <w:rFonts w:ascii="Times New Roman" w:hAnsi="Times New Roman" w:cs="Times New Roman"/>
          <w:sz w:val="24"/>
          <w:szCs w:val="24"/>
        </w:rPr>
        <w:t>__________________</w:t>
      </w:r>
    </w:p>
    <w:p w:rsidR="00C41088" w:rsidRPr="00812F64" w:rsidRDefault="00C41088" w:rsidP="00C41088">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w:t>
      </w:r>
      <w:r>
        <w:rPr>
          <w:rFonts w:ascii="Times New Roman" w:hAnsi="Times New Roman" w:cs="Times New Roman"/>
          <w:sz w:val="24"/>
          <w:szCs w:val="24"/>
        </w:rPr>
        <w:t>________________</w:t>
      </w:r>
    </w:p>
    <w:p w:rsidR="00C41088" w:rsidRPr="00812F64" w:rsidRDefault="00C41088" w:rsidP="00C41088">
      <w:pPr>
        <w:pStyle w:val="ConsPlusNonformat"/>
        <w:ind w:left="4253"/>
        <w:jc w:val="both"/>
        <w:rPr>
          <w:rFonts w:ascii="Times New Roman" w:hAnsi="Times New Roman" w:cs="Times New Roman"/>
          <w:sz w:val="24"/>
          <w:szCs w:val="24"/>
        </w:rPr>
      </w:pPr>
      <w:r w:rsidRPr="00812F64">
        <w:rPr>
          <w:rFonts w:ascii="Times New Roman" w:hAnsi="Times New Roman" w:cs="Times New Roman"/>
          <w:sz w:val="24"/>
          <w:szCs w:val="24"/>
        </w:rPr>
        <w:t>___________________________</w:t>
      </w:r>
      <w:r>
        <w:rPr>
          <w:rFonts w:ascii="Times New Roman" w:hAnsi="Times New Roman" w:cs="Times New Roman"/>
          <w:sz w:val="24"/>
          <w:szCs w:val="24"/>
        </w:rPr>
        <w:t>_______________</w:t>
      </w:r>
    </w:p>
    <w:p w:rsidR="00C41088" w:rsidRPr="00812F64" w:rsidRDefault="00C41088" w:rsidP="00C41088">
      <w:pPr>
        <w:pStyle w:val="ConsPlusNonformat"/>
        <w:ind w:left="4253"/>
        <w:jc w:val="both"/>
        <w:rPr>
          <w:rFonts w:ascii="Times New Roman" w:hAnsi="Times New Roman" w:cs="Times New Roman"/>
          <w:sz w:val="22"/>
          <w:szCs w:val="22"/>
        </w:rPr>
      </w:pPr>
      <w:r w:rsidRPr="00377FFD">
        <w:rPr>
          <w:rFonts w:ascii="Times New Roman" w:hAnsi="Times New Roman" w:cs="Times New Roman"/>
          <w:sz w:val="24"/>
          <w:szCs w:val="24"/>
        </w:rPr>
        <w:t>Телефон:______________________________</w:t>
      </w:r>
      <w:r>
        <w:rPr>
          <w:rFonts w:ascii="Times New Roman" w:hAnsi="Times New Roman" w:cs="Times New Roman"/>
          <w:sz w:val="24"/>
          <w:szCs w:val="24"/>
        </w:rPr>
        <w:t>____</w:t>
      </w:r>
    </w:p>
    <w:p w:rsidR="006A4FF7" w:rsidRPr="002B4D17" w:rsidRDefault="006A4FF7" w:rsidP="006A4FF7">
      <w:pPr>
        <w:pStyle w:val="ConsPlusNonformat"/>
        <w:ind w:left="5103"/>
        <w:jc w:val="both"/>
        <w:rPr>
          <w:rFonts w:ascii="Times New Roman" w:hAnsi="Times New Roman" w:cs="Times New Roman"/>
          <w:b/>
          <w:sz w:val="24"/>
          <w:szCs w:val="24"/>
        </w:rPr>
      </w:pPr>
    </w:p>
    <w:p w:rsidR="006A4FF7" w:rsidRPr="00812F64" w:rsidRDefault="006A4FF7" w:rsidP="006A4FF7">
      <w:pPr>
        <w:pStyle w:val="ConsPlusNonformat"/>
        <w:ind w:left="5103"/>
        <w:jc w:val="both"/>
        <w:rPr>
          <w:rFonts w:ascii="Times New Roman" w:hAnsi="Times New Roman" w:cs="Times New Roman"/>
          <w:sz w:val="24"/>
          <w:szCs w:val="24"/>
        </w:rPr>
      </w:pPr>
    </w:p>
    <w:p w:rsidR="006A4FF7" w:rsidRPr="00812F64" w:rsidRDefault="006A4FF7" w:rsidP="006A4FF7">
      <w:pPr>
        <w:pStyle w:val="ConsPlusNormal"/>
        <w:ind w:firstLine="0"/>
        <w:jc w:val="center"/>
        <w:rPr>
          <w:rFonts w:ascii="Times New Roman" w:hAnsi="Times New Roman" w:cs="Times New Roman"/>
          <w:b/>
          <w:sz w:val="24"/>
          <w:szCs w:val="24"/>
        </w:rPr>
      </w:pPr>
      <w:r w:rsidRPr="00812F64">
        <w:rPr>
          <w:rFonts w:ascii="Times New Roman" w:hAnsi="Times New Roman" w:cs="Times New Roman"/>
          <w:b/>
          <w:sz w:val="24"/>
          <w:szCs w:val="24"/>
        </w:rPr>
        <w:t>ИНФОРМАЦИЯ</w:t>
      </w:r>
    </w:p>
    <w:p w:rsidR="006A4FF7" w:rsidRPr="00812F64" w:rsidRDefault="006A4FF7" w:rsidP="006A4FF7">
      <w:pPr>
        <w:pStyle w:val="ConsPlusNormal"/>
        <w:ind w:firstLine="0"/>
        <w:jc w:val="center"/>
        <w:rPr>
          <w:rFonts w:ascii="Times New Roman" w:hAnsi="Times New Roman" w:cs="Times New Roman"/>
          <w:b/>
          <w:sz w:val="24"/>
          <w:szCs w:val="24"/>
        </w:rPr>
      </w:pPr>
      <w:r w:rsidRPr="00812F64">
        <w:rPr>
          <w:rFonts w:ascii="Times New Roman" w:hAnsi="Times New Roman" w:cs="Times New Roman"/>
          <w:b/>
          <w:sz w:val="24"/>
          <w:szCs w:val="24"/>
        </w:rPr>
        <w:t>о факте привлечени</w:t>
      </w:r>
      <w:r>
        <w:rPr>
          <w:rFonts w:ascii="Times New Roman" w:hAnsi="Times New Roman" w:cs="Times New Roman"/>
          <w:b/>
          <w:sz w:val="24"/>
          <w:szCs w:val="24"/>
        </w:rPr>
        <w:t>я</w:t>
      </w:r>
      <w:r w:rsidRPr="00812F64">
        <w:rPr>
          <w:rFonts w:ascii="Times New Roman" w:hAnsi="Times New Roman" w:cs="Times New Roman"/>
          <w:b/>
          <w:sz w:val="24"/>
          <w:szCs w:val="24"/>
        </w:rPr>
        <w:t xml:space="preserve"> (</w:t>
      </w:r>
      <w:r>
        <w:rPr>
          <w:rFonts w:ascii="Times New Roman" w:hAnsi="Times New Roman" w:cs="Times New Roman"/>
          <w:b/>
          <w:sz w:val="24"/>
          <w:szCs w:val="24"/>
        </w:rPr>
        <w:t xml:space="preserve">об </w:t>
      </w:r>
      <w:r w:rsidRPr="00812F64">
        <w:rPr>
          <w:rFonts w:ascii="Times New Roman" w:hAnsi="Times New Roman" w:cs="Times New Roman"/>
          <w:b/>
          <w:sz w:val="24"/>
          <w:szCs w:val="24"/>
        </w:rPr>
        <w:t xml:space="preserve">отсутствии факта привлечения) </w:t>
      </w:r>
    </w:p>
    <w:p w:rsidR="006A4FF7" w:rsidRPr="00812F64" w:rsidRDefault="006A4FF7" w:rsidP="006A4FF7">
      <w:pPr>
        <w:pStyle w:val="ConsPlusNormal"/>
        <w:ind w:firstLine="0"/>
        <w:jc w:val="center"/>
        <w:rPr>
          <w:rFonts w:ascii="Times New Roman" w:hAnsi="Times New Roman" w:cs="Times New Roman"/>
          <w:b/>
          <w:sz w:val="24"/>
          <w:szCs w:val="24"/>
        </w:rPr>
      </w:pPr>
      <w:r w:rsidRPr="00812F64">
        <w:rPr>
          <w:rFonts w:ascii="Times New Roman" w:hAnsi="Times New Roman" w:cs="Times New Roman"/>
          <w:b/>
          <w:sz w:val="24"/>
          <w:szCs w:val="24"/>
        </w:rPr>
        <w:t>к административной ответственности</w:t>
      </w:r>
    </w:p>
    <w:p w:rsidR="006A4FF7" w:rsidRDefault="006A4FF7" w:rsidP="006A4FF7">
      <w:pPr>
        <w:pStyle w:val="ConsPlusNormal"/>
        <w:ind w:firstLine="567"/>
        <w:jc w:val="both"/>
        <w:rPr>
          <w:rFonts w:ascii="Times New Roman" w:hAnsi="Times New Roman" w:cs="Times New Roman"/>
          <w:b/>
          <w:sz w:val="24"/>
          <w:szCs w:val="24"/>
        </w:rPr>
      </w:pPr>
    </w:p>
    <w:p w:rsidR="006A4FF7" w:rsidRPr="00812F64" w:rsidRDefault="006A4FF7" w:rsidP="006A4FF7">
      <w:pPr>
        <w:pStyle w:val="ConsPlusNormal"/>
        <w:ind w:firstLine="567"/>
        <w:jc w:val="both"/>
        <w:rPr>
          <w:rFonts w:ascii="Times New Roman" w:hAnsi="Times New Roman" w:cs="Times New Roman"/>
          <w:b/>
          <w:sz w:val="24"/>
          <w:szCs w:val="24"/>
        </w:rPr>
      </w:pPr>
    </w:p>
    <w:p w:rsidR="006A4FF7" w:rsidRPr="00812F64" w:rsidRDefault="006A4FF7" w:rsidP="006A4FF7">
      <w:pPr>
        <w:pStyle w:val="ConsPlusNormal"/>
        <w:ind w:firstLine="567"/>
        <w:jc w:val="both"/>
        <w:rPr>
          <w:rFonts w:ascii="Times New Roman" w:hAnsi="Times New Roman" w:cs="Times New Roman"/>
        </w:rPr>
      </w:pPr>
      <w:r w:rsidRPr="00812F64">
        <w:rPr>
          <w:rFonts w:ascii="Times New Roman" w:hAnsi="Times New Roman" w:cs="Times New Roman"/>
          <w:sz w:val="24"/>
          <w:szCs w:val="24"/>
        </w:rPr>
        <w:t>Настоящим информирую конкурс</w:t>
      </w:r>
      <w:r>
        <w:rPr>
          <w:rFonts w:ascii="Times New Roman" w:hAnsi="Times New Roman" w:cs="Times New Roman"/>
          <w:sz w:val="24"/>
          <w:szCs w:val="24"/>
        </w:rPr>
        <w:t xml:space="preserve">ную комиссию по отбору кандидатур на </w:t>
      </w:r>
      <w:r w:rsidRPr="00812F64">
        <w:rPr>
          <w:rFonts w:ascii="Times New Roman" w:hAnsi="Times New Roman" w:cs="Times New Roman"/>
          <w:sz w:val="24"/>
          <w:szCs w:val="24"/>
        </w:rPr>
        <w:t>должност</w:t>
      </w:r>
      <w:r>
        <w:rPr>
          <w:rFonts w:ascii="Times New Roman" w:hAnsi="Times New Roman" w:cs="Times New Roman"/>
          <w:sz w:val="24"/>
          <w:szCs w:val="24"/>
        </w:rPr>
        <w:t>ь главы</w:t>
      </w:r>
      <w:r w:rsidRPr="00812F64">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w:t>
      </w:r>
      <w:proofErr w:type="spellStart"/>
      <w:r w:rsidR="00207A5F">
        <w:rPr>
          <w:rFonts w:ascii="Times New Roman" w:hAnsi="Times New Roman" w:cs="Times New Roman"/>
          <w:sz w:val="24"/>
          <w:szCs w:val="24"/>
        </w:rPr>
        <w:t>Натырбовское</w:t>
      </w:r>
      <w:proofErr w:type="spellEnd"/>
      <w:r w:rsidR="00207A5F">
        <w:rPr>
          <w:rFonts w:ascii="Times New Roman" w:hAnsi="Times New Roman" w:cs="Times New Roman"/>
          <w:sz w:val="24"/>
          <w:szCs w:val="24"/>
        </w:rPr>
        <w:t xml:space="preserve"> сельское поселение</w:t>
      </w:r>
      <w:r>
        <w:rPr>
          <w:rFonts w:ascii="Times New Roman" w:hAnsi="Times New Roman" w:cs="Times New Roman"/>
          <w:sz w:val="24"/>
          <w:szCs w:val="24"/>
        </w:rPr>
        <w:t>» о</w:t>
      </w:r>
      <w:r w:rsidRPr="00812F64">
        <w:rPr>
          <w:rFonts w:ascii="Times New Roman" w:hAnsi="Times New Roman" w:cs="Times New Roman"/>
          <w:sz w:val="24"/>
          <w:szCs w:val="24"/>
        </w:rPr>
        <w:t xml:space="preserve"> том, что я, _________________________________________________________________, не привлекался </w:t>
      </w:r>
      <w:r w:rsidRPr="00812F64">
        <w:rPr>
          <w:rFonts w:ascii="Times New Roman" w:hAnsi="Times New Roman" w:cs="Times New Roman"/>
        </w:rPr>
        <w:t xml:space="preserve">  </w:t>
      </w:r>
      <w:r w:rsidR="007E2A07">
        <w:rPr>
          <w:rFonts w:ascii="Times New Roman" w:hAnsi="Times New Roman" w:cs="Times New Roman"/>
        </w:rPr>
        <w:t xml:space="preserve">                                                                          </w:t>
      </w:r>
      <w:r w:rsidRPr="00812F64">
        <w:rPr>
          <w:rFonts w:ascii="Times New Roman" w:hAnsi="Times New Roman" w:cs="Times New Roman"/>
        </w:rPr>
        <w:t xml:space="preserve"> </w:t>
      </w:r>
      <w:r w:rsidR="007E2A07" w:rsidRPr="00812F64">
        <w:rPr>
          <w:rFonts w:ascii="Times New Roman" w:hAnsi="Times New Roman" w:cs="Times New Roman"/>
        </w:rPr>
        <w:t>Ф.И.О.</w:t>
      </w:r>
    </w:p>
    <w:p w:rsidR="006A4FF7" w:rsidRPr="00812F64" w:rsidRDefault="006A4FF7" w:rsidP="006A4FF7">
      <w:pPr>
        <w:pStyle w:val="ConsPlusNormal"/>
        <w:ind w:firstLine="567"/>
        <w:jc w:val="both"/>
        <w:rPr>
          <w:rFonts w:ascii="Times New Roman" w:hAnsi="Times New Roman" w:cs="Times New Roman"/>
          <w:sz w:val="24"/>
          <w:szCs w:val="24"/>
        </w:rPr>
      </w:pPr>
      <w:r w:rsidRPr="00812F64">
        <w:rPr>
          <w:rFonts w:ascii="Times New Roman" w:hAnsi="Times New Roman" w:cs="Times New Roman"/>
        </w:rPr>
        <w:t xml:space="preserve">                                                                 </w:t>
      </w:r>
    </w:p>
    <w:p w:rsidR="006A4FF7" w:rsidRPr="00812F64" w:rsidRDefault="006A4FF7" w:rsidP="006A4FF7">
      <w:pPr>
        <w:pStyle w:val="ConsPlusNormal"/>
        <w:ind w:firstLine="0"/>
        <w:jc w:val="both"/>
        <w:rPr>
          <w:rFonts w:ascii="Times New Roman" w:hAnsi="Times New Roman" w:cs="Times New Roman"/>
          <w:sz w:val="24"/>
          <w:szCs w:val="24"/>
        </w:rPr>
      </w:pPr>
      <w:r w:rsidRPr="00CC2C02">
        <w:rPr>
          <w:rFonts w:ascii="Times New Roman" w:hAnsi="Times New Roman" w:cs="Times New Roman"/>
          <w:i/>
          <w:sz w:val="24"/>
          <w:szCs w:val="24"/>
        </w:rPr>
        <w:t xml:space="preserve">(если привлекался, то указать по какой статье </w:t>
      </w:r>
      <w:proofErr w:type="spellStart"/>
      <w:r w:rsidRPr="00CC2C02">
        <w:rPr>
          <w:rFonts w:ascii="Times New Roman" w:hAnsi="Times New Roman" w:cs="Times New Roman"/>
          <w:i/>
          <w:sz w:val="24"/>
          <w:szCs w:val="24"/>
        </w:rPr>
        <w:t>КоАП</w:t>
      </w:r>
      <w:proofErr w:type="spellEnd"/>
      <w:r w:rsidRPr="00CC2C02">
        <w:rPr>
          <w:rFonts w:ascii="Times New Roman" w:hAnsi="Times New Roman" w:cs="Times New Roman"/>
          <w:i/>
          <w:sz w:val="24"/>
          <w:szCs w:val="24"/>
        </w:rPr>
        <w:t xml:space="preserve"> РФ, каким органом, дата и номер решения о привлечении, на какой срок, с приложением решения о привлечении)</w:t>
      </w:r>
      <w:r w:rsidRPr="00812F64">
        <w:rPr>
          <w:rFonts w:ascii="Times New Roman" w:hAnsi="Times New Roman" w:cs="Times New Roman"/>
          <w:sz w:val="24"/>
          <w:szCs w:val="24"/>
        </w:rPr>
        <w:t xml:space="preserve"> к административной ответственности по статьям 20.3 и 20.29 Кодекса Российской Федерации об административных правонарушениях.</w:t>
      </w:r>
    </w:p>
    <w:p w:rsidR="006A4FF7" w:rsidRPr="00812F64" w:rsidRDefault="006A4FF7" w:rsidP="006A4FF7">
      <w:pPr>
        <w:pStyle w:val="ConsPlusNormal"/>
        <w:jc w:val="right"/>
        <w:rPr>
          <w:rFonts w:ascii="Times New Roman" w:hAnsi="Times New Roman" w:cs="Times New Roman"/>
          <w:sz w:val="24"/>
          <w:szCs w:val="24"/>
        </w:rPr>
      </w:pPr>
    </w:p>
    <w:p w:rsidR="006A4FF7" w:rsidRPr="00812F64" w:rsidRDefault="006A4FF7" w:rsidP="006A4FF7">
      <w:pPr>
        <w:pStyle w:val="ConsPlusNonformat"/>
        <w:ind w:left="567"/>
        <w:jc w:val="both"/>
        <w:rPr>
          <w:rFonts w:ascii="Times New Roman" w:hAnsi="Times New Roman" w:cs="Times New Roman"/>
        </w:rPr>
      </w:pPr>
      <w:r w:rsidRPr="00812F64">
        <w:t>_____________       ________________           ____________________________</w:t>
      </w:r>
    </w:p>
    <w:p w:rsidR="006A4FF7" w:rsidRPr="00812F64" w:rsidRDefault="006A4FF7" w:rsidP="006A4FF7">
      <w:pPr>
        <w:pStyle w:val="ConsPlusNonformat"/>
        <w:jc w:val="both"/>
        <w:rPr>
          <w:rFonts w:ascii="Times New Roman" w:hAnsi="Times New Roman" w:cs="Times New Roman"/>
          <w:sz w:val="24"/>
          <w:szCs w:val="24"/>
        </w:rPr>
      </w:pPr>
      <w:r w:rsidRPr="00812F64">
        <w:rPr>
          <w:rFonts w:ascii="Times New Roman" w:hAnsi="Times New Roman" w:cs="Times New Roman"/>
        </w:rPr>
        <w:t xml:space="preserve">                      (дата)                                    (подпись)                                              (Фамилия и инициалы)</w:t>
      </w:r>
    </w:p>
    <w:p w:rsidR="006A4FF7" w:rsidRPr="00812F64" w:rsidRDefault="006A4FF7" w:rsidP="006A4FF7">
      <w:pPr>
        <w:pStyle w:val="ConsPlusNormal"/>
        <w:jc w:val="both"/>
        <w:rPr>
          <w:rFonts w:ascii="Times New Roman" w:hAnsi="Times New Roman" w:cs="Times New Roman"/>
          <w:sz w:val="24"/>
          <w:szCs w:val="24"/>
        </w:rPr>
      </w:pPr>
    </w:p>
    <w:p w:rsidR="006A4FF7" w:rsidRPr="00812F64" w:rsidRDefault="006A4FF7" w:rsidP="006A4FF7">
      <w:pPr>
        <w:pStyle w:val="ConsPlusNormal"/>
        <w:jc w:val="center"/>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A4FF7" w:rsidRDefault="006A4FF7" w:rsidP="006A4FF7">
      <w:pPr>
        <w:pStyle w:val="ConsPlusNormal"/>
        <w:jc w:val="right"/>
        <w:rPr>
          <w:rFonts w:ascii="Times New Roman" w:hAnsi="Times New Roman" w:cs="Times New Roman"/>
          <w:sz w:val="24"/>
          <w:szCs w:val="24"/>
        </w:rPr>
      </w:pPr>
    </w:p>
    <w:p w:rsidR="006863D3" w:rsidRDefault="006863D3" w:rsidP="006A4FF7">
      <w:pPr>
        <w:ind w:left="3969"/>
        <w:jc w:val="both"/>
      </w:pPr>
    </w:p>
    <w:p w:rsidR="006863D3" w:rsidRDefault="006863D3" w:rsidP="006863D3">
      <w:pPr>
        <w:pStyle w:val="ConsPlusNormal"/>
        <w:jc w:val="right"/>
        <w:rPr>
          <w:rFonts w:ascii="Times New Roman" w:hAnsi="Times New Roman" w:cs="Times New Roman"/>
          <w:sz w:val="24"/>
          <w:szCs w:val="24"/>
        </w:rPr>
      </w:pPr>
      <w:r w:rsidRPr="00812F6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sidR="000F59E8">
        <w:rPr>
          <w:rFonts w:ascii="Times New Roman" w:hAnsi="Times New Roman" w:cs="Times New Roman"/>
          <w:sz w:val="24"/>
          <w:szCs w:val="24"/>
        </w:rPr>
        <w:t>9</w:t>
      </w:r>
    </w:p>
    <w:p w:rsidR="006863D3" w:rsidRPr="00812F64" w:rsidRDefault="006863D3" w:rsidP="006863D3">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207A5F">
        <w:rPr>
          <w:bCs/>
        </w:rPr>
        <w:t>Натырбовское</w:t>
      </w:r>
      <w:proofErr w:type="spellEnd"/>
      <w:r w:rsidR="00207A5F">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207A5F">
        <w:rPr>
          <w:bCs/>
        </w:rPr>
        <w:t>Натырбовское</w:t>
      </w:r>
      <w:proofErr w:type="spellEnd"/>
      <w:r w:rsidR="00207A5F">
        <w:rPr>
          <w:bCs/>
        </w:rPr>
        <w:t xml:space="preserve"> сельское поселение</w:t>
      </w:r>
      <w:r>
        <w:t>»</w:t>
      </w:r>
      <w:r w:rsidRPr="00812F64">
        <w:t xml:space="preserve"> по результатам конкурса</w:t>
      </w:r>
    </w:p>
    <w:p w:rsidR="006863D3" w:rsidRPr="00812F64" w:rsidRDefault="006863D3" w:rsidP="006863D3">
      <w:pPr>
        <w:jc w:val="both"/>
        <w:rPr>
          <w:b/>
        </w:rPr>
      </w:pPr>
    </w:p>
    <w:p w:rsidR="007630BA" w:rsidRDefault="007630BA" w:rsidP="006863D3">
      <w:pPr>
        <w:jc w:val="center"/>
        <w:rPr>
          <w:b/>
          <w:bCs/>
        </w:rPr>
      </w:pPr>
    </w:p>
    <w:p w:rsidR="006863D3" w:rsidRPr="00C2336C" w:rsidRDefault="006863D3" w:rsidP="006863D3">
      <w:pPr>
        <w:jc w:val="center"/>
        <w:rPr>
          <w:b/>
          <w:bCs/>
        </w:rPr>
      </w:pPr>
      <w:r w:rsidRPr="00C2336C">
        <w:rPr>
          <w:b/>
          <w:bCs/>
        </w:rPr>
        <w:t>РАСПИСКА</w:t>
      </w:r>
    </w:p>
    <w:p w:rsidR="006863D3" w:rsidRPr="007C4642" w:rsidRDefault="006863D3" w:rsidP="006863D3">
      <w:pPr>
        <w:jc w:val="center"/>
        <w:rPr>
          <w:bCs/>
        </w:rPr>
      </w:pPr>
      <w:proofErr w:type="gramStart"/>
      <w:r w:rsidRPr="007C4642">
        <w:rPr>
          <w:bCs/>
        </w:rPr>
        <w:t>о приёме заявки на участие в конкурсе по отбору кандидатов для замещения</w:t>
      </w:r>
      <w:proofErr w:type="gramEnd"/>
      <w:r w:rsidRPr="007C4642">
        <w:rPr>
          <w:bCs/>
        </w:rPr>
        <w:t xml:space="preserve"> должности </w:t>
      </w:r>
      <w:r>
        <w:rPr>
          <w:bCs/>
        </w:rPr>
        <w:t xml:space="preserve">главы </w:t>
      </w:r>
      <w:r w:rsidRPr="007C4642">
        <w:rPr>
          <w:bCs/>
        </w:rPr>
        <w:t>муниципального образования «</w:t>
      </w:r>
      <w:proofErr w:type="spellStart"/>
      <w:r w:rsidR="00207A5F">
        <w:rPr>
          <w:bCs/>
        </w:rPr>
        <w:t>Натырбовское</w:t>
      </w:r>
      <w:proofErr w:type="spellEnd"/>
      <w:r w:rsidR="00207A5F">
        <w:rPr>
          <w:bCs/>
        </w:rPr>
        <w:t xml:space="preserve"> сельское поселение</w:t>
      </w:r>
      <w:r w:rsidRPr="007C4642">
        <w:rPr>
          <w:bCs/>
        </w:rPr>
        <w:t>» и регистрации кандидата для участия в конкурсе</w:t>
      </w:r>
    </w:p>
    <w:p w:rsidR="006863D3" w:rsidRPr="007C4642" w:rsidRDefault="006863D3" w:rsidP="006863D3">
      <w:pPr>
        <w:jc w:val="both"/>
        <w:rPr>
          <w:bCs/>
        </w:rPr>
      </w:pPr>
    </w:p>
    <w:p w:rsidR="006863D3" w:rsidRDefault="006863D3" w:rsidP="006863D3">
      <w:pPr>
        <w:ind w:firstLine="567"/>
        <w:jc w:val="both"/>
      </w:pPr>
      <w:r w:rsidRPr="007C4642">
        <w:t>Настоящая расписка выдана</w:t>
      </w:r>
      <w:r w:rsidR="00207A5F">
        <w:t xml:space="preserve"> </w:t>
      </w:r>
      <w:r w:rsidRPr="007C4642">
        <w:t>_____________________________________________</w:t>
      </w:r>
      <w:r>
        <w:t>_____</w:t>
      </w:r>
      <w:r w:rsidRPr="007C4642">
        <w:t xml:space="preserve">, в </w:t>
      </w:r>
      <w:proofErr w:type="gramStart"/>
      <w:r w:rsidRPr="007C4642">
        <w:t>том</w:t>
      </w:r>
      <w:proofErr w:type="gramEnd"/>
      <w:r w:rsidRPr="007C4642">
        <w:t xml:space="preserve"> что от него принята заявка на участие в конкурсе по отбору кандидатов для замещения должности </w:t>
      </w:r>
      <w:r>
        <w:t xml:space="preserve">главы </w:t>
      </w:r>
      <w:r w:rsidRPr="007C4642">
        <w:t>муниципального образования «</w:t>
      </w:r>
      <w:proofErr w:type="spellStart"/>
      <w:r w:rsidR="00207A5F">
        <w:t>Натырбовское</w:t>
      </w:r>
      <w:proofErr w:type="spellEnd"/>
      <w:r w:rsidR="00207A5F">
        <w:t xml:space="preserve"> сельское поселение</w:t>
      </w:r>
      <w:r w:rsidRPr="007C4642">
        <w:t xml:space="preserve">» с приложением документов предусмотренных Положением о порядке проведения конкурса по отбору кандидатов для замещения должности </w:t>
      </w:r>
      <w:r>
        <w:t xml:space="preserve">главы </w:t>
      </w:r>
      <w:r w:rsidRPr="007C4642">
        <w:t>муниципального образования «</w:t>
      </w:r>
      <w:proofErr w:type="spellStart"/>
      <w:r w:rsidR="00207A5F">
        <w:t>Натырбовское</w:t>
      </w:r>
      <w:proofErr w:type="spellEnd"/>
      <w:r w:rsidR="00207A5F">
        <w:t xml:space="preserve"> сельское поселение</w:t>
      </w:r>
      <w:r w:rsidRPr="007C4642">
        <w:t xml:space="preserve">» и выборов </w:t>
      </w:r>
      <w:r>
        <w:t xml:space="preserve">главы </w:t>
      </w:r>
      <w:r w:rsidRPr="007C4642">
        <w:t>муниципального образования «</w:t>
      </w:r>
      <w:proofErr w:type="spellStart"/>
      <w:r w:rsidR="00207A5F">
        <w:t>Натырбовское</w:t>
      </w:r>
      <w:proofErr w:type="spellEnd"/>
      <w:r w:rsidR="00207A5F">
        <w:t xml:space="preserve"> сельское поселение</w:t>
      </w:r>
      <w:r w:rsidRPr="007C4642">
        <w:t>» по результатам конкурса:</w:t>
      </w:r>
    </w:p>
    <w:p w:rsidR="006863D3" w:rsidRPr="007C4642" w:rsidRDefault="006863D3" w:rsidP="006863D3">
      <w:pPr>
        <w:ind w:firstLine="567"/>
        <w:jc w:val="both"/>
      </w:pPr>
    </w:p>
    <w:p w:rsidR="006863D3" w:rsidRPr="006863D3" w:rsidRDefault="006863D3" w:rsidP="006863D3">
      <w:pPr>
        <w:pStyle w:val="ConsPlusNormal"/>
        <w:numPr>
          <w:ilvl w:val="0"/>
          <w:numId w:val="27"/>
        </w:numPr>
        <w:suppressAutoHyphens w:val="0"/>
        <w:autoSpaceDE w:val="0"/>
        <w:autoSpaceDN w:val="0"/>
        <w:adjustRightInd w:val="0"/>
        <w:spacing w:line="240" w:lineRule="auto"/>
        <w:ind w:left="284" w:right="-133" w:hanging="284"/>
        <w:jc w:val="both"/>
        <w:rPr>
          <w:rFonts w:ascii="Times New Roman" w:hAnsi="Times New Roman" w:cs="Times New Roman"/>
          <w:szCs w:val="24"/>
        </w:rPr>
      </w:pPr>
      <w:r w:rsidRPr="006863D3">
        <w:rPr>
          <w:rFonts w:ascii="Times New Roman" w:hAnsi="Times New Roman" w:cs="Times New Roman"/>
          <w:szCs w:val="24"/>
        </w:rPr>
        <w:t xml:space="preserve">Заявка кандидата </w:t>
      </w:r>
      <w:proofErr w:type="gramStart"/>
      <w:r w:rsidRPr="006863D3">
        <w:rPr>
          <w:rFonts w:ascii="Times New Roman" w:hAnsi="Times New Roman" w:cs="Times New Roman"/>
          <w:szCs w:val="24"/>
        </w:rPr>
        <w:t>о допуске к участию в конкурсе по отбору кандидатов для замещения</w:t>
      </w:r>
      <w:proofErr w:type="gramEnd"/>
      <w:r w:rsidRPr="006863D3">
        <w:rPr>
          <w:rFonts w:ascii="Times New Roman" w:hAnsi="Times New Roman" w:cs="Times New Roman"/>
          <w:szCs w:val="24"/>
        </w:rPr>
        <w:t xml:space="preserve"> должности главы муниципального образования «</w:t>
      </w:r>
      <w:proofErr w:type="spellStart"/>
      <w:r w:rsidR="006A4800">
        <w:rPr>
          <w:rFonts w:ascii="Times New Roman" w:hAnsi="Times New Roman" w:cs="Times New Roman"/>
          <w:szCs w:val="24"/>
        </w:rPr>
        <w:t>Натырбовское</w:t>
      </w:r>
      <w:proofErr w:type="spellEnd"/>
      <w:r w:rsidRPr="006863D3">
        <w:rPr>
          <w:rFonts w:ascii="Times New Roman" w:hAnsi="Times New Roman" w:cs="Times New Roman"/>
          <w:szCs w:val="24"/>
        </w:rPr>
        <w:t xml:space="preserve"> сельское поселение», на ____ листах.</w:t>
      </w:r>
    </w:p>
    <w:p w:rsidR="006863D3" w:rsidRPr="006863D3" w:rsidRDefault="006863D3" w:rsidP="006863D3">
      <w:pPr>
        <w:pStyle w:val="2"/>
        <w:numPr>
          <w:ilvl w:val="0"/>
          <w:numId w:val="27"/>
        </w:numPr>
        <w:suppressAutoHyphens w:val="0"/>
        <w:spacing w:line="240" w:lineRule="auto"/>
        <w:ind w:left="284" w:right="-102" w:hanging="284"/>
        <w:jc w:val="both"/>
        <w:rPr>
          <w:rFonts w:ascii="Times New Roman" w:hAnsi="Times New Roman" w:cs="Times New Roman"/>
          <w:color w:val="auto"/>
          <w:sz w:val="20"/>
          <w:szCs w:val="24"/>
        </w:rPr>
      </w:pPr>
      <w:r w:rsidRPr="006863D3">
        <w:rPr>
          <w:rFonts w:ascii="Times New Roman" w:hAnsi="Times New Roman" w:cs="Times New Roman"/>
          <w:color w:val="auto"/>
          <w:sz w:val="20"/>
          <w:szCs w:val="24"/>
        </w:rPr>
        <w:t xml:space="preserve">Согласие баллотироваться кандидатом для замещения должности </w:t>
      </w:r>
      <w:r w:rsidR="00A37195">
        <w:rPr>
          <w:rFonts w:ascii="Times New Roman" w:hAnsi="Times New Roman" w:cs="Times New Roman"/>
          <w:color w:val="auto"/>
          <w:sz w:val="20"/>
          <w:szCs w:val="24"/>
        </w:rPr>
        <w:t>г</w:t>
      </w:r>
      <w:r w:rsidRPr="006863D3">
        <w:rPr>
          <w:rFonts w:ascii="Times New Roman" w:hAnsi="Times New Roman" w:cs="Times New Roman"/>
          <w:color w:val="auto"/>
          <w:sz w:val="20"/>
          <w:szCs w:val="24"/>
        </w:rPr>
        <w:t>лавы муниципального образования «</w:t>
      </w:r>
      <w:proofErr w:type="spellStart"/>
      <w:r w:rsidR="006A4800">
        <w:rPr>
          <w:rFonts w:ascii="Times New Roman" w:hAnsi="Times New Roman" w:cs="Times New Roman"/>
          <w:color w:val="auto"/>
          <w:sz w:val="20"/>
          <w:szCs w:val="24"/>
        </w:rPr>
        <w:t>Натырбовское</w:t>
      </w:r>
      <w:proofErr w:type="spellEnd"/>
      <w:r w:rsidR="006A4800">
        <w:rPr>
          <w:rFonts w:ascii="Times New Roman" w:hAnsi="Times New Roman" w:cs="Times New Roman"/>
          <w:color w:val="auto"/>
          <w:sz w:val="20"/>
          <w:szCs w:val="24"/>
        </w:rPr>
        <w:t xml:space="preserve"> </w:t>
      </w:r>
      <w:r w:rsidRPr="006863D3">
        <w:rPr>
          <w:rFonts w:ascii="Times New Roman" w:hAnsi="Times New Roman" w:cs="Times New Roman"/>
          <w:color w:val="auto"/>
          <w:sz w:val="20"/>
          <w:szCs w:val="24"/>
        </w:rPr>
        <w:t>сельское поселение», на ____ листах.</w:t>
      </w:r>
    </w:p>
    <w:p w:rsidR="006863D3" w:rsidRPr="006863D3" w:rsidRDefault="006863D3" w:rsidP="006863D3">
      <w:pPr>
        <w:pStyle w:val="ConsPlusNonformat"/>
        <w:numPr>
          <w:ilvl w:val="0"/>
          <w:numId w:val="27"/>
        </w:numPr>
        <w:suppressAutoHyphens w:val="0"/>
        <w:autoSpaceDE w:val="0"/>
        <w:autoSpaceDN w:val="0"/>
        <w:spacing w:line="240" w:lineRule="auto"/>
        <w:ind w:left="284" w:right="-133" w:hanging="295"/>
        <w:jc w:val="both"/>
        <w:rPr>
          <w:rFonts w:ascii="Times New Roman" w:hAnsi="Times New Roman" w:cs="Times New Roman"/>
          <w:szCs w:val="24"/>
        </w:rPr>
      </w:pPr>
      <w:r w:rsidRPr="006863D3">
        <w:rPr>
          <w:rFonts w:ascii="Times New Roman" w:hAnsi="Times New Roman" w:cs="Times New Roman"/>
          <w:szCs w:val="24"/>
        </w:rPr>
        <w:t>Согласие на обработку персональных данных, на ____ листах.</w:t>
      </w:r>
    </w:p>
    <w:p w:rsidR="006863D3" w:rsidRPr="006863D3" w:rsidRDefault="006863D3" w:rsidP="006863D3">
      <w:pPr>
        <w:pStyle w:val="ConsPlusNormal"/>
        <w:numPr>
          <w:ilvl w:val="0"/>
          <w:numId w:val="27"/>
        </w:numPr>
        <w:suppressAutoHyphens w:val="0"/>
        <w:autoSpaceDE w:val="0"/>
        <w:autoSpaceDN w:val="0"/>
        <w:adjustRightInd w:val="0"/>
        <w:spacing w:line="240" w:lineRule="auto"/>
        <w:ind w:left="284" w:right="-133" w:hanging="295"/>
        <w:jc w:val="both"/>
        <w:rPr>
          <w:rFonts w:ascii="Times New Roman" w:hAnsi="Times New Roman" w:cs="Times New Roman"/>
          <w:szCs w:val="24"/>
        </w:rPr>
      </w:pPr>
      <w:r w:rsidRPr="006863D3">
        <w:rPr>
          <w:rFonts w:ascii="Times New Roman" w:hAnsi="Times New Roman" w:cs="Times New Roman"/>
          <w:szCs w:val="24"/>
        </w:rPr>
        <w:t>Анкета выборного должностного лица, на ____ листах.</w:t>
      </w:r>
    </w:p>
    <w:p w:rsidR="006863D3" w:rsidRPr="006863D3" w:rsidRDefault="006863D3" w:rsidP="006863D3">
      <w:pPr>
        <w:pStyle w:val="ConsPlusNormal"/>
        <w:numPr>
          <w:ilvl w:val="0"/>
          <w:numId w:val="27"/>
        </w:numPr>
        <w:suppressAutoHyphens w:val="0"/>
        <w:autoSpaceDE w:val="0"/>
        <w:autoSpaceDN w:val="0"/>
        <w:adjustRightInd w:val="0"/>
        <w:spacing w:line="240" w:lineRule="auto"/>
        <w:ind w:left="284" w:right="-133" w:hanging="295"/>
        <w:jc w:val="both"/>
        <w:rPr>
          <w:rFonts w:ascii="Times New Roman" w:hAnsi="Times New Roman" w:cs="Times New Roman"/>
          <w:szCs w:val="24"/>
        </w:rPr>
      </w:pPr>
      <w:r w:rsidRPr="006863D3">
        <w:rPr>
          <w:rFonts w:ascii="Times New Roman" w:hAnsi="Times New Roman" w:cs="Times New Roman"/>
          <w:szCs w:val="24"/>
        </w:rPr>
        <w:t>Копия паспорта, на ___ листах.</w:t>
      </w:r>
    </w:p>
    <w:p w:rsidR="006863D3" w:rsidRPr="002C27CF" w:rsidRDefault="006863D3" w:rsidP="006863D3">
      <w:pPr>
        <w:pStyle w:val="ConsPlusNormal"/>
        <w:numPr>
          <w:ilvl w:val="0"/>
          <w:numId w:val="27"/>
        </w:numPr>
        <w:suppressAutoHyphens w:val="0"/>
        <w:autoSpaceDE w:val="0"/>
        <w:autoSpaceDN w:val="0"/>
        <w:adjustRightInd w:val="0"/>
        <w:spacing w:line="240" w:lineRule="auto"/>
        <w:ind w:left="284" w:right="-133" w:hanging="295"/>
        <w:jc w:val="both"/>
        <w:rPr>
          <w:rFonts w:ascii="Times New Roman" w:hAnsi="Times New Roman" w:cs="Times New Roman"/>
          <w:color w:val="auto"/>
          <w:szCs w:val="24"/>
        </w:rPr>
      </w:pPr>
      <w:r w:rsidRPr="002C27CF">
        <w:rPr>
          <w:rFonts w:ascii="Times New Roman" w:hAnsi="Times New Roman" w:cs="Times New Roman"/>
          <w:color w:val="auto"/>
          <w:szCs w:val="24"/>
        </w:rPr>
        <w:t>Копия трудовой книжки, на ___ листах.</w:t>
      </w:r>
    </w:p>
    <w:p w:rsidR="006863D3" w:rsidRPr="006863D3" w:rsidRDefault="006863D3" w:rsidP="006863D3">
      <w:pPr>
        <w:pStyle w:val="ConsPlusNormal"/>
        <w:numPr>
          <w:ilvl w:val="0"/>
          <w:numId w:val="27"/>
        </w:numPr>
        <w:suppressAutoHyphens w:val="0"/>
        <w:autoSpaceDE w:val="0"/>
        <w:autoSpaceDN w:val="0"/>
        <w:adjustRightInd w:val="0"/>
        <w:spacing w:line="240" w:lineRule="auto"/>
        <w:ind w:left="284" w:right="-133" w:hanging="295"/>
        <w:jc w:val="both"/>
        <w:rPr>
          <w:rFonts w:ascii="Times New Roman" w:hAnsi="Times New Roman" w:cs="Times New Roman"/>
          <w:szCs w:val="24"/>
        </w:rPr>
      </w:pPr>
      <w:r w:rsidRPr="006863D3">
        <w:rPr>
          <w:rFonts w:ascii="Times New Roman" w:hAnsi="Times New Roman" w:cs="Times New Roman"/>
          <w:szCs w:val="24"/>
        </w:rPr>
        <w:t xml:space="preserve">Копия документов об образовании (указать наименование документа об образовании), на </w:t>
      </w:r>
      <w:proofErr w:type="spellStart"/>
      <w:r w:rsidRPr="006863D3">
        <w:rPr>
          <w:rFonts w:ascii="Times New Roman" w:hAnsi="Times New Roman" w:cs="Times New Roman"/>
          <w:szCs w:val="24"/>
        </w:rPr>
        <w:t>___листах</w:t>
      </w:r>
      <w:proofErr w:type="spellEnd"/>
      <w:r w:rsidRPr="006863D3">
        <w:rPr>
          <w:rFonts w:ascii="Times New Roman" w:hAnsi="Times New Roman" w:cs="Times New Roman"/>
          <w:szCs w:val="24"/>
        </w:rPr>
        <w:t>.</w:t>
      </w:r>
    </w:p>
    <w:p w:rsidR="006863D3" w:rsidRPr="006863D3" w:rsidRDefault="006863D3" w:rsidP="006863D3">
      <w:pPr>
        <w:pStyle w:val="ConsPlusNormal"/>
        <w:numPr>
          <w:ilvl w:val="0"/>
          <w:numId w:val="27"/>
        </w:numPr>
        <w:suppressAutoHyphens w:val="0"/>
        <w:autoSpaceDE w:val="0"/>
        <w:autoSpaceDN w:val="0"/>
        <w:adjustRightInd w:val="0"/>
        <w:spacing w:line="240" w:lineRule="auto"/>
        <w:ind w:left="284" w:right="-133" w:hanging="295"/>
        <w:jc w:val="both"/>
        <w:rPr>
          <w:rFonts w:ascii="Times New Roman" w:hAnsi="Times New Roman" w:cs="Times New Roman"/>
          <w:szCs w:val="24"/>
        </w:rPr>
      </w:pPr>
      <w:r w:rsidRPr="006863D3">
        <w:rPr>
          <w:rFonts w:ascii="Times New Roman" w:hAnsi="Times New Roman" w:cs="Times New Roman"/>
          <w:szCs w:val="24"/>
        </w:rPr>
        <w:t>Копия военного билета, на ____ листах.</w:t>
      </w:r>
    </w:p>
    <w:p w:rsidR="006863D3" w:rsidRPr="006863D3" w:rsidRDefault="006863D3" w:rsidP="006863D3">
      <w:pPr>
        <w:pStyle w:val="Iauiue2"/>
        <w:numPr>
          <w:ilvl w:val="0"/>
          <w:numId w:val="27"/>
        </w:numPr>
        <w:tabs>
          <w:tab w:val="left" w:pos="284"/>
        </w:tabs>
        <w:suppressAutoHyphens w:val="0"/>
        <w:spacing w:line="240" w:lineRule="exact"/>
        <w:ind w:left="284" w:right="-133" w:hanging="284"/>
        <w:rPr>
          <w:rFonts w:ascii="Times New Roman" w:hAnsi="Times New Roman" w:cs="Times New Roman"/>
          <w:sz w:val="20"/>
          <w:szCs w:val="24"/>
        </w:rPr>
      </w:pPr>
      <w:r w:rsidRPr="006863D3">
        <w:rPr>
          <w:rFonts w:ascii="Times New Roman" w:hAnsi="Times New Roman" w:cs="Times New Roman"/>
          <w:color w:val="000000"/>
          <w:sz w:val="20"/>
          <w:szCs w:val="24"/>
        </w:rPr>
        <w:t>Сведения о размере и источниках доходов, имуществе, принадлежащем кандидату на замещение должности Главы муниципального образования «</w:t>
      </w:r>
      <w:proofErr w:type="spellStart"/>
      <w:r w:rsidR="006A4800">
        <w:rPr>
          <w:rFonts w:ascii="Times New Roman" w:hAnsi="Times New Roman" w:cs="Times New Roman"/>
          <w:color w:val="000000"/>
          <w:sz w:val="20"/>
          <w:szCs w:val="24"/>
        </w:rPr>
        <w:t>Натырбовское</w:t>
      </w:r>
      <w:proofErr w:type="spellEnd"/>
      <w:r w:rsidRPr="006863D3">
        <w:rPr>
          <w:rFonts w:ascii="Times New Roman" w:hAnsi="Times New Roman" w:cs="Times New Roman"/>
          <w:color w:val="000000"/>
          <w:sz w:val="20"/>
          <w:szCs w:val="24"/>
        </w:rPr>
        <w:t xml:space="preserve"> сельское поселение», его супруге (супругу), несовершеннолетним детям на праве собственности, вкладах в банках, ценных бумагах, на </w:t>
      </w:r>
      <w:proofErr w:type="spellStart"/>
      <w:r w:rsidRPr="006863D3">
        <w:rPr>
          <w:rFonts w:ascii="Times New Roman" w:hAnsi="Times New Roman" w:cs="Times New Roman"/>
          <w:color w:val="000000"/>
          <w:sz w:val="20"/>
          <w:szCs w:val="24"/>
        </w:rPr>
        <w:t>_</w:t>
      </w:r>
      <w:r w:rsidRPr="006863D3">
        <w:rPr>
          <w:rFonts w:ascii="Times New Roman" w:hAnsi="Times New Roman" w:cs="Times New Roman"/>
          <w:sz w:val="20"/>
          <w:szCs w:val="24"/>
        </w:rPr>
        <w:t>__</w:t>
      </w:r>
      <w:r w:rsidRPr="006863D3">
        <w:rPr>
          <w:rFonts w:ascii="Times New Roman" w:hAnsi="Times New Roman" w:cs="Times New Roman"/>
          <w:color w:val="000000"/>
          <w:sz w:val="20"/>
          <w:szCs w:val="24"/>
        </w:rPr>
        <w:t>__листах</w:t>
      </w:r>
      <w:proofErr w:type="spellEnd"/>
      <w:r w:rsidRPr="006863D3">
        <w:rPr>
          <w:rFonts w:ascii="Times New Roman" w:hAnsi="Times New Roman" w:cs="Times New Roman"/>
          <w:color w:val="000000"/>
          <w:sz w:val="20"/>
          <w:szCs w:val="24"/>
        </w:rPr>
        <w:t>.</w:t>
      </w:r>
    </w:p>
    <w:p w:rsidR="006863D3" w:rsidRPr="006863D3" w:rsidRDefault="006863D3" w:rsidP="006863D3">
      <w:pPr>
        <w:pStyle w:val="af1"/>
        <w:numPr>
          <w:ilvl w:val="0"/>
          <w:numId w:val="27"/>
        </w:num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right="-79" w:hanging="284"/>
        <w:jc w:val="both"/>
        <w:rPr>
          <w:sz w:val="20"/>
        </w:rPr>
      </w:pPr>
      <w:r w:rsidRPr="006863D3">
        <w:rPr>
          <w:sz w:val="20"/>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w:t>
      </w:r>
      <w:r w:rsidRPr="006863D3">
        <w:rPr>
          <w:color w:val="000000"/>
          <w:sz w:val="20"/>
        </w:rPr>
        <w:t>Учетная форма N 001-ГС/у, на ___ листах.</w:t>
      </w:r>
    </w:p>
    <w:p w:rsidR="006863D3" w:rsidRPr="006863D3" w:rsidRDefault="006863D3" w:rsidP="006863D3">
      <w:pPr>
        <w:pStyle w:val="ConsPlusNonformat"/>
        <w:numPr>
          <w:ilvl w:val="0"/>
          <w:numId w:val="27"/>
        </w:numPr>
        <w:tabs>
          <w:tab w:val="left" w:pos="142"/>
          <w:tab w:val="left" w:pos="426"/>
        </w:tabs>
        <w:suppressAutoHyphens w:val="0"/>
        <w:autoSpaceDE w:val="0"/>
        <w:autoSpaceDN w:val="0"/>
        <w:spacing w:line="240" w:lineRule="auto"/>
        <w:ind w:left="284" w:hanging="284"/>
        <w:jc w:val="both"/>
        <w:rPr>
          <w:rFonts w:ascii="Times New Roman" w:hAnsi="Times New Roman" w:cs="Times New Roman"/>
          <w:szCs w:val="24"/>
        </w:rPr>
      </w:pPr>
      <w:r w:rsidRPr="006863D3">
        <w:rPr>
          <w:rFonts w:ascii="Times New Roman" w:hAnsi="Times New Roman" w:cs="Times New Roman"/>
          <w:szCs w:val="24"/>
        </w:rPr>
        <w:t xml:space="preserve">Заявление о согласии на проведение полномочными органами проверочных мероприятий, </w:t>
      </w:r>
      <w:r w:rsidRPr="006863D3">
        <w:rPr>
          <w:rFonts w:ascii="Times New Roman" w:hAnsi="Times New Roman" w:cs="Times New Roman"/>
          <w:color w:val="000000"/>
          <w:szCs w:val="24"/>
        </w:rPr>
        <w:t>на ____ листах.</w:t>
      </w:r>
    </w:p>
    <w:p w:rsidR="006863D3" w:rsidRPr="006863D3" w:rsidRDefault="006863D3" w:rsidP="006863D3">
      <w:pPr>
        <w:pStyle w:val="ConsPlusNormal"/>
        <w:numPr>
          <w:ilvl w:val="0"/>
          <w:numId w:val="27"/>
        </w:numPr>
        <w:tabs>
          <w:tab w:val="left" w:pos="567"/>
          <w:tab w:val="left" w:pos="709"/>
          <w:tab w:val="left" w:pos="851"/>
        </w:tabs>
        <w:suppressAutoHyphens w:val="0"/>
        <w:autoSpaceDE w:val="0"/>
        <w:autoSpaceDN w:val="0"/>
        <w:adjustRightInd w:val="0"/>
        <w:spacing w:line="240" w:lineRule="auto"/>
        <w:ind w:left="284" w:right="-51" w:hanging="284"/>
        <w:jc w:val="both"/>
        <w:rPr>
          <w:rFonts w:ascii="Times New Roman" w:hAnsi="Times New Roman" w:cs="Times New Roman"/>
          <w:szCs w:val="24"/>
        </w:rPr>
      </w:pPr>
      <w:r w:rsidRPr="006863D3">
        <w:rPr>
          <w:rFonts w:ascii="Times New Roman" w:hAnsi="Times New Roman" w:cs="Times New Roman"/>
          <w:szCs w:val="24"/>
        </w:rPr>
        <w:t>Анкета кандидата для оформления допуска к сведениям, отнесённым к государственной тайне, на ___ листах.</w:t>
      </w:r>
    </w:p>
    <w:p w:rsidR="006863D3" w:rsidRPr="006863D3" w:rsidRDefault="006863D3" w:rsidP="006863D3">
      <w:pPr>
        <w:pStyle w:val="ConsPlusNormal"/>
        <w:numPr>
          <w:ilvl w:val="0"/>
          <w:numId w:val="27"/>
        </w:numPr>
        <w:tabs>
          <w:tab w:val="left" w:pos="567"/>
          <w:tab w:val="left" w:pos="709"/>
          <w:tab w:val="left" w:pos="851"/>
        </w:tabs>
        <w:suppressAutoHyphens w:val="0"/>
        <w:autoSpaceDE w:val="0"/>
        <w:autoSpaceDN w:val="0"/>
        <w:adjustRightInd w:val="0"/>
        <w:spacing w:line="240" w:lineRule="auto"/>
        <w:ind w:left="284" w:right="-51" w:hanging="284"/>
        <w:jc w:val="both"/>
        <w:rPr>
          <w:rFonts w:ascii="Times New Roman" w:hAnsi="Times New Roman" w:cs="Times New Roman"/>
          <w:szCs w:val="24"/>
        </w:rPr>
      </w:pPr>
      <w:r w:rsidRPr="006863D3">
        <w:rPr>
          <w:rFonts w:ascii="Times New Roman" w:hAnsi="Times New Roman" w:cs="Times New Roman"/>
          <w:szCs w:val="24"/>
        </w:rPr>
        <w:t>Копия свидетельства о постановке на учёт в налоговом органе, на ___ листах.</w:t>
      </w:r>
    </w:p>
    <w:p w:rsidR="006863D3" w:rsidRPr="006863D3" w:rsidRDefault="006863D3" w:rsidP="006863D3">
      <w:pPr>
        <w:pStyle w:val="ConsPlusNormal"/>
        <w:numPr>
          <w:ilvl w:val="0"/>
          <w:numId w:val="27"/>
        </w:numPr>
        <w:tabs>
          <w:tab w:val="left" w:pos="567"/>
        </w:tabs>
        <w:suppressAutoHyphens w:val="0"/>
        <w:autoSpaceDE w:val="0"/>
        <w:autoSpaceDN w:val="0"/>
        <w:adjustRightInd w:val="0"/>
        <w:spacing w:line="240" w:lineRule="auto"/>
        <w:ind w:left="284" w:hanging="284"/>
        <w:rPr>
          <w:rFonts w:ascii="Times New Roman" w:hAnsi="Times New Roman" w:cs="Times New Roman"/>
          <w:szCs w:val="24"/>
        </w:rPr>
      </w:pPr>
      <w:r w:rsidRPr="006863D3">
        <w:rPr>
          <w:rFonts w:ascii="Times New Roman" w:hAnsi="Times New Roman" w:cs="Times New Roman"/>
          <w:szCs w:val="24"/>
        </w:rPr>
        <w:t xml:space="preserve">Справка о наличии (отсутствии) судимости, на ____ листах.      </w:t>
      </w:r>
    </w:p>
    <w:p w:rsidR="006863D3" w:rsidRPr="006863D3" w:rsidRDefault="006863D3" w:rsidP="006863D3">
      <w:pPr>
        <w:pStyle w:val="ConsPlusNormal"/>
        <w:numPr>
          <w:ilvl w:val="0"/>
          <w:numId w:val="27"/>
        </w:numPr>
        <w:tabs>
          <w:tab w:val="left" w:pos="426"/>
        </w:tabs>
        <w:suppressAutoHyphens w:val="0"/>
        <w:autoSpaceDE w:val="0"/>
        <w:autoSpaceDN w:val="0"/>
        <w:adjustRightInd w:val="0"/>
        <w:spacing w:line="240" w:lineRule="auto"/>
        <w:ind w:left="284" w:hanging="284"/>
        <w:rPr>
          <w:rFonts w:ascii="Times New Roman" w:hAnsi="Times New Roman" w:cs="Times New Roman"/>
          <w:szCs w:val="24"/>
        </w:rPr>
      </w:pPr>
      <w:r w:rsidRPr="006863D3">
        <w:rPr>
          <w:rFonts w:ascii="Times New Roman" w:hAnsi="Times New Roman" w:cs="Times New Roman"/>
          <w:szCs w:val="24"/>
        </w:rPr>
        <w:t>Информация о наличии (отсутствии) обстоятельств, предусмотренных подпунктом "в" пункта 3.2 статьи 4 Федерального закона от 12.06.2002 N 67-ФЗ "Об основных гарантиях избирательных прав и права на участие в референдуме граждан Российской Федерации", на ____ листах.</w:t>
      </w:r>
    </w:p>
    <w:p w:rsidR="00A37195" w:rsidRDefault="006863D3" w:rsidP="00A37195">
      <w:pPr>
        <w:pStyle w:val="ConsPlusNormal"/>
        <w:numPr>
          <w:ilvl w:val="0"/>
          <w:numId w:val="27"/>
        </w:numPr>
        <w:tabs>
          <w:tab w:val="left" w:pos="426"/>
        </w:tabs>
        <w:suppressAutoHyphens w:val="0"/>
        <w:autoSpaceDE w:val="0"/>
        <w:autoSpaceDN w:val="0"/>
        <w:adjustRightInd w:val="0"/>
        <w:spacing w:line="240" w:lineRule="auto"/>
        <w:ind w:left="0" w:firstLine="0"/>
        <w:rPr>
          <w:rFonts w:ascii="Times New Roman" w:hAnsi="Times New Roman" w:cs="Times New Roman"/>
          <w:szCs w:val="24"/>
        </w:rPr>
      </w:pPr>
      <w:r w:rsidRPr="006863D3">
        <w:rPr>
          <w:rFonts w:ascii="Times New Roman" w:hAnsi="Times New Roman" w:cs="Times New Roman"/>
          <w:szCs w:val="24"/>
        </w:rPr>
        <w:t>Предвыборная прог</w:t>
      </w:r>
      <w:r w:rsidR="00A37195">
        <w:rPr>
          <w:rFonts w:ascii="Times New Roman" w:hAnsi="Times New Roman" w:cs="Times New Roman"/>
          <w:szCs w:val="24"/>
        </w:rPr>
        <w:t>рамма кандидата, на ____ листах.</w:t>
      </w:r>
    </w:p>
    <w:p w:rsidR="00A37195" w:rsidRDefault="00A37195" w:rsidP="00A37195">
      <w:pPr>
        <w:pStyle w:val="ConsPlusNormal"/>
        <w:numPr>
          <w:ilvl w:val="0"/>
          <w:numId w:val="27"/>
        </w:numPr>
        <w:tabs>
          <w:tab w:val="left" w:pos="426"/>
        </w:tabs>
        <w:suppressAutoHyphens w:val="0"/>
        <w:autoSpaceDE w:val="0"/>
        <w:autoSpaceDN w:val="0"/>
        <w:adjustRightInd w:val="0"/>
        <w:spacing w:line="240" w:lineRule="auto"/>
        <w:ind w:left="0" w:firstLine="0"/>
        <w:rPr>
          <w:rFonts w:ascii="Times New Roman" w:hAnsi="Times New Roman" w:cs="Times New Roman"/>
          <w:szCs w:val="24"/>
        </w:rPr>
      </w:pPr>
      <w:r>
        <w:rPr>
          <w:rFonts w:ascii="Times New Roman" w:hAnsi="Times New Roman" w:cs="Times New Roman"/>
          <w:szCs w:val="24"/>
        </w:rPr>
        <w:t>А</w:t>
      </w:r>
      <w:r w:rsidRPr="00A37195">
        <w:rPr>
          <w:rFonts w:ascii="Times New Roman" w:hAnsi="Times New Roman"/>
          <w:szCs w:val="24"/>
        </w:rPr>
        <w:t>втобиографию кандидата в произвольной форме</w:t>
      </w:r>
      <w:r>
        <w:rPr>
          <w:rFonts w:ascii="Times New Roman" w:hAnsi="Times New Roman"/>
          <w:szCs w:val="24"/>
        </w:rPr>
        <w:t xml:space="preserve">, </w:t>
      </w:r>
      <w:r>
        <w:rPr>
          <w:rFonts w:ascii="Times New Roman" w:hAnsi="Times New Roman" w:cs="Times New Roman"/>
          <w:szCs w:val="24"/>
        </w:rPr>
        <w:t>на ____ листах.</w:t>
      </w:r>
    </w:p>
    <w:p w:rsidR="00A37195" w:rsidRPr="00A37195" w:rsidRDefault="00A37195" w:rsidP="00A37195">
      <w:pPr>
        <w:pStyle w:val="ConsPlusNormal"/>
        <w:numPr>
          <w:ilvl w:val="0"/>
          <w:numId w:val="27"/>
        </w:numPr>
        <w:tabs>
          <w:tab w:val="left" w:pos="426"/>
        </w:tabs>
        <w:suppressAutoHyphens w:val="0"/>
        <w:autoSpaceDE w:val="0"/>
        <w:autoSpaceDN w:val="0"/>
        <w:adjustRightInd w:val="0"/>
        <w:spacing w:line="240" w:lineRule="auto"/>
        <w:ind w:left="0" w:firstLine="0"/>
        <w:rPr>
          <w:rFonts w:ascii="Times New Roman" w:hAnsi="Times New Roman" w:cs="Times New Roman"/>
          <w:szCs w:val="24"/>
        </w:rPr>
      </w:pPr>
      <w:r>
        <w:rPr>
          <w:rFonts w:ascii="Times New Roman" w:hAnsi="Times New Roman" w:cs="Times New Roman"/>
          <w:szCs w:val="24"/>
        </w:rPr>
        <w:t>Л</w:t>
      </w:r>
      <w:r w:rsidRPr="00A37195">
        <w:rPr>
          <w:rFonts w:ascii="Times New Roman" w:hAnsi="Times New Roman"/>
          <w:szCs w:val="24"/>
        </w:rPr>
        <w:t>ист ознакомления с требованиями Закона Республики Адыгея от 03.08.2017 года № 80 «О регулировании отдельных вопросов, связанных с реализацией Федерального закона «О противодействии коррупции»</w:t>
      </w:r>
      <w:r>
        <w:rPr>
          <w:rFonts w:ascii="Times New Roman" w:hAnsi="Times New Roman"/>
          <w:szCs w:val="24"/>
        </w:rPr>
        <w:t>,</w:t>
      </w:r>
      <w:r w:rsidRPr="00A37195">
        <w:rPr>
          <w:rFonts w:ascii="Times New Roman" w:hAnsi="Times New Roman"/>
          <w:szCs w:val="24"/>
        </w:rPr>
        <w:t xml:space="preserve"> </w:t>
      </w:r>
      <w:r>
        <w:rPr>
          <w:rFonts w:ascii="Times New Roman" w:hAnsi="Times New Roman" w:cs="Times New Roman"/>
          <w:szCs w:val="24"/>
        </w:rPr>
        <w:t>на ____ листах.</w:t>
      </w:r>
    </w:p>
    <w:p w:rsidR="00A37195" w:rsidRDefault="00A37195" w:rsidP="006863D3">
      <w:pPr>
        <w:pStyle w:val="ConsPlusNormal"/>
        <w:numPr>
          <w:ilvl w:val="0"/>
          <w:numId w:val="27"/>
        </w:numPr>
        <w:tabs>
          <w:tab w:val="left" w:pos="426"/>
        </w:tabs>
        <w:suppressAutoHyphens w:val="0"/>
        <w:autoSpaceDE w:val="0"/>
        <w:autoSpaceDN w:val="0"/>
        <w:adjustRightInd w:val="0"/>
        <w:spacing w:line="240" w:lineRule="auto"/>
        <w:ind w:left="0" w:firstLine="0"/>
        <w:rPr>
          <w:rFonts w:ascii="Times New Roman" w:hAnsi="Times New Roman" w:cs="Times New Roman"/>
          <w:szCs w:val="24"/>
        </w:rPr>
      </w:pPr>
      <w:r>
        <w:rPr>
          <w:rFonts w:ascii="Times New Roman" w:hAnsi="Times New Roman" w:cs="Times New Roman"/>
          <w:szCs w:val="24"/>
        </w:rPr>
        <w:t>_______________________________________________________</w:t>
      </w:r>
    </w:p>
    <w:p w:rsidR="00A37195" w:rsidRPr="006863D3" w:rsidRDefault="00A37195" w:rsidP="006863D3">
      <w:pPr>
        <w:pStyle w:val="ConsPlusNormal"/>
        <w:numPr>
          <w:ilvl w:val="0"/>
          <w:numId w:val="27"/>
        </w:numPr>
        <w:tabs>
          <w:tab w:val="left" w:pos="426"/>
        </w:tabs>
        <w:suppressAutoHyphens w:val="0"/>
        <w:autoSpaceDE w:val="0"/>
        <w:autoSpaceDN w:val="0"/>
        <w:adjustRightInd w:val="0"/>
        <w:spacing w:line="240" w:lineRule="auto"/>
        <w:ind w:left="0" w:firstLine="0"/>
        <w:rPr>
          <w:rFonts w:ascii="Times New Roman" w:hAnsi="Times New Roman" w:cs="Times New Roman"/>
          <w:szCs w:val="24"/>
        </w:rPr>
      </w:pPr>
      <w:r>
        <w:rPr>
          <w:rFonts w:ascii="Times New Roman" w:hAnsi="Times New Roman" w:cs="Times New Roman"/>
          <w:szCs w:val="24"/>
        </w:rPr>
        <w:t>_______________________________________________________</w:t>
      </w:r>
    </w:p>
    <w:p w:rsidR="006863D3" w:rsidRPr="006863D3" w:rsidRDefault="006863D3" w:rsidP="006863D3">
      <w:pPr>
        <w:pStyle w:val="ConsPlusNormal"/>
        <w:tabs>
          <w:tab w:val="left" w:pos="426"/>
        </w:tabs>
        <w:rPr>
          <w:rFonts w:ascii="Times New Roman" w:hAnsi="Times New Roman" w:cs="Times New Roman"/>
          <w:szCs w:val="24"/>
        </w:rPr>
      </w:pPr>
    </w:p>
    <w:p w:rsidR="006863D3" w:rsidRPr="007C4642" w:rsidRDefault="006863D3" w:rsidP="006863D3">
      <w:pPr>
        <w:pStyle w:val="ConsPlusNormal"/>
        <w:numPr>
          <w:ilvl w:val="0"/>
          <w:numId w:val="26"/>
        </w:numPr>
        <w:tabs>
          <w:tab w:val="left" w:pos="426"/>
        </w:tabs>
        <w:suppressAutoHyphens w:val="0"/>
        <w:autoSpaceDE w:val="0"/>
        <w:autoSpaceDN w:val="0"/>
        <w:adjustRightInd w:val="0"/>
        <w:spacing w:line="240" w:lineRule="auto"/>
        <w:ind w:left="0" w:firstLine="360"/>
        <w:jc w:val="both"/>
        <w:rPr>
          <w:rFonts w:ascii="Times New Roman" w:hAnsi="Times New Roman" w:cs="Times New Roman"/>
          <w:sz w:val="24"/>
          <w:szCs w:val="24"/>
        </w:rPr>
      </w:pPr>
      <w:r w:rsidRPr="007C4642">
        <w:rPr>
          <w:rFonts w:ascii="Times New Roman" w:hAnsi="Times New Roman" w:cs="Times New Roman"/>
          <w:sz w:val="24"/>
          <w:szCs w:val="24"/>
        </w:rPr>
        <w:t>В случае</w:t>
      </w:r>
      <w:proofErr w:type="gramStart"/>
      <w:r w:rsidRPr="007C4642">
        <w:rPr>
          <w:rFonts w:ascii="Times New Roman" w:hAnsi="Times New Roman" w:cs="Times New Roman"/>
          <w:sz w:val="24"/>
          <w:szCs w:val="24"/>
        </w:rPr>
        <w:t>,</w:t>
      </w:r>
      <w:proofErr w:type="gramEnd"/>
      <w:r w:rsidRPr="007C4642">
        <w:rPr>
          <w:rFonts w:ascii="Times New Roman" w:hAnsi="Times New Roman" w:cs="Times New Roman"/>
          <w:sz w:val="24"/>
          <w:szCs w:val="24"/>
        </w:rPr>
        <w:t xml:space="preserve"> если кандидатом представлены дополнительные документы, предусмотренные пунктом 5.2 Положения о проведении конкурса по отбору кандидатов для замещения должности </w:t>
      </w:r>
      <w:r w:rsidR="00A37195">
        <w:rPr>
          <w:rFonts w:ascii="Times New Roman" w:hAnsi="Times New Roman" w:cs="Times New Roman"/>
          <w:sz w:val="24"/>
          <w:szCs w:val="24"/>
        </w:rPr>
        <w:t>г</w:t>
      </w:r>
      <w:r>
        <w:rPr>
          <w:rFonts w:ascii="Times New Roman" w:hAnsi="Times New Roman" w:cs="Times New Roman"/>
          <w:sz w:val="24"/>
          <w:szCs w:val="24"/>
        </w:rPr>
        <w:t xml:space="preserve">лавы </w:t>
      </w:r>
      <w:r w:rsidRPr="007C4642">
        <w:rPr>
          <w:rFonts w:ascii="Times New Roman" w:hAnsi="Times New Roman" w:cs="Times New Roman"/>
          <w:sz w:val="24"/>
          <w:szCs w:val="24"/>
        </w:rPr>
        <w:t>муниципального образования «</w:t>
      </w:r>
      <w:proofErr w:type="spellStart"/>
      <w:r w:rsidR="006A4800">
        <w:rPr>
          <w:rFonts w:ascii="Times New Roman" w:hAnsi="Times New Roman" w:cs="Times New Roman"/>
          <w:sz w:val="24"/>
          <w:szCs w:val="24"/>
        </w:rPr>
        <w:t>Натырбовское</w:t>
      </w:r>
      <w:proofErr w:type="spellEnd"/>
      <w:r w:rsidR="006A4800">
        <w:rPr>
          <w:rFonts w:ascii="Times New Roman" w:hAnsi="Times New Roman" w:cs="Times New Roman"/>
          <w:sz w:val="24"/>
          <w:szCs w:val="24"/>
        </w:rPr>
        <w:t xml:space="preserve"> сельское</w:t>
      </w:r>
      <w:r w:rsidRPr="007C4642">
        <w:rPr>
          <w:rFonts w:ascii="Times New Roman" w:hAnsi="Times New Roman" w:cs="Times New Roman"/>
          <w:sz w:val="24"/>
          <w:szCs w:val="24"/>
        </w:rPr>
        <w:t xml:space="preserve"> </w:t>
      </w:r>
      <w:r w:rsidR="006A4800">
        <w:rPr>
          <w:rFonts w:ascii="Times New Roman" w:hAnsi="Times New Roman" w:cs="Times New Roman"/>
          <w:sz w:val="24"/>
          <w:szCs w:val="24"/>
        </w:rPr>
        <w:t>поселение</w:t>
      </w:r>
      <w:r w:rsidRPr="007C4642">
        <w:rPr>
          <w:rFonts w:ascii="Times New Roman" w:hAnsi="Times New Roman" w:cs="Times New Roman"/>
          <w:sz w:val="24"/>
          <w:szCs w:val="24"/>
        </w:rPr>
        <w:t xml:space="preserve">» и выборов </w:t>
      </w:r>
      <w:r w:rsidR="00A37195">
        <w:rPr>
          <w:rFonts w:ascii="Times New Roman" w:hAnsi="Times New Roman" w:cs="Times New Roman"/>
          <w:sz w:val="24"/>
          <w:szCs w:val="24"/>
        </w:rPr>
        <w:t>г</w:t>
      </w:r>
      <w:r>
        <w:rPr>
          <w:rFonts w:ascii="Times New Roman" w:hAnsi="Times New Roman" w:cs="Times New Roman"/>
          <w:sz w:val="24"/>
          <w:szCs w:val="24"/>
        </w:rPr>
        <w:t xml:space="preserve">лавы </w:t>
      </w:r>
      <w:r w:rsidRPr="007C4642">
        <w:rPr>
          <w:rFonts w:ascii="Times New Roman" w:hAnsi="Times New Roman" w:cs="Times New Roman"/>
          <w:sz w:val="24"/>
          <w:szCs w:val="24"/>
        </w:rPr>
        <w:t>муниципального образования «</w:t>
      </w:r>
      <w:proofErr w:type="spellStart"/>
      <w:r w:rsidR="006A4800">
        <w:rPr>
          <w:rFonts w:ascii="Times New Roman" w:hAnsi="Times New Roman" w:cs="Times New Roman"/>
          <w:sz w:val="24"/>
          <w:szCs w:val="24"/>
        </w:rPr>
        <w:t>Натырбовское</w:t>
      </w:r>
      <w:proofErr w:type="spellEnd"/>
      <w:r w:rsidR="006A4800">
        <w:rPr>
          <w:rFonts w:ascii="Times New Roman" w:hAnsi="Times New Roman" w:cs="Times New Roman"/>
          <w:sz w:val="24"/>
          <w:szCs w:val="24"/>
        </w:rPr>
        <w:t xml:space="preserve"> сельское поселение</w:t>
      </w:r>
      <w:r w:rsidRPr="007C4642">
        <w:rPr>
          <w:rFonts w:ascii="Times New Roman" w:hAnsi="Times New Roman" w:cs="Times New Roman"/>
          <w:sz w:val="24"/>
          <w:szCs w:val="24"/>
        </w:rPr>
        <w:t xml:space="preserve">», их наименование и количество листов, указываются в настоящей расписке. </w:t>
      </w:r>
    </w:p>
    <w:p w:rsidR="006863D3" w:rsidRPr="007C4642" w:rsidRDefault="006863D3" w:rsidP="006863D3">
      <w:pPr>
        <w:pStyle w:val="ConsPlusNormal"/>
        <w:tabs>
          <w:tab w:val="left" w:pos="426"/>
        </w:tabs>
        <w:ind w:firstLine="567"/>
        <w:jc w:val="both"/>
        <w:rPr>
          <w:rFonts w:ascii="Times New Roman" w:hAnsi="Times New Roman" w:cs="Times New Roman"/>
          <w:sz w:val="24"/>
          <w:szCs w:val="24"/>
        </w:rPr>
      </w:pPr>
    </w:p>
    <w:p w:rsidR="00A37195" w:rsidRDefault="00A37195" w:rsidP="006863D3">
      <w:pPr>
        <w:pStyle w:val="ConsPlusNormal"/>
        <w:tabs>
          <w:tab w:val="left" w:pos="426"/>
        </w:tabs>
        <w:rPr>
          <w:rFonts w:ascii="Times New Roman" w:hAnsi="Times New Roman" w:cs="Times New Roman"/>
          <w:sz w:val="24"/>
          <w:szCs w:val="24"/>
        </w:rPr>
      </w:pPr>
    </w:p>
    <w:p w:rsidR="00C2336C" w:rsidRDefault="00C2336C" w:rsidP="006863D3">
      <w:pPr>
        <w:pStyle w:val="ConsPlusNormal"/>
        <w:tabs>
          <w:tab w:val="left" w:pos="426"/>
        </w:tabs>
        <w:rPr>
          <w:rFonts w:ascii="Times New Roman" w:hAnsi="Times New Roman" w:cs="Times New Roman"/>
          <w:sz w:val="24"/>
          <w:szCs w:val="24"/>
        </w:rPr>
      </w:pPr>
    </w:p>
    <w:p w:rsidR="00A37195" w:rsidRDefault="006863D3" w:rsidP="00A37195">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Секретарь конкурсной комиссии </w:t>
      </w:r>
    </w:p>
    <w:p w:rsidR="00A37195" w:rsidRDefault="006863D3" w:rsidP="00A37195">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по отбору кандидатов для замещения </w:t>
      </w:r>
    </w:p>
    <w:p w:rsidR="006863D3" w:rsidRPr="007C4642" w:rsidRDefault="006863D3" w:rsidP="00A37195">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должности </w:t>
      </w:r>
      <w:r w:rsidR="00A37195">
        <w:rPr>
          <w:rFonts w:ascii="Times New Roman" w:hAnsi="Times New Roman" w:cs="Times New Roman"/>
          <w:sz w:val="24"/>
          <w:szCs w:val="24"/>
        </w:rPr>
        <w:t>г</w:t>
      </w:r>
      <w:r>
        <w:rPr>
          <w:rFonts w:ascii="Times New Roman" w:hAnsi="Times New Roman" w:cs="Times New Roman"/>
          <w:sz w:val="24"/>
          <w:szCs w:val="24"/>
        </w:rPr>
        <w:t xml:space="preserve">лавы </w:t>
      </w:r>
      <w:proofErr w:type="gramStart"/>
      <w:r w:rsidRPr="007C4642">
        <w:rPr>
          <w:rFonts w:ascii="Times New Roman" w:hAnsi="Times New Roman" w:cs="Times New Roman"/>
          <w:sz w:val="24"/>
          <w:szCs w:val="24"/>
        </w:rPr>
        <w:t>муниципального</w:t>
      </w:r>
      <w:proofErr w:type="gramEnd"/>
    </w:p>
    <w:p w:rsidR="006863D3" w:rsidRPr="007C4642" w:rsidRDefault="006863D3" w:rsidP="00A37195">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образования «</w:t>
      </w:r>
      <w:proofErr w:type="spellStart"/>
      <w:r w:rsidR="006A4800">
        <w:rPr>
          <w:rFonts w:ascii="Times New Roman" w:hAnsi="Times New Roman" w:cs="Times New Roman"/>
          <w:sz w:val="24"/>
          <w:szCs w:val="24"/>
        </w:rPr>
        <w:t>Натырбовское</w:t>
      </w:r>
      <w:proofErr w:type="spellEnd"/>
      <w:r w:rsidR="006A4800">
        <w:rPr>
          <w:rFonts w:ascii="Times New Roman" w:hAnsi="Times New Roman" w:cs="Times New Roman"/>
          <w:sz w:val="24"/>
          <w:szCs w:val="24"/>
        </w:rPr>
        <w:t xml:space="preserve"> сельское                                                                                          поселение</w:t>
      </w:r>
      <w:r w:rsidR="00A37195">
        <w:rPr>
          <w:rFonts w:ascii="Times New Roman" w:hAnsi="Times New Roman" w:cs="Times New Roman"/>
          <w:sz w:val="24"/>
          <w:szCs w:val="24"/>
        </w:rPr>
        <w:t xml:space="preserve">»        </w:t>
      </w:r>
      <w:r w:rsidR="006A4800">
        <w:rPr>
          <w:rFonts w:ascii="Times New Roman" w:hAnsi="Times New Roman" w:cs="Times New Roman"/>
          <w:sz w:val="24"/>
          <w:szCs w:val="24"/>
        </w:rPr>
        <w:t xml:space="preserve">                                                       </w:t>
      </w:r>
      <w:r w:rsidR="00A37195">
        <w:rPr>
          <w:rFonts w:ascii="Times New Roman" w:hAnsi="Times New Roman" w:cs="Times New Roman"/>
          <w:sz w:val="24"/>
          <w:szCs w:val="24"/>
        </w:rPr>
        <w:t xml:space="preserve"> </w:t>
      </w:r>
      <w:r w:rsidRPr="007C4642">
        <w:rPr>
          <w:rFonts w:ascii="Times New Roman" w:hAnsi="Times New Roman" w:cs="Times New Roman"/>
          <w:sz w:val="24"/>
          <w:szCs w:val="24"/>
        </w:rPr>
        <w:t xml:space="preserve">_______________ </w:t>
      </w:r>
      <w:r w:rsidR="00A37195">
        <w:rPr>
          <w:rFonts w:ascii="Times New Roman" w:hAnsi="Times New Roman" w:cs="Times New Roman"/>
          <w:sz w:val="24"/>
          <w:szCs w:val="24"/>
        </w:rPr>
        <w:t xml:space="preserve">          </w:t>
      </w:r>
      <w:r w:rsidRPr="007C4642">
        <w:rPr>
          <w:rFonts w:ascii="Times New Roman" w:hAnsi="Times New Roman" w:cs="Times New Roman"/>
          <w:sz w:val="24"/>
          <w:szCs w:val="24"/>
        </w:rPr>
        <w:t xml:space="preserve">_________________                                </w:t>
      </w:r>
    </w:p>
    <w:p w:rsidR="006863D3" w:rsidRPr="00C2336C" w:rsidRDefault="006863D3" w:rsidP="00A37195">
      <w:pPr>
        <w:pStyle w:val="ConsPlusNormal"/>
        <w:ind w:firstLine="0"/>
        <w:rPr>
          <w:rFonts w:ascii="Times New Roman" w:hAnsi="Times New Roman" w:cs="Times New Roman"/>
          <w:sz w:val="22"/>
          <w:szCs w:val="24"/>
        </w:rPr>
      </w:pPr>
      <w:r w:rsidRPr="00C2336C">
        <w:rPr>
          <w:rFonts w:ascii="Times New Roman" w:hAnsi="Times New Roman" w:cs="Times New Roman"/>
          <w:szCs w:val="24"/>
        </w:rPr>
        <w:t xml:space="preserve">   </w:t>
      </w:r>
      <w:r w:rsidR="00A37195" w:rsidRPr="00C2336C">
        <w:rPr>
          <w:rFonts w:ascii="Times New Roman" w:hAnsi="Times New Roman" w:cs="Times New Roman"/>
          <w:szCs w:val="24"/>
        </w:rPr>
        <w:t xml:space="preserve">                                                                                           </w:t>
      </w:r>
      <w:r w:rsidR="00C2336C">
        <w:rPr>
          <w:rFonts w:ascii="Times New Roman" w:hAnsi="Times New Roman" w:cs="Times New Roman"/>
          <w:szCs w:val="24"/>
        </w:rPr>
        <w:t xml:space="preserve">           </w:t>
      </w:r>
      <w:r w:rsidR="00A37195" w:rsidRPr="00C2336C">
        <w:rPr>
          <w:rFonts w:ascii="Times New Roman" w:hAnsi="Times New Roman" w:cs="Times New Roman"/>
          <w:szCs w:val="24"/>
        </w:rPr>
        <w:t xml:space="preserve">   </w:t>
      </w:r>
      <w:r w:rsidRPr="00C2336C">
        <w:rPr>
          <w:rFonts w:ascii="Times New Roman" w:hAnsi="Times New Roman" w:cs="Times New Roman"/>
          <w:szCs w:val="24"/>
        </w:rPr>
        <w:t xml:space="preserve">    подпись                      Инициалы и фамилия</w:t>
      </w:r>
    </w:p>
    <w:p w:rsidR="006863D3" w:rsidRDefault="006863D3" w:rsidP="006A4FF7">
      <w:pPr>
        <w:ind w:left="3969"/>
        <w:jc w:val="both"/>
      </w:pPr>
    </w:p>
    <w:p w:rsidR="006863D3" w:rsidRDefault="006863D3" w:rsidP="006A4FF7">
      <w:pPr>
        <w:ind w:left="3969"/>
        <w:jc w:val="both"/>
      </w:pPr>
    </w:p>
    <w:p w:rsidR="00C2336C" w:rsidRDefault="00C2336C">
      <w:pPr>
        <w:suppressAutoHyphens w:val="0"/>
        <w:spacing w:after="160" w:line="259" w:lineRule="auto"/>
      </w:pPr>
      <w:r>
        <w:br w:type="page"/>
      </w:r>
    </w:p>
    <w:p w:rsidR="00C2336C" w:rsidRDefault="00C2336C" w:rsidP="00C2336C">
      <w:pPr>
        <w:pStyle w:val="ConsPlusNormal"/>
        <w:jc w:val="right"/>
        <w:rPr>
          <w:rFonts w:ascii="Times New Roman" w:hAnsi="Times New Roman" w:cs="Times New Roman"/>
          <w:sz w:val="24"/>
          <w:szCs w:val="24"/>
        </w:rPr>
      </w:pPr>
      <w:r w:rsidRPr="00812F6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Pr>
          <w:rFonts w:ascii="Times New Roman" w:hAnsi="Times New Roman" w:cs="Times New Roman"/>
          <w:sz w:val="24"/>
          <w:szCs w:val="24"/>
        </w:rPr>
        <w:t>1</w:t>
      </w:r>
      <w:r w:rsidR="000F59E8">
        <w:rPr>
          <w:rFonts w:ascii="Times New Roman" w:hAnsi="Times New Roman" w:cs="Times New Roman"/>
          <w:sz w:val="24"/>
          <w:szCs w:val="24"/>
        </w:rPr>
        <w:t>0</w:t>
      </w:r>
    </w:p>
    <w:p w:rsidR="00C2336C" w:rsidRPr="00812F64" w:rsidRDefault="00C2336C" w:rsidP="00C2336C">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6A4800">
        <w:rPr>
          <w:bCs/>
        </w:rPr>
        <w:t>Натырбовское</w:t>
      </w:r>
      <w:proofErr w:type="spellEnd"/>
      <w:r w:rsidR="006A4800">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6A4800">
        <w:rPr>
          <w:bCs/>
        </w:rPr>
        <w:t>Натырбовское</w:t>
      </w:r>
      <w:proofErr w:type="spellEnd"/>
      <w:r w:rsidR="006A4800">
        <w:rPr>
          <w:bCs/>
        </w:rPr>
        <w:t xml:space="preserve"> сельское поселение</w:t>
      </w:r>
      <w:r>
        <w:t>»</w:t>
      </w:r>
      <w:r w:rsidRPr="00812F64">
        <w:t xml:space="preserve"> по результатам конкурса</w:t>
      </w:r>
    </w:p>
    <w:p w:rsidR="006863D3" w:rsidRDefault="006863D3" w:rsidP="006A4FF7">
      <w:pPr>
        <w:ind w:left="3969"/>
        <w:jc w:val="both"/>
      </w:pPr>
    </w:p>
    <w:p w:rsidR="006863D3" w:rsidRDefault="006863D3" w:rsidP="006A4FF7">
      <w:pPr>
        <w:ind w:left="3969"/>
        <w:jc w:val="both"/>
      </w:pPr>
    </w:p>
    <w:p w:rsidR="00C2336C" w:rsidRPr="00016F72" w:rsidRDefault="00C2336C" w:rsidP="00C2336C">
      <w:pPr>
        <w:jc w:val="center"/>
        <w:rPr>
          <w:b/>
          <w:bCs/>
        </w:rPr>
      </w:pPr>
      <w:r w:rsidRPr="00016F72">
        <w:rPr>
          <w:b/>
          <w:bCs/>
        </w:rPr>
        <w:t>УВЕДОМЛЕНИЕ</w:t>
      </w:r>
    </w:p>
    <w:p w:rsidR="00C2336C" w:rsidRPr="007C4642" w:rsidRDefault="00C2336C" w:rsidP="00C2336C">
      <w:pPr>
        <w:jc w:val="center"/>
        <w:rPr>
          <w:bCs/>
        </w:rPr>
      </w:pPr>
      <w:r w:rsidRPr="007C4642">
        <w:rPr>
          <w:bCs/>
        </w:rPr>
        <w:t>об отказе в приме заявки и документов для участия в конкурсе</w:t>
      </w:r>
    </w:p>
    <w:p w:rsidR="00C2336C" w:rsidRPr="007C4642" w:rsidRDefault="00C2336C" w:rsidP="00C2336C">
      <w:pPr>
        <w:jc w:val="center"/>
        <w:rPr>
          <w:bCs/>
        </w:rPr>
      </w:pPr>
      <w:r w:rsidRPr="007C4642">
        <w:rPr>
          <w:bCs/>
        </w:rPr>
        <w:t xml:space="preserve"> по отбору кандидатов для замещения должности </w:t>
      </w:r>
      <w:r>
        <w:rPr>
          <w:bCs/>
        </w:rPr>
        <w:t xml:space="preserve">главы </w:t>
      </w:r>
      <w:r w:rsidRPr="007C4642">
        <w:rPr>
          <w:bCs/>
        </w:rPr>
        <w:t>муниципального образования «</w:t>
      </w:r>
      <w:proofErr w:type="spellStart"/>
      <w:r w:rsidR="006A4800">
        <w:rPr>
          <w:bCs/>
        </w:rPr>
        <w:t>Натырбовское</w:t>
      </w:r>
      <w:proofErr w:type="spellEnd"/>
      <w:r w:rsidR="006A4800">
        <w:rPr>
          <w:bCs/>
        </w:rPr>
        <w:t xml:space="preserve"> сельское поселение</w:t>
      </w:r>
      <w:r w:rsidRPr="007C4642">
        <w:rPr>
          <w:bCs/>
        </w:rPr>
        <w:t>»</w:t>
      </w:r>
    </w:p>
    <w:p w:rsidR="00C2336C" w:rsidRPr="007C4642" w:rsidRDefault="00C2336C" w:rsidP="00C2336C">
      <w:pPr>
        <w:jc w:val="center"/>
        <w:rPr>
          <w:bCs/>
        </w:rPr>
      </w:pPr>
    </w:p>
    <w:p w:rsidR="00C2336C" w:rsidRDefault="00C2336C" w:rsidP="00C2336C">
      <w:pPr>
        <w:ind w:firstLine="567"/>
        <w:jc w:val="both"/>
      </w:pPr>
      <w:r w:rsidRPr="007C4642">
        <w:t>Настоящее уведомление выдано __________________________________________</w:t>
      </w:r>
      <w:r>
        <w:t>_____</w:t>
      </w:r>
      <w:r w:rsidRPr="007C4642">
        <w:t xml:space="preserve">, в том, что ему (ей) отказано в приёме заявки на участие в конкурсе по отбору кандидатов для замещения должности </w:t>
      </w:r>
      <w:r>
        <w:t xml:space="preserve">главы </w:t>
      </w:r>
      <w:r w:rsidRPr="007C4642">
        <w:t>муниципального образования «</w:t>
      </w:r>
      <w:proofErr w:type="spellStart"/>
      <w:r w:rsidR="006A4800">
        <w:t>Натырбовское</w:t>
      </w:r>
      <w:proofErr w:type="spellEnd"/>
      <w:r w:rsidR="006A4800">
        <w:t xml:space="preserve"> сельское поселение</w:t>
      </w:r>
      <w:r w:rsidRPr="007C4642">
        <w:t>»</w:t>
      </w:r>
      <w:r>
        <w:t xml:space="preserve"> ______________________________________________________________</w:t>
      </w:r>
    </w:p>
    <w:p w:rsidR="00C2336C" w:rsidRDefault="00C2336C" w:rsidP="00C2336C">
      <w:pPr>
        <w:ind w:firstLine="567"/>
        <w:jc w:val="both"/>
      </w:pPr>
      <w:proofErr w:type="gramStart"/>
      <w:r w:rsidRPr="00C2336C">
        <w:rPr>
          <w:sz w:val="20"/>
        </w:rPr>
        <w:t>(указать причины отказа, либо представлении документов не установленного образца, либо предоставления не заполненных документов</w:t>
      </w:r>
      <w:r>
        <w:rPr>
          <w:sz w:val="20"/>
        </w:rPr>
        <w:t>,</w:t>
      </w:r>
      <w:proofErr w:type="gramEnd"/>
    </w:p>
    <w:p w:rsidR="00C2336C" w:rsidRPr="00C2336C" w:rsidRDefault="00C2336C" w:rsidP="00C2336C">
      <w:pPr>
        <w:jc w:val="both"/>
        <w:rPr>
          <w:sz w:val="20"/>
        </w:rPr>
      </w:pPr>
      <w:r>
        <w:t>________________________________________________________________________________</w:t>
      </w:r>
      <w:r w:rsidRPr="00C2336C">
        <w:rPr>
          <w:sz w:val="20"/>
        </w:rPr>
        <w:t xml:space="preserve">либо документов с недостоверными сведениями или </w:t>
      </w:r>
      <w:proofErr w:type="gramStart"/>
      <w:r w:rsidRPr="00C2336C">
        <w:rPr>
          <w:sz w:val="20"/>
        </w:rPr>
        <w:t>сведениями</w:t>
      </w:r>
      <w:proofErr w:type="gramEnd"/>
      <w:r w:rsidRPr="00C2336C">
        <w:rPr>
          <w:sz w:val="20"/>
        </w:rPr>
        <w:t xml:space="preserve"> не подтвержденными соответствующими документами)</w:t>
      </w:r>
    </w:p>
    <w:p w:rsidR="006863D3" w:rsidRDefault="006863D3" w:rsidP="006A4FF7">
      <w:pPr>
        <w:ind w:left="3969"/>
        <w:jc w:val="both"/>
      </w:pPr>
    </w:p>
    <w:p w:rsidR="00C2336C" w:rsidRDefault="00C2336C" w:rsidP="006A4FF7">
      <w:pPr>
        <w:ind w:left="3969"/>
        <w:jc w:val="both"/>
      </w:pPr>
    </w:p>
    <w:p w:rsidR="00C2336C" w:rsidRDefault="00C2336C" w:rsidP="00C2336C">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Секретарь конкурсной комиссии </w:t>
      </w:r>
    </w:p>
    <w:p w:rsidR="00C2336C" w:rsidRDefault="00C2336C" w:rsidP="00C2336C">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по отбору кандидатов для замещения </w:t>
      </w:r>
    </w:p>
    <w:p w:rsidR="00C2336C" w:rsidRPr="007C4642" w:rsidRDefault="00C2336C" w:rsidP="00C2336C">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должности </w:t>
      </w:r>
      <w:r>
        <w:rPr>
          <w:rFonts w:ascii="Times New Roman" w:hAnsi="Times New Roman" w:cs="Times New Roman"/>
          <w:sz w:val="24"/>
          <w:szCs w:val="24"/>
        </w:rPr>
        <w:t xml:space="preserve">главы </w:t>
      </w:r>
      <w:proofErr w:type="gramStart"/>
      <w:r w:rsidRPr="007C4642">
        <w:rPr>
          <w:rFonts w:ascii="Times New Roman" w:hAnsi="Times New Roman" w:cs="Times New Roman"/>
          <w:sz w:val="24"/>
          <w:szCs w:val="24"/>
        </w:rPr>
        <w:t>муниципального</w:t>
      </w:r>
      <w:proofErr w:type="gramEnd"/>
    </w:p>
    <w:p w:rsidR="00C2336C" w:rsidRPr="007C4642" w:rsidRDefault="00C2336C" w:rsidP="00C2336C">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образования «</w:t>
      </w:r>
      <w:proofErr w:type="spellStart"/>
      <w:r w:rsidR="006A4800">
        <w:rPr>
          <w:rFonts w:ascii="Times New Roman" w:hAnsi="Times New Roman" w:cs="Times New Roman"/>
          <w:sz w:val="24"/>
          <w:szCs w:val="24"/>
        </w:rPr>
        <w:t>Натырбовское</w:t>
      </w:r>
      <w:proofErr w:type="spellEnd"/>
      <w:r w:rsidR="006A4800">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w:t>
      </w:r>
      <w:r w:rsidRPr="007C4642">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7C4642">
        <w:rPr>
          <w:rFonts w:ascii="Times New Roman" w:hAnsi="Times New Roman" w:cs="Times New Roman"/>
          <w:sz w:val="24"/>
          <w:szCs w:val="24"/>
        </w:rPr>
        <w:t xml:space="preserve">_________________                                </w:t>
      </w:r>
    </w:p>
    <w:p w:rsidR="00C2336C" w:rsidRPr="00C2336C" w:rsidRDefault="00C2336C" w:rsidP="00C2336C">
      <w:pPr>
        <w:pStyle w:val="ConsPlusNormal"/>
        <w:ind w:firstLine="0"/>
        <w:rPr>
          <w:rFonts w:ascii="Times New Roman" w:hAnsi="Times New Roman" w:cs="Times New Roman"/>
          <w:sz w:val="22"/>
          <w:szCs w:val="24"/>
        </w:rPr>
      </w:pPr>
      <w:r w:rsidRPr="00C2336C">
        <w:rPr>
          <w:rFonts w:ascii="Times New Roman" w:hAnsi="Times New Roman" w:cs="Times New Roman"/>
          <w:szCs w:val="24"/>
        </w:rPr>
        <w:t xml:space="preserve">                                                                                              </w:t>
      </w:r>
      <w:r>
        <w:rPr>
          <w:rFonts w:ascii="Times New Roman" w:hAnsi="Times New Roman" w:cs="Times New Roman"/>
          <w:szCs w:val="24"/>
        </w:rPr>
        <w:t xml:space="preserve">           </w:t>
      </w:r>
      <w:r w:rsidRPr="00C2336C">
        <w:rPr>
          <w:rFonts w:ascii="Times New Roman" w:hAnsi="Times New Roman" w:cs="Times New Roman"/>
          <w:szCs w:val="24"/>
        </w:rPr>
        <w:t xml:space="preserve">       подпись                      Инициалы и фамилия</w:t>
      </w:r>
    </w:p>
    <w:p w:rsidR="00C2336C" w:rsidRDefault="00C2336C" w:rsidP="006A4FF7">
      <w:pPr>
        <w:ind w:left="3969"/>
        <w:jc w:val="both"/>
      </w:pPr>
    </w:p>
    <w:p w:rsidR="00861C44" w:rsidRDefault="00861C44">
      <w:pPr>
        <w:suppressAutoHyphens w:val="0"/>
        <w:spacing w:after="160" w:line="259" w:lineRule="auto"/>
        <w:sectPr w:rsidR="00861C44" w:rsidSect="00B7716F">
          <w:pgSz w:w="11906" w:h="16838"/>
          <w:pgMar w:top="851" w:right="851" w:bottom="851" w:left="1418" w:header="709" w:footer="720" w:gutter="0"/>
          <w:cols w:space="720"/>
          <w:titlePg/>
          <w:docGrid w:linePitch="360" w:charSpace="-6145"/>
        </w:sectPr>
      </w:pPr>
    </w:p>
    <w:p w:rsidR="00894A25" w:rsidRDefault="00016F72" w:rsidP="00016F72">
      <w:pPr>
        <w:pStyle w:val="ConsPlusNormal"/>
        <w:jc w:val="right"/>
        <w:rPr>
          <w:rFonts w:ascii="Times New Roman" w:hAnsi="Times New Roman" w:cs="Times New Roman"/>
          <w:sz w:val="24"/>
          <w:szCs w:val="24"/>
        </w:rPr>
      </w:pPr>
      <w:r w:rsidRPr="00812F6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Pr>
          <w:rFonts w:ascii="Times New Roman" w:hAnsi="Times New Roman" w:cs="Times New Roman"/>
          <w:sz w:val="24"/>
          <w:szCs w:val="24"/>
        </w:rPr>
        <w:t>1</w:t>
      </w:r>
      <w:r w:rsidR="000F59E8">
        <w:rPr>
          <w:rFonts w:ascii="Times New Roman" w:hAnsi="Times New Roman" w:cs="Times New Roman"/>
          <w:sz w:val="24"/>
          <w:szCs w:val="24"/>
        </w:rPr>
        <w:t>1</w:t>
      </w:r>
    </w:p>
    <w:p w:rsidR="00894A25" w:rsidRPr="00812F64" w:rsidRDefault="00894A25" w:rsidP="00B6475A">
      <w:pPr>
        <w:ind w:left="992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6A4800">
        <w:rPr>
          <w:bCs/>
        </w:rPr>
        <w:t>Натырбовское</w:t>
      </w:r>
      <w:proofErr w:type="spellEnd"/>
      <w:r w:rsidR="006A4800">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6A4800">
        <w:rPr>
          <w:bCs/>
        </w:rPr>
        <w:t>Натырбовское</w:t>
      </w:r>
      <w:proofErr w:type="spellEnd"/>
      <w:r w:rsidR="006A4800">
        <w:rPr>
          <w:bCs/>
        </w:rPr>
        <w:t xml:space="preserve"> сельское поселение</w:t>
      </w:r>
      <w:r>
        <w:t>»</w:t>
      </w:r>
      <w:r w:rsidRPr="00812F64">
        <w:t xml:space="preserve"> по результатам конкурса</w:t>
      </w:r>
    </w:p>
    <w:p w:rsidR="00894A25" w:rsidRDefault="00894A25" w:rsidP="00894A25">
      <w:pPr>
        <w:jc w:val="center"/>
        <w:rPr>
          <w:b/>
        </w:rPr>
      </w:pPr>
    </w:p>
    <w:p w:rsidR="00894A25" w:rsidRPr="00812F64" w:rsidRDefault="00894A25" w:rsidP="00894A25">
      <w:pPr>
        <w:jc w:val="center"/>
        <w:rPr>
          <w:b/>
        </w:rPr>
      </w:pPr>
      <w:r w:rsidRPr="00812F64">
        <w:rPr>
          <w:b/>
        </w:rPr>
        <w:t>ЖУРНАЛ</w:t>
      </w:r>
    </w:p>
    <w:p w:rsidR="00894A25" w:rsidRPr="00812F64" w:rsidRDefault="00894A25" w:rsidP="00894A25">
      <w:pPr>
        <w:jc w:val="center"/>
        <w:rPr>
          <w:b/>
        </w:rPr>
      </w:pPr>
      <w:r w:rsidRPr="00812F64">
        <w:rPr>
          <w:b/>
        </w:rPr>
        <w:t xml:space="preserve">приёма заявок на участие в конкурсе по отбору кандидатов для замещения должности </w:t>
      </w:r>
      <w:r>
        <w:rPr>
          <w:b/>
        </w:rPr>
        <w:t>г</w:t>
      </w:r>
      <w:r w:rsidRPr="00812F64">
        <w:rPr>
          <w:b/>
        </w:rPr>
        <w:t>лавы муниципального образования</w:t>
      </w:r>
      <w:r w:rsidRPr="00BE61BA">
        <w:t xml:space="preserve"> </w:t>
      </w:r>
      <w:r w:rsidRPr="00BE61BA">
        <w:rPr>
          <w:b/>
        </w:rPr>
        <w:t>«</w:t>
      </w:r>
      <w:proofErr w:type="spellStart"/>
      <w:r w:rsidR="006A4800">
        <w:rPr>
          <w:b/>
        </w:rPr>
        <w:t>Натырбовское</w:t>
      </w:r>
      <w:proofErr w:type="spellEnd"/>
      <w:r w:rsidR="006A4800">
        <w:rPr>
          <w:b/>
        </w:rPr>
        <w:t xml:space="preserve"> сельское поселение</w:t>
      </w:r>
      <w:r w:rsidRPr="00BE61BA">
        <w:rPr>
          <w:b/>
        </w:rPr>
        <w:t>»</w:t>
      </w:r>
      <w:r w:rsidRPr="00812F64">
        <w:rPr>
          <w:b/>
        </w:rPr>
        <w:t xml:space="preserve"> </w:t>
      </w:r>
    </w:p>
    <w:p w:rsidR="00894A25" w:rsidRPr="00812F64" w:rsidRDefault="00894A25" w:rsidP="00894A25">
      <w:pPr>
        <w:pStyle w:val="ConsPlusNormal"/>
        <w:rPr>
          <w:b/>
        </w:rPr>
      </w:pPr>
    </w:p>
    <w:tbl>
      <w:tblPr>
        <w:tblW w:w="16423" w:type="dxa"/>
        <w:tblInd w:w="-714" w:type="dxa"/>
        <w:tblLayout w:type="fixed"/>
        <w:tblCellMar>
          <w:left w:w="103" w:type="dxa"/>
        </w:tblCellMar>
        <w:tblLook w:val="0000"/>
      </w:tblPr>
      <w:tblGrid>
        <w:gridCol w:w="426"/>
        <w:gridCol w:w="709"/>
        <w:gridCol w:w="850"/>
        <w:gridCol w:w="992"/>
        <w:gridCol w:w="851"/>
        <w:gridCol w:w="708"/>
        <w:gridCol w:w="993"/>
        <w:gridCol w:w="850"/>
        <w:gridCol w:w="851"/>
        <w:gridCol w:w="850"/>
        <w:gridCol w:w="709"/>
        <w:gridCol w:w="709"/>
        <w:gridCol w:w="566"/>
        <w:gridCol w:w="566"/>
        <w:gridCol w:w="708"/>
        <w:gridCol w:w="851"/>
        <w:gridCol w:w="850"/>
        <w:gridCol w:w="709"/>
        <w:gridCol w:w="709"/>
        <w:gridCol w:w="709"/>
        <w:gridCol w:w="708"/>
        <w:gridCol w:w="549"/>
      </w:tblGrid>
      <w:tr w:rsidR="007E2A07" w:rsidRPr="00812F64" w:rsidTr="00B6475A">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firstLine="0"/>
              <w:rPr>
                <w:rFonts w:ascii="Times New Roman" w:hAnsi="Times New Roman" w:cs="Times New Roman"/>
              </w:rPr>
            </w:pPr>
            <w:r w:rsidRPr="00812F64">
              <w:rPr>
                <w:rFonts w:ascii="Times New Roman" w:hAnsi="Times New Roman" w:cs="Times New Roman"/>
              </w:rPr>
              <w:t>№ п.п.</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left="-58" w:right="-169" w:firstLine="0"/>
              <w:jc w:val="center"/>
              <w:rPr>
                <w:rFonts w:ascii="Times New Roman" w:hAnsi="Times New Roman" w:cs="Times New Roman"/>
              </w:rPr>
            </w:pPr>
            <w:r w:rsidRPr="00812F64">
              <w:rPr>
                <w:rFonts w:ascii="Times New Roman" w:hAnsi="Times New Roman" w:cs="Times New Roman"/>
              </w:rPr>
              <w:t>Фамилия, имя, отчество кандидата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left="-55" w:right="-133" w:hanging="55"/>
              <w:jc w:val="center"/>
              <w:rPr>
                <w:rFonts w:ascii="Times New Roman" w:hAnsi="Times New Roman" w:cs="Times New Roman"/>
              </w:rPr>
            </w:pPr>
            <w:r w:rsidRPr="00812F64">
              <w:rPr>
                <w:rFonts w:ascii="Times New Roman" w:hAnsi="Times New Roman" w:cs="Times New Roman"/>
              </w:rPr>
              <w:t>Заявка кандидата на участие в конкурсе</w:t>
            </w:r>
          </w:p>
          <w:p w:rsidR="007E2A07" w:rsidRPr="00812F64" w:rsidRDefault="007E2A07" w:rsidP="00861C44">
            <w:pPr>
              <w:pStyle w:val="ConsPlusNormal"/>
              <w:ind w:left="-55" w:right="-133" w:hanging="55"/>
              <w:jc w:val="center"/>
              <w:rPr>
                <w:rFonts w:ascii="Times New Roman" w:hAnsi="Times New Roman" w:cs="Times New Roman"/>
              </w:rPr>
            </w:pPr>
            <w:r w:rsidRPr="00812F64">
              <w:rPr>
                <w:rFonts w:ascii="Times New Roman" w:hAnsi="Times New Roman" w:cs="Times New Roman"/>
              </w:rPr>
              <w:t xml:space="preserve">Приложение № </w:t>
            </w:r>
            <w:r>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2"/>
              <w:ind w:left="-76" w:right="-102" w:hanging="15"/>
              <w:jc w:val="center"/>
              <w:rPr>
                <w:sz w:val="20"/>
                <w:szCs w:val="20"/>
              </w:rPr>
            </w:pPr>
            <w:r w:rsidRPr="00812F64">
              <w:rPr>
                <w:rFonts w:ascii="Times New Roman" w:hAnsi="Times New Roman" w:cs="Times New Roman"/>
                <w:color w:val="00000A"/>
                <w:sz w:val="20"/>
                <w:szCs w:val="20"/>
              </w:rPr>
              <w:t>Согласие кандидата</w:t>
            </w:r>
          </w:p>
          <w:p w:rsidR="007E2A07" w:rsidRPr="00812F64" w:rsidRDefault="007E2A07" w:rsidP="00B7716F">
            <w:pPr>
              <w:ind w:left="-76" w:right="-102" w:hanging="15"/>
              <w:jc w:val="center"/>
              <w:rPr>
                <w:sz w:val="20"/>
                <w:szCs w:val="20"/>
              </w:rPr>
            </w:pPr>
            <w:r w:rsidRPr="00812F64">
              <w:rPr>
                <w:sz w:val="20"/>
                <w:szCs w:val="20"/>
              </w:rPr>
              <w:t>баллотироваться кандидатом для замещения  должности Главы</w:t>
            </w:r>
            <w:r>
              <w:rPr>
                <w:sz w:val="20"/>
                <w:szCs w:val="20"/>
              </w:rPr>
              <w:t xml:space="preserve"> </w:t>
            </w:r>
            <w:r w:rsidRPr="00BE61BA">
              <w:rPr>
                <w:sz w:val="20"/>
                <w:szCs w:val="20"/>
              </w:rPr>
              <w:t>муниципального образования «</w:t>
            </w:r>
            <w:proofErr w:type="spellStart"/>
            <w:r w:rsidR="006A4800">
              <w:rPr>
                <w:sz w:val="20"/>
                <w:szCs w:val="20"/>
              </w:rPr>
              <w:t>Натырбовское</w:t>
            </w:r>
            <w:proofErr w:type="spellEnd"/>
            <w:r w:rsidR="006A4800">
              <w:rPr>
                <w:sz w:val="20"/>
                <w:szCs w:val="20"/>
              </w:rPr>
              <w:t xml:space="preserve"> сельское поселение</w:t>
            </w:r>
            <w:r w:rsidRPr="00BE61BA">
              <w:rPr>
                <w:sz w:val="20"/>
                <w:szCs w:val="20"/>
              </w:rPr>
              <w:t>»</w:t>
            </w:r>
            <w:r>
              <w:rPr>
                <w:sz w:val="20"/>
                <w:szCs w:val="20"/>
              </w:rPr>
              <w:t xml:space="preserve"> пр</w:t>
            </w:r>
            <w:r w:rsidRPr="00812F64">
              <w:rPr>
                <w:sz w:val="20"/>
                <w:szCs w:val="20"/>
              </w:rPr>
              <w:t xml:space="preserve">иложение № </w:t>
            </w:r>
            <w:r>
              <w:rPr>
                <w:sz w:val="20"/>
                <w:szCs w:val="20"/>
              </w:rPr>
              <w:t>4</w:t>
            </w:r>
          </w:p>
          <w:p w:rsidR="007E2A07" w:rsidRPr="00812F64" w:rsidRDefault="007E2A07" w:rsidP="00B7716F">
            <w:pPr>
              <w:jc w:val="center"/>
              <w:rPr>
                <w:sz w:val="20"/>
                <w:szCs w:val="20"/>
              </w:rPr>
            </w:pPr>
          </w:p>
          <w:p w:rsidR="007E2A07" w:rsidRPr="00812F64" w:rsidRDefault="007E2A07" w:rsidP="00B7716F">
            <w:pPr>
              <w:pStyle w:val="ConsPlusNormal"/>
              <w:ind w:firstLine="0"/>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nformat"/>
              <w:ind w:left="-107" w:right="-170"/>
              <w:jc w:val="center"/>
              <w:rPr>
                <w:rFonts w:ascii="Times New Roman" w:hAnsi="Times New Roman" w:cs="Times New Roman"/>
              </w:rPr>
            </w:pPr>
            <w:r w:rsidRPr="00812F64">
              <w:rPr>
                <w:rFonts w:ascii="Times New Roman" w:hAnsi="Times New Roman" w:cs="Times New Roman"/>
              </w:rPr>
              <w:t>Согласие</w:t>
            </w:r>
          </w:p>
          <w:p w:rsidR="007E2A07" w:rsidRPr="00812F64" w:rsidRDefault="007E2A07" w:rsidP="00B7716F">
            <w:pPr>
              <w:pStyle w:val="ConsPlusNonformat"/>
              <w:ind w:left="-107" w:right="-170"/>
              <w:jc w:val="center"/>
              <w:rPr>
                <w:rFonts w:ascii="Times New Roman" w:hAnsi="Times New Roman" w:cs="Times New Roman"/>
              </w:rPr>
            </w:pPr>
            <w:r w:rsidRPr="00812F64">
              <w:rPr>
                <w:rFonts w:ascii="Times New Roman" w:hAnsi="Times New Roman" w:cs="Times New Roman"/>
              </w:rPr>
              <w:t>на обработку персональных данных</w:t>
            </w:r>
          </w:p>
          <w:p w:rsidR="007E2A07" w:rsidRPr="00812F64" w:rsidRDefault="007E2A07" w:rsidP="00861C44">
            <w:pPr>
              <w:pStyle w:val="ConsPlusNormal"/>
              <w:ind w:left="-107" w:right="-170" w:firstLine="0"/>
              <w:jc w:val="center"/>
              <w:rPr>
                <w:rFonts w:ascii="Times New Roman" w:hAnsi="Times New Roman" w:cs="Times New Roman"/>
              </w:rPr>
            </w:pPr>
            <w:r w:rsidRPr="00812F64">
              <w:rPr>
                <w:rFonts w:ascii="Times New Roman" w:hAnsi="Times New Roman" w:cs="Times New Roman"/>
              </w:rPr>
              <w:t xml:space="preserve">Приложение № </w:t>
            </w:r>
            <w:r>
              <w:rPr>
                <w:rFonts w:ascii="Times New Roman" w:hAnsi="Times New Roman" w:cs="Times New Roman"/>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left="-39" w:right="-51" w:firstLine="0"/>
              <w:jc w:val="center"/>
              <w:rPr>
                <w:rFonts w:ascii="Times New Roman" w:hAnsi="Times New Roman" w:cs="Times New Roman"/>
              </w:rPr>
            </w:pPr>
            <w:r w:rsidRPr="00812F64">
              <w:rPr>
                <w:rFonts w:ascii="Times New Roman" w:hAnsi="Times New Roman" w:cs="Times New Roman"/>
              </w:rPr>
              <w:t>Анкета выборного должностного лица</w:t>
            </w:r>
          </w:p>
          <w:p w:rsidR="007E2A07" w:rsidRPr="00812F64" w:rsidRDefault="007E2A07" w:rsidP="00861C44">
            <w:pPr>
              <w:pStyle w:val="ConsPlusNormal"/>
              <w:ind w:left="-39" w:right="-51" w:firstLine="0"/>
              <w:jc w:val="center"/>
              <w:rPr>
                <w:rFonts w:ascii="Times New Roman" w:hAnsi="Times New Roman" w:cs="Times New Roman"/>
                <w:bCs/>
                <w:color w:val="000000"/>
              </w:rPr>
            </w:pPr>
            <w:r w:rsidRPr="00812F64">
              <w:rPr>
                <w:rFonts w:ascii="Times New Roman" w:hAnsi="Times New Roman" w:cs="Times New Roman"/>
              </w:rPr>
              <w:t xml:space="preserve">Приложение № </w:t>
            </w:r>
            <w:r>
              <w:rPr>
                <w:rFonts w:ascii="Times New Roman" w:hAnsi="Times New Roman" w:cs="Times New Roman"/>
              </w:rPr>
              <w:t>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Iauiue2"/>
              <w:spacing w:line="240" w:lineRule="exact"/>
              <w:ind w:left="-158" w:right="-40" w:firstLine="0"/>
              <w:jc w:val="center"/>
              <w:rPr>
                <w:rFonts w:ascii="Times New Roman" w:hAnsi="Times New Roman" w:cs="Times New Roman"/>
                <w:bCs/>
                <w:color w:val="000000"/>
                <w:sz w:val="20"/>
                <w:szCs w:val="20"/>
              </w:rPr>
            </w:pPr>
            <w:r w:rsidRPr="00812F64">
              <w:rPr>
                <w:rFonts w:ascii="Times New Roman" w:hAnsi="Times New Roman" w:cs="Times New Roman"/>
                <w:bCs/>
                <w:color w:val="000000"/>
                <w:sz w:val="20"/>
                <w:szCs w:val="20"/>
              </w:rPr>
              <w:t xml:space="preserve">Сведения  </w:t>
            </w:r>
          </w:p>
          <w:p w:rsidR="007E2A07" w:rsidRPr="00812F64" w:rsidRDefault="007E2A07" w:rsidP="00B7716F">
            <w:pPr>
              <w:pStyle w:val="Iauiue2"/>
              <w:spacing w:line="240" w:lineRule="exact"/>
              <w:ind w:left="-158" w:right="-40" w:firstLine="0"/>
              <w:jc w:val="center"/>
              <w:rPr>
                <w:rFonts w:ascii="Times New Roman" w:hAnsi="Times New Roman" w:cs="Times New Roman"/>
                <w:bCs/>
                <w:color w:val="000000"/>
              </w:rPr>
            </w:pPr>
            <w:r w:rsidRPr="00812F64">
              <w:rPr>
                <w:rFonts w:ascii="Times New Roman" w:hAnsi="Times New Roman" w:cs="Times New Roman"/>
                <w:bCs/>
                <w:color w:val="000000"/>
                <w:sz w:val="20"/>
                <w:szCs w:val="20"/>
              </w:rPr>
              <w:t>о размере и источниках доходов, имуществе, принадлежащем кандидату на замещение должности Главы</w:t>
            </w:r>
            <w:r>
              <w:t xml:space="preserve"> </w:t>
            </w:r>
            <w:r w:rsidRPr="00BE61BA">
              <w:rPr>
                <w:rFonts w:ascii="Times New Roman" w:hAnsi="Times New Roman" w:cs="Times New Roman"/>
                <w:bCs/>
                <w:color w:val="000000"/>
                <w:sz w:val="20"/>
                <w:szCs w:val="20"/>
              </w:rPr>
              <w:t>муниципального образования «</w:t>
            </w:r>
            <w:proofErr w:type="spellStart"/>
            <w:r w:rsidR="006A4800">
              <w:rPr>
                <w:rFonts w:ascii="Times New Roman" w:hAnsi="Times New Roman" w:cs="Times New Roman"/>
                <w:bCs/>
                <w:color w:val="000000"/>
                <w:sz w:val="20"/>
                <w:szCs w:val="20"/>
              </w:rPr>
              <w:t>Натырбовское</w:t>
            </w:r>
            <w:proofErr w:type="spellEnd"/>
            <w:r w:rsidR="006A4800">
              <w:rPr>
                <w:rFonts w:ascii="Times New Roman" w:hAnsi="Times New Roman" w:cs="Times New Roman"/>
                <w:bCs/>
                <w:color w:val="000000"/>
                <w:sz w:val="20"/>
                <w:szCs w:val="20"/>
              </w:rPr>
              <w:t xml:space="preserve"> сельское поселение»</w:t>
            </w:r>
            <w:r w:rsidRPr="00812F64">
              <w:rPr>
                <w:rFonts w:ascii="Times New Roman" w:hAnsi="Times New Roman" w:cs="Times New Roman"/>
                <w:bCs/>
                <w:color w:val="000000"/>
                <w:sz w:val="20"/>
                <w:szCs w:val="20"/>
              </w:rPr>
              <w:t>, его супруге (супругу), несовершеннолетним детям  на  праве  собственно</w:t>
            </w:r>
            <w:r w:rsidRPr="00812F64">
              <w:rPr>
                <w:rFonts w:ascii="Times New Roman" w:hAnsi="Times New Roman" w:cs="Times New Roman"/>
                <w:bCs/>
                <w:color w:val="000000"/>
                <w:sz w:val="20"/>
                <w:szCs w:val="20"/>
              </w:rPr>
              <w:lastRenderedPageBreak/>
              <w:t>сти,</w:t>
            </w:r>
          </w:p>
          <w:p w:rsidR="007E2A07" w:rsidRPr="00812F64" w:rsidRDefault="007E2A07" w:rsidP="00B7716F">
            <w:pPr>
              <w:pStyle w:val="ConsPlusNormal"/>
              <w:ind w:left="-158" w:right="-40" w:firstLine="0"/>
              <w:jc w:val="center"/>
              <w:rPr>
                <w:rFonts w:ascii="Times New Roman" w:hAnsi="Times New Roman" w:cs="Times New Roman"/>
                <w:bCs/>
                <w:color w:val="000000"/>
              </w:rPr>
            </w:pPr>
            <w:proofErr w:type="gramStart"/>
            <w:r w:rsidRPr="00812F64">
              <w:rPr>
                <w:rFonts w:ascii="Times New Roman" w:hAnsi="Times New Roman" w:cs="Times New Roman"/>
                <w:bCs/>
                <w:color w:val="000000"/>
              </w:rPr>
              <w:t>вкладах</w:t>
            </w:r>
            <w:proofErr w:type="gramEnd"/>
            <w:r w:rsidRPr="00812F64">
              <w:rPr>
                <w:rFonts w:ascii="Times New Roman" w:hAnsi="Times New Roman" w:cs="Times New Roman"/>
                <w:bCs/>
                <w:color w:val="000000"/>
              </w:rPr>
              <w:t xml:space="preserve">  в  банках, ценных  бумагах</w:t>
            </w:r>
          </w:p>
          <w:p w:rsidR="007E2A07" w:rsidRPr="00812F64" w:rsidRDefault="007E2A07" w:rsidP="00861C44">
            <w:pPr>
              <w:pStyle w:val="ConsPlusNormal"/>
              <w:ind w:left="-158" w:right="-40" w:firstLine="0"/>
              <w:jc w:val="center"/>
            </w:pPr>
            <w:r w:rsidRPr="00812F64">
              <w:rPr>
                <w:rFonts w:ascii="Times New Roman" w:hAnsi="Times New Roman" w:cs="Times New Roman"/>
                <w:bCs/>
                <w:color w:val="000000"/>
              </w:rPr>
              <w:t xml:space="preserve">Приложение № </w:t>
            </w:r>
            <w:r>
              <w:rPr>
                <w:rFonts w:ascii="Times New Roman" w:hAnsi="Times New Roman" w:cs="Times New Roman"/>
                <w:bCs/>
                <w:color w:val="00000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22"/>
              <w:jc w:val="center"/>
              <w:rPr>
                <w:sz w:val="20"/>
                <w:szCs w:val="20"/>
              </w:rPr>
            </w:pPr>
            <w:r w:rsidRPr="00812F64">
              <w:rPr>
                <w:sz w:val="20"/>
                <w:szCs w:val="20"/>
              </w:rPr>
              <w:lastRenderedPageBreak/>
              <w:t>Заключение</w:t>
            </w:r>
          </w:p>
          <w:p w:rsidR="007E2A07" w:rsidRPr="00812F64" w:rsidRDefault="007E2A07" w:rsidP="00B7716F">
            <w:pPr>
              <w:pStyle w:val="22"/>
              <w:jc w:val="center"/>
              <w:rPr>
                <w:sz w:val="20"/>
                <w:szCs w:val="20"/>
              </w:rPr>
            </w:pPr>
            <w:r w:rsidRPr="00812F64">
              <w:rPr>
                <w:sz w:val="20"/>
                <w:szCs w:val="20"/>
              </w:rPr>
              <w:t>медицинского учреждения о наличии (отсутствии) заболевания,</w:t>
            </w:r>
          </w:p>
          <w:p w:rsidR="007E2A07" w:rsidRPr="00812F64" w:rsidRDefault="007E2A07" w:rsidP="00B7716F">
            <w:pPr>
              <w:pStyle w:val="22"/>
              <w:ind w:left="-139" w:right="-79" w:firstLine="15"/>
              <w:jc w:val="center"/>
              <w:rPr>
                <w:sz w:val="20"/>
                <w:szCs w:val="20"/>
              </w:rPr>
            </w:pPr>
            <w:proofErr w:type="gramStart"/>
            <w:r w:rsidRPr="00812F64">
              <w:rPr>
                <w:sz w:val="20"/>
                <w:szCs w:val="20"/>
              </w:rPr>
              <w:t>препятствующего</w:t>
            </w:r>
            <w:proofErr w:type="gramEnd"/>
            <w:r w:rsidRPr="00812F64">
              <w:rPr>
                <w:sz w:val="20"/>
                <w:szCs w:val="20"/>
              </w:rPr>
              <w:t xml:space="preserve"> поступлению на государственную гражданскую службу</w:t>
            </w:r>
          </w:p>
          <w:p w:rsidR="007E2A07" w:rsidRPr="00812F64" w:rsidRDefault="007E2A07" w:rsidP="00B7716F">
            <w:pPr>
              <w:pStyle w:val="22"/>
              <w:jc w:val="center"/>
              <w:rPr>
                <w:bCs/>
                <w:color w:val="000000"/>
                <w:sz w:val="20"/>
                <w:szCs w:val="20"/>
              </w:rPr>
            </w:pPr>
            <w:r w:rsidRPr="00812F64">
              <w:rPr>
                <w:sz w:val="20"/>
                <w:szCs w:val="20"/>
              </w:rPr>
              <w:t xml:space="preserve">Российской Федерации и муниципальную службу или её </w:t>
            </w:r>
            <w:r w:rsidRPr="00812F64">
              <w:rPr>
                <w:sz w:val="20"/>
                <w:szCs w:val="20"/>
              </w:rPr>
              <w:lastRenderedPageBreak/>
              <w:t>прохождению</w:t>
            </w:r>
          </w:p>
          <w:p w:rsidR="007E2A07" w:rsidRPr="00812F64" w:rsidRDefault="007E2A07" w:rsidP="00B77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0"/>
                <w:szCs w:val="20"/>
              </w:rPr>
            </w:pPr>
            <w:r w:rsidRPr="00812F64">
              <w:rPr>
                <w:bCs/>
                <w:color w:val="000000"/>
                <w:sz w:val="20"/>
                <w:szCs w:val="20"/>
              </w:rPr>
              <w:t xml:space="preserve">Учетная форма </w:t>
            </w:r>
            <w:r w:rsidR="0062715A">
              <w:rPr>
                <w:bCs/>
                <w:color w:val="000000"/>
                <w:sz w:val="20"/>
                <w:szCs w:val="20"/>
              </w:rPr>
              <w:t>№</w:t>
            </w:r>
            <w:r w:rsidRPr="00812F64">
              <w:rPr>
                <w:bCs/>
                <w:color w:val="000000"/>
                <w:sz w:val="20"/>
                <w:szCs w:val="20"/>
              </w:rPr>
              <w:t> 001-ГС/у</w:t>
            </w:r>
          </w:p>
          <w:p w:rsidR="007E2A07" w:rsidRPr="00812F64" w:rsidRDefault="007E2A07" w:rsidP="00B7716F">
            <w:pPr>
              <w:rPr>
                <w:bCs/>
                <w:color w:val="000000"/>
              </w:rPr>
            </w:pPr>
            <w:r w:rsidRPr="00812F64">
              <w:rPr>
                <w:bCs/>
                <w:color w:val="000000"/>
                <w:sz w:val="20"/>
                <w:szCs w:val="20"/>
              </w:rPr>
              <w:t xml:space="preserve">Приложение № </w:t>
            </w:r>
            <w:r>
              <w:rPr>
                <w:bCs/>
                <w:color w:val="000000"/>
                <w:sz w:val="20"/>
                <w:szCs w:val="20"/>
              </w:rPr>
              <w:t>8</w:t>
            </w:r>
          </w:p>
          <w:p w:rsidR="007E2A07" w:rsidRPr="00812F64" w:rsidRDefault="007E2A07" w:rsidP="00B77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12F64">
              <w:rPr>
                <w:bCs/>
                <w:color w:val="000000"/>
              </w:rPr>
              <w:t xml:space="preserve">                                                      </w:t>
            </w:r>
          </w:p>
          <w:p w:rsidR="007E2A07" w:rsidRPr="00812F64" w:rsidRDefault="007E2A07" w:rsidP="00B7716F"/>
          <w:p w:rsidR="007E2A07" w:rsidRPr="00812F64" w:rsidRDefault="007E2A07" w:rsidP="00B77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567"/>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nformat"/>
              <w:jc w:val="center"/>
              <w:rPr>
                <w:rFonts w:ascii="Times New Roman" w:hAnsi="Times New Roman" w:cs="Times New Roman"/>
              </w:rPr>
            </w:pPr>
            <w:r w:rsidRPr="00812F64">
              <w:rPr>
                <w:rFonts w:ascii="Times New Roman" w:hAnsi="Times New Roman" w:cs="Times New Roman"/>
              </w:rPr>
              <w:lastRenderedPageBreak/>
              <w:t>Заявление</w:t>
            </w:r>
          </w:p>
          <w:p w:rsidR="007E2A07" w:rsidRPr="00812F64" w:rsidRDefault="007E2A07" w:rsidP="00B7716F">
            <w:pPr>
              <w:pStyle w:val="ConsPlusNonformat"/>
              <w:jc w:val="center"/>
              <w:rPr>
                <w:rFonts w:ascii="Times New Roman" w:hAnsi="Times New Roman" w:cs="Times New Roman"/>
              </w:rPr>
            </w:pPr>
            <w:r w:rsidRPr="00812F64">
              <w:rPr>
                <w:rFonts w:ascii="Times New Roman" w:hAnsi="Times New Roman" w:cs="Times New Roman"/>
              </w:rPr>
              <w:t>о согласии на проведение полномочными органами</w:t>
            </w:r>
          </w:p>
          <w:p w:rsidR="007E2A07" w:rsidRPr="00812F64" w:rsidRDefault="007E2A07" w:rsidP="00B7716F">
            <w:pPr>
              <w:pStyle w:val="ConsPlusNonformat"/>
              <w:jc w:val="center"/>
              <w:rPr>
                <w:bCs/>
                <w:color w:val="000000"/>
              </w:rPr>
            </w:pPr>
            <w:r w:rsidRPr="00812F64">
              <w:rPr>
                <w:rFonts w:ascii="Times New Roman" w:hAnsi="Times New Roman" w:cs="Times New Roman"/>
              </w:rPr>
              <w:t>проверочных мероприятий</w:t>
            </w:r>
          </w:p>
          <w:p w:rsidR="007E2A07" w:rsidRPr="00812F64" w:rsidRDefault="007E2A07" w:rsidP="00B7716F">
            <w:r w:rsidRPr="00812F64">
              <w:rPr>
                <w:bCs/>
                <w:color w:val="000000"/>
                <w:sz w:val="20"/>
                <w:szCs w:val="20"/>
              </w:rPr>
              <w:t xml:space="preserve">Приложение № </w:t>
            </w:r>
            <w:r>
              <w:rPr>
                <w:bCs/>
                <w:color w:val="000000"/>
                <w:sz w:val="20"/>
                <w:szCs w:val="20"/>
              </w:rPr>
              <w:t>9</w:t>
            </w:r>
          </w:p>
          <w:p w:rsidR="007E2A07" w:rsidRPr="00812F64" w:rsidRDefault="007E2A07" w:rsidP="00B7716F">
            <w:pPr>
              <w:pStyle w:val="ConsPlusNormal"/>
              <w:ind w:firstLine="0"/>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left="-39" w:right="-51" w:firstLine="0"/>
              <w:jc w:val="center"/>
              <w:rPr>
                <w:rFonts w:ascii="Times New Roman" w:hAnsi="Times New Roman" w:cs="Times New Roman"/>
              </w:rPr>
            </w:pPr>
            <w:r w:rsidRPr="00812F64">
              <w:rPr>
                <w:rFonts w:ascii="Times New Roman" w:hAnsi="Times New Roman" w:cs="Times New Roman"/>
              </w:rPr>
              <w:t xml:space="preserve">Анкета кандидата для оформления допуска к </w:t>
            </w:r>
            <w:proofErr w:type="gramStart"/>
            <w:r w:rsidRPr="00812F64">
              <w:rPr>
                <w:rFonts w:ascii="Times New Roman" w:hAnsi="Times New Roman" w:cs="Times New Roman"/>
              </w:rPr>
              <w:t>сведениям</w:t>
            </w:r>
            <w:proofErr w:type="gramEnd"/>
            <w:r w:rsidRPr="00812F64">
              <w:rPr>
                <w:rFonts w:ascii="Times New Roman" w:hAnsi="Times New Roman" w:cs="Times New Roman"/>
              </w:rPr>
              <w:t xml:space="preserve"> отнесённым к государственной тайне</w:t>
            </w:r>
          </w:p>
          <w:p w:rsidR="007E2A07" w:rsidRPr="00812F64" w:rsidRDefault="007E2A07" w:rsidP="00B7716F">
            <w:pPr>
              <w:pStyle w:val="ConsPlusNormal"/>
              <w:ind w:firstLine="0"/>
              <w:jc w:val="center"/>
              <w:rPr>
                <w:rFonts w:ascii="Times New Roman" w:hAnsi="Times New Roman" w:cs="Times New Roman"/>
              </w:rPr>
            </w:pPr>
            <w:r w:rsidRPr="00812F64">
              <w:rPr>
                <w:rFonts w:ascii="Times New Roman" w:hAnsi="Times New Roman" w:cs="Times New Roman"/>
              </w:rPr>
              <w:t xml:space="preserve">Приложение № </w:t>
            </w:r>
            <w:r>
              <w:rPr>
                <w:rFonts w:ascii="Times New Roman" w:hAnsi="Times New Roman" w:cs="Times New Roman"/>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2A07" w:rsidRPr="007E2A07" w:rsidRDefault="007E2A07" w:rsidP="007E2A07">
            <w:pPr>
              <w:pStyle w:val="ConsPlusNormal"/>
              <w:jc w:val="center"/>
              <w:rPr>
                <w:rFonts w:ascii="Times New Roman" w:hAnsi="Times New Roman" w:cs="Times New Roman"/>
                <w:szCs w:val="24"/>
              </w:rPr>
            </w:pPr>
            <w:r w:rsidRPr="007E2A07">
              <w:rPr>
                <w:rFonts w:ascii="Times New Roman" w:hAnsi="Times New Roman" w:cs="Times New Roman"/>
                <w:szCs w:val="24"/>
              </w:rPr>
              <w:t xml:space="preserve">о </w:t>
            </w:r>
            <w:proofErr w:type="gramStart"/>
            <w:r w:rsidRPr="007E2A07">
              <w:rPr>
                <w:rFonts w:ascii="Times New Roman" w:hAnsi="Times New Roman" w:cs="Times New Roman"/>
                <w:szCs w:val="24"/>
              </w:rPr>
              <w:t>Информация</w:t>
            </w:r>
            <w:proofErr w:type="gramEnd"/>
            <w:r w:rsidRPr="007E2A07">
              <w:rPr>
                <w:rFonts w:ascii="Times New Roman" w:hAnsi="Times New Roman" w:cs="Times New Roman"/>
                <w:szCs w:val="24"/>
              </w:rPr>
              <w:t xml:space="preserve"> о факте привлечения (об отсутствии факта привлечения) </w:t>
            </w:r>
          </w:p>
          <w:p w:rsidR="007E2A07" w:rsidRPr="007E2A07" w:rsidRDefault="007E2A07" w:rsidP="007E2A07">
            <w:pPr>
              <w:pStyle w:val="ConsPlusNormal"/>
              <w:jc w:val="center"/>
              <w:rPr>
                <w:rFonts w:ascii="Times New Roman" w:hAnsi="Times New Roman" w:cs="Times New Roman"/>
                <w:szCs w:val="24"/>
              </w:rPr>
            </w:pPr>
            <w:r w:rsidRPr="007E2A07">
              <w:rPr>
                <w:rFonts w:ascii="Times New Roman" w:hAnsi="Times New Roman" w:cs="Times New Roman"/>
                <w:szCs w:val="24"/>
              </w:rPr>
              <w:t>к административной ответственности</w:t>
            </w:r>
          </w:p>
          <w:p w:rsidR="007E2A07" w:rsidRPr="007E2A07" w:rsidRDefault="007E2A07" w:rsidP="00B7716F">
            <w:pPr>
              <w:pStyle w:val="ConsPlusNormal"/>
              <w:ind w:firstLine="0"/>
              <w:jc w:val="center"/>
              <w:rPr>
                <w:rFonts w:ascii="Times New Roman" w:hAnsi="Times New Roman" w:cs="Times New Roman"/>
              </w:rPr>
            </w:pPr>
            <w:r>
              <w:rPr>
                <w:rFonts w:ascii="Times New Roman" w:hAnsi="Times New Roman" w:cs="Times New Roman"/>
              </w:rPr>
              <w:t>Приложение № 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2A07" w:rsidRDefault="007E2A07" w:rsidP="00B7716F">
            <w:pPr>
              <w:pStyle w:val="ConsPlusNormal"/>
              <w:ind w:firstLine="0"/>
              <w:jc w:val="center"/>
              <w:rPr>
                <w:rFonts w:ascii="Times New Roman" w:hAnsi="Times New Roman" w:cs="Times New Roman"/>
              </w:rPr>
            </w:pPr>
            <w:r>
              <w:rPr>
                <w:rFonts w:ascii="Times New Roman" w:hAnsi="Times New Roman" w:cs="Times New Roman"/>
              </w:rPr>
              <w:t xml:space="preserve">Лист </w:t>
            </w:r>
            <w:r w:rsidR="0062715A">
              <w:rPr>
                <w:rFonts w:ascii="Times New Roman" w:hAnsi="Times New Roman" w:cs="Times New Roman"/>
              </w:rPr>
              <w:t>ознакомления</w:t>
            </w:r>
          </w:p>
          <w:p w:rsidR="007E2A07" w:rsidRPr="00812F64" w:rsidRDefault="007E2A07" w:rsidP="007E2A07">
            <w:pPr>
              <w:pStyle w:val="ConsPlusNormal"/>
              <w:ind w:firstLine="0"/>
              <w:jc w:val="center"/>
              <w:rPr>
                <w:rFonts w:ascii="Times New Roman" w:hAnsi="Times New Roman" w:cs="Times New Roman"/>
              </w:rPr>
            </w:pPr>
            <w:r>
              <w:rPr>
                <w:rFonts w:ascii="Times New Roman" w:hAnsi="Times New Roman" w:cs="Times New Roman"/>
              </w:rPr>
              <w:t>Приложение № 12</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firstLine="0"/>
              <w:jc w:val="center"/>
              <w:rPr>
                <w:rFonts w:ascii="Times New Roman" w:hAnsi="Times New Roman" w:cs="Times New Roman"/>
              </w:rPr>
            </w:pPr>
            <w:r w:rsidRPr="00812F64">
              <w:rPr>
                <w:rFonts w:ascii="Times New Roman" w:hAnsi="Times New Roman" w:cs="Times New Roman"/>
              </w:rPr>
              <w:t>Справка об отсутствии судимости</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firstLine="0"/>
              <w:jc w:val="center"/>
              <w:rPr>
                <w:rFonts w:ascii="Times New Roman" w:hAnsi="Times New Roman" w:cs="Times New Roman"/>
              </w:rPr>
            </w:pPr>
            <w:r w:rsidRPr="00812F64">
              <w:rPr>
                <w:rFonts w:ascii="Times New Roman" w:hAnsi="Times New Roman" w:cs="Times New Roman"/>
              </w:rPr>
              <w:t>Копия паспорта кандидата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firstLine="0"/>
              <w:jc w:val="center"/>
              <w:rPr>
                <w:rFonts w:ascii="Times New Roman" w:hAnsi="Times New Roman" w:cs="Times New Roman"/>
              </w:rPr>
            </w:pPr>
            <w:r w:rsidRPr="00812F64">
              <w:rPr>
                <w:rFonts w:ascii="Times New Roman" w:hAnsi="Times New Roman" w:cs="Times New Roman"/>
              </w:rPr>
              <w:t>Копия трудовой книжки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firstLine="0"/>
              <w:jc w:val="center"/>
              <w:rPr>
                <w:rFonts w:ascii="Times New Roman" w:hAnsi="Times New Roman" w:cs="Times New Roman"/>
              </w:rPr>
            </w:pPr>
            <w:r w:rsidRPr="00812F64">
              <w:rPr>
                <w:rFonts w:ascii="Times New Roman" w:hAnsi="Times New Roman" w:cs="Times New Roman"/>
              </w:rPr>
              <w:t>Копия документов об образовании кандидата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firstLine="0"/>
              <w:jc w:val="center"/>
              <w:rPr>
                <w:rFonts w:ascii="Times New Roman" w:hAnsi="Times New Roman" w:cs="Times New Roman"/>
              </w:rPr>
            </w:pPr>
            <w:r w:rsidRPr="00812F64">
              <w:rPr>
                <w:rFonts w:ascii="Times New Roman" w:hAnsi="Times New Roman" w:cs="Times New Roman"/>
              </w:rPr>
              <w:t>Копия документов воинского учёта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firstLine="0"/>
              <w:jc w:val="center"/>
              <w:rPr>
                <w:rFonts w:ascii="Times New Roman" w:hAnsi="Times New Roman" w:cs="Times New Roman"/>
              </w:rPr>
            </w:pPr>
            <w:r w:rsidRPr="00812F64">
              <w:rPr>
                <w:rFonts w:ascii="Times New Roman" w:hAnsi="Times New Roman" w:cs="Times New Roman"/>
              </w:rPr>
              <w:t>Копия свидетельства о постановке на учёт в налоговом органе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62715A">
            <w:pPr>
              <w:pStyle w:val="ConsPlusNormal"/>
              <w:ind w:firstLine="0"/>
              <w:jc w:val="center"/>
              <w:rPr>
                <w:rFonts w:ascii="Times New Roman" w:hAnsi="Times New Roman" w:cs="Times New Roman"/>
              </w:rPr>
            </w:pPr>
            <w:r w:rsidRPr="00812F64">
              <w:rPr>
                <w:rFonts w:ascii="Times New Roman" w:hAnsi="Times New Roman" w:cs="Times New Roman"/>
              </w:rPr>
              <w:t xml:space="preserve">Информация о наличии (отсутствии) обстоятельств, предусмотренных подпунктом "в" пункта 3.2 статьи 4 Федерального закона от 12.06.2002 </w:t>
            </w:r>
            <w:r w:rsidR="0062715A">
              <w:rPr>
                <w:rFonts w:ascii="Times New Roman" w:hAnsi="Times New Roman" w:cs="Times New Roman"/>
              </w:rPr>
              <w:t>№</w:t>
            </w:r>
            <w:r w:rsidRPr="00812F64">
              <w:rPr>
                <w:rFonts w:ascii="Times New Roman" w:hAnsi="Times New Roman" w:cs="Times New Roman"/>
              </w:rPr>
              <w:t xml:space="preserve"> </w:t>
            </w:r>
            <w:r w:rsidRPr="00812F64">
              <w:rPr>
                <w:rFonts w:ascii="Times New Roman" w:hAnsi="Times New Roman" w:cs="Times New Roman"/>
              </w:rPr>
              <w:lastRenderedPageBreak/>
              <w:t>67-ФЗ "Об основных гарантиях избирательных прав и права на участие в референдуме граждан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firstLine="0"/>
              <w:jc w:val="center"/>
              <w:rPr>
                <w:rFonts w:ascii="Times New Roman" w:hAnsi="Times New Roman" w:cs="Times New Roman"/>
              </w:rPr>
            </w:pPr>
            <w:r w:rsidRPr="00812F64">
              <w:rPr>
                <w:rFonts w:ascii="Times New Roman" w:hAnsi="Times New Roman" w:cs="Times New Roman"/>
              </w:rPr>
              <w:lastRenderedPageBreak/>
              <w:t>Автобиография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firstLine="0"/>
              <w:jc w:val="center"/>
              <w:rPr>
                <w:rFonts w:ascii="Times New Roman" w:hAnsi="Times New Roman" w:cs="Times New Roman"/>
              </w:rPr>
            </w:pPr>
            <w:r w:rsidRPr="00812F64">
              <w:rPr>
                <w:rFonts w:ascii="Times New Roman" w:hAnsi="Times New Roman" w:cs="Times New Roman"/>
              </w:rPr>
              <w:t>Предвыборная программа кандидата</w:t>
            </w: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7E2A07" w:rsidRPr="00812F64" w:rsidRDefault="007E2A07" w:rsidP="00B7716F">
            <w:pPr>
              <w:pStyle w:val="ConsPlusNormal"/>
              <w:ind w:firstLine="0"/>
              <w:jc w:val="center"/>
            </w:pPr>
            <w:r w:rsidRPr="00812F64">
              <w:rPr>
                <w:rFonts w:ascii="Times New Roman" w:hAnsi="Times New Roman" w:cs="Times New Roman"/>
              </w:rPr>
              <w:t>Дата приёма документов</w:t>
            </w:r>
          </w:p>
        </w:tc>
      </w:tr>
      <w:tr w:rsidR="00B6475A" w:rsidRPr="00812F64" w:rsidTr="00B6475A">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12</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13</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sidRPr="00812F64">
              <w:rPr>
                <w:rFonts w:ascii="Times New Roman" w:hAnsi="Times New Roman" w:cs="Times New Roman"/>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pPr>
            <w:r w:rsidRPr="00812F64">
              <w:rPr>
                <w:rFonts w:ascii="Times New Roman" w:hAnsi="Times New Roman" w:cs="Times New Roman"/>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Pr>
                <w:rFonts w:ascii="Times New Roman" w:hAnsi="Times New Roman" w:cs="Times New Roman"/>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Pr>
                <w:rFonts w:ascii="Times New Roman" w:hAnsi="Times New Roman" w:cs="Times New Roman"/>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jc w:val="center"/>
              <w:rPr>
                <w:rFonts w:ascii="Times New Roman" w:hAnsi="Times New Roman" w:cs="Times New Roman"/>
              </w:rPr>
            </w:pPr>
            <w:r>
              <w:rPr>
                <w:rFonts w:ascii="Times New Roman" w:hAnsi="Times New Roman" w:cs="Times New Roman"/>
              </w:rPr>
              <w:t>21</w:t>
            </w: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B6475A" w:rsidRPr="00B6475A" w:rsidRDefault="00B6475A" w:rsidP="00B6475A">
            <w:pPr>
              <w:pStyle w:val="ConsPlusNormal"/>
              <w:ind w:firstLine="0"/>
              <w:jc w:val="center"/>
              <w:rPr>
                <w:rFonts w:ascii="Times New Roman" w:hAnsi="Times New Roman" w:cs="Times New Roman"/>
              </w:rPr>
            </w:pPr>
            <w:r w:rsidRPr="00B6475A">
              <w:rPr>
                <w:rFonts w:ascii="Times New Roman" w:hAnsi="Times New Roman" w:cs="Times New Roman"/>
              </w:rPr>
              <w:t>22</w:t>
            </w:r>
          </w:p>
        </w:tc>
      </w:tr>
      <w:tr w:rsidR="00B6475A" w:rsidRPr="00812F64" w:rsidTr="00B6475A">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r>
      <w:tr w:rsidR="00B6475A" w:rsidRPr="00812F64" w:rsidTr="00B6475A">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B6475A" w:rsidRPr="00812F64" w:rsidRDefault="00B6475A" w:rsidP="00B6475A">
            <w:pPr>
              <w:pStyle w:val="ConsPlusNormal"/>
              <w:ind w:firstLine="0"/>
              <w:rPr>
                <w:rFonts w:ascii="Times New Roman" w:hAnsi="Times New Roman" w:cs="Times New Roman"/>
              </w:rPr>
            </w:pPr>
          </w:p>
        </w:tc>
      </w:tr>
    </w:tbl>
    <w:p w:rsidR="00894A25" w:rsidRPr="00812F64" w:rsidRDefault="00894A25" w:rsidP="00894A25">
      <w:pPr>
        <w:pStyle w:val="ConsPlusNormal"/>
        <w:ind w:firstLine="0"/>
      </w:pPr>
    </w:p>
    <w:p w:rsidR="00894A25" w:rsidRPr="00812F64" w:rsidRDefault="00894A25" w:rsidP="00894A25">
      <w:pPr>
        <w:pStyle w:val="ConsPlusNormal"/>
        <w:numPr>
          <w:ilvl w:val="0"/>
          <w:numId w:val="12"/>
        </w:numPr>
        <w:ind w:left="142" w:firstLine="720"/>
        <w:rPr>
          <w:rFonts w:ascii="Times New Roman" w:hAnsi="Times New Roman" w:cs="Times New Roman"/>
        </w:rPr>
      </w:pPr>
      <w:r w:rsidRPr="00812F64">
        <w:rPr>
          <w:rFonts w:ascii="Times New Roman" w:hAnsi="Times New Roman" w:cs="Times New Roman"/>
        </w:rPr>
        <w:t>в графе 1 указывается порядковый номер</w:t>
      </w:r>
    </w:p>
    <w:p w:rsidR="00894A25" w:rsidRPr="00812F64" w:rsidRDefault="00894A25" w:rsidP="00894A25">
      <w:pPr>
        <w:pStyle w:val="ConsPlusNormal"/>
        <w:numPr>
          <w:ilvl w:val="0"/>
          <w:numId w:val="12"/>
        </w:numPr>
        <w:ind w:left="142" w:firstLine="720"/>
        <w:rPr>
          <w:rFonts w:ascii="Times New Roman" w:hAnsi="Times New Roman" w:cs="Times New Roman"/>
        </w:rPr>
      </w:pPr>
      <w:r w:rsidRPr="00812F64">
        <w:rPr>
          <w:rFonts w:ascii="Times New Roman" w:hAnsi="Times New Roman" w:cs="Times New Roman"/>
        </w:rPr>
        <w:t xml:space="preserve">в графе 2 указывается </w:t>
      </w:r>
      <w:proofErr w:type="gramStart"/>
      <w:r w:rsidRPr="00812F64">
        <w:rPr>
          <w:rFonts w:ascii="Times New Roman" w:hAnsi="Times New Roman" w:cs="Times New Roman"/>
        </w:rPr>
        <w:t>полная</w:t>
      </w:r>
      <w:proofErr w:type="gramEnd"/>
      <w:r w:rsidRPr="00812F64">
        <w:rPr>
          <w:rFonts w:ascii="Times New Roman" w:hAnsi="Times New Roman" w:cs="Times New Roman"/>
        </w:rPr>
        <w:t xml:space="preserve"> фамилии, имя и отчество кандидата, представившего заявку и документы</w:t>
      </w:r>
    </w:p>
    <w:p w:rsidR="00894A25" w:rsidRPr="00812F64" w:rsidRDefault="00894A25" w:rsidP="00894A25">
      <w:pPr>
        <w:pStyle w:val="ConsPlusNormal"/>
        <w:numPr>
          <w:ilvl w:val="0"/>
          <w:numId w:val="12"/>
        </w:numPr>
        <w:ind w:left="142" w:firstLine="720"/>
        <w:rPr>
          <w:rFonts w:ascii="Times New Roman" w:hAnsi="Times New Roman" w:cs="Times New Roman"/>
        </w:rPr>
      </w:pPr>
      <w:r w:rsidRPr="00812F64">
        <w:rPr>
          <w:rFonts w:ascii="Times New Roman" w:hAnsi="Times New Roman" w:cs="Times New Roman"/>
        </w:rPr>
        <w:t>в графах 3-</w:t>
      </w:r>
      <w:r w:rsidR="00B6475A">
        <w:rPr>
          <w:rFonts w:ascii="Times New Roman" w:hAnsi="Times New Roman" w:cs="Times New Roman"/>
        </w:rPr>
        <w:t>21</w:t>
      </w:r>
      <w:r w:rsidRPr="00812F64">
        <w:rPr>
          <w:rFonts w:ascii="Times New Roman" w:hAnsi="Times New Roman" w:cs="Times New Roman"/>
        </w:rPr>
        <w:t xml:space="preserve"> указывается количество листов представленного документа</w:t>
      </w:r>
    </w:p>
    <w:p w:rsidR="00894A25" w:rsidRPr="00812F64" w:rsidRDefault="00894A25" w:rsidP="00894A25">
      <w:pPr>
        <w:pStyle w:val="ConsPlusNormal"/>
        <w:numPr>
          <w:ilvl w:val="0"/>
          <w:numId w:val="12"/>
        </w:numPr>
        <w:ind w:left="142" w:firstLine="720"/>
        <w:rPr>
          <w:rFonts w:ascii="Times New Roman" w:hAnsi="Times New Roman" w:cs="Times New Roman"/>
        </w:rPr>
      </w:pPr>
      <w:r w:rsidRPr="00812F64">
        <w:rPr>
          <w:rFonts w:ascii="Times New Roman" w:hAnsi="Times New Roman" w:cs="Times New Roman"/>
        </w:rPr>
        <w:t xml:space="preserve">в графе </w:t>
      </w:r>
      <w:r w:rsidR="00B6475A">
        <w:rPr>
          <w:rFonts w:ascii="Times New Roman" w:hAnsi="Times New Roman" w:cs="Times New Roman"/>
        </w:rPr>
        <w:t>22</w:t>
      </w:r>
      <w:r w:rsidRPr="00812F64">
        <w:rPr>
          <w:rFonts w:ascii="Times New Roman" w:hAnsi="Times New Roman" w:cs="Times New Roman"/>
        </w:rPr>
        <w:t xml:space="preserve"> указывается дата приёма документов</w:t>
      </w:r>
    </w:p>
    <w:p w:rsidR="00894A25" w:rsidRPr="00812F64" w:rsidRDefault="00894A25" w:rsidP="00894A25">
      <w:pPr>
        <w:pStyle w:val="ConsPlusNormal"/>
        <w:numPr>
          <w:ilvl w:val="0"/>
          <w:numId w:val="12"/>
        </w:numPr>
        <w:ind w:left="142" w:firstLine="720"/>
        <w:rPr>
          <w:rFonts w:ascii="Times New Roman" w:hAnsi="Times New Roman" w:cs="Times New Roman"/>
        </w:rPr>
      </w:pPr>
      <w:r w:rsidRPr="00812F64">
        <w:rPr>
          <w:rFonts w:ascii="Times New Roman" w:hAnsi="Times New Roman" w:cs="Times New Roman"/>
        </w:rPr>
        <w:t>после приёма документов кандидату выдаётся расписка о приёме документов с указанием даты, перечня принятых документов и количества листов (приложение № 1</w:t>
      </w:r>
      <w:r w:rsidR="00E615CD">
        <w:rPr>
          <w:rFonts w:ascii="Times New Roman" w:hAnsi="Times New Roman" w:cs="Times New Roman"/>
        </w:rPr>
        <w:t>3</w:t>
      </w:r>
      <w:r w:rsidRPr="00812F64">
        <w:rPr>
          <w:rFonts w:ascii="Times New Roman" w:hAnsi="Times New Roman" w:cs="Times New Roman"/>
        </w:rPr>
        <w:t>)</w:t>
      </w:r>
    </w:p>
    <w:p w:rsidR="00894A25" w:rsidRPr="00812F64" w:rsidRDefault="00894A25" w:rsidP="00894A25">
      <w:pPr>
        <w:pStyle w:val="ConsPlusNormal"/>
        <w:numPr>
          <w:ilvl w:val="0"/>
          <w:numId w:val="12"/>
        </w:numPr>
        <w:ind w:left="142" w:firstLine="720"/>
        <w:rPr>
          <w:rFonts w:ascii="Times New Roman" w:hAnsi="Times New Roman" w:cs="Times New Roman"/>
        </w:rPr>
      </w:pPr>
      <w:r w:rsidRPr="00812F64">
        <w:rPr>
          <w:rFonts w:ascii="Times New Roman" w:hAnsi="Times New Roman" w:cs="Times New Roman"/>
        </w:rPr>
        <w:t>в случае</w:t>
      </w:r>
      <w:proofErr w:type="gramStart"/>
      <w:r w:rsidRPr="00812F64">
        <w:rPr>
          <w:rFonts w:ascii="Times New Roman" w:hAnsi="Times New Roman" w:cs="Times New Roman"/>
        </w:rPr>
        <w:t>,</w:t>
      </w:r>
      <w:proofErr w:type="gramEnd"/>
      <w:r w:rsidRPr="00812F64">
        <w:rPr>
          <w:rFonts w:ascii="Times New Roman" w:hAnsi="Times New Roman" w:cs="Times New Roman"/>
        </w:rPr>
        <w:t xml:space="preserve"> если кандидат передаёт неполный комплект предусмотренных документов, либо они не заполнены, либо заполнены не в полном объёме кандидату выдаётся отказ в приёме документов с указанием причин отказа (приложение № 1</w:t>
      </w:r>
      <w:r w:rsidR="00E615CD">
        <w:rPr>
          <w:rFonts w:ascii="Times New Roman" w:hAnsi="Times New Roman" w:cs="Times New Roman"/>
        </w:rPr>
        <w:t>4</w:t>
      </w:r>
      <w:r w:rsidRPr="00812F64">
        <w:rPr>
          <w:rFonts w:ascii="Times New Roman" w:hAnsi="Times New Roman" w:cs="Times New Roman"/>
        </w:rPr>
        <w:t>)</w:t>
      </w:r>
    </w:p>
    <w:p w:rsidR="00894A25" w:rsidRPr="00812F64" w:rsidRDefault="00894A25" w:rsidP="00894A25">
      <w:pPr>
        <w:pStyle w:val="ConsPlusNormal"/>
        <w:numPr>
          <w:ilvl w:val="0"/>
          <w:numId w:val="12"/>
        </w:numPr>
        <w:ind w:left="142" w:firstLine="720"/>
      </w:pPr>
      <w:r w:rsidRPr="00812F64">
        <w:rPr>
          <w:rFonts w:ascii="Times New Roman" w:hAnsi="Times New Roman" w:cs="Times New Roman"/>
        </w:rPr>
        <w:t>предвыборная программа составляется кандидатом в произвольной форме</w:t>
      </w:r>
    </w:p>
    <w:p w:rsidR="00016F72" w:rsidRDefault="00016F72" w:rsidP="00B6475A">
      <w:pPr>
        <w:pStyle w:val="ConsPlusNormal"/>
        <w:ind w:firstLine="0"/>
        <w:rPr>
          <w:rFonts w:ascii="Times New Roman" w:hAnsi="Times New Roman" w:cs="Times New Roman"/>
          <w:sz w:val="24"/>
          <w:szCs w:val="24"/>
        </w:rPr>
      </w:pPr>
    </w:p>
    <w:p w:rsidR="00B7716F" w:rsidRDefault="00B7716F">
      <w:pPr>
        <w:suppressAutoHyphens w:val="0"/>
        <w:spacing w:after="160" w:line="259" w:lineRule="auto"/>
        <w:sectPr w:rsidR="00B7716F" w:rsidSect="00B7716F">
          <w:pgSz w:w="16838" w:h="11906" w:orient="landscape"/>
          <w:pgMar w:top="709" w:right="851" w:bottom="851" w:left="851" w:header="709" w:footer="720" w:gutter="0"/>
          <w:cols w:space="720"/>
          <w:titlePg/>
          <w:docGrid w:linePitch="360" w:charSpace="-6145"/>
        </w:sectPr>
      </w:pPr>
    </w:p>
    <w:p w:rsidR="00894A25" w:rsidRDefault="00894A25">
      <w:pPr>
        <w:suppressAutoHyphens w:val="0"/>
        <w:spacing w:after="160" w:line="259" w:lineRule="auto"/>
      </w:pPr>
    </w:p>
    <w:p w:rsidR="00085F73" w:rsidRDefault="00085F73" w:rsidP="00085F73">
      <w:pPr>
        <w:pStyle w:val="ConsPlusNormal"/>
        <w:jc w:val="right"/>
        <w:rPr>
          <w:rFonts w:ascii="Times New Roman" w:hAnsi="Times New Roman" w:cs="Times New Roman"/>
          <w:sz w:val="24"/>
          <w:szCs w:val="24"/>
        </w:rPr>
      </w:pPr>
    </w:p>
    <w:p w:rsidR="00085F73" w:rsidRDefault="00085F73" w:rsidP="00085F73">
      <w:pPr>
        <w:pStyle w:val="ConsPlusNormal"/>
        <w:jc w:val="right"/>
        <w:rPr>
          <w:rFonts w:ascii="Times New Roman" w:hAnsi="Times New Roman" w:cs="Times New Roman"/>
          <w:sz w:val="24"/>
          <w:szCs w:val="24"/>
        </w:rPr>
      </w:pPr>
      <w:r w:rsidRPr="00812F64">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Pr>
          <w:rFonts w:ascii="Times New Roman" w:hAnsi="Times New Roman" w:cs="Times New Roman"/>
          <w:sz w:val="24"/>
          <w:szCs w:val="24"/>
        </w:rPr>
        <w:t>1</w:t>
      </w:r>
      <w:r w:rsidR="000F59E8">
        <w:rPr>
          <w:rFonts w:ascii="Times New Roman" w:hAnsi="Times New Roman" w:cs="Times New Roman"/>
          <w:sz w:val="24"/>
          <w:szCs w:val="24"/>
        </w:rPr>
        <w:t>2</w:t>
      </w:r>
    </w:p>
    <w:p w:rsidR="00085F73" w:rsidRPr="00812F64" w:rsidRDefault="00085F73" w:rsidP="00085F73">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C01DAB">
        <w:rPr>
          <w:bCs/>
        </w:rPr>
        <w:t>Натырбовское</w:t>
      </w:r>
      <w:proofErr w:type="spellEnd"/>
      <w:r w:rsidR="00C01DAB">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C01DAB">
        <w:rPr>
          <w:bCs/>
        </w:rPr>
        <w:t>Натырбовское</w:t>
      </w:r>
      <w:proofErr w:type="spellEnd"/>
      <w:r w:rsidR="00C01DAB">
        <w:rPr>
          <w:bCs/>
        </w:rPr>
        <w:t xml:space="preserve"> сельское поселение</w:t>
      </w:r>
      <w:r>
        <w:t>»</w:t>
      </w:r>
      <w:r w:rsidRPr="00812F64">
        <w:t xml:space="preserve"> по результатам конкурса</w:t>
      </w:r>
    </w:p>
    <w:p w:rsidR="006A4FF7" w:rsidRPr="00812F64" w:rsidRDefault="006A4FF7" w:rsidP="006A4FF7">
      <w:pPr>
        <w:ind w:left="5103"/>
        <w:jc w:val="both"/>
      </w:pPr>
    </w:p>
    <w:p w:rsidR="0062715A" w:rsidRDefault="006A4FF7" w:rsidP="00085F73">
      <w:pPr>
        <w:pStyle w:val="ConsPlusNormal"/>
        <w:ind w:left="4253" w:firstLine="0"/>
        <w:jc w:val="both"/>
        <w:rPr>
          <w:rFonts w:ascii="Times New Roman" w:hAnsi="Times New Roman" w:cs="Times New Roman"/>
          <w:sz w:val="24"/>
          <w:szCs w:val="24"/>
        </w:rPr>
      </w:pPr>
      <w:r w:rsidRPr="00B80387">
        <w:rPr>
          <w:rFonts w:ascii="Times New Roman" w:hAnsi="Times New Roman" w:cs="Times New Roman"/>
          <w:sz w:val="24"/>
          <w:szCs w:val="24"/>
        </w:rPr>
        <w:t>«Утвержд</w:t>
      </w:r>
      <w:r w:rsidR="0062715A">
        <w:rPr>
          <w:rFonts w:ascii="Times New Roman" w:hAnsi="Times New Roman" w:cs="Times New Roman"/>
          <w:sz w:val="24"/>
          <w:szCs w:val="24"/>
        </w:rPr>
        <w:t xml:space="preserve">аю _____________   __________________  </w:t>
      </w:r>
    </w:p>
    <w:p w:rsidR="0062715A" w:rsidRPr="0062715A" w:rsidRDefault="0062715A" w:rsidP="00085F73">
      <w:pPr>
        <w:pStyle w:val="ConsPlusNormal"/>
        <w:ind w:left="4253" w:firstLine="0"/>
        <w:jc w:val="both"/>
        <w:rPr>
          <w:rFonts w:ascii="Times New Roman" w:hAnsi="Times New Roman" w:cs="Times New Roman"/>
          <w:szCs w:val="24"/>
        </w:rPr>
      </w:pPr>
      <w:r>
        <w:rPr>
          <w:rFonts w:ascii="Times New Roman" w:hAnsi="Times New Roman" w:cs="Times New Roman"/>
          <w:szCs w:val="24"/>
        </w:rPr>
        <w:t xml:space="preserve">                                 </w:t>
      </w:r>
      <w:r w:rsidRPr="0062715A">
        <w:rPr>
          <w:rFonts w:ascii="Times New Roman" w:hAnsi="Times New Roman" w:cs="Times New Roman"/>
          <w:szCs w:val="24"/>
        </w:rPr>
        <w:t xml:space="preserve">Подпись </w:t>
      </w:r>
      <w:r>
        <w:rPr>
          <w:rFonts w:ascii="Times New Roman" w:hAnsi="Times New Roman" w:cs="Times New Roman"/>
          <w:szCs w:val="24"/>
        </w:rPr>
        <w:t xml:space="preserve">                        </w:t>
      </w:r>
      <w:r w:rsidRPr="0062715A">
        <w:rPr>
          <w:rFonts w:ascii="Times New Roman" w:hAnsi="Times New Roman" w:cs="Times New Roman"/>
          <w:szCs w:val="24"/>
        </w:rPr>
        <w:t xml:space="preserve">Фамилия И.О. </w:t>
      </w:r>
    </w:p>
    <w:p w:rsidR="0062715A" w:rsidRDefault="0062715A" w:rsidP="00085F73">
      <w:pPr>
        <w:pStyle w:val="ConsPlusNormal"/>
        <w:ind w:left="4253" w:firstLine="0"/>
        <w:jc w:val="both"/>
        <w:rPr>
          <w:rFonts w:ascii="Times New Roman" w:hAnsi="Times New Roman" w:cs="Times New Roman"/>
          <w:sz w:val="24"/>
          <w:szCs w:val="24"/>
        </w:rPr>
      </w:pPr>
    </w:p>
    <w:p w:rsidR="006A4FF7" w:rsidRDefault="0062715A" w:rsidP="00085F73">
      <w:pPr>
        <w:pStyle w:val="ConsPlusNormal"/>
        <w:ind w:left="4253" w:firstLine="0"/>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6A4FF7" w:rsidRPr="00B80387">
        <w:rPr>
          <w:rFonts w:ascii="Times New Roman" w:hAnsi="Times New Roman" w:cs="Times New Roman"/>
          <w:sz w:val="24"/>
          <w:szCs w:val="24"/>
        </w:rPr>
        <w:t>конкурсной комиссии</w:t>
      </w:r>
    </w:p>
    <w:p w:rsidR="006A4FF7" w:rsidRDefault="006A4FF7" w:rsidP="00085F73">
      <w:pPr>
        <w:pStyle w:val="ConsPlusNormal"/>
        <w:ind w:left="4253" w:firstLine="0"/>
        <w:jc w:val="both"/>
        <w:rPr>
          <w:rFonts w:ascii="Times New Roman" w:hAnsi="Times New Roman" w:cs="Times New Roman"/>
          <w:sz w:val="24"/>
          <w:szCs w:val="24"/>
        </w:rPr>
      </w:pPr>
      <w:r w:rsidRPr="00B80387">
        <w:rPr>
          <w:rFonts w:ascii="Times New Roman" w:hAnsi="Times New Roman" w:cs="Times New Roman"/>
          <w:sz w:val="24"/>
          <w:szCs w:val="24"/>
        </w:rPr>
        <w:t xml:space="preserve">по отбору </w:t>
      </w:r>
      <w:r w:rsidRPr="00CC2C02">
        <w:rPr>
          <w:rFonts w:ascii="Times New Roman" w:hAnsi="Times New Roman" w:cs="Times New Roman"/>
          <w:sz w:val="24"/>
          <w:szCs w:val="24"/>
        </w:rPr>
        <w:t>кандидатур на должность главы</w:t>
      </w:r>
    </w:p>
    <w:p w:rsidR="00016F72" w:rsidRDefault="006A4FF7" w:rsidP="00085F73">
      <w:pPr>
        <w:pStyle w:val="ConsPlusNormal"/>
        <w:ind w:left="4253" w:firstLine="0"/>
        <w:jc w:val="both"/>
        <w:rPr>
          <w:rFonts w:ascii="Times New Roman" w:hAnsi="Times New Roman" w:cs="Times New Roman"/>
          <w:sz w:val="24"/>
          <w:szCs w:val="24"/>
        </w:rPr>
      </w:pPr>
      <w:r w:rsidRPr="00CC2C02">
        <w:rPr>
          <w:rFonts w:ascii="Times New Roman" w:hAnsi="Times New Roman" w:cs="Times New Roman"/>
          <w:sz w:val="24"/>
          <w:szCs w:val="24"/>
        </w:rPr>
        <w:t>муниципального образования</w:t>
      </w:r>
    </w:p>
    <w:p w:rsidR="006A4FF7" w:rsidRDefault="006A4FF7" w:rsidP="00085F73">
      <w:pPr>
        <w:pStyle w:val="ConsPlusNormal"/>
        <w:ind w:left="4253" w:firstLine="0"/>
        <w:jc w:val="both"/>
        <w:rPr>
          <w:rFonts w:ascii="Times New Roman" w:hAnsi="Times New Roman" w:cs="Times New Roman"/>
          <w:sz w:val="24"/>
          <w:szCs w:val="24"/>
        </w:rPr>
      </w:pPr>
      <w:r w:rsidRPr="00CC2C02">
        <w:rPr>
          <w:rFonts w:ascii="Times New Roman" w:hAnsi="Times New Roman" w:cs="Times New Roman"/>
          <w:sz w:val="24"/>
          <w:szCs w:val="24"/>
        </w:rPr>
        <w:t>«</w:t>
      </w:r>
      <w:proofErr w:type="spellStart"/>
      <w:r w:rsidR="00C01DAB">
        <w:rPr>
          <w:rFonts w:ascii="Times New Roman" w:hAnsi="Times New Roman" w:cs="Times New Roman"/>
          <w:sz w:val="24"/>
          <w:szCs w:val="24"/>
        </w:rPr>
        <w:t>Натырбовское</w:t>
      </w:r>
      <w:proofErr w:type="spellEnd"/>
      <w:r w:rsidR="00C01DAB">
        <w:rPr>
          <w:rFonts w:ascii="Times New Roman" w:hAnsi="Times New Roman" w:cs="Times New Roman"/>
          <w:sz w:val="24"/>
          <w:szCs w:val="24"/>
        </w:rPr>
        <w:t xml:space="preserve"> сельское поселение</w:t>
      </w:r>
      <w:r w:rsidRPr="00CC2C02">
        <w:rPr>
          <w:rFonts w:ascii="Times New Roman" w:hAnsi="Times New Roman" w:cs="Times New Roman"/>
          <w:sz w:val="24"/>
          <w:szCs w:val="24"/>
        </w:rPr>
        <w:t>»</w:t>
      </w:r>
    </w:p>
    <w:p w:rsidR="0062715A" w:rsidRDefault="0062715A" w:rsidP="00085F73">
      <w:pPr>
        <w:pStyle w:val="ConsPlusNormal"/>
        <w:ind w:left="4253" w:firstLine="0"/>
        <w:jc w:val="both"/>
        <w:rPr>
          <w:rFonts w:ascii="Times New Roman" w:hAnsi="Times New Roman" w:cs="Times New Roman"/>
          <w:sz w:val="24"/>
          <w:szCs w:val="24"/>
        </w:rPr>
      </w:pPr>
    </w:p>
    <w:p w:rsidR="006A4FF7" w:rsidRPr="00B80387" w:rsidRDefault="006A4FF7" w:rsidP="00085F73">
      <w:pPr>
        <w:pStyle w:val="ConsPlusNormal"/>
        <w:ind w:left="4253" w:firstLine="0"/>
        <w:jc w:val="both"/>
      </w:pPr>
      <w:r w:rsidRPr="00B80387">
        <w:rPr>
          <w:rFonts w:ascii="Times New Roman" w:hAnsi="Times New Roman" w:cs="Times New Roman"/>
          <w:sz w:val="24"/>
          <w:szCs w:val="24"/>
        </w:rPr>
        <w:t>от «___</w:t>
      </w:r>
      <w:r w:rsidR="00085F73">
        <w:rPr>
          <w:rFonts w:ascii="Times New Roman" w:hAnsi="Times New Roman" w:cs="Times New Roman"/>
          <w:sz w:val="24"/>
          <w:szCs w:val="24"/>
        </w:rPr>
        <w:t>_</w:t>
      </w:r>
      <w:r w:rsidRPr="00B80387">
        <w:rPr>
          <w:rFonts w:ascii="Times New Roman" w:hAnsi="Times New Roman" w:cs="Times New Roman"/>
          <w:sz w:val="24"/>
          <w:szCs w:val="24"/>
        </w:rPr>
        <w:t>» _______</w:t>
      </w:r>
      <w:r w:rsidR="00085F73">
        <w:rPr>
          <w:rFonts w:ascii="Times New Roman" w:hAnsi="Times New Roman" w:cs="Times New Roman"/>
          <w:sz w:val="24"/>
          <w:szCs w:val="24"/>
        </w:rPr>
        <w:t>__</w:t>
      </w:r>
      <w:r w:rsidRPr="00B80387">
        <w:rPr>
          <w:rFonts w:ascii="Times New Roman" w:hAnsi="Times New Roman" w:cs="Times New Roman"/>
          <w:sz w:val="24"/>
          <w:szCs w:val="24"/>
        </w:rPr>
        <w:t xml:space="preserve"> 20___г. протокол № ____</w:t>
      </w:r>
      <w:r>
        <w:rPr>
          <w:rFonts w:ascii="Times New Roman" w:hAnsi="Times New Roman" w:cs="Times New Roman"/>
          <w:sz w:val="24"/>
          <w:szCs w:val="24"/>
        </w:rPr>
        <w:t>»</w:t>
      </w:r>
    </w:p>
    <w:p w:rsidR="006A4FF7" w:rsidRPr="00812F64" w:rsidRDefault="006A4FF7" w:rsidP="006A4FF7">
      <w:pPr>
        <w:pStyle w:val="ConsPlusNormal"/>
        <w:jc w:val="right"/>
        <w:rPr>
          <w:b/>
          <w:sz w:val="16"/>
          <w:szCs w:val="16"/>
        </w:rPr>
      </w:pPr>
      <w:r w:rsidRPr="00812F64">
        <w:rPr>
          <w:sz w:val="16"/>
          <w:szCs w:val="16"/>
        </w:rPr>
        <w:t xml:space="preserve"> </w:t>
      </w:r>
    </w:p>
    <w:p w:rsidR="00016F72" w:rsidRDefault="00016F72" w:rsidP="006A4FF7">
      <w:pPr>
        <w:pStyle w:val="18"/>
        <w:jc w:val="center"/>
        <w:rPr>
          <w:b/>
        </w:rPr>
      </w:pPr>
    </w:p>
    <w:p w:rsidR="006A4FF7" w:rsidRPr="00812F64" w:rsidRDefault="006A4FF7" w:rsidP="006A4FF7">
      <w:pPr>
        <w:pStyle w:val="18"/>
        <w:jc w:val="center"/>
        <w:rPr>
          <w:b/>
        </w:rPr>
      </w:pPr>
      <w:r w:rsidRPr="00812F64">
        <w:rPr>
          <w:b/>
        </w:rPr>
        <w:t>ЗАКЛЮЧЕНИЕ</w:t>
      </w:r>
    </w:p>
    <w:p w:rsidR="006A4FF7" w:rsidRPr="00812F64" w:rsidRDefault="006A4FF7" w:rsidP="006A4FF7">
      <w:pPr>
        <w:pStyle w:val="18"/>
        <w:jc w:val="center"/>
        <w:rPr>
          <w:b/>
        </w:rPr>
      </w:pPr>
      <w:r w:rsidRPr="00812F64">
        <w:rPr>
          <w:b/>
        </w:rPr>
        <w:t xml:space="preserve">конкурсной комиссии о результатах проверки сведений, представленных в конкурсную комиссию </w:t>
      </w:r>
      <w:r>
        <w:rPr>
          <w:b/>
        </w:rPr>
        <w:t>по отбору кандидатур на</w:t>
      </w:r>
      <w:r w:rsidRPr="00812F64">
        <w:rPr>
          <w:b/>
        </w:rPr>
        <w:t xml:space="preserve"> должност</w:t>
      </w:r>
      <w:r>
        <w:rPr>
          <w:b/>
        </w:rPr>
        <w:t>ь</w:t>
      </w:r>
      <w:r w:rsidRPr="00812F64">
        <w:rPr>
          <w:b/>
        </w:rPr>
        <w:t xml:space="preserve"> </w:t>
      </w:r>
      <w:r>
        <w:rPr>
          <w:b/>
        </w:rPr>
        <w:t>главы</w:t>
      </w:r>
      <w:r w:rsidRPr="00812F64">
        <w:rPr>
          <w:b/>
        </w:rPr>
        <w:t xml:space="preserve"> муниципального образования </w:t>
      </w:r>
      <w:r>
        <w:rPr>
          <w:b/>
        </w:rPr>
        <w:t>«</w:t>
      </w:r>
      <w:proofErr w:type="spellStart"/>
      <w:r w:rsidR="00C01DAB">
        <w:rPr>
          <w:b/>
        </w:rPr>
        <w:t>Натырбовское</w:t>
      </w:r>
      <w:proofErr w:type="spellEnd"/>
      <w:r w:rsidR="00C01DAB">
        <w:rPr>
          <w:b/>
        </w:rPr>
        <w:t xml:space="preserve"> сельское поселение</w:t>
      </w:r>
      <w:r>
        <w:rPr>
          <w:b/>
        </w:rPr>
        <w:t>»</w:t>
      </w:r>
      <w:r w:rsidRPr="00812F64">
        <w:rPr>
          <w:b/>
        </w:rPr>
        <w:t xml:space="preserve"> </w:t>
      </w:r>
    </w:p>
    <w:p w:rsidR="006A4FF7" w:rsidRDefault="006A4FF7" w:rsidP="006A4FF7">
      <w:pPr>
        <w:ind w:firstLine="567"/>
        <w:jc w:val="both"/>
      </w:pPr>
    </w:p>
    <w:p w:rsidR="006A4FF7" w:rsidRPr="00812F64" w:rsidRDefault="006A4FF7" w:rsidP="00C01DAB">
      <w:pPr>
        <w:ind w:firstLine="567"/>
        <w:rPr>
          <w:sz w:val="20"/>
          <w:szCs w:val="20"/>
        </w:rPr>
      </w:pPr>
      <w:r w:rsidRPr="00812F64">
        <w:t>На основании пункта 6.</w:t>
      </w:r>
      <w:r>
        <w:t>8</w:t>
      </w:r>
      <w:r w:rsidRPr="00812F64">
        <w:t xml:space="preserve"> Положения о порядке </w:t>
      </w:r>
      <w:r w:rsidRPr="00812F64">
        <w:rPr>
          <w:bCs/>
        </w:rPr>
        <w:t>проведени</w:t>
      </w:r>
      <w:r>
        <w:rPr>
          <w:bCs/>
        </w:rPr>
        <w:t>я конкурса по отбору кандидатур на  должность главы</w:t>
      </w:r>
      <w:r w:rsidRPr="00812F64">
        <w:rPr>
          <w:bCs/>
        </w:rPr>
        <w:t xml:space="preserve"> муниципального образования </w:t>
      </w:r>
      <w:r>
        <w:rPr>
          <w:bCs/>
        </w:rPr>
        <w:t>«</w:t>
      </w:r>
      <w:proofErr w:type="spellStart"/>
      <w:r w:rsidR="00C01DAB">
        <w:rPr>
          <w:bCs/>
        </w:rPr>
        <w:t>Натырбовское</w:t>
      </w:r>
      <w:proofErr w:type="spellEnd"/>
      <w:r w:rsidR="00C01DAB">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C01DAB">
        <w:t>Натырбовское</w:t>
      </w:r>
      <w:proofErr w:type="spellEnd"/>
      <w:r w:rsidR="00C01DAB">
        <w:t xml:space="preserve"> сельское поселение</w:t>
      </w:r>
      <w:r>
        <w:t>»</w:t>
      </w:r>
      <w:r w:rsidRPr="00812F64">
        <w:t xml:space="preserve"> по результатам конкурса, конкурсная комиссия осуществила проверку сведений представленных кандидатом </w:t>
      </w:r>
      <w:r>
        <w:t>на</w:t>
      </w:r>
      <w:r w:rsidRPr="00812F64">
        <w:t xml:space="preserve"> должност</w:t>
      </w:r>
      <w:r>
        <w:t>ь главы</w:t>
      </w:r>
      <w:r w:rsidRPr="00812F64">
        <w:t xml:space="preserve"> муниципального образования </w:t>
      </w:r>
      <w:r>
        <w:t>«</w:t>
      </w:r>
      <w:proofErr w:type="spellStart"/>
      <w:r w:rsidR="00C01DAB">
        <w:t>Натырбовское</w:t>
      </w:r>
      <w:proofErr w:type="spellEnd"/>
      <w:r w:rsidR="00C01DAB">
        <w:t xml:space="preserve"> сельское поселение</w:t>
      </w:r>
      <w:r>
        <w:t>»</w:t>
      </w:r>
      <w:r w:rsidRPr="00812F64">
        <w:t xml:space="preserve"> ___</w:t>
      </w:r>
      <w:r>
        <w:t>___________________________________________________________</w:t>
      </w:r>
      <w:r w:rsidRPr="00812F64">
        <w:t>______________.</w:t>
      </w:r>
    </w:p>
    <w:p w:rsidR="006A4FF7" w:rsidRPr="00081131" w:rsidRDefault="006A4FF7" w:rsidP="006A4FF7">
      <w:pPr>
        <w:ind w:firstLine="567"/>
        <w:jc w:val="center"/>
        <w:rPr>
          <w:sz w:val="22"/>
        </w:rPr>
      </w:pPr>
      <w:r w:rsidRPr="00081131">
        <w:rPr>
          <w:sz w:val="18"/>
          <w:szCs w:val="20"/>
        </w:rPr>
        <w:t>Ф.И.О.</w:t>
      </w:r>
    </w:p>
    <w:p w:rsidR="006A4FF7" w:rsidRDefault="006A4FF7" w:rsidP="006A4FF7">
      <w:pPr>
        <w:ind w:firstLine="567"/>
        <w:jc w:val="both"/>
      </w:pPr>
      <w:r w:rsidRPr="00812F64">
        <w:t xml:space="preserve">В ходе проверки установлено, что все сведения, представленные кандидатом в конкурсную комиссию, соответствуют действительности, расхождений в сведениях не установлено. </w:t>
      </w:r>
    </w:p>
    <w:p w:rsidR="006A4FF7" w:rsidRPr="00925CE9" w:rsidRDefault="006A4FF7" w:rsidP="006A4FF7">
      <w:pPr>
        <w:ind w:firstLine="567"/>
        <w:jc w:val="both"/>
        <w:rPr>
          <w:i/>
          <w:sz w:val="20"/>
        </w:rPr>
      </w:pPr>
      <w:r w:rsidRPr="00925CE9">
        <w:rPr>
          <w:i/>
          <w:sz w:val="20"/>
        </w:rPr>
        <w:t xml:space="preserve">(Если установлены, </w:t>
      </w:r>
      <w:proofErr w:type="gramStart"/>
      <w:r w:rsidRPr="00925CE9">
        <w:rPr>
          <w:i/>
          <w:sz w:val="20"/>
        </w:rPr>
        <w:t>то</w:t>
      </w:r>
      <w:proofErr w:type="gramEnd"/>
      <w:r w:rsidRPr="00925CE9">
        <w:rPr>
          <w:i/>
          <w:sz w:val="20"/>
        </w:rPr>
        <w:t xml:space="preserve"> какие и насколько они влияют на осуществление регистрации кандидата. В случае</w:t>
      </w:r>
      <w:proofErr w:type="gramStart"/>
      <w:r w:rsidRPr="00925CE9">
        <w:rPr>
          <w:i/>
          <w:sz w:val="20"/>
        </w:rPr>
        <w:t>,</w:t>
      </w:r>
      <w:proofErr w:type="gramEnd"/>
      <w:r w:rsidRPr="00925CE9">
        <w:rPr>
          <w:i/>
          <w:sz w:val="20"/>
        </w:rPr>
        <w:t xml:space="preserve"> если в ходе проверки будут выявлены сведения, препятствующие участию кандидата в конкурсе в заключении должно быть указано о том, что кандидат не имеет права участвовать в к</w:t>
      </w:r>
      <w:r>
        <w:rPr>
          <w:i/>
          <w:sz w:val="20"/>
        </w:rPr>
        <w:t>онкурсе и не может быть избран г</w:t>
      </w:r>
      <w:r w:rsidRPr="00925CE9">
        <w:rPr>
          <w:i/>
          <w:sz w:val="20"/>
        </w:rPr>
        <w:t>лавой муниципального образования с указанием соответствующих оснований.)</w:t>
      </w:r>
    </w:p>
    <w:p w:rsidR="006A4FF7" w:rsidRDefault="006A4FF7" w:rsidP="006A4FF7">
      <w:pPr>
        <w:ind w:firstLine="567"/>
        <w:jc w:val="both"/>
      </w:pPr>
      <w:r w:rsidRPr="00812F64">
        <w:t>Кандидат _____________________________________________________, подлежит (не подлежит) регистрации в качестве участни</w:t>
      </w:r>
      <w:r>
        <w:t>ка конкурса по отбору кандидатур</w:t>
      </w:r>
      <w:r w:rsidRPr="00812F64">
        <w:t xml:space="preserve"> </w:t>
      </w:r>
      <w:r>
        <w:t>на должность</w:t>
      </w:r>
      <w:r w:rsidRPr="00812F64">
        <w:t xml:space="preserve"> </w:t>
      </w:r>
      <w:r>
        <w:t>главы</w:t>
      </w:r>
      <w:r w:rsidRPr="00812F64">
        <w:t xml:space="preserve"> муниципального образования </w:t>
      </w:r>
      <w:r>
        <w:t>«</w:t>
      </w:r>
      <w:proofErr w:type="spellStart"/>
      <w:r w:rsidR="00C01DAB">
        <w:t>Натырбовское</w:t>
      </w:r>
      <w:proofErr w:type="spellEnd"/>
      <w:r w:rsidR="00C01DAB">
        <w:t xml:space="preserve"> сельское поселение</w:t>
      </w:r>
      <w:r w:rsidRPr="00812F64">
        <w:t xml:space="preserve">». </w:t>
      </w:r>
    </w:p>
    <w:p w:rsidR="0002456A" w:rsidRPr="00812F64" w:rsidRDefault="0002456A" w:rsidP="006A4FF7">
      <w:pPr>
        <w:ind w:firstLine="567"/>
        <w:jc w:val="both"/>
        <w:rPr>
          <w:b/>
        </w:rPr>
      </w:pPr>
    </w:p>
    <w:p w:rsidR="006A4FF7" w:rsidRPr="00812F64" w:rsidRDefault="006A4FF7" w:rsidP="006A4FF7">
      <w:pPr>
        <w:pStyle w:val="18"/>
        <w:numPr>
          <w:ilvl w:val="0"/>
          <w:numId w:val="15"/>
        </w:numPr>
        <w:jc w:val="both"/>
      </w:pPr>
      <w:r w:rsidRPr="00812F64">
        <w:rPr>
          <w:sz w:val="20"/>
          <w:szCs w:val="20"/>
        </w:rPr>
        <w:t>В случае если у члена комиссии имеется особое мнение по данному вопросу оно должно быть приобщено к данному заключению.</w:t>
      </w:r>
    </w:p>
    <w:p w:rsidR="0002456A" w:rsidRDefault="0002456A" w:rsidP="006A4FF7">
      <w:pPr>
        <w:pStyle w:val="ConsPlusNormal"/>
        <w:rPr>
          <w:rFonts w:ascii="Times New Roman" w:hAnsi="Times New Roman" w:cs="Times New Roman"/>
          <w:b/>
          <w:sz w:val="24"/>
          <w:szCs w:val="24"/>
        </w:rPr>
      </w:pPr>
    </w:p>
    <w:p w:rsidR="006A4FF7" w:rsidRPr="00812F64" w:rsidRDefault="006A4FF7" w:rsidP="006A4FF7">
      <w:pPr>
        <w:pStyle w:val="ConsPlusNormal"/>
        <w:rPr>
          <w:rFonts w:ascii="Times New Roman" w:hAnsi="Times New Roman" w:cs="Times New Roman"/>
          <w:sz w:val="24"/>
          <w:szCs w:val="24"/>
        </w:rPr>
      </w:pPr>
      <w:r w:rsidRPr="00812F64">
        <w:rPr>
          <w:rFonts w:ascii="Times New Roman" w:hAnsi="Times New Roman" w:cs="Times New Roman"/>
          <w:b/>
          <w:sz w:val="24"/>
          <w:szCs w:val="24"/>
        </w:rPr>
        <w:t>Приложения:</w:t>
      </w:r>
    </w:p>
    <w:p w:rsidR="006A4FF7" w:rsidRDefault="006A4FF7" w:rsidP="006A4FF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812F64">
        <w:rPr>
          <w:rFonts w:ascii="Times New Roman" w:hAnsi="Times New Roman" w:cs="Times New Roman"/>
          <w:sz w:val="24"/>
          <w:szCs w:val="24"/>
        </w:rPr>
        <w:t xml:space="preserve">Документы кандидата ____________________________________________, на ____ листах. </w:t>
      </w:r>
    </w:p>
    <w:p w:rsidR="006A4FF7"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sz w:val="24"/>
          <w:szCs w:val="24"/>
        </w:rPr>
        <w:t>(</w:t>
      </w:r>
      <w:r>
        <w:rPr>
          <w:rFonts w:ascii="Times New Roman" w:hAnsi="Times New Roman" w:cs="Times New Roman"/>
          <w:sz w:val="24"/>
          <w:szCs w:val="24"/>
        </w:rPr>
        <w:t>Д</w:t>
      </w:r>
      <w:r w:rsidRPr="00812F64">
        <w:rPr>
          <w:rFonts w:ascii="Times New Roman" w:hAnsi="Times New Roman" w:cs="Times New Roman"/>
        </w:rPr>
        <w:t>окументы на каждого кандидата, представленные в конкурсную комиссию</w:t>
      </w:r>
      <w:r>
        <w:rPr>
          <w:rFonts w:ascii="Times New Roman" w:hAnsi="Times New Roman" w:cs="Times New Roman"/>
        </w:rPr>
        <w:t>,</w:t>
      </w:r>
      <w:r w:rsidRPr="00812F64">
        <w:rPr>
          <w:rFonts w:ascii="Times New Roman" w:hAnsi="Times New Roman" w:cs="Times New Roman"/>
        </w:rPr>
        <w:t xml:space="preserve"> должны быть сформированы в отдельную папку с пронумерованными листами и описью</w:t>
      </w:r>
      <w:r>
        <w:rPr>
          <w:rFonts w:ascii="Times New Roman" w:hAnsi="Times New Roman" w:cs="Times New Roman"/>
        </w:rPr>
        <w:t>.</w:t>
      </w:r>
      <w:r w:rsidRPr="00812F64">
        <w:rPr>
          <w:rFonts w:ascii="Times New Roman" w:hAnsi="Times New Roman" w:cs="Times New Roman"/>
          <w:sz w:val="24"/>
          <w:szCs w:val="24"/>
        </w:rPr>
        <w:t>)</w:t>
      </w:r>
    </w:p>
    <w:p w:rsidR="006A4FF7" w:rsidRPr="00812F64" w:rsidRDefault="006A4FF7" w:rsidP="006A4FF7">
      <w:pPr>
        <w:pStyle w:val="ConsPlusNormal"/>
        <w:jc w:val="both"/>
        <w:rPr>
          <w:rFonts w:ascii="Times New Roman" w:hAnsi="Times New Roman" w:cs="Times New Roman"/>
          <w:sz w:val="24"/>
          <w:szCs w:val="24"/>
        </w:rPr>
      </w:pP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Заместитель председателя конкурсной комиссии</w:t>
      </w:r>
      <w:r w:rsidRPr="00812F64">
        <w:rPr>
          <w:rFonts w:ascii="Times New Roman" w:hAnsi="Times New Roman" w:cs="Times New Roman"/>
          <w:sz w:val="22"/>
          <w:szCs w:val="22"/>
        </w:rPr>
        <w:t xml:space="preserve"> 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Секретарь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lastRenderedPageBreak/>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2F64">
        <w:rPr>
          <w:rFonts w:ascii="Times New Roman" w:hAnsi="Times New Roman" w:cs="Times New Roman"/>
          <w:sz w:val="22"/>
          <w:szCs w:val="22"/>
        </w:rPr>
        <w:t>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3A5182" w:rsidRDefault="003A5182">
      <w:pPr>
        <w:suppressAutoHyphens w:val="0"/>
        <w:spacing w:after="160" w:line="259" w:lineRule="auto"/>
      </w:pPr>
      <w:r>
        <w:br w:type="page"/>
      </w:r>
    </w:p>
    <w:p w:rsidR="003A5182" w:rsidRDefault="003A5182" w:rsidP="003A5182">
      <w:pPr>
        <w:pStyle w:val="ConsPlusNormal"/>
        <w:jc w:val="right"/>
        <w:rPr>
          <w:rFonts w:ascii="Times New Roman" w:hAnsi="Times New Roman" w:cs="Times New Roman"/>
          <w:sz w:val="24"/>
          <w:szCs w:val="24"/>
        </w:rPr>
      </w:pPr>
      <w:r w:rsidRPr="00812F6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812F64">
        <w:rPr>
          <w:rFonts w:ascii="Times New Roman" w:hAnsi="Times New Roman" w:cs="Times New Roman"/>
          <w:sz w:val="24"/>
          <w:szCs w:val="24"/>
        </w:rPr>
        <w:t xml:space="preserve"> </w:t>
      </w:r>
      <w:r>
        <w:rPr>
          <w:rFonts w:ascii="Times New Roman" w:hAnsi="Times New Roman" w:cs="Times New Roman"/>
          <w:sz w:val="24"/>
          <w:szCs w:val="24"/>
        </w:rPr>
        <w:t>1</w:t>
      </w:r>
      <w:r w:rsidR="000F59E8">
        <w:rPr>
          <w:rFonts w:ascii="Times New Roman" w:hAnsi="Times New Roman" w:cs="Times New Roman"/>
          <w:sz w:val="24"/>
          <w:szCs w:val="24"/>
        </w:rPr>
        <w:t>3</w:t>
      </w:r>
    </w:p>
    <w:p w:rsidR="006D64E1" w:rsidRPr="00812F64" w:rsidRDefault="006D64E1" w:rsidP="006D64E1">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C01DAB">
        <w:rPr>
          <w:bCs/>
        </w:rPr>
        <w:t>Натырбовское</w:t>
      </w:r>
      <w:proofErr w:type="spellEnd"/>
      <w:r w:rsidR="00C01DAB">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C01DAB">
        <w:rPr>
          <w:bCs/>
        </w:rPr>
        <w:t>Натырбовское</w:t>
      </w:r>
      <w:proofErr w:type="spellEnd"/>
      <w:r w:rsidR="00C01DAB">
        <w:rPr>
          <w:bCs/>
        </w:rPr>
        <w:t xml:space="preserve"> сельское поселение</w:t>
      </w:r>
      <w:r>
        <w:t>»</w:t>
      </w:r>
      <w:r w:rsidRPr="00812F64">
        <w:t xml:space="preserve"> по результатам конкурса</w:t>
      </w:r>
    </w:p>
    <w:p w:rsidR="006D64E1" w:rsidRPr="00812F64" w:rsidRDefault="006D64E1" w:rsidP="006D64E1">
      <w:pPr>
        <w:ind w:left="5103"/>
        <w:jc w:val="both"/>
      </w:pPr>
    </w:p>
    <w:p w:rsidR="006D64E1" w:rsidRDefault="006D64E1" w:rsidP="003E54A9">
      <w:pPr>
        <w:pStyle w:val="ConsPlusNormal"/>
        <w:ind w:left="4253" w:firstLine="0"/>
        <w:rPr>
          <w:rFonts w:ascii="Times New Roman" w:hAnsi="Times New Roman" w:cs="Times New Roman"/>
          <w:sz w:val="24"/>
          <w:szCs w:val="24"/>
        </w:rPr>
      </w:pPr>
      <w:r w:rsidRPr="00B80387">
        <w:rPr>
          <w:rFonts w:ascii="Times New Roman" w:hAnsi="Times New Roman" w:cs="Times New Roman"/>
          <w:sz w:val="24"/>
          <w:szCs w:val="24"/>
        </w:rPr>
        <w:t xml:space="preserve">«Утверждено на заседании конкурсной комиссии </w:t>
      </w:r>
    </w:p>
    <w:p w:rsidR="006D64E1" w:rsidRDefault="006D64E1" w:rsidP="003E54A9">
      <w:pPr>
        <w:pStyle w:val="ConsPlusNormal"/>
        <w:ind w:left="4253" w:firstLine="0"/>
        <w:rPr>
          <w:rFonts w:ascii="Times New Roman" w:hAnsi="Times New Roman" w:cs="Times New Roman"/>
          <w:sz w:val="24"/>
          <w:szCs w:val="24"/>
        </w:rPr>
      </w:pPr>
      <w:r w:rsidRPr="00B80387">
        <w:rPr>
          <w:rFonts w:ascii="Times New Roman" w:hAnsi="Times New Roman" w:cs="Times New Roman"/>
          <w:sz w:val="24"/>
          <w:szCs w:val="24"/>
        </w:rPr>
        <w:t xml:space="preserve">по отбору </w:t>
      </w:r>
      <w:r w:rsidRPr="00CC2C02">
        <w:rPr>
          <w:rFonts w:ascii="Times New Roman" w:hAnsi="Times New Roman" w:cs="Times New Roman"/>
          <w:sz w:val="24"/>
          <w:szCs w:val="24"/>
        </w:rPr>
        <w:t xml:space="preserve">кандидатур на должность главы </w:t>
      </w:r>
    </w:p>
    <w:p w:rsidR="006D64E1" w:rsidRDefault="006D64E1" w:rsidP="003E54A9">
      <w:pPr>
        <w:pStyle w:val="ConsPlusNormal"/>
        <w:ind w:left="4253" w:firstLine="0"/>
        <w:rPr>
          <w:rFonts w:ascii="Times New Roman" w:hAnsi="Times New Roman" w:cs="Times New Roman"/>
          <w:sz w:val="24"/>
          <w:szCs w:val="24"/>
        </w:rPr>
      </w:pPr>
      <w:r w:rsidRPr="00CC2C02">
        <w:rPr>
          <w:rFonts w:ascii="Times New Roman" w:hAnsi="Times New Roman" w:cs="Times New Roman"/>
          <w:sz w:val="24"/>
          <w:szCs w:val="24"/>
        </w:rPr>
        <w:t xml:space="preserve">муниципального образования </w:t>
      </w:r>
    </w:p>
    <w:p w:rsidR="006D64E1" w:rsidRDefault="006D64E1" w:rsidP="003E54A9">
      <w:pPr>
        <w:pStyle w:val="ConsPlusNormal"/>
        <w:ind w:left="4253" w:firstLine="0"/>
        <w:rPr>
          <w:rFonts w:ascii="Times New Roman" w:hAnsi="Times New Roman" w:cs="Times New Roman"/>
          <w:sz w:val="24"/>
          <w:szCs w:val="24"/>
        </w:rPr>
      </w:pPr>
      <w:r w:rsidRPr="00CC2C02">
        <w:rPr>
          <w:rFonts w:ascii="Times New Roman" w:hAnsi="Times New Roman" w:cs="Times New Roman"/>
          <w:sz w:val="24"/>
          <w:szCs w:val="24"/>
        </w:rPr>
        <w:t>«</w:t>
      </w:r>
      <w:proofErr w:type="spellStart"/>
      <w:r w:rsidR="00C01DAB">
        <w:rPr>
          <w:rFonts w:ascii="Times New Roman" w:hAnsi="Times New Roman" w:cs="Times New Roman"/>
          <w:sz w:val="24"/>
          <w:szCs w:val="24"/>
        </w:rPr>
        <w:t>Натырбовское</w:t>
      </w:r>
      <w:proofErr w:type="spellEnd"/>
      <w:r w:rsidR="00C01DAB">
        <w:rPr>
          <w:rFonts w:ascii="Times New Roman" w:hAnsi="Times New Roman" w:cs="Times New Roman"/>
          <w:sz w:val="24"/>
          <w:szCs w:val="24"/>
        </w:rPr>
        <w:t xml:space="preserve"> сельское поселение</w:t>
      </w:r>
      <w:r w:rsidRPr="00CC2C02">
        <w:rPr>
          <w:rFonts w:ascii="Times New Roman" w:hAnsi="Times New Roman" w:cs="Times New Roman"/>
          <w:sz w:val="24"/>
          <w:szCs w:val="24"/>
        </w:rPr>
        <w:t xml:space="preserve">» </w:t>
      </w:r>
    </w:p>
    <w:p w:rsidR="006D64E1" w:rsidRPr="007C4642" w:rsidRDefault="006D64E1" w:rsidP="003E54A9">
      <w:pPr>
        <w:ind w:left="4253"/>
        <w:rPr>
          <w:bCs/>
        </w:rPr>
      </w:pPr>
      <w:r w:rsidRPr="00B80387">
        <w:t>от «___</w:t>
      </w:r>
      <w:r w:rsidR="003E54A9">
        <w:t>_</w:t>
      </w:r>
      <w:r w:rsidRPr="00B80387">
        <w:t>» _______</w:t>
      </w:r>
      <w:r w:rsidR="003E54A9">
        <w:t>__</w:t>
      </w:r>
      <w:r w:rsidRPr="00B80387">
        <w:t xml:space="preserve"> 20___г. протокол № ____</w:t>
      </w:r>
      <w:r>
        <w:t>»</w:t>
      </w:r>
    </w:p>
    <w:p w:rsidR="006D64E1" w:rsidRDefault="006D64E1" w:rsidP="006D64E1">
      <w:pPr>
        <w:jc w:val="center"/>
        <w:rPr>
          <w:bCs/>
        </w:rPr>
      </w:pPr>
    </w:p>
    <w:p w:rsidR="006D64E1" w:rsidRDefault="006D64E1" w:rsidP="006D64E1">
      <w:pPr>
        <w:jc w:val="center"/>
        <w:rPr>
          <w:bCs/>
        </w:rPr>
      </w:pPr>
    </w:p>
    <w:p w:rsidR="006D64E1" w:rsidRPr="006D64E1" w:rsidRDefault="006D64E1" w:rsidP="006D64E1">
      <w:pPr>
        <w:jc w:val="center"/>
        <w:rPr>
          <w:b/>
          <w:bCs/>
        </w:rPr>
      </w:pPr>
      <w:r w:rsidRPr="006D64E1">
        <w:rPr>
          <w:b/>
          <w:bCs/>
        </w:rPr>
        <w:t>УВЕДОМЛЕНИЕ</w:t>
      </w:r>
    </w:p>
    <w:p w:rsidR="006D64E1" w:rsidRPr="007C4642" w:rsidRDefault="006D64E1" w:rsidP="006D64E1">
      <w:pPr>
        <w:jc w:val="center"/>
        <w:rPr>
          <w:bCs/>
        </w:rPr>
      </w:pPr>
      <w:r w:rsidRPr="007C4642">
        <w:rPr>
          <w:bCs/>
        </w:rPr>
        <w:t>о регистрации в качестве кандидата для участия в конкурсе</w:t>
      </w:r>
    </w:p>
    <w:p w:rsidR="006D64E1" w:rsidRPr="007C4642" w:rsidRDefault="006D64E1" w:rsidP="006D64E1">
      <w:pPr>
        <w:jc w:val="center"/>
        <w:rPr>
          <w:bCs/>
        </w:rPr>
      </w:pPr>
      <w:r w:rsidRPr="007C4642">
        <w:rPr>
          <w:bCs/>
        </w:rPr>
        <w:t xml:space="preserve"> по отбору кандидатов для замещения должности </w:t>
      </w:r>
      <w:r w:rsidR="007151F0">
        <w:rPr>
          <w:bCs/>
        </w:rPr>
        <w:t>г</w:t>
      </w:r>
      <w:r>
        <w:rPr>
          <w:bCs/>
        </w:rPr>
        <w:t xml:space="preserve">лавы </w:t>
      </w:r>
      <w:r w:rsidRPr="007C4642">
        <w:rPr>
          <w:bCs/>
        </w:rPr>
        <w:t>муниципального образования «</w:t>
      </w:r>
      <w:proofErr w:type="spellStart"/>
      <w:r w:rsidR="00C01DAB">
        <w:rPr>
          <w:bCs/>
        </w:rPr>
        <w:t>Натырбовское</w:t>
      </w:r>
      <w:proofErr w:type="spellEnd"/>
      <w:r w:rsidR="00C01DAB">
        <w:rPr>
          <w:bCs/>
        </w:rPr>
        <w:t xml:space="preserve"> сельское поселение</w:t>
      </w:r>
      <w:r w:rsidRPr="007C4642">
        <w:rPr>
          <w:bCs/>
        </w:rPr>
        <w:t>»</w:t>
      </w:r>
    </w:p>
    <w:p w:rsidR="006D64E1" w:rsidRPr="007C4642" w:rsidRDefault="006D64E1" w:rsidP="006D64E1">
      <w:pPr>
        <w:jc w:val="center"/>
        <w:rPr>
          <w:bCs/>
        </w:rPr>
      </w:pPr>
    </w:p>
    <w:p w:rsidR="006D64E1" w:rsidRPr="006D64E1" w:rsidRDefault="006D64E1" w:rsidP="006D64E1">
      <w:pPr>
        <w:pStyle w:val="af1"/>
        <w:ind w:firstLine="567"/>
        <w:jc w:val="both"/>
      </w:pPr>
      <w:r w:rsidRPr="007C4642">
        <w:t>Настоящее уведомление выдано ________________</w:t>
      </w:r>
      <w:r>
        <w:t>_____________________________</w:t>
      </w:r>
      <w:r w:rsidRPr="006D64E1">
        <w:t>__</w:t>
      </w:r>
      <w:r w:rsidRPr="007C4642">
        <w:t xml:space="preserve">, </w:t>
      </w:r>
      <w:r w:rsidRPr="006D64E1">
        <w:t xml:space="preserve">          </w:t>
      </w:r>
    </w:p>
    <w:p w:rsidR="006D64E1" w:rsidRPr="006D64E1" w:rsidRDefault="006D64E1" w:rsidP="006D64E1">
      <w:pPr>
        <w:pStyle w:val="af1"/>
        <w:ind w:firstLine="567"/>
        <w:jc w:val="center"/>
        <w:rPr>
          <w:sz w:val="20"/>
        </w:rPr>
      </w:pPr>
      <w:r w:rsidRPr="006D64E1">
        <w:t xml:space="preserve">                                               </w:t>
      </w:r>
      <w:r w:rsidRPr="006D64E1">
        <w:rPr>
          <w:sz w:val="20"/>
        </w:rPr>
        <w:t>Фамилия, имя, отчество кандидата</w:t>
      </w:r>
    </w:p>
    <w:p w:rsidR="006D64E1" w:rsidRPr="007C4642" w:rsidRDefault="006D64E1" w:rsidP="006D64E1">
      <w:pPr>
        <w:pStyle w:val="af1"/>
        <w:ind w:firstLine="567"/>
        <w:jc w:val="both"/>
      </w:pPr>
      <w:r w:rsidRPr="007C4642">
        <w:t xml:space="preserve">в том, что он (она) решением конкурсной комиссии по отбору кандидатов для замещения должности </w:t>
      </w:r>
      <w:r>
        <w:t xml:space="preserve">главы </w:t>
      </w:r>
      <w:r w:rsidRPr="007C4642">
        <w:t>муниципального образования «</w:t>
      </w:r>
      <w:proofErr w:type="spellStart"/>
      <w:r w:rsidR="00C01DAB">
        <w:t>Натырбовское</w:t>
      </w:r>
      <w:proofErr w:type="spellEnd"/>
      <w:r w:rsidR="00C01DAB">
        <w:t xml:space="preserve"> сельское поселение</w:t>
      </w:r>
      <w:r w:rsidRPr="007C4642">
        <w:t>» от «____»_____________ 20___г. протокол № ____ зарегистрирова</w:t>
      </w:r>
      <w:proofErr w:type="gramStart"/>
      <w:r w:rsidRPr="007C4642">
        <w:t>н(</w:t>
      </w:r>
      <w:proofErr w:type="gramEnd"/>
      <w:r w:rsidRPr="007C4642">
        <w:t xml:space="preserve">а) в качестве участника конкурса по отбору кандидатов для замещения должности </w:t>
      </w:r>
      <w:r>
        <w:t xml:space="preserve">главы </w:t>
      </w:r>
      <w:r w:rsidRPr="007C4642">
        <w:t>муниципального образования «</w:t>
      </w:r>
      <w:proofErr w:type="spellStart"/>
      <w:r w:rsidR="00C01DAB">
        <w:t>Натырбовское</w:t>
      </w:r>
      <w:proofErr w:type="spellEnd"/>
      <w:r w:rsidR="00C01DAB">
        <w:t xml:space="preserve"> сельское поселение</w:t>
      </w:r>
      <w:r w:rsidRPr="007C4642">
        <w:t xml:space="preserve">» за номером </w:t>
      </w:r>
      <w:r w:rsidR="007151F0">
        <w:t>№</w:t>
      </w:r>
      <w:r w:rsidRPr="007C4642">
        <w:t>______.</w:t>
      </w:r>
    </w:p>
    <w:p w:rsidR="006D64E1" w:rsidRPr="007C4642" w:rsidRDefault="006D64E1" w:rsidP="006D64E1">
      <w:pPr>
        <w:jc w:val="center"/>
        <w:rPr>
          <w:bCs/>
        </w:rPr>
      </w:pPr>
    </w:p>
    <w:p w:rsidR="006D64E1" w:rsidRDefault="006D64E1" w:rsidP="006D64E1">
      <w:pPr>
        <w:pStyle w:val="ConsPlusNormal"/>
        <w:tabs>
          <w:tab w:val="left" w:pos="426"/>
        </w:tabs>
        <w:rPr>
          <w:rFonts w:ascii="Times New Roman" w:hAnsi="Times New Roman" w:cs="Times New Roman"/>
          <w:sz w:val="24"/>
          <w:szCs w:val="24"/>
        </w:rPr>
      </w:pPr>
    </w:p>
    <w:p w:rsidR="006D64E1" w:rsidRDefault="006D64E1" w:rsidP="006D64E1">
      <w:pPr>
        <w:pStyle w:val="ConsPlusNormal"/>
        <w:tabs>
          <w:tab w:val="left" w:pos="426"/>
        </w:tabs>
        <w:rPr>
          <w:rFonts w:ascii="Times New Roman" w:hAnsi="Times New Roman" w:cs="Times New Roman"/>
          <w:sz w:val="24"/>
          <w:szCs w:val="24"/>
        </w:rPr>
      </w:pPr>
    </w:p>
    <w:p w:rsidR="006D64E1" w:rsidRDefault="006D64E1" w:rsidP="006D64E1">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Председатель конкурсной комиссии </w:t>
      </w:r>
    </w:p>
    <w:p w:rsidR="006D64E1" w:rsidRDefault="006D64E1" w:rsidP="006D64E1">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по отбору кандидатов для замещения </w:t>
      </w:r>
    </w:p>
    <w:p w:rsidR="006D64E1" w:rsidRPr="007C4642" w:rsidRDefault="006D64E1" w:rsidP="006D64E1">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должности </w:t>
      </w:r>
      <w:r>
        <w:rPr>
          <w:rFonts w:ascii="Times New Roman" w:hAnsi="Times New Roman" w:cs="Times New Roman"/>
          <w:sz w:val="24"/>
          <w:szCs w:val="24"/>
        </w:rPr>
        <w:t xml:space="preserve">главы </w:t>
      </w:r>
      <w:proofErr w:type="gramStart"/>
      <w:r w:rsidRPr="007C4642">
        <w:rPr>
          <w:rFonts w:ascii="Times New Roman" w:hAnsi="Times New Roman" w:cs="Times New Roman"/>
          <w:sz w:val="24"/>
          <w:szCs w:val="24"/>
        </w:rPr>
        <w:t>муниципального</w:t>
      </w:r>
      <w:proofErr w:type="gramEnd"/>
    </w:p>
    <w:p w:rsidR="006D64E1" w:rsidRPr="007C4642" w:rsidRDefault="006D64E1" w:rsidP="006D64E1">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образования «</w:t>
      </w:r>
      <w:proofErr w:type="spellStart"/>
      <w:r w:rsidR="00C01DAB">
        <w:rPr>
          <w:rFonts w:ascii="Times New Roman" w:hAnsi="Times New Roman" w:cs="Times New Roman"/>
          <w:sz w:val="24"/>
          <w:szCs w:val="24"/>
        </w:rPr>
        <w:t>Натырбовское</w:t>
      </w:r>
      <w:proofErr w:type="spellEnd"/>
      <w:r w:rsidR="00C01DAB">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w:t>
      </w:r>
      <w:r w:rsidRPr="007C4642">
        <w:rPr>
          <w:rFonts w:ascii="Times New Roman" w:hAnsi="Times New Roman" w:cs="Times New Roman"/>
          <w:sz w:val="24"/>
          <w:szCs w:val="24"/>
        </w:rPr>
        <w:t>_______________</w:t>
      </w:r>
      <w:r>
        <w:rPr>
          <w:rFonts w:ascii="Times New Roman" w:hAnsi="Times New Roman" w:cs="Times New Roman"/>
          <w:sz w:val="24"/>
          <w:szCs w:val="24"/>
        </w:rPr>
        <w:t xml:space="preserve">          </w:t>
      </w:r>
      <w:r w:rsidRPr="007C4642">
        <w:rPr>
          <w:rFonts w:ascii="Times New Roman" w:hAnsi="Times New Roman" w:cs="Times New Roman"/>
          <w:sz w:val="24"/>
          <w:szCs w:val="24"/>
        </w:rPr>
        <w:t>_________________</w:t>
      </w:r>
      <w:r w:rsidR="00C01DAB">
        <w:rPr>
          <w:rFonts w:ascii="Times New Roman" w:hAnsi="Times New Roman" w:cs="Times New Roman"/>
          <w:sz w:val="24"/>
          <w:szCs w:val="24"/>
        </w:rPr>
        <w:t xml:space="preserve">                             </w:t>
      </w:r>
    </w:p>
    <w:p w:rsidR="006D64E1" w:rsidRPr="00C2336C" w:rsidRDefault="006D64E1" w:rsidP="006D64E1">
      <w:pPr>
        <w:pStyle w:val="ConsPlusNormal"/>
        <w:ind w:firstLine="0"/>
        <w:rPr>
          <w:rFonts w:ascii="Times New Roman" w:hAnsi="Times New Roman" w:cs="Times New Roman"/>
          <w:sz w:val="22"/>
          <w:szCs w:val="24"/>
        </w:rPr>
      </w:pPr>
      <w:r w:rsidRPr="00C2336C">
        <w:rPr>
          <w:rFonts w:ascii="Times New Roman" w:hAnsi="Times New Roman" w:cs="Times New Roman"/>
          <w:szCs w:val="24"/>
        </w:rPr>
        <w:t xml:space="preserve">                                                                                              </w:t>
      </w:r>
      <w:r>
        <w:rPr>
          <w:rFonts w:ascii="Times New Roman" w:hAnsi="Times New Roman" w:cs="Times New Roman"/>
          <w:szCs w:val="24"/>
        </w:rPr>
        <w:t xml:space="preserve">           </w:t>
      </w:r>
      <w:r w:rsidRPr="00C2336C">
        <w:rPr>
          <w:rFonts w:ascii="Times New Roman" w:hAnsi="Times New Roman" w:cs="Times New Roman"/>
          <w:szCs w:val="24"/>
        </w:rPr>
        <w:t xml:space="preserve">       подпись                    </w:t>
      </w:r>
      <w:r>
        <w:rPr>
          <w:rFonts w:ascii="Times New Roman" w:hAnsi="Times New Roman" w:cs="Times New Roman"/>
          <w:szCs w:val="24"/>
        </w:rPr>
        <w:t xml:space="preserve">      </w:t>
      </w:r>
      <w:r w:rsidRPr="00C2336C">
        <w:rPr>
          <w:rFonts w:ascii="Times New Roman" w:hAnsi="Times New Roman" w:cs="Times New Roman"/>
          <w:szCs w:val="24"/>
        </w:rPr>
        <w:t xml:space="preserve">  Инициалы и фамилия</w:t>
      </w:r>
    </w:p>
    <w:p w:rsidR="006D64E1" w:rsidRPr="007C4642" w:rsidRDefault="006D64E1" w:rsidP="006D64E1">
      <w:pPr>
        <w:pStyle w:val="ConsPlusNormal"/>
        <w:rPr>
          <w:rFonts w:ascii="Times New Roman" w:hAnsi="Times New Roman" w:cs="Times New Roman"/>
          <w:sz w:val="24"/>
          <w:szCs w:val="24"/>
        </w:rPr>
      </w:pPr>
    </w:p>
    <w:p w:rsidR="006D64E1" w:rsidRPr="007C4642" w:rsidRDefault="006D64E1" w:rsidP="006D64E1">
      <w:pPr>
        <w:jc w:val="both"/>
        <w:rPr>
          <w:bCs/>
        </w:rPr>
      </w:pPr>
    </w:p>
    <w:p w:rsidR="006D64E1" w:rsidRPr="007C4642" w:rsidRDefault="006D64E1" w:rsidP="006D64E1">
      <w:pPr>
        <w:pStyle w:val="ConsPlusNormal"/>
        <w:jc w:val="right"/>
        <w:rPr>
          <w:rFonts w:ascii="Times New Roman" w:hAnsi="Times New Roman" w:cs="Times New Roman"/>
          <w:sz w:val="24"/>
          <w:szCs w:val="24"/>
        </w:rPr>
      </w:pPr>
    </w:p>
    <w:p w:rsidR="006D64E1" w:rsidRPr="007C4642" w:rsidRDefault="006D64E1" w:rsidP="006D64E1">
      <w:pPr>
        <w:pStyle w:val="ConsPlusNormal"/>
        <w:jc w:val="right"/>
        <w:rPr>
          <w:rFonts w:ascii="Times New Roman" w:hAnsi="Times New Roman" w:cs="Times New Roman"/>
          <w:sz w:val="24"/>
          <w:szCs w:val="24"/>
        </w:rPr>
      </w:pPr>
    </w:p>
    <w:p w:rsidR="006D64E1" w:rsidRPr="007C4642" w:rsidRDefault="006D64E1" w:rsidP="006D64E1">
      <w:pPr>
        <w:pStyle w:val="ConsPlusNormal"/>
        <w:jc w:val="right"/>
        <w:rPr>
          <w:rFonts w:ascii="Times New Roman" w:hAnsi="Times New Roman" w:cs="Times New Roman"/>
          <w:sz w:val="24"/>
          <w:szCs w:val="24"/>
        </w:rPr>
      </w:pPr>
    </w:p>
    <w:p w:rsidR="006D64E1" w:rsidRPr="007C4642" w:rsidRDefault="006D64E1" w:rsidP="006D64E1">
      <w:pPr>
        <w:pStyle w:val="ConsPlusNormal"/>
        <w:jc w:val="right"/>
        <w:rPr>
          <w:rFonts w:ascii="Times New Roman" w:hAnsi="Times New Roman" w:cs="Times New Roman"/>
          <w:sz w:val="24"/>
          <w:szCs w:val="24"/>
        </w:rPr>
      </w:pPr>
    </w:p>
    <w:p w:rsidR="006D64E1" w:rsidRPr="007C4642" w:rsidRDefault="006D64E1" w:rsidP="006D64E1">
      <w:pPr>
        <w:pStyle w:val="ConsPlusNormal"/>
        <w:jc w:val="right"/>
        <w:rPr>
          <w:rFonts w:ascii="Times New Roman" w:hAnsi="Times New Roman" w:cs="Times New Roman"/>
          <w:sz w:val="24"/>
          <w:szCs w:val="24"/>
        </w:rPr>
      </w:pPr>
    </w:p>
    <w:p w:rsidR="00D01B78" w:rsidRDefault="00D01B78">
      <w:pPr>
        <w:suppressAutoHyphens w:val="0"/>
        <w:spacing w:after="160" w:line="259" w:lineRule="auto"/>
      </w:pPr>
      <w:r>
        <w:br w:type="page"/>
      </w:r>
    </w:p>
    <w:p w:rsidR="006D64E1" w:rsidRPr="007C4642" w:rsidRDefault="006D64E1" w:rsidP="006D64E1">
      <w:pPr>
        <w:pStyle w:val="ConsPlusNormal"/>
        <w:jc w:val="right"/>
        <w:rPr>
          <w:rFonts w:ascii="Times New Roman" w:hAnsi="Times New Roman" w:cs="Times New Roman"/>
          <w:sz w:val="24"/>
          <w:szCs w:val="24"/>
        </w:rPr>
      </w:pPr>
      <w:bookmarkStart w:id="0" w:name="P391"/>
      <w:bookmarkEnd w:id="0"/>
      <w:r w:rsidRPr="007C464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7C4642">
        <w:rPr>
          <w:rFonts w:ascii="Times New Roman" w:hAnsi="Times New Roman" w:cs="Times New Roman"/>
          <w:sz w:val="24"/>
          <w:szCs w:val="24"/>
        </w:rPr>
        <w:t xml:space="preserve"> </w:t>
      </w:r>
      <w:r w:rsidR="00D01B78">
        <w:rPr>
          <w:rFonts w:ascii="Times New Roman" w:hAnsi="Times New Roman" w:cs="Times New Roman"/>
          <w:sz w:val="24"/>
          <w:szCs w:val="24"/>
        </w:rPr>
        <w:t>1</w:t>
      </w:r>
      <w:r w:rsidR="000F59E8">
        <w:rPr>
          <w:rFonts w:ascii="Times New Roman" w:hAnsi="Times New Roman" w:cs="Times New Roman"/>
          <w:sz w:val="24"/>
          <w:szCs w:val="24"/>
        </w:rPr>
        <w:t>4</w:t>
      </w:r>
    </w:p>
    <w:p w:rsidR="007151F0" w:rsidRPr="00812F64" w:rsidRDefault="007151F0" w:rsidP="007151F0">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C01DAB">
        <w:rPr>
          <w:bCs/>
        </w:rPr>
        <w:t>Натырбовское</w:t>
      </w:r>
      <w:proofErr w:type="spellEnd"/>
      <w:r w:rsidR="00C01DAB">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C01DAB">
        <w:rPr>
          <w:bCs/>
        </w:rPr>
        <w:t>Натырбовское</w:t>
      </w:r>
      <w:proofErr w:type="spellEnd"/>
      <w:r w:rsidR="00C01DAB">
        <w:rPr>
          <w:bCs/>
        </w:rPr>
        <w:t xml:space="preserve"> сельское поселение</w:t>
      </w:r>
      <w:r>
        <w:t>»</w:t>
      </w:r>
      <w:r w:rsidRPr="00812F64">
        <w:t xml:space="preserve"> по результатам конкурса</w:t>
      </w:r>
    </w:p>
    <w:p w:rsidR="007151F0" w:rsidRPr="00812F64" w:rsidRDefault="007151F0" w:rsidP="007151F0">
      <w:pPr>
        <w:ind w:left="5103"/>
        <w:jc w:val="both"/>
      </w:pPr>
    </w:p>
    <w:p w:rsidR="007151F0" w:rsidRDefault="007151F0" w:rsidP="007151F0">
      <w:pPr>
        <w:pStyle w:val="ConsPlusNormal"/>
        <w:ind w:left="4253" w:firstLine="0"/>
        <w:rPr>
          <w:rFonts w:ascii="Times New Roman" w:hAnsi="Times New Roman" w:cs="Times New Roman"/>
          <w:sz w:val="24"/>
          <w:szCs w:val="24"/>
        </w:rPr>
      </w:pPr>
      <w:r w:rsidRPr="00B80387">
        <w:rPr>
          <w:rFonts w:ascii="Times New Roman" w:hAnsi="Times New Roman" w:cs="Times New Roman"/>
          <w:sz w:val="24"/>
          <w:szCs w:val="24"/>
        </w:rPr>
        <w:t xml:space="preserve">«Утверждено на заседании конкурсной комиссии </w:t>
      </w:r>
    </w:p>
    <w:p w:rsidR="007151F0" w:rsidRDefault="007151F0" w:rsidP="007151F0">
      <w:pPr>
        <w:pStyle w:val="ConsPlusNormal"/>
        <w:ind w:left="4253" w:firstLine="0"/>
        <w:rPr>
          <w:rFonts w:ascii="Times New Roman" w:hAnsi="Times New Roman" w:cs="Times New Roman"/>
          <w:sz w:val="24"/>
          <w:szCs w:val="24"/>
        </w:rPr>
      </w:pPr>
      <w:r w:rsidRPr="00B80387">
        <w:rPr>
          <w:rFonts w:ascii="Times New Roman" w:hAnsi="Times New Roman" w:cs="Times New Roman"/>
          <w:sz w:val="24"/>
          <w:szCs w:val="24"/>
        </w:rPr>
        <w:t xml:space="preserve">по отбору </w:t>
      </w:r>
      <w:r w:rsidRPr="00CC2C02">
        <w:rPr>
          <w:rFonts w:ascii="Times New Roman" w:hAnsi="Times New Roman" w:cs="Times New Roman"/>
          <w:sz w:val="24"/>
          <w:szCs w:val="24"/>
        </w:rPr>
        <w:t xml:space="preserve">кандидатур на должность главы </w:t>
      </w:r>
    </w:p>
    <w:p w:rsidR="007151F0" w:rsidRDefault="007151F0" w:rsidP="007151F0">
      <w:pPr>
        <w:pStyle w:val="ConsPlusNormal"/>
        <w:ind w:left="4253" w:firstLine="0"/>
        <w:rPr>
          <w:rFonts w:ascii="Times New Roman" w:hAnsi="Times New Roman" w:cs="Times New Roman"/>
          <w:sz w:val="24"/>
          <w:szCs w:val="24"/>
        </w:rPr>
      </w:pPr>
      <w:r w:rsidRPr="00CC2C02">
        <w:rPr>
          <w:rFonts w:ascii="Times New Roman" w:hAnsi="Times New Roman" w:cs="Times New Roman"/>
          <w:sz w:val="24"/>
          <w:szCs w:val="24"/>
        </w:rPr>
        <w:t xml:space="preserve">муниципального образования </w:t>
      </w:r>
    </w:p>
    <w:p w:rsidR="007151F0" w:rsidRDefault="007151F0" w:rsidP="007151F0">
      <w:pPr>
        <w:pStyle w:val="ConsPlusNormal"/>
        <w:ind w:left="4253" w:firstLine="0"/>
        <w:rPr>
          <w:rFonts w:ascii="Times New Roman" w:hAnsi="Times New Roman" w:cs="Times New Roman"/>
          <w:sz w:val="24"/>
          <w:szCs w:val="24"/>
        </w:rPr>
      </w:pPr>
      <w:r w:rsidRPr="00CC2C02">
        <w:rPr>
          <w:rFonts w:ascii="Times New Roman" w:hAnsi="Times New Roman" w:cs="Times New Roman"/>
          <w:sz w:val="24"/>
          <w:szCs w:val="24"/>
        </w:rPr>
        <w:t>«</w:t>
      </w:r>
      <w:proofErr w:type="spellStart"/>
      <w:r w:rsidR="00C01DAB">
        <w:rPr>
          <w:rFonts w:ascii="Times New Roman" w:hAnsi="Times New Roman" w:cs="Times New Roman"/>
          <w:sz w:val="24"/>
          <w:szCs w:val="24"/>
        </w:rPr>
        <w:t>Натырбовское</w:t>
      </w:r>
      <w:proofErr w:type="spellEnd"/>
      <w:r w:rsidR="00C01DAB">
        <w:rPr>
          <w:rFonts w:ascii="Times New Roman" w:hAnsi="Times New Roman" w:cs="Times New Roman"/>
          <w:sz w:val="24"/>
          <w:szCs w:val="24"/>
        </w:rPr>
        <w:t xml:space="preserve"> сельское поселение</w:t>
      </w:r>
      <w:r w:rsidRPr="00CC2C02">
        <w:rPr>
          <w:rFonts w:ascii="Times New Roman" w:hAnsi="Times New Roman" w:cs="Times New Roman"/>
          <w:sz w:val="24"/>
          <w:szCs w:val="24"/>
        </w:rPr>
        <w:t xml:space="preserve">» </w:t>
      </w:r>
    </w:p>
    <w:p w:rsidR="007151F0" w:rsidRPr="007C4642" w:rsidRDefault="007151F0" w:rsidP="007151F0">
      <w:pPr>
        <w:ind w:left="4253"/>
        <w:rPr>
          <w:bCs/>
        </w:rPr>
      </w:pPr>
      <w:r w:rsidRPr="00B80387">
        <w:t>от «___</w:t>
      </w:r>
      <w:r>
        <w:t>_</w:t>
      </w:r>
      <w:r w:rsidRPr="00B80387">
        <w:t>» _______</w:t>
      </w:r>
      <w:r>
        <w:t>__</w:t>
      </w:r>
      <w:r w:rsidRPr="00B80387">
        <w:t xml:space="preserve"> 20___г. протокол № ____</w:t>
      </w:r>
      <w:r>
        <w:t>»</w:t>
      </w:r>
    </w:p>
    <w:p w:rsidR="006D64E1" w:rsidRPr="007C4642" w:rsidRDefault="006D64E1" w:rsidP="006D64E1">
      <w:pPr>
        <w:jc w:val="center"/>
        <w:rPr>
          <w:bCs/>
        </w:rPr>
      </w:pPr>
    </w:p>
    <w:p w:rsidR="006D64E1" w:rsidRPr="00D01B78" w:rsidRDefault="006D64E1" w:rsidP="006D64E1">
      <w:pPr>
        <w:jc w:val="center"/>
        <w:rPr>
          <w:b/>
          <w:bCs/>
        </w:rPr>
      </w:pPr>
      <w:r w:rsidRPr="00D01B78">
        <w:rPr>
          <w:b/>
          <w:bCs/>
        </w:rPr>
        <w:t>УВЕДОМЛЕНИЕ</w:t>
      </w:r>
    </w:p>
    <w:p w:rsidR="006D64E1" w:rsidRPr="007C4642" w:rsidRDefault="006D64E1" w:rsidP="006D64E1">
      <w:pPr>
        <w:jc w:val="center"/>
        <w:rPr>
          <w:bCs/>
        </w:rPr>
      </w:pPr>
      <w:r w:rsidRPr="007C4642">
        <w:rPr>
          <w:bCs/>
        </w:rPr>
        <w:t>об отказе в регистрации кандидата для участия в конкурсе</w:t>
      </w:r>
    </w:p>
    <w:p w:rsidR="006D64E1" w:rsidRPr="007C4642" w:rsidRDefault="006D64E1" w:rsidP="006D64E1">
      <w:pPr>
        <w:jc w:val="center"/>
        <w:rPr>
          <w:bCs/>
        </w:rPr>
      </w:pPr>
      <w:r w:rsidRPr="007C4642">
        <w:rPr>
          <w:bCs/>
        </w:rPr>
        <w:t xml:space="preserve"> по отбору кандидатов для замещения должности </w:t>
      </w:r>
      <w:r w:rsidR="00D01B78">
        <w:rPr>
          <w:bCs/>
        </w:rPr>
        <w:t>г</w:t>
      </w:r>
      <w:r>
        <w:rPr>
          <w:bCs/>
        </w:rPr>
        <w:t xml:space="preserve">лавы </w:t>
      </w:r>
      <w:r w:rsidRPr="007C4642">
        <w:rPr>
          <w:bCs/>
        </w:rPr>
        <w:t>муниципального образования «</w:t>
      </w:r>
      <w:proofErr w:type="spellStart"/>
      <w:r w:rsidR="00C01DAB">
        <w:rPr>
          <w:bCs/>
        </w:rPr>
        <w:t>Натырбовское</w:t>
      </w:r>
      <w:proofErr w:type="spellEnd"/>
      <w:r w:rsidR="00C01DAB">
        <w:rPr>
          <w:bCs/>
        </w:rPr>
        <w:t xml:space="preserve"> сельское поселение</w:t>
      </w:r>
      <w:r w:rsidRPr="007C4642">
        <w:rPr>
          <w:bCs/>
        </w:rPr>
        <w:t>»</w:t>
      </w:r>
    </w:p>
    <w:p w:rsidR="006D64E1" w:rsidRPr="007C4642" w:rsidRDefault="006D64E1" w:rsidP="006D64E1">
      <w:pPr>
        <w:jc w:val="center"/>
        <w:rPr>
          <w:bCs/>
        </w:rPr>
      </w:pPr>
    </w:p>
    <w:p w:rsidR="00D01B78" w:rsidRDefault="006D64E1" w:rsidP="001C1267">
      <w:pPr>
        <w:ind w:firstLine="567"/>
      </w:pPr>
      <w:r w:rsidRPr="007C4642">
        <w:t>Настоящее уведомление выдано __________________________________________</w:t>
      </w:r>
      <w:r w:rsidR="00D01B78">
        <w:t>_____</w:t>
      </w:r>
      <w:r w:rsidRPr="007C4642">
        <w:t xml:space="preserve">, в том, что ему (ей) решением конкурсной комиссии по отбору кандидатов для замещения должности </w:t>
      </w:r>
      <w:r w:rsidR="00D01B78">
        <w:t>г</w:t>
      </w:r>
      <w:r>
        <w:t xml:space="preserve">лавы </w:t>
      </w:r>
      <w:r w:rsidRPr="007C4642">
        <w:t>муниципального образования «</w:t>
      </w:r>
      <w:proofErr w:type="spellStart"/>
      <w:r w:rsidR="001C1267">
        <w:t>Натырбовское</w:t>
      </w:r>
      <w:proofErr w:type="spellEnd"/>
      <w:r w:rsidR="001C1267">
        <w:t xml:space="preserve"> сельское поселение</w:t>
      </w:r>
      <w:r w:rsidRPr="007C4642">
        <w:t xml:space="preserve">» от «___» ___________ 20___г. протокол № ____ отказано в регистрации на участие в конкурсе по отбору кандидатов для замещения должности </w:t>
      </w:r>
      <w:r w:rsidR="00D01B78">
        <w:t>г</w:t>
      </w:r>
      <w:r>
        <w:t xml:space="preserve">лавы </w:t>
      </w:r>
      <w:r w:rsidRPr="007C4642">
        <w:t>муниципального образования «</w:t>
      </w:r>
      <w:proofErr w:type="spellStart"/>
      <w:r w:rsidR="001C1267">
        <w:t>Натырбовское</w:t>
      </w:r>
      <w:proofErr w:type="spellEnd"/>
      <w:r w:rsidR="001C1267">
        <w:t xml:space="preserve"> сельское поселение</w:t>
      </w:r>
      <w:r w:rsidR="00D01B78" w:rsidRPr="007C4642">
        <w:t>»</w:t>
      </w:r>
      <w:r w:rsidR="00D01B78">
        <w:t xml:space="preserve"> ________________________________________________________________________________</w:t>
      </w:r>
    </w:p>
    <w:p w:rsidR="00D01B78" w:rsidRDefault="00D01B78" w:rsidP="00D01B78">
      <w:pPr>
        <w:ind w:firstLine="567"/>
        <w:jc w:val="both"/>
      </w:pPr>
      <w:proofErr w:type="gramStart"/>
      <w:r w:rsidRPr="00C2336C">
        <w:rPr>
          <w:sz w:val="20"/>
        </w:rPr>
        <w:t>(указать причины отказа, либо представлении документов не установленного образца, либо предоставления не заполненных документов</w:t>
      </w:r>
      <w:r>
        <w:rPr>
          <w:sz w:val="20"/>
        </w:rPr>
        <w:t>,</w:t>
      </w:r>
      <w:proofErr w:type="gramEnd"/>
    </w:p>
    <w:p w:rsidR="00D01B78" w:rsidRPr="00C2336C" w:rsidRDefault="00D01B78" w:rsidP="00D01B78">
      <w:pPr>
        <w:jc w:val="both"/>
        <w:rPr>
          <w:sz w:val="20"/>
        </w:rPr>
      </w:pPr>
      <w:r>
        <w:t>________________________________________________________________________________</w:t>
      </w:r>
      <w:r w:rsidRPr="00C2336C">
        <w:rPr>
          <w:sz w:val="20"/>
        </w:rPr>
        <w:t xml:space="preserve">либо документов с недостоверными сведениями или </w:t>
      </w:r>
      <w:proofErr w:type="gramStart"/>
      <w:r w:rsidRPr="00C2336C">
        <w:rPr>
          <w:sz w:val="20"/>
        </w:rPr>
        <w:t>сведениями</w:t>
      </w:r>
      <w:proofErr w:type="gramEnd"/>
      <w:r w:rsidRPr="00C2336C">
        <w:rPr>
          <w:sz w:val="20"/>
        </w:rPr>
        <w:t xml:space="preserve"> не подтвержденными соответствующими документами</w:t>
      </w:r>
      <w:r w:rsidRPr="00D01B78">
        <w:rPr>
          <w:sz w:val="20"/>
        </w:rPr>
        <w:t xml:space="preserve"> наличия оснований установленных действующим законодательством для избрания кандидата главой муниципального образования</w:t>
      </w:r>
      <w:r w:rsidRPr="00C2336C">
        <w:rPr>
          <w:sz w:val="20"/>
        </w:rPr>
        <w:t>)</w:t>
      </w:r>
    </w:p>
    <w:p w:rsidR="006D64E1" w:rsidRDefault="006D64E1" w:rsidP="006D64E1">
      <w:pPr>
        <w:jc w:val="both"/>
      </w:pPr>
    </w:p>
    <w:p w:rsidR="00D01B78" w:rsidRPr="007C4642" w:rsidRDefault="00D01B78" w:rsidP="006D64E1">
      <w:pPr>
        <w:jc w:val="both"/>
      </w:pPr>
    </w:p>
    <w:p w:rsidR="00D01B78" w:rsidRDefault="00D01B78" w:rsidP="00D01B78">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Председатель конкурсной комиссии </w:t>
      </w:r>
    </w:p>
    <w:p w:rsidR="00D01B78" w:rsidRDefault="00D01B78" w:rsidP="00D01B78">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по отбору кандидатов для замещения </w:t>
      </w:r>
    </w:p>
    <w:p w:rsidR="00D01B78" w:rsidRPr="007C4642" w:rsidRDefault="00D01B78" w:rsidP="00D01B78">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 xml:space="preserve">должности </w:t>
      </w:r>
      <w:r>
        <w:rPr>
          <w:rFonts w:ascii="Times New Roman" w:hAnsi="Times New Roman" w:cs="Times New Roman"/>
          <w:sz w:val="24"/>
          <w:szCs w:val="24"/>
        </w:rPr>
        <w:t xml:space="preserve">главы </w:t>
      </w:r>
      <w:proofErr w:type="gramStart"/>
      <w:r w:rsidRPr="007C4642">
        <w:rPr>
          <w:rFonts w:ascii="Times New Roman" w:hAnsi="Times New Roman" w:cs="Times New Roman"/>
          <w:sz w:val="24"/>
          <w:szCs w:val="24"/>
        </w:rPr>
        <w:t>муниципального</w:t>
      </w:r>
      <w:proofErr w:type="gramEnd"/>
    </w:p>
    <w:p w:rsidR="00D01B78" w:rsidRPr="007C4642" w:rsidRDefault="00D01B78" w:rsidP="00D01B78">
      <w:pPr>
        <w:pStyle w:val="ConsPlusNormal"/>
        <w:tabs>
          <w:tab w:val="left" w:pos="426"/>
        </w:tabs>
        <w:ind w:firstLine="0"/>
        <w:rPr>
          <w:rFonts w:ascii="Times New Roman" w:hAnsi="Times New Roman" w:cs="Times New Roman"/>
          <w:sz w:val="24"/>
          <w:szCs w:val="24"/>
        </w:rPr>
      </w:pPr>
      <w:r w:rsidRPr="007C4642">
        <w:rPr>
          <w:rFonts w:ascii="Times New Roman" w:hAnsi="Times New Roman" w:cs="Times New Roman"/>
          <w:sz w:val="24"/>
          <w:szCs w:val="24"/>
        </w:rPr>
        <w:t>образования «</w:t>
      </w:r>
      <w:proofErr w:type="spellStart"/>
      <w:r w:rsidR="001C1267">
        <w:rPr>
          <w:rFonts w:ascii="Times New Roman" w:hAnsi="Times New Roman" w:cs="Times New Roman"/>
          <w:sz w:val="24"/>
          <w:szCs w:val="24"/>
        </w:rPr>
        <w:t>Натырбовское</w:t>
      </w:r>
      <w:proofErr w:type="spellEnd"/>
      <w:r w:rsidR="001C1267">
        <w:rPr>
          <w:rFonts w:ascii="Times New Roman" w:hAnsi="Times New Roman" w:cs="Times New Roman"/>
          <w:sz w:val="24"/>
          <w:szCs w:val="24"/>
        </w:rPr>
        <w:t xml:space="preserve"> сельское поселение</w:t>
      </w:r>
      <w:r w:rsidR="007151F0">
        <w:rPr>
          <w:rFonts w:ascii="Times New Roman" w:hAnsi="Times New Roman" w:cs="Times New Roman"/>
          <w:sz w:val="24"/>
          <w:szCs w:val="24"/>
        </w:rPr>
        <w:t xml:space="preserve">»  </w:t>
      </w:r>
      <w:r w:rsidRPr="007C4642">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7C4642">
        <w:rPr>
          <w:rFonts w:ascii="Times New Roman" w:hAnsi="Times New Roman" w:cs="Times New Roman"/>
          <w:sz w:val="24"/>
          <w:szCs w:val="24"/>
        </w:rPr>
        <w:t xml:space="preserve">_________________                                </w:t>
      </w:r>
    </w:p>
    <w:p w:rsidR="00D01B78" w:rsidRPr="00C2336C" w:rsidRDefault="00D01B78" w:rsidP="00D01B78">
      <w:pPr>
        <w:pStyle w:val="ConsPlusNormal"/>
        <w:ind w:firstLine="0"/>
        <w:rPr>
          <w:rFonts w:ascii="Times New Roman" w:hAnsi="Times New Roman" w:cs="Times New Roman"/>
          <w:sz w:val="22"/>
          <w:szCs w:val="24"/>
        </w:rPr>
      </w:pPr>
      <w:r w:rsidRPr="00C2336C">
        <w:rPr>
          <w:rFonts w:ascii="Times New Roman" w:hAnsi="Times New Roman" w:cs="Times New Roman"/>
          <w:szCs w:val="24"/>
        </w:rPr>
        <w:t xml:space="preserve">                                                                                              </w:t>
      </w:r>
      <w:r>
        <w:rPr>
          <w:rFonts w:ascii="Times New Roman" w:hAnsi="Times New Roman" w:cs="Times New Roman"/>
          <w:szCs w:val="24"/>
        </w:rPr>
        <w:t xml:space="preserve">           </w:t>
      </w:r>
      <w:r w:rsidRPr="00C2336C">
        <w:rPr>
          <w:rFonts w:ascii="Times New Roman" w:hAnsi="Times New Roman" w:cs="Times New Roman"/>
          <w:szCs w:val="24"/>
        </w:rPr>
        <w:t xml:space="preserve">       подпись                    </w:t>
      </w:r>
      <w:r>
        <w:rPr>
          <w:rFonts w:ascii="Times New Roman" w:hAnsi="Times New Roman" w:cs="Times New Roman"/>
          <w:szCs w:val="24"/>
        </w:rPr>
        <w:t xml:space="preserve">      </w:t>
      </w:r>
      <w:r w:rsidRPr="00C2336C">
        <w:rPr>
          <w:rFonts w:ascii="Times New Roman" w:hAnsi="Times New Roman" w:cs="Times New Roman"/>
          <w:szCs w:val="24"/>
        </w:rPr>
        <w:t xml:space="preserve">  Инициалы и фамилия</w:t>
      </w:r>
    </w:p>
    <w:p w:rsidR="006D64E1" w:rsidRPr="007C4642" w:rsidRDefault="006D64E1" w:rsidP="006D64E1">
      <w:pPr>
        <w:pStyle w:val="ConsPlusNormal"/>
        <w:jc w:val="both"/>
        <w:rPr>
          <w:rFonts w:ascii="Times New Roman" w:hAnsi="Times New Roman" w:cs="Times New Roman"/>
          <w:sz w:val="24"/>
          <w:szCs w:val="24"/>
        </w:rPr>
      </w:pPr>
    </w:p>
    <w:p w:rsidR="006D64E1" w:rsidRPr="007C4642" w:rsidRDefault="006D64E1" w:rsidP="006D64E1">
      <w:pPr>
        <w:pStyle w:val="ConsPlusNormal"/>
        <w:jc w:val="right"/>
        <w:rPr>
          <w:rFonts w:ascii="Times New Roman" w:hAnsi="Times New Roman" w:cs="Times New Roman"/>
          <w:sz w:val="24"/>
          <w:szCs w:val="24"/>
        </w:rPr>
      </w:pPr>
    </w:p>
    <w:p w:rsidR="006D64E1" w:rsidRPr="007C4642" w:rsidRDefault="006D64E1" w:rsidP="006D64E1">
      <w:pPr>
        <w:pStyle w:val="ConsPlusNormal"/>
        <w:jc w:val="right"/>
        <w:rPr>
          <w:rFonts w:ascii="Times New Roman" w:hAnsi="Times New Roman" w:cs="Times New Roman"/>
          <w:sz w:val="24"/>
          <w:szCs w:val="24"/>
        </w:rPr>
      </w:pPr>
    </w:p>
    <w:p w:rsidR="006D64E1" w:rsidRDefault="006D64E1" w:rsidP="003A5182">
      <w:pPr>
        <w:pStyle w:val="ConsPlusNormal"/>
        <w:jc w:val="right"/>
        <w:rPr>
          <w:rFonts w:ascii="Times New Roman" w:hAnsi="Times New Roman" w:cs="Times New Roman"/>
          <w:sz w:val="24"/>
          <w:szCs w:val="24"/>
        </w:rPr>
      </w:pPr>
    </w:p>
    <w:p w:rsidR="003A2F9B" w:rsidRDefault="003A2F9B">
      <w:pPr>
        <w:suppressAutoHyphens w:val="0"/>
        <w:spacing w:after="160" w:line="259" w:lineRule="auto"/>
      </w:pPr>
      <w:r>
        <w:br w:type="page"/>
      </w:r>
    </w:p>
    <w:p w:rsidR="003A2F9B" w:rsidRPr="007C4642" w:rsidRDefault="003A2F9B" w:rsidP="003A2F9B">
      <w:pPr>
        <w:pStyle w:val="ConsPlusNormal"/>
        <w:jc w:val="right"/>
        <w:rPr>
          <w:rFonts w:ascii="Times New Roman" w:hAnsi="Times New Roman" w:cs="Times New Roman"/>
          <w:sz w:val="24"/>
          <w:szCs w:val="24"/>
        </w:rPr>
      </w:pPr>
      <w:r w:rsidRPr="007C464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7C4642">
        <w:rPr>
          <w:rFonts w:ascii="Times New Roman" w:hAnsi="Times New Roman" w:cs="Times New Roman"/>
          <w:sz w:val="24"/>
          <w:szCs w:val="24"/>
        </w:rPr>
        <w:t xml:space="preserve"> </w:t>
      </w:r>
      <w:r>
        <w:rPr>
          <w:rFonts w:ascii="Times New Roman" w:hAnsi="Times New Roman" w:cs="Times New Roman"/>
          <w:sz w:val="24"/>
          <w:szCs w:val="24"/>
        </w:rPr>
        <w:t>1</w:t>
      </w:r>
      <w:r w:rsidR="000F59E8">
        <w:rPr>
          <w:rFonts w:ascii="Times New Roman" w:hAnsi="Times New Roman" w:cs="Times New Roman"/>
          <w:sz w:val="24"/>
          <w:szCs w:val="24"/>
        </w:rPr>
        <w:t>5</w:t>
      </w:r>
    </w:p>
    <w:p w:rsidR="003A2F9B" w:rsidRPr="00812F64" w:rsidRDefault="003A2F9B" w:rsidP="003A2F9B">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1C1267">
        <w:rPr>
          <w:bCs/>
        </w:rPr>
        <w:t>Натырбовское</w:t>
      </w:r>
      <w:proofErr w:type="spellEnd"/>
      <w:r w:rsidR="001C1267">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1C1267">
        <w:rPr>
          <w:bCs/>
        </w:rPr>
        <w:t>Натырбовское</w:t>
      </w:r>
      <w:proofErr w:type="spellEnd"/>
      <w:r w:rsidR="001C1267">
        <w:rPr>
          <w:bCs/>
        </w:rPr>
        <w:t xml:space="preserve"> сельское поселение</w:t>
      </w:r>
      <w:r>
        <w:t>»</w:t>
      </w:r>
      <w:r w:rsidRPr="00812F64">
        <w:t xml:space="preserve"> по результатам конкурса</w:t>
      </w:r>
    </w:p>
    <w:p w:rsidR="003A2F9B" w:rsidRPr="00812F64" w:rsidRDefault="003A2F9B" w:rsidP="003A2F9B">
      <w:pPr>
        <w:ind w:left="5103"/>
        <w:jc w:val="both"/>
      </w:pPr>
    </w:p>
    <w:p w:rsidR="009A5F8F" w:rsidRDefault="009A5F8F" w:rsidP="009A5F8F">
      <w:pPr>
        <w:pStyle w:val="ConsPlusNormal"/>
        <w:ind w:left="4253" w:firstLine="0"/>
        <w:jc w:val="both"/>
        <w:rPr>
          <w:rFonts w:ascii="Times New Roman" w:hAnsi="Times New Roman" w:cs="Times New Roman"/>
          <w:sz w:val="24"/>
          <w:szCs w:val="24"/>
        </w:rPr>
      </w:pPr>
      <w:r w:rsidRPr="00B80387">
        <w:rPr>
          <w:rFonts w:ascii="Times New Roman" w:hAnsi="Times New Roman" w:cs="Times New Roman"/>
          <w:sz w:val="24"/>
          <w:szCs w:val="24"/>
        </w:rPr>
        <w:t>«Утвержд</w:t>
      </w:r>
      <w:r>
        <w:rPr>
          <w:rFonts w:ascii="Times New Roman" w:hAnsi="Times New Roman" w:cs="Times New Roman"/>
          <w:sz w:val="24"/>
          <w:szCs w:val="24"/>
        </w:rPr>
        <w:t xml:space="preserve">аю _____________   __________________  </w:t>
      </w:r>
    </w:p>
    <w:p w:rsidR="009A5F8F" w:rsidRPr="0062715A" w:rsidRDefault="009A5F8F" w:rsidP="009A5F8F">
      <w:pPr>
        <w:pStyle w:val="ConsPlusNormal"/>
        <w:ind w:left="4253" w:firstLine="0"/>
        <w:jc w:val="both"/>
        <w:rPr>
          <w:rFonts w:ascii="Times New Roman" w:hAnsi="Times New Roman" w:cs="Times New Roman"/>
          <w:szCs w:val="24"/>
        </w:rPr>
      </w:pPr>
      <w:r>
        <w:rPr>
          <w:rFonts w:ascii="Times New Roman" w:hAnsi="Times New Roman" w:cs="Times New Roman"/>
          <w:szCs w:val="24"/>
        </w:rPr>
        <w:t xml:space="preserve">                                 </w:t>
      </w:r>
      <w:r w:rsidRPr="0062715A">
        <w:rPr>
          <w:rFonts w:ascii="Times New Roman" w:hAnsi="Times New Roman" w:cs="Times New Roman"/>
          <w:szCs w:val="24"/>
        </w:rPr>
        <w:t xml:space="preserve">Подпись </w:t>
      </w:r>
      <w:r>
        <w:rPr>
          <w:rFonts w:ascii="Times New Roman" w:hAnsi="Times New Roman" w:cs="Times New Roman"/>
          <w:szCs w:val="24"/>
        </w:rPr>
        <w:t xml:space="preserve">                        </w:t>
      </w:r>
      <w:r w:rsidRPr="0062715A">
        <w:rPr>
          <w:rFonts w:ascii="Times New Roman" w:hAnsi="Times New Roman" w:cs="Times New Roman"/>
          <w:szCs w:val="24"/>
        </w:rPr>
        <w:t xml:space="preserve">Фамилия И.О. </w:t>
      </w:r>
    </w:p>
    <w:p w:rsidR="009A5F8F" w:rsidRDefault="009A5F8F" w:rsidP="009A5F8F">
      <w:pPr>
        <w:pStyle w:val="ConsPlusNormal"/>
        <w:ind w:left="4253" w:firstLine="0"/>
        <w:jc w:val="both"/>
        <w:rPr>
          <w:rFonts w:ascii="Times New Roman" w:hAnsi="Times New Roman" w:cs="Times New Roman"/>
          <w:sz w:val="24"/>
          <w:szCs w:val="24"/>
        </w:rPr>
      </w:pPr>
    </w:p>
    <w:p w:rsidR="009A5F8F" w:rsidRDefault="009A5F8F" w:rsidP="009A5F8F">
      <w:pPr>
        <w:pStyle w:val="ConsPlusNormal"/>
        <w:ind w:left="4253" w:firstLine="0"/>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Pr="00B80387">
        <w:rPr>
          <w:rFonts w:ascii="Times New Roman" w:hAnsi="Times New Roman" w:cs="Times New Roman"/>
          <w:sz w:val="24"/>
          <w:szCs w:val="24"/>
        </w:rPr>
        <w:t>конкурсной комиссии</w:t>
      </w:r>
    </w:p>
    <w:p w:rsidR="009A5F8F" w:rsidRDefault="009A5F8F" w:rsidP="009A5F8F">
      <w:pPr>
        <w:pStyle w:val="ConsPlusNormal"/>
        <w:ind w:left="4253" w:firstLine="0"/>
        <w:jc w:val="both"/>
        <w:rPr>
          <w:rFonts w:ascii="Times New Roman" w:hAnsi="Times New Roman" w:cs="Times New Roman"/>
          <w:sz w:val="24"/>
          <w:szCs w:val="24"/>
        </w:rPr>
      </w:pPr>
      <w:r w:rsidRPr="00B80387">
        <w:rPr>
          <w:rFonts w:ascii="Times New Roman" w:hAnsi="Times New Roman" w:cs="Times New Roman"/>
          <w:sz w:val="24"/>
          <w:szCs w:val="24"/>
        </w:rPr>
        <w:t xml:space="preserve">по отбору </w:t>
      </w:r>
      <w:r w:rsidRPr="00CC2C02">
        <w:rPr>
          <w:rFonts w:ascii="Times New Roman" w:hAnsi="Times New Roman" w:cs="Times New Roman"/>
          <w:sz w:val="24"/>
          <w:szCs w:val="24"/>
        </w:rPr>
        <w:t>кандидатур на должность главы</w:t>
      </w:r>
    </w:p>
    <w:p w:rsidR="009A5F8F" w:rsidRDefault="009A5F8F" w:rsidP="009A5F8F">
      <w:pPr>
        <w:pStyle w:val="ConsPlusNormal"/>
        <w:ind w:left="4253" w:firstLine="0"/>
        <w:jc w:val="both"/>
        <w:rPr>
          <w:rFonts w:ascii="Times New Roman" w:hAnsi="Times New Roman" w:cs="Times New Roman"/>
          <w:sz w:val="24"/>
          <w:szCs w:val="24"/>
        </w:rPr>
      </w:pPr>
      <w:r w:rsidRPr="00CC2C02">
        <w:rPr>
          <w:rFonts w:ascii="Times New Roman" w:hAnsi="Times New Roman" w:cs="Times New Roman"/>
          <w:sz w:val="24"/>
          <w:szCs w:val="24"/>
        </w:rPr>
        <w:t>муниципального образования</w:t>
      </w:r>
    </w:p>
    <w:p w:rsidR="009A5F8F" w:rsidRDefault="009A5F8F" w:rsidP="009A5F8F">
      <w:pPr>
        <w:pStyle w:val="ConsPlusNormal"/>
        <w:ind w:left="4253" w:firstLine="0"/>
        <w:jc w:val="both"/>
        <w:rPr>
          <w:rFonts w:ascii="Times New Roman" w:hAnsi="Times New Roman" w:cs="Times New Roman"/>
          <w:sz w:val="24"/>
          <w:szCs w:val="24"/>
        </w:rPr>
      </w:pPr>
      <w:r w:rsidRPr="00CC2C02">
        <w:rPr>
          <w:rFonts w:ascii="Times New Roman" w:hAnsi="Times New Roman" w:cs="Times New Roman"/>
          <w:sz w:val="24"/>
          <w:szCs w:val="24"/>
        </w:rPr>
        <w:t>«</w:t>
      </w:r>
      <w:proofErr w:type="spellStart"/>
      <w:r w:rsidR="001C1267">
        <w:rPr>
          <w:rFonts w:ascii="Times New Roman" w:hAnsi="Times New Roman" w:cs="Times New Roman"/>
          <w:sz w:val="24"/>
          <w:szCs w:val="24"/>
        </w:rPr>
        <w:t>Натырбовское</w:t>
      </w:r>
      <w:proofErr w:type="spellEnd"/>
      <w:r w:rsidR="001C1267">
        <w:rPr>
          <w:rFonts w:ascii="Times New Roman" w:hAnsi="Times New Roman" w:cs="Times New Roman"/>
          <w:sz w:val="24"/>
          <w:szCs w:val="24"/>
        </w:rPr>
        <w:t xml:space="preserve"> сельское поселение</w:t>
      </w:r>
      <w:r w:rsidRPr="00CC2C02">
        <w:rPr>
          <w:rFonts w:ascii="Times New Roman" w:hAnsi="Times New Roman" w:cs="Times New Roman"/>
          <w:sz w:val="24"/>
          <w:szCs w:val="24"/>
        </w:rPr>
        <w:t>»</w:t>
      </w:r>
    </w:p>
    <w:p w:rsidR="009A5F8F" w:rsidRDefault="009A5F8F" w:rsidP="009A5F8F">
      <w:pPr>
        <w:pStyle w:val="ConsPlusNormal"/>
        <w:ind w:left="4253" w:firstLine="0"/>
        <w:jc w:val="both"/>
        <w:rPr>
          <w:rFonts w:ascii="Times New Roman" w:hAnsi="Times New Roman" w:cs="Times New Roman"/>
          <w:sz w:val="24"/>
          <w:szCs w:val="24"/>
        </w:rPr>
      </w:pPr>
    </w:p>
    <w:p w:rsidR="009A5F8F" w:rsidRPr="00B80387" w:rsidRDefault="009A5F8F" w:rsidP="009A5F8F">
      <w:pPr>
        <w:pStyle w:val="ConsPlusNormal"/>
        <w:ind w:left="4253" w:firstLine="0"/>
        <w:jc w:val="both"/>
      </w:pPr>
      <w:r w:rsidRPr="00B80387">
        <w:rPr>
          <w:rFonts w:ascii="Times New Roman" w:hAnsi="Times New Roman" w:cs="Times New Roman"/>
          <w:sz w:val="24"/>
          <w:szCs w:val="24"/>
        </w:rPr>
        <w:t>от «___</w:t>
      </w:r>
      <w:r>
        <w:rPr>
          <w:rFonts w:ascii="Times New Roman" w:hAnsi="Times New Roman" w:cs="Times New Roman"/>
          <w:sz w:val="24"/>
          <w:szCs w:val="24"/>
        </w:rPr>
        <w:t>_</w:t>
      </w:r>
      <w:r w:rsidRPr="00B80387">
        <w:rPr>
          <w:rFonts w:ascii="Times New Roman" w:hAnsi="Times New Roman" w:cs="Times New Roman"/>
          <w:sz w:val="24"/>
          <w:szCs w:val="24"/>
        </w:rPr>
        <w:t>» _______</w:t>
      </w:r>
      <w:r>
        <w:rPr>
          <w:rFonts w:ascii="Times New Roman" w:hAnsi="Times New Roman" w:cs="Times New Roman"/>
          <w:sz w:val="24"/>
          <w:szCs w:val="24"/>
        </w:rPr>
        <w:t>__</w:t>
      </w:r>
      <w:r w:rsidRPr="00B80387">
        <w:rPr>
          <w:rFonts w:ascii="Times New Roman" w:hAnsi="Times New Roman" w:cs="Times New Roman"/>
          <w:sz w:val="24"/>
          <w:szCs w:val="24"/>
        </w:rPr>
        <w:t xml:space="preserve"> 20___г. протокол № ____</w:t>
      </w:r>
      <w:r>
        <w:rPr>
          <w:rFonts w:ascii="Times New Roman" w:hAnsi="Times New Roman" w:cs="Times New Roman"/>
          <w:sz w:val="24"/>
          <w:szCs w:val="24"/>
        </w:rPr>
        <w:t>»</w:t>
      </w:r>
    </w:p>
    <w:p w:rsidR="006A4FF7" w:rsidRPr="00812F64" w:rsidRDefault="006A4FF7" w:rsidP="003A2F9B">
      <w:pPr>
        <w:ind w:left="4253"/>
        <w:jc w:val="both"/>
        <w:rPr>
          <w:b/>
          <w:sz w:val="16"/>
          <w:szCs w:val="16"/>
        </w:rPr>
      </w:pPr>
      <w:r w:rsidRPr="00812F64">
        <w:rPr>
          <w:sz w:val="16"/>
          <w:szCs w:val="16"/>
        </w:rPr>
        <w:t xml:space="preserve"> </w:t>
      </w:r>
    </w:p>
    <w:p w:rsidR="003A5182" w:rsidRDefault="003A5182" w:rsidP="006A4FF7">
      <w:pPr>
        <w:pStyle w:val="18"/>
        <w:jc w:val="center"/>
        <w:rPr>
          <w:b/>
        </w:rPr>
      </w:pPr>
    </w:p>
    <w:p w:rsidR="006A4FF7" w:rsidRPr="00812F64" w:rsidRDefault="006A4FF7" w:rsidP="006A4FF7">
      <w:pPr>
        <w:pStyle w:val="18"/>
        <w:jc w:val="center"/>
        <w:rPr>
          <w:b/>
        </w:rPr>
      </w:pPr>
      <w:r w:rsidRPr="00812F64">
        <w:rPr>
          <w:b/>
        </w:rPr>
        <w:t>ЗАКЛЮЧЕНИЕ</w:t>
      </w:r>
    </w:p>
    <w:p w:rsidR="006A4FF7" w:rsidRPr="00812F64" w:rsidRDefault="006A4FF7" w:rsidP="006A4FF7">
      <w:pPr>
        <w:pStyle w:val="18"/>
        <w:jc w:val="center"/>
        <w:rPr>
          <w:b/>
        </w:rPr>
      </w:pPr>
      <w:r w:rsidRPr="00812F64">
        <w:rPr>
          <w:b/>
        </w:rPr>
        <w:t>конкурсной комиссии по отбору кандидат</w:t>
      </w:r>
      <w:r>
        <w:rPr>
          <w:b/>
        </w:rPr>
        <w:t>ур</w:t>
      </w:r>
      <w:r w:rsidRPr="00812F64">
        <w:rPr>
          <w:b/>
        </w:rPr>
        <w:t xml:space="preserve"> </w:t>
      </w:r>
      <w:r>
        <w:rPr>
          <w:b/>
        </w:rPr>
        <w:t>на</w:t>
      </w:r>
      <w:r w:rsidRPr="00812F64">
        <w:rPr>
          <w:b/>
        </w:rPr>
        <w:t xml:space="preserve"> должност</w:t>
      </w:r>
      <w:r>
        <w:rPr>
          <w:b/>
        </w:rPr>
        <w:t>ь главы</w:t>
      </w:r>
      <w:r w:rsidRPr="00812F64">
        <w:rPr>
          <w:b/>
        </w:rPr>
        <w:t xml:space="preserve"> муниципального образования </w:t>
      </w:r>
      <w:r>
        <w:rPr>
          <w:b/>
        </w:rPr>
        <w:t>«</w:t>
      </w:r>
      <w:proofErr w:type="spellStart"/>
      <w:r w:rsidR="001C1267">
        <w:rPr>
          <w:b/>
        </w:rPr>
        <w:t>Натырбовское</w:t>
      </w:r>
      <w:proofErr w:type="spellEnd"/>
      <w:r w:rsidR="001C1267">
        <w:rPr>
          <w:b/>
        </w:rPr>
        <w:t xml:space="preserve"> сельское поселение</w:t>
      </w:r>
      <w:r>
        <w:rPr>
          <w:b/>
        </w:rPr>
        <w:t>»</w:t>
      </w:r>
      <w:r w:rsidRPr="00812F64">
        <w:rPr>
          <w:b/>
        </w:rPr>
        <w:t xml:space="preserve"> об отсутствии кандидатов, допущенных к конкурсу</w:t>
      </w:r>
    </w:p>
    <w:p w:rsidR="006A4FF7" w:rsidRPr="00812F64" w:rsidRDefault="006A4FF7" w:rsidP="006A4FF7">
      <w:pPr>
        <w:pStyle w:val="18"/>
        <w:jc w:val="center"/>
        <w:rPr>
          <w:b/>
        </w:rPr>
      </w:pPr>
    </w:p>
    <w:p w:rsidR="006A4FF7" w:rsidRPr="00812F64" w:rsidRDefault="006A4FF7" w:rsidP="006A4FF7">
      <w:pPr>
        <w:ind w:firstLine="567"/>
        <w:jc w:val="both"/>
        <w:rPr>
          <w:b/>
        </w:rPr>
      </w:pPr>
      <w:proofErr w:type="gramStart"/>
      <w:r w:rsidRPr="00812F64">
        <w:t xml:space="preserve">Во исполнение решения Совета народных депутатов муниципального образования </w:t>
      </w:r>
      <w:r>
        <w:t>«</w:t>
      </w:r>
      <w:proofErr w:type="spellStart"/>
      <w:r w:rsidR="001C1267">
        <w:t>Натырбовское</w:t>
      </w:r>
      <w:proofErr w:type="spellEnd"/>
      <w:r w:rsidR="001C1267">
        <w:t xml:space="preserve"> сельское поселение</w:t>
      </w:r>
      <w:r>
        <w:t>»</w:t>
      </w:r>
      <w:r w:rsidRPr="00812F64">
        <w:t xml:space="preserve"> от «___» ___________ 20___г. № ____ </w:t>
      </w:r>
      <w:r w:rsidRPr="00812F64">
        <w:rPr>
          <w:bCs/>
        </w:rPr>
        <w:t>«О проведении конкурса по отбору кандид</w:t>
      </w:r>
      <w:r>
        <w:rPr>
          <w:bCs/>
        </w:rPr>
        <w:t>атур на</w:t>
      </w:r>
      <w:r w:rsidRPr="00812F64">
        <w:rPr>
          <w:bCs/>
        </w:rPr>
        <w:t xml:space="preserve"> должност</w:t>
      </w:r>
      <w:r>
        <w:rPr>
          <w:bCs/>
        </w:rPr>
        <w:t>ь главы</w:t>
      </w:r>
      <w:r w:rsidRPr="00812F64">
        <w:rPr>
          <w:bCs/>
        </w:rPr>
        <w:t xml:space="preserve"> муниципального образования </w:t>
      </w:r>
      <w:r>
        <w:t>«</w:t>
      </w:r>
      <w:proofErr w:type="spellStart"/>
      <w:r w:rsidR="001C1267">
        <w:t>Натырбовское</w:t>
      </w:r>
      <w:proofErr w:type="spellEnd"/>
      <w:r w:rsidR="001C1267">
        <w:t xml:space="preserve"> сельское поселение</w:t>
      </w:r>
      <w:r>
        <w:t>»</w:t>
      </w:r>
      <w:r w:rsidRPr="00812F64">
        <w:t xml:space="preserve"> </w:t>
      </w:r>
      <w:r w:rsidRPr="00812F64">
        <w:rPr>
          <w:bCs/>
        </w:rPr>
        <w:t xml:space="preserve">и назначении </w:t>
      </w:r>
      <w:r w:rsidRPr="00812F64">
        <w:t xml:space="preserve">выборов </w:t>
      </w:r>
      <w:r>
        <w:t>главы</w:t>
      </w:r>
      <w:r w:rsidRPr="00812F64">
        <w:t xml:space="preserve"> муниципального образования </w:t>
      </w:r>
      <w:r>
        <w:t>«</w:t>
      </w:r>
      <w:proofErr w:type="spellStart"/>
      <w:r w:rsidR="001C1267">
        <w:t>Натырбовское</w:t>
      </w:r>
      <w:proofErr w:type="spellEnd"/>
      <w:r w:rsidR="001C1267">
        <w:t xml:space="preserve"> сельское поселение</w:t>
      </w:r>
      <w:r>
        <w:t>»</w:t>
      </w:r>
      <w:r w:rsidRPr="00812F64">
        <w:t xml:space="preserve"> по результатам конкурса» конкурсной комиссией в период с «___» ________ 20___г. по «____» _________ 20___г. произвед</w:t>
      </w:r>
      <w:r>
        <w:t>е</w:t>
      </w:r>
      <w:r w:rsidRPr="00812F64">
        <w:t xml:space="preserve">н отбор кандидатов </w:t>
      </w:r>
      <w:r>
        <w:t>на должность</w:t>
      </w:r>
      <w:r w:rsidRPr="00812F64">
        <w:t xml:space="preserve"> </w:t>
      </w:r>
      <w:r>
        <w:t>главы</w:t>
      </w:r>
      <w:r w:rsidRPr="00812F64">
        <w:t xml:space="preserve"> муниципального образования </w:t>
      </w:r>
      <w:r>
        <w:t>«</w:t>
      </w:r>
      <w:proofErr w:type="spellStart"/>
      <w:r w:rsidR="001C1267">
        <w:t>Натырбовское</w:t>
      </w:r>
      <w:proofErr w:type="spellEnd"/>
      <w:r w:rsidR="001C1267">
        <w:t xml:space="preserve"> сельское</w:t>
      </w:r>
      <w:proofErr w:type="gramEnd"/>
      <w:r w:rsidR="001C1267">
        <w:t xml:space="preserve"> поселение</w:t>
      </w:r>
      <w:r>
        <w:t>»</w:t>
      </w:r>
      <w:r w:rsidRPr="00812F64">
        <w:t>.</w:t>
      </w:r>
    </w:p>
    <w:p w:rsidR="0002456A" w:rsidRDefault="0002456A" w:rsidP="006A4FF7">
      <w:pPr>
        <w:ind w:firstLine="567"/>
        <w:jc w:val="both"/>
        <w:rPr>
          <w:b/>
        </w:rPr>
      </w:pPr>
    </w:p>
    <w:p w:rsidR="006A4FF7" w:rsidRPr="00812F64" w:rsidRDefault="006A4FF7" w:rsidP="006A4FF7">
      <w:pPr>
        <w:ind w:firstLine="567"/>
        <w:jc w:val="both"/>
      </w:pPr>
      <w:r w:rsidRPr="00812F64">
        <w:rPr>
          <w:b/>
        </w:rPr>
        <w:t>В ходе подготовки к проведению конкурса:</w:t>
      </w:r>
    </w:p>
    <w:p w:rsidR="006A4FF7" w:rsidRPr="00812F64" w:rsidRDefault="006A4FF7" w:rsidP="006A4FF7">
      <w:pPr>
        <w:ind w:firstLine="567"/>
        <w:jc w:val="both"/>
      </w:pPr>
      <w:r w:rsidRPr="00812F64">
        <w:t>Поступило заявок на участие в конкурсе ___________</w:t>
      </w:r>
    </w:p>
    <w:p w:rsidR="006A4FF7" w:rsidRPr="00812F64" w:rsidRDefault="006A4FF7" w:rsidP="006A4FF7">
      <w:pPr>
        <w:ind w:firstLine="567"/>
        <w:jc w:val="both"/>
      </w:pPr>
      <w:r w:rsidRPr="00812F64">
        <w:t>Зарегистрировано кандидатов на участие в конкурсе ________</w:t>
      </w:r>
    </w:p>
    <w:p w:rsidR="006A4FF7" w:rsidRPr="00812F64" w:rsidRDefault="006A4FF7" w:rsidP="006A4FF7">
      <w:pPr>
        <w:ind w:firstLine="567"/>
        <w:jc w:val="both"/>
      </w:pPr>
      <w:r w:rsidRPr="00812F64">
        <w:t>Отказано в регистрации кандидатов на участие в конкурсе _______</w:t>
      </w:r>
    </w:p>
    <w:p w:rsidR="0002456A" w:rsidRDefault="0002456A" w:rsidP="006A4FF7">
      <w:pPr>
        <w:ind w:firstLine="567"/>
        <w:jc w:val="both"/>
      </w:pPr>
    </w:p>
    <w:p w:rsidR="006A4FF7" w:rsidRPr="00812F64" w:rsidRDefault="006A4FF7" w:rsidP="006A4FF7">
      <w:pPr>
        <w:ind w:firstLine="567"/>
        <w:jc w:val="both"/>
      </w:pPr>
      <w:r w:rsidRPr="00812F64">
        <w:t>В результате конкурсной комиссией не допущен</w:t>
      </w:r>
      <w:r>
        <w:t>о к конкурсу по отбору кандидатур на</w:t>
      </w:r>
      <w:r w:rsidRPr="00812F64">
        <w:t xml:space="preserve"> </w:t>
      </w:r>
      <w:r>
        <w:t xml:space="preserve"> должность главы</w:t>
      </w:r>
      <w:r w:rsidRPr="00812F64">
        <w:t xml:space="preserve"> муниципального образования </w:t>
      </w:r>
      <w:r>
        <w:t>«</w:t>
      </w:r>
      <w:proofErr w:type="spellStart"/>
      <w:r w:rsidR="001C1267">
        <w:t>Натырбовское</w:t>
      </w:r>
      <w:proofErr w:type="spellEnd"/>
      <w:r w:rsidR="001C1267">
        <w:t xml:space="preserve"> сельское поселение</w:t>
      </w:r>
      <w:r>
        <w:t>»</w:t>
      </w:r>
      <w:r w:rsidRPr="00812F64">
        <w:t xml:space="preserve"> ни одного кандидата.</w:t>
      </w:r>
    </w:p>
    <w:p w:rsidR="0002456A" w:rsidRDefault="0002456A" w:rsidP="006A4FF7">
      <w:pPr>
        <w:ind w:firstLine="567"/>
        <w:jc w:val="both"/>
      </w:pPr>
    </w:p>
    <w:p w:rsidR="006A4FF7" w:rsidRPr="00812F64" w:rsidRDefault="006A4FF7" w:rsidP="006A4FF7">
      <w:pPr>
        <w:ind w:firstLine="567"/>
        <w:jc w:val="both"/>
      </w:pPr>
      <w:proofErr w:type="gramStart"/>
      <w:r w:rsidRPr="00812F64">
        <w:t xml:space="preserve">В соответствии с пунктом </w:t>
      </w:r>
      <w:r w:rsidRPr="00812F64">
        <w:rPr>
          <w:b/>
        </w:rPr>
        <w:t>6.1</w:t>
      </w:r>
      <w:r w:rsidR="007818A8">
        <w:rPr>
          <w:b/>
        </w:rPr>
        <w:t>4</w:t>
      </w:r>
      <w:r w:rsidRPr="00812F64">
        <w:t xml:space="preserve"> Положения о порядке </w:t>
      </w:r>
      <w:r w:rsidRPr="00812F64">
        <w:rPr>
          <w:bCs/>
        </w:rPr>
        <w:t>проведе</w:t>
      </w:r>
      <w:r>
        <w:rPr>
          <w:bCs/>
        </w:rPr>
        <w:t>ния конкурса по отбору кандидатур на</w:t>
      </w:r>
      <w:r w:rsidRPr="00812F64">
        <w:rPr>
          <w:bCs/>
        </w:rPr>
        <w:t xml:space="preserve"> должност</w:t>
      </w:r>
      <w:r>
        <w:rPr>
          <w:bCs/>
        </w:rPr>
        <w:t>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1C1267">
        <w:rPr>
          <w:bCs/>
        </w:rPr>
        <w:t>Натырбовское</w:t>
      </w:r>
      <w:proofErr w:type="spellEnd"/>
      <w:r w:rsidR="001C1267">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1C1267">
        <w:t>Натырбовское</w:t>
      </w:r>
      <w:proofErr w:type="spellEnd"/>
      <w:r w:rsidR="001C1267">
        <w:t xml:space="preserve"> сельское поселение</w:t>
      </w:r>
      <w:r>
        <w:t>»</w:t>
      </w:r>
      <w:r w:rsidRPr="00812F64">
        <w:t xml:space="preserve"> по результатам конкурса просим </w:t>
      </w:r>
      <w:r w:rsidR="00A32DA4">
        <w:t>Совет депутатов муниципального образования «</w:t>
      </w:r>
      <w:proofErr w:type="spellStart"/>
      <w:r w:rsidR="001C1267">
        <w:t>Натырбовское</w:t>
      </w:r>
      <w:proofErr w:type="spellEnd"/>
      <w:r w:rsidR="001C1267">
        <w:t xml:space="preserve"> сельское поселение</w:t>
      </w:r>
      <w:r w:rsidR="00A32DA4">
        <w:t xml:space="preserve">» </w:t>
      </w:r>
      <w:r w:rsidRPr="00812F64">
        <w:t>рассмотреть вопрос о повторном назначении конкурса по отбору кандидат</w:t>
      </w:r>
      <w:r>
        <w:t>ур на должность</w:t>
      </w:r>
      <w:r w:rsidRPr="00812F64">
        <w:t xml:space="preserve"> </w:t>
      </w:r>
      <w:r>
        <w:t>главы</w:t>
      </w:r>
      <w:r w:rsidRPr="00812F64">
        <w:t xml:space="preserve"> муниципального образования </w:t>
      </w:r>
      <w:r>
        <w:t>«</w:t>
      </w:r>
      <w:proofErr w:type="spellStart"/>
      <w:r w:rsidR="001C1267">
        <w:t>Натырбовское</w:t>
      </w:r>
      <w:proofErr w:type="spellEnd"/>
      <w:r w:rsidR="001C1267">
        <w:t xml:space="preserve"> сельское поселение</w:t>
      </w:r>
      <w:r>
        <w:t>».</w:t>
      </w:r>
      <w:proofErr w:type="gramEnd"/>
    </w:p>
    <w:p w:rsidR="006A4FF7" w:rsidRPr="00812F64" w:rsidRDefault="006A4FF7" w:rsidP="006A4FF7">
      <w:pPr>
        <w:ind w:firstLine="567"/>
        <w:jc w:val="both"/>
      </w:pP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Заместитель председателя конкурсной комиссии</w:t>
      </w:r>
      <w:r w:rsidRPr="00812F64">
        <w:rPr>
          <w:rFonts w:ascii="Times New Roman" w:hAnsi="Times New Roman" w:cs="Times New Roman"/>
          <w:sz w:val="22"/>
          <w:szCs w:val="22"/>
        </w:rPr>
        <w:t xml:space="preserve"> 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9A5F8F" w:rsidRDefault="009A5F8F" w:rsidP="006A4FF7">
      <w:pPr>
        <w:pStyle w:val="ConsPlusNormal"/>
        <w:ind w:firstLine="0"/>
        <w:jc w:val="both"/>
        <w:rPr>
          <w:rFonts w:ascii="Times New Roman" w:hAnsi="Times New Roman" w:cs="Times New Roman"/>
          <w:sz w:val="24"/>
          <w:szCs w:val="24"/>
        </w:rPr>
      </w:pP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Секретарь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02456A" w:rsidRDefault="0002456A" w:rsidP="006A4FF7">
      <w:pPr>
        <w:pStyle w:val="ConsPlusNormal"/>
        <w:ind w:firstLine="0"/>
        <w:jc w:val="both"/>
        <w:rPr>
          <w:rFonts w:ascii="Times New Roman" w:hAnsi="Times New Roman" w:cs="Times New Roman"/>
          <w:sz w:val="24"/>
          <w:szCs w:val="24"/>
        </w:rPr>
      </w:pP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2F64">
        <w:rPr>
          <w:rFonts w:ascii="Times New Roman" w:hAnsi="Times New Roman" w:cs="Times New Roman"/>
          <w:sz w:val="22"/>
          <w:szCs w:val="22"/>
        </w:rPr>
        <w:t>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A32DA4" w:rsidRDefault="00A32DA4" w:rsidP="006A4FF7">
      <w:pPr>
        <w:pStyle w:val="ConsPlusNormal"/>
        <w:ind w:firstLine="0"/>
        <w:jc w:val="both"/>
        <w:rPr>
          <w:rFonts w:ascii="Times New Roman" w:hAnsi="Times New Roman" w:cs="Times New Roman"/>
        </w:rPr>
      </w:pPr>
    </w:p>
    <w:p w:rsidR="00A32DA4" w:rsidRPr="00812F64" w:rsidRDefault="00A32DA4" w:rsidP="006A4FF7">
      <w:pPr>
        <w:pStyle w:val="ConsPlusNormal"/>
        <w:ind w:firstLine="0"/>
        <w:jc w:val="both"/>
        <w:rPr>
          <w:rFonts w:ascii="Times New Roman" w:hAnsi="Times New Roman" w:cs="Times New Roman"/>
          <w:sz w:val="24"/>
          <w:szCs w:val="24"/>
        </w:rPr>
      </w:pPr>
    </w:p>
    <w:p w:rsidR="006A4FF7" w:rsidRDefault="006A4FF7" w:rsidP="006A4FF7">
      <w:pPr>
        <w:pStyle w:val="ConsPlusNormal"/>
        <w:numPr>
          <w:ilvl w:val="0"/>
          <w:numId w:val="12"/>
        </w:numPr>
        <w:ind w:left="0" w:firstLine="567"/>
        <w:jc w:val="both"/>
        <w:rPr>
          <w:rFonts w:ascii="Times New Roman" w:hAnsi="Times New Roman" w:cs="Times New Roman"/>
        </w:rPr>
      </w:pPr>
      <w:r w:rsidRPr="00812F64">
        <w:rPr>
          <w:rFonts w:ascii="Times New Roman" w:hAnsi="Times New Roman" w:cs="Times New Roman"/>
        </w:rPr>
        <w:t>К заключению прилагается протокол, на котором утверждено данное заключение и все документы конкурсной комиссии по отказу в регистрации кандидатов для участия в конкурсе с представленными ими документами.</w:t>
      </w:r>
    </w:p>
    <w:p w:rsidR="00A32DA4" w:rsidRDefault="00A32DA4">
      <w:pPr>
        <w:suppressAutoHyphens w:val="0"/>
        <w:spacing w:after="160" w:line="259" w:lineRule="auto"/>
      </w:pPr>
      <w:r>
        <w:br w:type="page"/>
      </w:r>
    </w:p>
    <w:p w:rsidR="002D596C" w:rsidRPr="007C4642" w:rsidRDefault="002D596C" w:rsidP="002D596C">
      <w:pPr>
        <w:pStyle w:val="ConsPlusNormal"/>
        <w:jc w:val="right"/>
        <w:rPr>
          <w:rFonts w:ascii="Times New Roman" w:hAnsi="Times New Roman" w:cs="Times New Roman"/>
          <w:sz w:val="24"/>
          <w:szCs w:val="24"/>
        </w:rPr>
      </w:pPr>
      <w:r w:rsidRPr="007C464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7C4642">
        <w:rPr>
          <w:rFonts w:ascii="Times New Roman" w:hAnsi="Times New Roman" w:cs="Times New Roman"/>
          <w:sz w:val="24"/>
          <w:szCs w:val="24"/>
        </w:rPr>
        <w:t xml:space="preserve"> </w:t>
      </w:r>
      <w:r w:rsidR="00C15528">
        <w:rPr>
          <w:rFonts w:ascii="Times New Roman" w:hAnsi="Times New Roman" w:cs="Times New Roman"/>
          <w:sz w:val="24"/>
          <w:szCs w:val="24"/>
        </w:rPr>
        <w:t>1</w:t>
      </w:r>
      <w:r w:rsidR="000F59E8">
        <w:rPr>
          <w:rFonts w:ascii="Times New Roman" w:hAnsi="Times New Roman" w:cs="Times New Roman"/>
          <w:sz w:val="24"/>
          <w:szCs w:val="24"/>
        </w:rPr>
        <w:t>6</w:t>
      </w:r>
    </w:p>
    <w:p w:rsidR="002D596C" w:rsidRPr="00812F64" w:rsidRDefault="002D596C" w:rsidP="002D596C">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1C1267">
        <w:rPr>
          <w:bCs/>
        </w:rPr>
        <w:t>Натырбовское</w:t>
      </w:r>
      <w:proofErr w:type="spellEnd"/>
      <w:r w:rsidR="001C1267">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1C1267">
        <w:rPr>
          <w:bCs/>
        </w:rPr>
        <w:t>Натырбовское</w:t>
      </w:r>
      <w:proofErr w:type="spellEnd"/>
      <w:r w:rsidR="001C1267">
        <w:rPr>
          <w:bCs/>
        </w:rPr>
        <w:t xml:space="preserve"> сельское поселение</w:t>
      </w:r>
      <w:r>
        <w:t>»</w:t>
      </w:r>
      <w:r w:rsidRPr="00812F64">
        <w:t xml:space="preserve"> по результатам конкурса</w:t>
      </w:r>
    </w:p>
    <w:p w:rsidR="006A4FF7" w:rsidRPr="00812F64" w:rsidRDefault="006A4FF7" w:rsidP="006A4FF7">
      <w:pPr>
        <w:pStyle w:val="ConsPlusNormal"/>
        <w:jc w:val="center"/>
        <w:rPr>
          <w:rFonts w:ascii="Times New Roman" w:hAnsi="Times New Roman" w:cs="Times New Roman"/>
          <w:b/>
          <w:sz w:val="16"/>
          <w:szCs w:val="16"/>
        </w:rPr>
      </w:pPr>
    </w:p>
    <w:p w:rsidR="002D596C" w:rsidRDefault="002D596C" w:rsidP="006A4FF7">
      <w:pPr>
        <w:pStyle w:val="ConsPlusNormal"/>
        <w:pBdr>
          <w:bottom w:val="single" w:sz="12" w:space="1" w:color="000000"/>
        </w:pBdr>
        <w:ind w:firstLine="0"/>
        <w:jc w:val="center"/>
        <w:rPr>
          <w:rFonts w:ascii="Times New Roman" w:hAnsi="Times New Roman" w:cs="Times New Roman"/>
          <w:b/>
          <w:sz w:val="24"/>
          <w:szCs w:val="24"/>
        </w:rPr>
      </w:pPr>
    </w:p>
    <w:p w:rsidR="006A4FF7" w:rsidRPr="00812F64" w:rsidRDefault="006A4FF7" w:rsidP="006A4FF7">
      <w:pPr>
        <w:pStyle w:val="ConsPlusNormal"/>
        <w:pBdr>
          <w:bottom w:val="single" w:sz="12" w:space="1" w:color="000000"/>
        </w:pBdr>
        <w:ind w:firstLine="0"/>
        <w:jc w:val="center"/>
        <w:rPr>
          <w:rFonts w:ascii="Times New Roman" w:hAnsi="Times New Roman" w:cs="Times New Roman"/>
          <w:b/>
          <w:sz w:val="16"/>
          <w:szCs w:val="16"/>
        </w:rPr>
      </w:pPr>
      <w:r w:rsidRPr="00812F64">
        <w:rPr>
          <w:rFonts w:ascii="Times New Roman" w:hAnsi="Times New Roman" w:cs="Times New Roman"/>
          <w:b/>
          <w:sz w:val="24"/>
          <w:szCs w:val="24"/>
        </w:rPr>
        <w:t>ОЦЕНОЧНЫЙ ЛИСТ</w:t>
      </w:r>
    </w:p>
    <w:p w:rsidR="006A4FF7" w:rsidRPr="00812F64" w:rsidRDefault="006A4FF7" w:rsidP="006A4FF7">
      <w:pPr>
        <w:pStyle w:val="ConsPlusNormal"/>
        <w:pBdr>
          <w:bottom w:val="single" w:sz="12" w:space="1" w:color="000000"/>
        </w:pBdr>
        <w:jc w:val="both"/>
        <w:rPr>
          <w:rFonts w:ascii="Times New Roman" w:hAnsi="Times New Roman" w:cs="Times New Roman"/>
          <w:b/>
          <w:sz w:val="16"/>
          <w:szCs w:val="16"/>
        </w:rPr>
      </w:pPr>
    </w:p>
    <w:p w:rsidR="006A4FF7" w:rsidRDefault="006A4FF7" w:rsidP="006A4FF7">
      <w:pPr>
        <w:pStyle w:val="ConsPlusNormal"/>
        <w:ind w:firstLine="0"/>
        <w:jc w:val="center"/>
        <w:rPr>
          <w:rFonts w:ascii="Times New Roman" w:hAnsi="Times New Roman" w:cs="Times New Roman"/>
        </w:rPr>
      </w:pPr>
      <w:r w:rsidRPr="00812F64">
        <w:rPr>
          <w:rFonts w:ascii="Times New Roman" w:hAnsi="Times New Roman" w:cs="Times New Roman"/>
        </w:rPr>
        <w:t>(должность, Ф.И.О. члена конкурсной комиссии)</w:t>
      </w:r>
    </w:p>
    <w:p w:rsidR="002D596C" w:rsidRPr="00812F64" w:rsidRDefault="002D596C" w:rsidP="006A4FF7">
      <w:pPr>
        <w:pStyle w:val="ConsPlusNormal"/>
        <w:ind w:firstLine="0"/>
        <w:jc w:val="center"/>
        <w:rPr>
          <w:rFonts w:ascii="Times New Roman" w:hAnsi="Times New Roman" w:cs="Times New Roman"/>
          <w:b/>
          <w:sz w:val="24"/>
          <w:szCs w:val="24"/>
        </w:rPr>
      </w:pPr>
    </w:p>
    <w:p w:rsidR="006A4FF7" w:rsidRDefault="006A4FF7" w:rsidP="006A4FF7">
      <w:pPr>
        <w:pStyle w:val="ConsPlusNormal"/>
        <w:ind w:firstLine="0"/>
        <w:jc w:val="center"/>
        <w:rPr>
          <w:rFonts w:ascii="Times New Roman" w:hAnsi="Times New Roman" w:cs="Times New Roman"/>
          <w:b/>
          <w:sz w:val="24"/>
          <w:szCs w:val="24"/>
        </w:rPr>
      </w:pPr>
      <w:r w:rsidRPr="00812F64">
        <w:rPr>
          <w:rFonts w:ascii="Times New Roman" w:hAnsi="Times New Roman" w:cs="Times New Roman"/>
          <w:b/>
          <w:sz w:val="24"/>
          <w:szCs w:val="24"/>
        </w:rPr>
        <w:t xml:space="preserve"> о результатах конкурса по отбору кандидат</w:t>
      </w:r>
      <w:r>
        <w:rPr>
          <w:rFonts w:ascii="Times New Roman" w:hAnsi="Times New Roman" w:cs="Times New Roman"/>
          <w:b/>
          <w:sz w:val="24"/>
          <w:szCs w:val="24"/>
        </w:rPr>
        <w:t>ур на</w:t>
      </w:r>
      <w:r w:rsidRPr="00812F64">
        <w:rPr>
          <w:rFonts w:ascii="Times New Roman" w:hAnsi="Times New Roman" w:cs="Times New Roman"/>
          <w:b/>
          <w:sz w:val="24"/>
          <w:szCs w:val="24"/>
        </w:rPr>
        <w:t xml:space="preserve"> должност</w:t>
      </w:r>
      <w:r>
        <w:rPr>
          <w:rFonts w:ascii="Times New Roman" w:hAnsi="Times New Roman" w:cs="Times New Roman"/>
          <w:b/>
          <w:sz w:val="24"/>
          <w:szCs w:val="24"/>
        </w:rPr>
        <w:t>ь</w:t>
      </w:r>
      <w:r w:rsidRPr="00812F64">
        <w:rPr>
          <w:rFonts w:ascii="Times New Roman" w:hAnsi="Times New Roman" w:cs="Times New Roman"/>
          <w:b/>
          <w:sz w:val="24"/>
          <w:szCs w:val="24"/>
        </w:rPr>
        <w:t xml:space="preserve"> </w:t>
      </w:r>
    </w:p>
    <w:p w:rsidR="002D596C" w:rsidRDefault="006A4FF7" w:rsidP="006A4FF7">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главы</w:t>
      </w:r>
      <w:r w:rsidRPr="00812F64">
        <w:rPr>
          <w:rFonts w:ascii="Times New Roman" w:hAnsi="Times New Roman" w:cs="Times New Roman"/>
          <w:b/>
          <w:sz w:val="24"/>
          <w:szCs w:val="24"/>
        </w:rPr>
        <w:t xml:space="preserve"> муниципального образования </w:t>
      </w:r>
      <w:r>
        <w:rPr>
          <w:rFonts w:ascii="Times New Roman" w:hAnsi="Times New Roman" w:cs="Times New Roman"/>
          <w:b/>
          <w:sz w:val="24"/>
          <w:szCs w:val="24"/>
        </w:rPr>
        <w:t>«</w:t>
      </w:r>
      <w:proofErr w:type="spellStart"/>
      <w:r w:rsidR="001C1267">
        <w:rPr>
          <w:rFonts w:ascii="Times New Roman" w:hAnsi="Times New Roman" w:cs="Times New Roman"/>
          <w:b/>
          <w:sz w:val="24"/>
          <w:szCs w:val="24"/>
        </w:rPr>
        <w:t>Натырбовское</w:t>
      </w:r>
      <w:proofErr w:type="spellEnd"/>
      <w:r w:rsidR="001C1267">
        <w:rPr>
          <w:rFonts w:ascii="Times New Roman" w:hAnsi="Times New Roman" w:cs="Times New Roman"/>
          <w:b/>
          <w:sz w:val="24"/>
          <w:szCs w:val="24"/>
        </w:rPr>
        <w:t xml:space="preserve"> сельское поселение</w:t>
      </w:r>
      <w:r w:rsidR="002D596C">
        <w:rPr>
          <w:rFonts w:ascii="Times New Roman" w:hAnsi="Times New Roman" w:cs="Times New Roman"/>
          <w:b/>
          <w:sz w:val="24"/>
          <w:szCs w:val="24"/>
        </w:rPr>
        <w:t>»</w:t>
      </w:r>
    </w:p>
    <w:p w:rsidR="006A4FF7" w:rsidRPr="00812F64" w:rsidRDefault="006A4FF7" w:rsidP="006A4FF7">
      <w:pPr>
        <w:pStyle w:val="ConsPlusNormal"/>
        <w:ind w:firstLine="0"/>
        <w:jc w:val="center"/>
        <w:rPr>
          <w:rFonts w:ascii="Times New Roman" w:hAnsi="Times New Roman" w:cs="Times New Roman"/>
          <w:b/>
          <w:sz w:val="24"/>
          <w:szCs w:val="24"/>
        </w:rPr>
      </w:pPr>
    </w:p>
    <w:tbl>
      <w:tblPr>
        <w:tblW w:w="5374" w:type="pct"/>
        <w:tblInd w:w="-572" w:type="dxa"/>
        <w:tblCellMar>
          <w:top w:w="102" w:type="dxa"/>
          <w:left w:w="57" w:type="dxa"/>
          <w:bottom w:w="102" w:type="dxa"/>
          <w:right w:w="62" w:type="dxa"/>
        </w:tblCellMar>
        <w:tblLook w:val="0000"/>
      </w:tblPr>
      <w:tblGrid>
        <w:gridCol w:w="5179"/>
        <w:gridCol w:w="1718"/>
        <w:gridCol w:w="1867"/>
        <w:gridCol w:w="1722"/>
      </w:tblGrid>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r w:rsidRPr="00BB6525">
              <w:rPr>
                <w:rFonts w:ascii="Times New Roman" w:hAnsi="Times New Roman" w:cs="Times New Roman"/>
                <w:b/>
                <w:sz w:val="24"/>
                <w:szCs w:val="24"/>
              </w:rPr>
              <w:t>Критерии оценки</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r w:rsidRPr="00BB6525">
              <w:rPr>
                <w:rFonts w:ascii="Times New Roman" w:hAnsi="Times New Roman" w:cs="Times New Roman"/>
                <w:sz w:val="24"/>
                <w:szCs w:val="24"/>
              </w:rPr>
              <w:t>Ф.И.О. кандидата</w:t>
            </w: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r w:rsidRPr="00BB6525">
              <w:rPr>
                <w:rFonts w:ascii="Times New Roman" w:hAnsi="Times New Roman" w:cs="Times New Roman"/>
                <w:sz w:val="24"/>
                <w:szCs w:val="24"/>
              </w:rPr>
              <w:t>Ф.И.О. кандидата</w:t>
            </w: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pPr>
            <w:r w:rsidRPr="00BB6525">
              <w:rPr>
                <w:rFonts w:ascii="Times New Roman" w:hAnsi="Times New Roman" w:cs="Times New Roman"/>
                <w:sz w:val="24"/>
                <w:szCs w:val="24"/>
              </w:rPr>
              <w:t>Ф.И.О. кандидата</w:t>
            </w:r>
          </w:p>
        </w:tc>
      </w:tr>
      <w:tr w:rsidR="006A4FF7" w:rsidRPr="00BB6525" w:rsidTr="002D596C">
        <w:trPr>
          <w:trHeight w:val="29"/>
        </w:trPr>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r w:rsidRPr="00BB6525">
              <w:rPr>
                <w:rFonts w:ascii="Times New Roman" w:hAnsi="Times New Roman" w:cs="Times New Roman"/>
                <w:sz w:val="24"/>
                <w:szCs w:val="24"/>
              </w:rPr>
              <w:t>1</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r w:rsidRPr="00BB6525">
              <w:rPr>
                <w:rFonts w:ascii="Times New Roman" w:hAnsi="Times New Roman" w:cs="Times New Roman"/>
                <w:sz w:val="24"/>
                <w:szCs w:val="24"/>
              </w:rPr>
              <w:t>2</w:t>
            </w: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r w:rsidRPr="00BB6525">
              <w:rPr>
                <w:rFonts w:ascii="Times New Roman" w:hAnsi="Times New Roman" w:cs="Times New Roman"/>
                <w:sz w:val="24"/>
                <w:szCs w:val="24"/>
              </w:rPr>
              <w:t>3</w:t>
            </w: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pPr>
            <w:r w:rsidRPr="00BB6525">
              <w:rPr>
                <w:rFonts w:ascii="Times New Roman" w:hAnsi="Times New Roman" w:cs="Times New Roman"/>
                <w:sz w:val="24"/>
                <w:szCs w:val="24"/>
              </w:rPr>
              <w:t>4</w:t>
            </w: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tabs>
                <w:tab w:val="left" w:pos="0"/>
              </w:tabs>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t>1. Уровень образования, в том числе наличие дополнительного профессионального образования (по предоставленным документам и результатам собеседования).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tabs>
                <w:tab w:val="left" w:pos="675"/>
              </w:tabs>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t xml:space="preserve">2. Знание </w:t>
            </w:r>
            <w:hyperlink r:id="rId9" w:history="1">
              <w:r w:rsidRPr="00BB6525">
                <w:rPr>
                  <w:rStyle w:val="a8"/>
                  <w:rFonts w:ascii="Times New Roman" w:hAnsi="Times New Roman" w:cs="Times New Roman"/>
                  <w:color w:val="00000A"/>
                  <w:sz w:val="24"/>
                  <w:szCs w:val="24"/>
                  <w:u w:val="none"/>
                </w:rPr>
                <w:t>Конституции</w:t>
              </w:r>
            </w:hyperlink>
            <w:r w:rsidRPr="00BB6525">
              <w:rPr>
                <w:rFonts w:ascii="Times New Roman" w:hAnsi="Times New Roman" w:cs="Times New Roman"/>
                <w:sz w:val="24"/>
                <w:szCs w:val="24"/>
              </w:rPr>
              <w:t xml:space="preserve"> Российской Федерации (по результатам тестирования)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tabs>
                <w:tab w:val="left" w:pos="675"/>
              </w:tabs>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t>3. Знание Конституции Республики Адыгея (по результатам тестирования)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1C1267">
            <w:pPr>
              <w:pStyle w:val="ConsPlusNormal"/>
              <w:tabs>
                <w:tab w:val="left" w:pos="675"/>
              </w:tabs>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t>4. Знание Устава муниципального образования «</w:t>
            </w:r>
            <w:proofErr w:type="spellStart"/>
            <w:r w:rsidR="001C1267">
              <w:rPr>
                <w:rFonts w:ascii="Times New Roman" w:hAnsi="Times New Roman" w:cs="Times New Roman"/>
                <w:sz w:val="24"/>
                <w:szCs w:val="24"/>
              </w:rPr>
              <w:t>Натырбовское</w:t>
            </w:r>
            <w:proofErr w:type="spellEnd"/>
            <w:r w:rsidR="001C1267">
              <w:rPr>
                <w:rFonts w:ascii="Times New Roman" w:hAnsi="Times New Roman" w:cs="Times New Roman"/>
                <w:sz w:val="24"/>
                <w:szCs w:val="24"/>
              </w:rPr>
              <w:t xml:space="preserve"> сельское поселение</w:t>
            </w:r>
            <w:r w:rsidRPr="00BB6525">
              <w:rPr>
                <w:rFonts w:ascii="Times New Roman" w:hAnsi="Times New Roman" w:cs="Times New Roman"/>
                <w:sz w:val="24"/>
                <w:szCs w:val="24"/>
              </w:rPr>
              <w:t>» (по результатам тестирования)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tabs>
                <w:tab w:val="left" w:pos="675"/>
              </w:tabs>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t>5. Знание законодательства в сфере осуществления местного самоуправления (по результатам тестирования)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7818A8">
            <w:pPr>
              <w:pStyle w:val="ConsPlusNormal"/>
              <w:tabs>
                <w:tab w:val="left" w:pos="675"/>
              </w:tabs>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t xml:space="preserve">6. Уровень знаний о направлениях деятельности органов местного самоуправления муниципального образования, специфики исполнения обязанностей по должности </w:t>
            </w:r>
            <w:r>
              <w:rPr>
                <w:rFonts w:ascii="Times New Roman" w:hAnsi="Times New Roman" w:cs="Times New Roman"/>
                <w:sz w:val="24"/>
                <w:szCs w:val="24"/>
              </w:rPr>
              <w:t>г</w:t>
            </w:r>
            <w:r w:rsidRPr="00BB6525">
              <w:rPr>
                <w:rFonts w:ascii="Times New Roman" w:hAnsi="Times New Roman" w:cs="Times New Roman"/>
                <w:sz w:val="24"/>
                <w:szCs w:val="24"/>
              </w:rPr>
              <w:t>лавы муниципального образования (по результатам тестирования, собеседования и представленной предвыборной программы)</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t>7. Опыт руководящей работы, работы на выборных должностях, в составе общественных организаций и объединений, или государственной (муниципальной) службы (на основании сведений предоставленных кандидатом, полученных конкурсной комиссией из других источников и в ходе собеседования)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lastRenderedPageBreak/>
              <w:t>8. Навыки работы с документами, подготовки отчетов, аналитических материалов, разработки проектов нормативных правовых актов (по результатам собеседования)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t>9. Личностные, деловые и моральные качества кандидата,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и республиканскими законами</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1A3CFB">
            <w:pPr>
              <w:pStyle w:val="ConsPlusNormal"/>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t xml:space="preserve">10. Культура речи, манера разговора, внешний вид, опыт публичных выступлений (презентации) и общения с жителями </w:t>
            </w:r>
            <w:r w:rsidR="001A3CFB">
              <w:rPr>
                <w:rFonts w:ascii="Times New Roman" w:hAnsi="Times New Roman" w:cs="Times New Roman"/>
                <w:sz w:val="24"/>
                <w:szCs w:val="24"/>
              </w:rPr>
              <w:t>поселения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250F20">
            <w:pPr>
              <w:pStyle w:val="ConsPlusNormal"/>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t>11. Качество и реалистичность программы кандидата по развитию муниципального образования, наличие в программе предложений по развитию муниципального образования, реализуемость изложенных в программе предложений</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tabs>
                <w:tab w:val="left" w:pos="255"/>
                <w:tab w:val="left" w:pos="450"/>
                <w:tab w:val="left" w:pos="645"/>
              </w:tabs>
              <w:spacing w:line="240" w:lineRule="auto"/>
              <w:ind w:firstLine="10"/>
              <w:jc w:val="both"/>
              <w:rPr>
                <w:rFonts w:ascii="Times New Roman" w:hAnsi="Times New Roman" w:cs="Times New Roman"/>
                <w:sz w:val="24"/>
                <w:szCs w:val="24"/>
              </w:rPr>
            </w:pPr>
            <w:r w:rsidRPr="00BB6525">
              <w:rPr>
                <w:rFonts w:ascii="Times New Roman" w:hAnsi="Times New Roman" w:cs="Times New Roman"/>
                <w:sz w:val="24"/>
                <w:szCs w:val="24"/>
              </w:rPr>
              <w:t>12. Реакция на критические замечания и предложения в свой адрес по осуществляемой кандидатом деятельности.</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250F20">
            <w:pPr>
              <w:pStyle w:val="ConsPlusNormal"/>
              <w:numPr>
                <w:ilvl w:val="0"/>
                <w:numId w:val="16"/>
              </w:numPr>
              <w:tabs>
                <w:tab w:val="left" w:pos="357"/>
              </w:tabs>
              <w:spacing w:line="240" w:lineRule="auto"/>
              <w:ind w:left="0" w:firstLine="10"/>
              <w:jc w:val="both"/>
              <w:rPr>
                <w:rFonts w:ascii="Times New Roman" w:hAnsi="Times New Roman" w:cs="Times New Roman"/>
                <w:sz w:val="24"/>
                <w:szCs w:val="24"/>
              </w:rPr>
            </w:pPr>
            <w:r w:rsidRPr="00BB6525">
              <w:rPr>
                <w:rFonts w:ascii="Times New Roman" w:hAnsi="Times New Roman" w:cs="Times New Roman"/>
                <w:sz w:val="24"/>
                <w:szCs w:val="24"/>
              </w:rPr>
              <w:t>Авторитет кандидата среди населения и депута</w:t>
            </w:r>
            <w:r w:rsidR="00250F20">
              <w:rPr>
                <w:rFonts w:ascii="Times New Roman" w:hAnsi="Times New Roman" w:cs="Times New Roman"/>
                <w:sz w:val="24"/>
                <w:szCs w:val="24"/>
              </w:rPr>
              <w:t>тов муниципального образования</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numPr>
                <w:ilvl w:val="0"/>
                <w:numId w:val="16"/>
              </w:numPr>
              <w:tabs>
                <w:tab w:val="left" w:pos="357"/>
              </w:tabs>
              <w:spacing w:line="240" w:lineRule="auto"/>
              <w:ind w:left="0" w:firstLine="10"/>
              <w:jc w:val="both"/>
              <w:rPr>
                <w:rFonts w:ascii="Times New Roman" w:hAnsi="Times New Roman" w:cs="Times New Roman"/>
                <w:sz w:val="24"/>
                <w:szCs w:val="24"/>
              </w:rPr>
            </w:pPr>
            <w:r w:rsidRPr="00BB6525">
              <w:rPr>
                <w:rFonts w:ascii="Times New Roman" w:hAnsi="Times New Roman" w:cs="Times New Roman"/>
                <w:sz w:val="24"/>
                <w:szCs w:val="24"/>
              </w:rPr>
              <w:t>Умение пользоваться современными телекоммуникационными средствами управления и контроля (компьютерными технологиями)</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r w:rsidR="006A4FF7" w:rsidRPr="00BB6525" w:rsidTr="002D596C">
        <w:tc>
          <w:tcPr>
            <w:tcW w:w="247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tabs>
                <w:tab w:val="left" w:pos="375"/>
                <w:tab w:val="left" w:pos="933"/>
              </w:tabs>
              <w:spacing w:line="240" w:lineRule="auto"/>
              <w:ind w:firstLine="10"/>
              <w:jc w:val="both"/>
              <w:rPr>
                <w:rFonts w:ascii="Times New Roman" w:hAnsi="Times New Roman" w:cs="Times New Roman"/>
                <w:sz w:val="24"/>
                <w:szCs w:val="24"/>
              </w:rPr>
            </w:pPr>
            <w:r w:rsidRPr="00BB6525">
              <w:rPr>
                <w:rFonts w:ascii="Times New Roman" w:hAnsi="Times New Roman" w:cs="Times New Roman"/>
                <w:b/>
                <w:sz w:val="24"/>
                <w:szCs w:val="24"/>
              </w:rPr>
              <w:t>ИТОГО:</w:t>
            </w:r>
          </w:p>
        </w:tc>
        <w:tc>
          <w:tcPr>
            <w:tcW w:w="819"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FFFFFF"/>
          </w:tcPr>
          <w:p w:rsidR="006A4FF7" w:rsidRPr="00BB6525" w:rsidRDefault="006A4FF7" w:rsidP="00B7716F">
            <w:pPr>
              <w:pStyle w:val="ConsPlusNormal"/>
              <w:spacing w:line="240" w:lineRule="auto"/>
              <w:ind w:firstLine="10"/>
              <w:jc w:val="center"/>
              <w:rPr>
                <w:rFonts w:ascii="Times New Roman" w:hAnsi="Times New Roman" w:cs="Times New Roman"/>
                <w:sz w:val="24"/>
                <w:szCs w:val="24"/>
              </w:rPr>
            </w:pPr>
          </w:p>
        </w:tc>
      </w:tr>
    </w:tbl>
    <w:p w:rsidR="006A4FF7" w:rsidRPr="00812F64" w:rsidRDefault="006A4FF7" w:rsidP="006A4FF7">
      <w:pPr>
        <w:pStyle w:val="ConsPlusNormal"/>
        <w:ind w:firstLine="540"/>
        <w:jc w:val="both"/>
        <w:rPr>
          <w:rFonts w:ascii="Times New Roman" w:hAnsi="Times New Roman" w:cs="Times New Roman"/>
          <w:sz w:val="16"/>
          <w:szCs w:val="16"/>
        </w:rPr>
      </w:pPr>
    </w:p>
    <w:p w:rsidR="006A4FF7" w:rsidRPr="00812F64" w:rsidRDefault="006A4FF7" w:rsidP="006A4FF7">
      <w:pPr>
        <w:pStyle w:val="ConsPlusNormal"/>
        <w:ind w:firstLine="540"/>
        <w:jc w:val="both"/>
        <w:rPr>
          <w:rFonts w:ascii="Times New Roman" w:hAnsi="Times New Roman" w:cs="Times New Roman"/>
        </w:rPr>
      </w:pPr>
      <w:r w:rsidRPr="00812F64">
        <w:rPr>
          <w:rFonts w:ascii="Times New Roman" w:hAnsi="Times New Roman" w:cs="Times New Roman"/>
          <w:b/>
          <w:sz w:val="24"/>
          <w:szCs w:val="24"/>
        </w:rPr>
        <w:t>Примечание:</w:t>
      </w:r>
    </w:p>
    <w:p w:rsidR="006A4FF7" w:rsidRPr="00812F64" w:rsidRDefault="006A4FF7" w:rsidP="006A4FF7">
      <w:pPr>
        <w:pStyle w:val="ConsPlusNormal"/>
        <w:numPr>
          <w:ilvl w:val="0"/>
          <w:numId w:val="12"/>
        </w:numPr>
        <w:jc w:val="both"/>
        <w:rPr>
          <w:rFonts w:ascii="Times New Roman" w:hAnsi="Times New Roman" w:cs="Times New Roman"/>
        </w:rPr>
      </w:pPr>
      <w:r w:rsidRPr="00812F64">
        <w:rPr>
          <w:rFonts w:ascii="Times New Roman" w:hAnsi="Times New Roman" w:cs="Times New Roman"/>
        </w:rPr>
        <w:t xml:space="preserve">Оценка кандидатов проводится по десятибалльной системе. Оценочный лист заполняется каждым членом конкурсной комиссии самостоятельно. </w:t>
      </w:r>
    </w:p>
    <w:p w:rsidR="006A4FF7" w:rsidRPr="00812F64" w:rsidRDefault="006A4FF7" w:rsidP="006A4FF7">
      <w:pPr>
        <w:pStyle w:val="ConsPlusNormal"/>
        <w:numPr>
          <w:ilvl w:val="0"/>
          <w:numId w:val="12"/>
        </w:numPr>
        <w:jc w:val="both"/>
        <w:rPr>
          <w:rFonts w:ascii="Times New Roman" w:hAnsi="Times New Roman" w:cs="Times New Roman"/>
          <w:sz w:val="16"/>
          <w:szCs w:val="16"/>
        </w:rPr>
      </w:pPr>
      <w:r w:rsidRPr="00812F64">
        <w:rPr>
          <w:rFonts w:ascii="Times New Roman" w:hAnsi="Times New Roman" w:cs="Times New Roman"/>
        </w:rPr>
        <w:t>Оценочный лист подписывается лицом, производившим оценку участников конкурса.</w:t>
      </w:r>
    </w:p>
    <w:p w:rsidR="006A4FF7" w:rsidRPr="00812F64" w:rsidRDefault="006A4FF7" w:rsidP="006A4FF7">
      <w:pPr>
        <w:pStyle w:val="ConsPlusNormal"/>
        <w:ind w:left="720" w:firstLine="0"/>
        <w:jc w:val="both"/>
        <w:rPr>
          <w:rFonts w:ascii="Times New Roman" w:hAnsi="Times New Roman" w:cs="Times New Roman"/>
          <w:sz w:val="16"/>
          <w:szCs w:val="16"/>
        </w:rPr>
      </w:pP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2"/>
          <w:szCs w:val="22"/>
        </w:rPr>
        <w:t xml:space="preserve">_____________________ </w:t>
      </w:r>
      <w:r w:rsidR="00C15528">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_______________________________________________</w:t>
      </w:r>
    </w:p>
    <w:p w:rsidR="002D596C"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rPr>
        <w:t xml:space="preserve">           подпись                                                                      </w:t>
      </w:r>
      <w:r w:rsidR="00C15528">
        <w:rPr>
          <w:rFonts w:ascii="Times New Roman" w:hAnsi="Times New Roman" w:cs="Times New Roman"/>
        </w:rPr>
        <w:t xml:space="preserve">     </w:t>
      </w:r>
      <w:r w:rsidRPr="00812F64">
        <w:rPr>
          <w:rFonts w:ascii="Times New Roman" w:hAnsi="Times New Roman" w:cs="Times New Roman"/>
        </w:rPr>
        <w:t>Ф.И.О.</w:t>
      </w:r>
      <w:r w:rsidR="00C15528">
        <w:rPr>
          <w:rFonts w:ascii="Times New Roman" w:hAnsi="Times New Roman" w:cs="Times New Roman"/>
        </w:rPr>
        <w:t xml:space="preserve"> </w:t>
      </w:r>
      <w:r w:rsidR="00C15528" w:rsidRPr="00812F64">
        <w:rPr>
          <w:rFonts w:ascii="Times New Roman" w:hAnsi="Times New Roman" w:cs="Times New Roman"/>
        </w:rPr>
        <w:t>члена конкурсной комиссии</w:t>
      </w:r>
    </w:p>
    <w:p w:rsidR="002D596C" w:rsidRDefault="002D596C">
      <w:pPr>
        <w:suppressAutoHyphens w:val="0"/>
        <w:spacing w:after="160" w:line="259" w:lineRule="auto"/>
        <w:rPr>
          <w:sz w:val="20"/>
          <w:szCs w:val="20"/>
        </w:rPr>
      </w:pPr>
      <w:r>
        <w:br w:type="page"/>
      </w:r>
    </w:p>
    <w:p w:rsidR="006A4FF7" w:rsidRPr="00812F64" w:rsidRDefault="006A4FF7" w:rsidP="006A4FF7">
      <w:pPr>
        <w:pStyle w:val="ConsPlusNormal"/>
        <w:ind w:firstLine="0"/>
        <w:jc w:val="both"/>
        <w:rPr>
          <w:rFonts w:ascii="Times New Roman" w:hAnsi="Times New Roman" w:cs="Times New Roman"/>
          <w:sz w:val="24"/>
          <w:szCs w:val="24"/>
        </w:rPr>
      </w:pPr>
    </w:p>
    <w:p w:rsidR="002D596C" w:rsidRPr="007C4642" w:rsidRDefault="002D596C" w:rsidP="002D596C">
      <w:pPr>
        <w:pStyle w:val="ConsPlusNormal"/>
        <w:jc w:val="right"/>
        <w:rPr>
          <w:rFonts w:ascii="Times New Roman" w:hAnsi="Times New Roman" w:cs="Times New Roman"/>
          <w:sz w:val="24"/>
          <w:szCs w:val="24"/>
        </w:rPr>
      </w:pPr>
      <w:r w:rsidRPr="007C4642">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7C4642">
        <w:rPr>
          <w:rFonts w:ascii="Times New Roman" w:hAnsi="Times New Roman" w:cs="Times New Roman"/>
          <w:sz w:val="24"/>
          <w:szCs w:val="24"/>
        </w:rPr>
        <w:t xml:space="preserve"> </w:t>
      </w:r>
      <w:r w:rsidR="00832D88">
        <w:rPr>
          <w:rFonts w:ascii="Times New Roman" w:hAnsi="Times New Roman" w:cs="Times New Roman"/>
          <w:sz w:val="24"/>
          <w:szCs w:val="24"/>
        </w:rPr>
        <w:t>1</w:t>
      </w:r>
      <w:r w:rsidR="000F59E8">
        <w:rPr>
          <w:rFonts w:ascii="Times New Roman" w:hAnsi="Times New Roman" w:cs="Times New Roman"/>
          <w:sz w:val="24"/>
          <w:szCs w:val="24"/>
        </w:rPr>
        <w:t>7</w:t>
      </w:r>
    </w:p>
    <w:p w:rsidR="002D596C" w:rsidRPr="00812F64" w:rsidRDefault="002D596C" w:rsidP="002D596C">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1A3CFB">
        <w:rPr>
          <w:bCs/>
        </w:rPr>
        <w:t>Натырбовское</w:t>
      </w:r>
      <w:proofErr w:type="spellEnd"/>
      <w:r w:rsidR="001A3CFB">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1A3CFB">
        <w:rPr>
          <w:bCs/>
        </w:rPr>
        <w:t>Натырбовское</w:t>
      </w:r>
      <w:proofErr w:type="spellEnd"/>
      <w:r w:rsidR="001A3CFB">
        <w:rPr>
          <w:bCs/>
        </w:rPr>
        <w:t xml:space="preserve"> сельское поселение</w:t>
      </w:r>
      <w:r>
        <w:t>»</w:t>
      </w:r>
      <w:r w:rsidRPr="00812F64">
        <w:t xml:space="preserve"> по результатам конкурса</w:t>
      </w:r>
    </w:p>
    <w:p w:rsidR="006A4FF7" w:rsidRDefault="006A4FF7" w:rsidP="006A4FF7">
      <w:pPr>
        <w:pStyle w:val="ConsPlusNormal"/>
        <w:jc w:val="center"/>
        <w:rPr>
          <w:rFonts w:ascii="Times New Roman" w:hAnsi="Times New Roman" w:cs="Times New Roman"/>
          <w:sz w:val="24"/>
          <w:szCs w:val="24"/>
        </w:rPr>
      </w:pPr>
    </w:p>
    <w:p w:rsidR="002D596C" w:rsidRPr="00812F64" w:rsidRDefault="002D596C" w:rsidP="006A4FF7">
      <w:pPr>
        <w:pStyle w:val="ConsPlusNormal"/>
        <w:jc w:val="center"/>
        <w:rPr>
          <w:rFonts w:ascii="Times New Roman" w:hAnsi="Times New Roman" w:cs="Times New Roman"/>
          <w:b/>
          <w:sz w:val="24"/>
          <w:szCs w:val="24"/>
        </w:rPr>
      </w:pPr>
    </w:p>
    <w:p w:rsidR="006A4FF7" w:rsidRPr="00812F64" w:rsidRDefault="006A4FF7" w:rsidP="006A4FF7">
      <w:pPr>
        <w:pStyle w:val="18"/>
        <w:jc w:val="center"/>
        <w:rPr>
          <w:b/>
        </w:rPr>
      </w:pPr>
      <w:r w:rsidRPr="00812F64">
        <w:rPr>
          <w:b/>
        </w:rPr>
        <w:t>СВОДНЫЙ ОЦЕНОЧНЫЙ ЛИСТ</w:t>
      </w:r>
    </w:p>
    <w:p w:rsidR="006A4FF7" w:rsidRDefault="006A4FF7" w:rsidP="006A4FF7">
      <w:pPr>
        <w:pStyle w:val="ConsPlusNormal"/>
        <w:ind w:firstLine="0"/>
        <w:jc w:val="center"/>
        <w:rPr>
          <w:rFonts w:ascii="Times New Roman" w:hAnsi="Times New Roman" w:cs="Times New Roman"/>
          <w:b/>
          <w:sz w:val="24"/>
          <w:szCs w:val="24"/>
        </w:rPr>
      </w:pPr>
      <w:r w:rsidRPr="00812F64">
        <w:rPr>
          <w:rFonts w:ascii="Times New Roman" w:hAnsi="Times New Roman" w:cs="Times New Roman"/>
          <w:b/>
          <w:sz w:val="24"/>
          <w:szCs w:val="24"/>
        </w:rPr>
        <w:t>о результатах конкурса по отбору кандидат</w:t>
      </w:r>
      <w:r>
        <w:rPr>
          <w:rFonts w:ascii="Times New Roman" w:hAnsi="Times New Roman" w:cs="Times New Roman"/>
          <w:b/>
          <w:sz w:val="24"/>
          <w:szCs w:val="24"/>
        </w:rPr>
        <w:t>ур на</w:t>
      </w:r>
      <w:r w:rsidRPr="00812F64">
        <w:rPr>
          <w:rFonts w:ascii="Times New Roman" w:hAnsi="Times New Roman" w:cs="Times New Roman"/>
          <w:b/>
          <w:sz w:val="24"/>
          <w:szCs w:val="24"/>
        </w:rPr>
        <w:t xml:space="preserve"> должност</w:t>
      </w:r>
      <w:r>
        <w:rPr>
          <w:rFonts w:ascii="Times New Roman" w:hAnsi="Times New Roman" w:cs="Times New Roman"/>
          <w:b/>
          <w:sz w:val="24"/>
          <w:szCs w:val="24"/>
        </w:rPr>
        <w:t>ь</w:t>
      </w:r>
      <w:r w:rsidRPr="00812F64">
        <w:rPr>
          <w:rFonts w:ascii="Times New Roman" w:hAnsi="Times New Roman" w:cs="Times New Roman"/>
          <w:b/>
          <w:sz w:val="24"/>
          <w:szCs w:val="24"/>
        </w:rPr>
        <w:t xml:space="preserve"> </w:t>
      </w:r>
    </w:p>
    <w:p w:rsidR="006A4FF7" w:rsidRPr="00812F64" w:rsidRDefault="006A4FF7" w:rsidP="006A4FF7">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главы</w:t>
      </w:r>
      <w:r w:rsidRPr="00812F64">
        <w:rPr>
          <w:rFonts w:ascii="Times New Roman" w:hAnsi="Times New Roman" w:cs="Times New Roman"/>
          <w:b/>
          <w:sz w:val="24"/>
          <w:szCs w:val="24"/>
        </w:rPr>
        <w:t xml:space="preserve"> муниципального образования </w:t>
      </w:r>
      <w:r>
        <w:rPr>
          <w:rFonts w:ascii="Times New Roman" w:hAnsi="Times New Roman" w:cs="Times New Roman"/>
          <w:b/>
          <w:sz w:val="24"/>
          <w:szCs w:val="24"/>
        </w:rPr>
        <w:t>«</w:t>
      </w:r>
      <w:proofErr w:type="spellStart"/>
      <w:r w:rsidR="001A3CFB">
        <w:rPr>
          <w:rFonts w:ascii="Times New Roman" w:hAnsi="Times New Roman" w:cs="Times New Roman"/>
          <w:b/>
          <w:sz w:val="24"/>
          <w:szCs w:val="24"/>
        </w:rPr>
        <w:t>Натырбовское</w:t>
      </w:r>
      <w:proofErr w:type="spellEnd"/>
      <w:r w:rsidR="001A3CFB">
        <w:rPr>
          <w:rFonts w:ascii="Times New Roman" w:hAnsi="Times New Roman" w:cs="Times New Roman"/>
          <w:b/>
          <w:sz w:val="24"/>
          <w:szCs w:val="24"/>
        </w:rPr>
        <w:t xml:space="preserve"> сельское поселение</w:t>
      </w:r>
      <w:r>
        <w:rPr>
          <w:rFonts w:ascii="Times New Roman" w:hAnsi="Times New Roman" w:cs="Times New Roman"/>
          <w:b/>
          <w:sz w:val="24"/>
          <w:szCs w:val="24"/>
        </w:rPr>
        <w:t>»</w:t>
      </w:r>
    </w:p>
    <w:p w:rsidR="006A4FF7" w:rsidRPr="00812F64" w:rsidRDefault="006A4FF7" w:rsidP="006A4FF7">
      <w:pPr>
        <w:pStyle w:val="ConsPlusNormal"/>
        <w:jc w:val="center"/>
        <w:rPr>
          <w:rFonts w:ascii="Times New Roman" w:hAnsi="Times New Roman" w:cs="Times New Roman"/>
          <w:sz w:val="24"/>
          <w:szCs w:val="24"/>
        </w:rPr>
      </w:pPr>
    </w:p>
    <w:tbl>
      <w:tblPr>
        <w:tblW w:w="5301" w:type="pct"/>
        <w:tblInd w:w="-431" w:type="dxa"/>
        <w:tblCellMar>
          <w:top w:w="102" w:type="dxa"/>
          <w:left w:w="57" w:type="dxa"/>
          <w:bottom w:w="102" w:type="dxa"/>
          <w:right w:w="62" w:type="dxa"/>
        </w:tblCellMar>
        <w:tblLook w:val="0000"/>
      </w:tblPr>
      <w:tblGrid>
        <w:gridCol w:w="5252"/>
        <w:gridCol w:w="1645"/>
        <w:gridCol w:w="1723"/>
        <w:gridCol w:w="1723"/>
      </w:tblGrid>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r w:rsidRPr="002D596C">
              <w:rPr>
                <w:rFonts w:ascii="Times New Roman" w:hAnsi="Times New Roman" w:cs="Times New Roman"/>
                <w:sz w:val="24"/>
                <w:szCs w:val="24"/>
              </w:rPr>
              <w:t>Критерии оценки</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r w:rsidRPr="002D596C">
              <w:rPr>
                <w:rFonts w:ascii="Times New Roman" w:hAnsi="Times New Roman" w:cs="Times New Roman"/>
                <w:sz w:val="24"/>
                <w:szCs w:val="24"/>
              </w:rPr>
              <w:t>Ф.И.О. кандидата</w:t>
            </w: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r w:rsidRPr="002D596C">
              <w:rPr>
                <w:rFonts w:ascii="Times New Roman" w:hAnsi="Times New Roman" w:cs="Times New Roman"/>
                <w:sz w:val="24"/>
                <w:szCs w:val="24"/>
              </w:rPr>
              <w:t>Ф.И.О. кандидата</w:t>
            </w: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r w:rsidRPr="002D596C">
              <w:rPr>
                <w:rFonts w:ascii="Times New Roman" w:hAnsi="Times New Roman" w:cs="Times New Roman"/>
                <w:sz w:val="24"/>
                <w:szCs w:val="24"/>
              </w:rPr>
              <w:t>Ф.И.О. кандидата</w:t>
            </w: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r w:rsidRPr="002D596C">
              <w:rPr>
                <w:rFonts w:ascii="Times New Roman" w:hAnsi="Times New Roman" w:cs="Times New Roman"/>
                <w:sz w:val="24"/>
                <w:szCs w:val="24"/>
              </w:rPr>
              <w:t>1</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r w:rsidRPr="002D596C">
              <w:rPr>
                <w:rFonts w:ascii="Times New Roman" w:hAnsi="Times New Roman" w:cs="Times New Roman"/>
                <w:sz w:val="24"/>
                <w:szCs w:val="24"/>
              </w:rPr>
              <w:t>2</w:t>
            </w: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r w:rsidRPr="002D596C">
              <w:rPr>
                <w:rFonts w:ascii="Times New Roman" w:hAnsi="Times New Roman" w:cs="Times New Roman"/>
                <w:sz w:val="24"/>
                <w:szCs w:val="24"/>
              </w:rPr>
              <w:t>3</w:t>
            </w: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r w:rsidRPr="002D596C">
              <w:rPr>
                <w:rFonts w:ascii="Times New Roman" w:hAnsi="Times New Roman" w:cs="Times New Roman"/>
                <w:sz w:val="24"/>
                <w:szCs w:val="24"/>
              </w:rPr>
              <w:t>4</w:t>
            </w: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tabs>
                <w:tab w:val="left" w:pos="0"/>
              </w:tabs>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1. Уровень образования, в том числе наличие дополнительного профессионального образования (по предоставленным документам и результатам собеседования).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tabs>
                <w:tab w:val="left" w:pos="675"/>
              </w:tabs>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 xml:space="preserve">2. Знание </w:t>
            </w:r>
            <w:hyperlink r:id="rId10" w:history="1">
              <w:r w:rsidRPr="002D596C">
                <w:rPr>
                  <w:rStyle w:val="a8"/>
                  <w:rFonts w:ascii="Times New Roman" w:hAnsi="Times New Roman" w:cs="Times New Roman"/>
                  <w:color w:val="00000A"/>
                  <w:sz w:val="24"/>
                  <w:szCs w:val="24"/>
                  <w:u w:val="none"/>
                </w:rPr>
                <w:t>Конституции</w:t>
              </w:r>
            </w:hyperlink>
            <w:r w:rsidRPr="002D596C">
              <w:rPr>
                <w:rFonts w:ascii="Times New Roman" w:hAnsi="Times New Roman" w:cs="Times New Roman"/>
                <w:sz w:val="24"/>
                <w:szCs w:val="24"/>
              </w:rPr>
              <w:t xml:space="preserve"> Российской Федерации (по результатам тестирования)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tabs>
                <w:tab w:val="left" w:pos="675"/>
              </w:tabs>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3. Знание Конституции Республики Адыгея (по результатам тестирования)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1A3CFB">
            <w:pPr>
              <w:pStyle w:val="ConsPlusNormal"/>
              <w:tabs>
                <w:tab w:val="left" w:pos="675"/>
              </w:tabs>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4. Знание Устава муниципального образования «</w:t>
            </w:r>
            <w:proofErr w:type="spellStart"/>
            <w:r w:rsidR="001A3CFB">
              <w:rPr>
                <w:rFonts w:ascii="Times New Roman" w:hAnsi="Times New Roman" w:cs="Times New Roman"/>
                <w:sz w:val="24"/>
                <w:szCs w:val="24"/>
              </w:rPr>
              <w:t>Натырбовское</w:t>
            </w:r>
            <w:proofErr w:type="spellEnd"/>
            <w:r w:rsidR="001A3CFB">
              <w:rPr>
                <w:rFonts w:ascii="Times New Roman" w:hAnsi="Times New Roman" w:cs="Times New Roman"/>
                <w:sz w:val="24"/>
                <w:szCs w:val="24"/>
              </w:rPr>
              <w:t xml:space="preserve"> сельское поселение</w:t>
            </w:r>
            <w:r w:rsidRPr="002D596C">
              <w:rPr>
                <w:rFonts w:ascii="Times New Roman" w:hAnsi="Times New Roman" w:cs="Times New Roman"/>
                <w:sz w:val="24"/>
                <w:szCs w:val="24"/>
              </w:rPr>
              <w:t>» (по результатам тестирования)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tabs>
                <w:tab w:val="left" w:pos="675"/>
              </w:tabs>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5. Знание законодательства в сфере осуществления местного самоуправления (по результатам тестирования)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250F20">
            <w:pPr>
              <w:pStyle w:val="ConsPlusNormal"/>
              <w:tabs>
                <w:tab w:val="left" w:pos="675"/>
              </w:tabs>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6. Уровень знаний о направлениях деятельности органов местного самоуправления муниципального образования, специфики исполнения обязанностей по должности гл</w:t>
            </w:r>
            <w:r w:rsidR="00250F20">
              <w:rPr>
                <w:rFonts w:ascii="Times New Roman" w:hAnsi="Times New Roman" w:cs="Times New Roman"/>
                <w:sz w:val="24"/>
                <w:szCs w:val="24"/>
              </w:rPr>
              <w:t>авы муниципального образования</w:t>
            </w:r>
            <w:r w:rsidRPr="002D596C">
              <w:rPr>
                <w:rFonts w:ascii="Times New Roman" w:hAnsi="Times New Roman" w:cs="Times New Roman"/>
                <w:sz w:val="24"/>
                <w:szCs w:val="24"/>
              </w:rPr>
              <w:t xml:space="preserve"> (по результатам тестирования, собеседования и представленной предвыборной программы)</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7. Опыт руководящей работы, работы на выборных должностях, в составе общественных организаций и объединений, или государственной (муниципальной) службы</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8. Навыки работы с документами, подготовки отчетов, аналитических материалов, разработки проектов нормативных правовых актов (по результатам собеседования)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lastRenderedPageBreak/>
              <w:t>9. Личностные, деловые и моральные качества кандидата,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и республиканскими законами</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1A3CFB">
            <w:pPr>
              <w:pStyle w:val="ConsPlusNormal"/>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 xml:space="preserve">10. Культура речи, манера разговора, внешний вид, опыт публичных выступлений (презентации) и общения с жителями </w:t>
            </w:r>
            <w:r w:rsidR="001A3CFB">
              <w:rPr>
                <w:rFonts w:ascii="Times New Roman" w:hAnsi="Times New Roman" w:cs="Times New Roman"/>
                <w:sz w:val="24"/>
                <w:szCs w:val="24"/>
              </w:rPr>
              <w:t>поселения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250F20">
            <w:pPr>
              <w:pStyle w:val="ConsPlusNormal"/>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11. Качество и реалистичность программы кандидата по развитию муниципального образования, наличие в программе предложений по развитию муниципального образования, реализуемость изложенных в программе предложений</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tabs>
                <w:tab w:val="left" w:pos="255"/>
                <w:tab w:val="left" w:pos="450"/>
                <w:tab w:val="left" w:pos="645"/>
              </w:tabs>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12. Реакция на критические замечания и предложения в свой адрес по осуществляемой кандидатом деятельности</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rPr>
          <w:trHeight w:val="518"/>
        </w:trPr>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250F20">
            <w:pPr>
              <w:pStyle w:val="ConsPlusNormal"/>
              <w:tabs>
                <w:tab w:val="left" w:pos="357"/>
              </w:tabs>
              <w:spacing w:line="240" w:lineRule="auto"/>
              <w:ind w:firstLine="0"/>
              <w:jc w:val="both"/>
              <w:rPr>
                <w:rFonts w:ascii="Times New Roman" w:hAnsi="Times New Roman" w:cs="Times New Roman"/>
                <w:sz w:val="24"/>
                <w:szCs w:val="24"/>
              </w:rPr>
            </w:pPr>
            <w:r w:rsidRPr="002D596C">
              <w:rPr>
                <w:rFonts w:ascii="Times New Roman" w:hAnsi="Times New Roman" w:cs="Times New Roman"/>
                <w:sz w:val="24"/>
                <w:szCs w:val="24"/>
              </w:rPr>
              <w:t>13. Авторитет кандидата среди населения и депута</w:t>
            </w:r>
            <w:r w:rsidR="00250F20">
              <w:rPr>
                <w:rFonts w:ascii="Times New Roman" w:hAnsi="Times New Roman" w:cs="Times New Roman"/>
                <w:sz w:val="24"/>
                <w:szCs w:val="24"/>
              </w:rPr>
              <w:t>тов муниципального образования</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rPr>
          <w:trHeight w:val="560"/>
        </w:trPr>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numPr>
                <w:ilvl w:val="0"/>
                <w:numId w:val="22"/>
              </w:numPr>
              <w:tabs>
                <w:tab w:val="left" w:pos="357"/>
              </w:tabs>
              <w:spacing w:line="240" w:lineRule="auto"/>
              <w:ind w:left="0" w:firstLine="0"/>
              <w:jc w:val="both"/>
              <w:rPr>
                <w:rFonts w:ascii="Times New Roman" w:hAnsi="Times New Roman" w:cs="Times New Roman"/>
                <w:sz w:val="24"/>
                <w:szCs w:val="24"/>
              </w:rPr>
            </w:pPr>
            <w:r w:rsidRPr="002D596C">
              <w:rPr>
                <w:rFonts w:ascii="Times New Roman" w:hAnsi="Times New Roman" w:cs="Times New Roman"/>
                <w:sz w:val="24"/>
                <w:szCs w:val="24"/>
              </w:rPr>
              <w:t>Умение пользоваться современными телекоммуникационными средствами управления и контроля (компьютерными технологиями)</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r w:rsidR="006A4FF7" w:rsidRPr="00D76275" w:rsidTr="002D596C">
        <w:tc>
          <w:tcPr>
            <w:tcW w:w="2539"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tabs>
                <w:tab w:val="left" w:pos="375"/>
                <w:tab w:val="left" w:pos="933"/>
              </w:tabs>
              <w:spacing w:line="240" w:lineRule="auto"/>
              <w:ind w:firstLine="0"/>
              <w:jc w:val="both"/>
              <w:rPr>
                <w:rFonts w:ascii="Times New Roman" w:hAnsi="Times New Roman" w:cs="Times New Roman"/>
                <w:sz w:val="24"/>
                <w:szCs w:val="24"/>
              </w:rPr>
            </w:pPr>
            <w:r w:rsidRPr="002D596C">
              <w:rPr>
                <w:rFonts w:ascii="Times New Roman" w:hAnsi="Times New Roman" w:cs="Times New Roman"/>
                <w:b/>
                <w:sz w:val="24"/>
                <w:szCs w:val="24"/>
              </w:rPr>
              <w:t>ИТОГО:</w:t>
            </w:r>
          </w:p>
        </w:tc>
        <w:tc>
          <w:tcPr>
            <w:tcW w:w="795"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cPr>
          <w:p w:rsidR="006A4FF7" w:rsidRPr="002D596C" w:rsidRDefault="006A4FF7" w:rsidP="00B7716F">
            <w:pPr>
              <w:pStyle w:val="ConsPlusNormal"/>
              <w:spacing w:line="240" w:lineRule="auto"/>
              <w:ind w:firstLine="0"/>
              <w:jc w:val="center"/>
              <w:rPr>
                <w:rFonts w:ascii="Times New Roman" w:hAnsi="Times New Roman" w:cs="Times New Roman"/>
                <w:sz w:val="24"/>
                <w:szCs w:val="24"/>
              </w:rPr>
            </w:pPr>
          </w:p>
        </w:tc>
      </w:tr>
    </w:tbl>
    <w:p w:rsidR="006A4FF7" w:rsidRPr="00812F64" w:rsidRDefault="006A4FF7" w:rsidP="006A4FF7">
      <w:pPr>
        <w:pStyle w:val="ConsPlusNormal"/>
        <w:ind w:firstLine="540"/>
        <w:jc w:val="both"/>
        <w:rPr>
          <w:rFonts w:ascii="Times New Roman" w:hAnsi="Times New Roman" w:cs="Times New Roman"/>
          <w:sz w:val="24"/>
          <w:szCs w:val="24"/>
        </w:rPr>
      </w:pPr>
    </w:p>
    <w:p w:rsidR="001A3CFB" w:rsidRDefault="001A3CFB" w:rsidP="006A4FF7">
      <w:pPr>
        <w:pStyle w:val="ConsPlusNormal"/>
        <w:ind w:firstLine="540"/>
        <w:jc w:val="both"/>
        <w:rPr>
          <w:rFonts w:ascii="Times New Roman" w:hAnsi="Times New Roman" w:cs="Times New Roman"/>
          <w:b/>
          <w:sz w:val="24"/>
          <w:szCs w:val="24"/>
        </w:rPr>
      </w:pPr>
    </w:p>
    <w:p w:rsidR="006A4FF7" w:rsidRPr="00812F64" w:rsidRDefault="006A4FF7" w:rsidP="006A4FF7">
      <w:pPr>
        <w:pStyle w:val="ConsPlusNormal"/>
        <w:ind w:firstLine="540"/>
        <w:jc w:val="both"/>
        <w:rPr>
          <w:rFonts w:ascii="Times New Roman" w:hAnsi="Times New Roman" w:cs="Times New Roman"/>
        </w:rPr>
      </w:pPr>
      <w:r w:rsidRPr="00812F64">
        <w:rPr>
          <w:rFonts w:ascii="Times New Roman" w:hAnsi="Times New Roman" w:cs="Times New Roman"/>
          <w:b/>
          <w:sz w:val="24"/>
          <w:szCs w:val="24"/>
        </w:rPr>
        <w:t xml:space="preserve">Примечание: </w:t>
      </w:r>
    </w:p>
    <w:p w:rsidR="006A4FF7" w:rsidRPr="00812F64" w:rsidRDefault="006A4FF7" w:rsidP="006A4FF7">
      <w:pPr>
        <w:pStyle w:val="ConsPlusNormal"/>
        <w:numPr>
          <w:ilvl w:val="0"/>
          <w:numId w:val="17"/>
        </w:numPr>
        <w:ind w:left="284" w:firstLine="720"/>
        <w:jc w:val="both"/>
        <w:rPr>
          <w:rFonts w:ascii="Times New Roman" w:hAnsi="Times New Roman" w:cs="Times New Roman"/>
        </w:rPr>
      </w:pPr>
      <w:r w:rsidRPr="00812F64">
        <w:rPr>
          <w:rFonts w:ascii="Times New Roman" w:hAnsi="Times New Roman" w:cs="Times New Roman"/>
        </w:rPr>
        <w:t xml:space="preserve">Количество выставленных членами конкурсной комиссии баллов по каждому критерию </w:t>
      </w:r>
      <w:proofErr w:type="gramStart"/>
      <w:r w:rsidRPr="00812F64">
        <w:rPr>
          <w:rFonts w:ascii="Times New Roman" w:hAnsi="Times New Roman" w:cs="Times New Roman"/>
        </w:rPr>
        <w:t>суммируется</w:t>
      </w:r>
      <w:proofErr w:type="gramEnd"/>
      <w:r w:rsidRPr="00812F64">
        <w:rPr>
          <w:rFonts w:ascii="Times New Roman" w:hAnsi="Times New Roman" w:cs="Times New Roman"/>
        </w:rPr>
        <w:t xml:space="preserve"> и данные сведения вносятся в сводный оценочный лист конкурсной комиссии, по результатам которой определяется количество полученных баллов каждым кандидатом.</w:t>
      </w:r>
    </w:p>
    <w:p w:rsidR="006A4FF7" w:rsidRPr="00812F64" w:rsidRDefault="006A4FF7" w:rsidP="006A4FF7">
      <w:pPr>
        <w:pStyle w:val="ConsPlusNormal"/>
        <w:numPr>
          <w:ilvl w:val="0"/>
          <w:numId w:val="17"/>
        </w:numPr>
        <w:ind w:left="284" w:firstLine="720"/>
        <w:jc w:val="both"/>
        <w:rPr>
          <w:rFonts w:ascii="Times New Roman" w:hAnsi="Times New Roman" w:cs="Times New Roman"/>
        </w:rPr>
      </w:pPr>
      <w:r w:rsidRPr="00812F64">
        <w:rPr>
          <w:rFonts w:ascii="Times New Roman" w:hAnsi="Times New Roman" w:cs="Times New Roman"/>
        </w:rPr>
        <w:t>Из числа участников конкурса отбирае</w:t>
      </w:r>
      <w:r>
        <w:rPr>
          <w:rFonts w:ascii="Times New Roman" w:hAnsi="Times New Roman" w:cs="Times New Roman"/>
        </w:rPr>
        <w:t>тся 2 (два) кандидата, набравших</w:t>
      </w:r>
      <w:r w:rsidRPr="00812F64">
        <w:rPr>
          <w:rFonts w:ascii="Times New Roman" w:hAnsi="Times New Roman" w:cs="Times New Roman"/>
        </w:rPr>
        <w:t xml:space="preserve"> наибольшее количество баллов по результатам конкурса</w:t>
      </w:r>
    </w:p>
    <w:p w:rsidR="006A4FF7" w:rsidRPr="00812F64" w:rsidRDefault="006A4FF7" w:rsidP="006A4FF7">
      <w:pPr>
        <w:pStyle w:val="ConsPlusNormal"/>
        <w:numPr>
          <w:ilvl w:val="0"/>
          <w:numId w:val="17"/>
        </w:numPr>
        <w:ind w:left="284" w:firstLine="720"/>
        <w:jc w:val="both"/>
        <w:rPr>
          <w:rFonts w:ascii="Times New Roman" w:hAnsi="Times New Roman" w:cs="Times New Roman"/>
          <w:sz w:val="16"/>
          <w:szCs w:val="16"/>
        </w:rPr>
      </w:pPr>
      <w:r w:rsidRPr="00812F64">
        <w:rPr>
          <w:rFonts w:ascii="Times New Roman" w:hAnsi="Times New Roman" w:cs="Times New Roman"/>
        </w:rPr>
        <w:t>Сводный оценочный лист подписывается всеми членами конкурсной комиссии</w:t>
      </w:r>
    </w:p>
    <w:p w:rsidR="006A4FF7" w:rsidRPr="00812F64" w:rsidRDefault="006A4FF7" w:rsidP="006A4FF7">
      <w:pPr>
        <w:pStyle w:val="ConsPlusNormal"/>
        <w:ind w:firstLine="540"/>
        <w:jc w:val="both"/>
        <w:rPr>
          <w:rFonts w:ascii="Times New Roman" w:hAnsi="Times New Roman" w:cs="Times New Roman"/>
          <w:sz w:val="16"/>
          <w:szCs w:val="16"/>
        </w:rPr>
      </w:pPr>
    </w:p>
    <w:p w:rsidR="006A4FF7" w:rsidRPr="00812F64" w:rsidRDefault="006A4FF7" w:rsidP="006A4FF7">
      <w:pPr>
        <w:pStyle w:val="ConsPlusNormal"/>
        <w:ind w:left="540" w:firstLine="0"/>
        <w:jc w:val="both"/>
        <w:rPr>
          <w:rFonts w:ascii="Times New Roman" w:hAnsi="Times New Roman" w:cs="Times New Roman"/>
          <w:sz w:val="16"/>
          <w:szCs w:val="16"/>
        </w:rPr>
      </w:pPr>
    </w:p>
    <w:p w:rsidR="006A4FF7" w:rsidRPr="00812F64" w:rsidRDefault="006A4FF7" w:rsidP="006A4FF7">
      <w:pPr>
        <w:pStyle w:val="ConsPlusNormal"/>
        <w:ind w:firstLine="0"/>
        <w:jc w:val="both"/>
        <w:rPr>
          <w:rFonts w:ascii="Times New Roman" w:hAnsi="Times New Roman" w:cs="Times New Roman"/>
          <w:sz w:val="22"/>
          <w:szCs w:val="22"/>
        </w:rPr>
      </w:pPr>
      <w:r w:rsidRPr="00812F64">
        <w:rPr>
          <w:rFonts w:ascii="Times New Roman" w:hAnsi="Times New Roman" w:cs="Times New Roman"/>
          <w:sz w:val="24"/>
          <w:szCs w:val="24"/>
        </w:rPr>
        <w:t>Председатель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Заместитель председателя конкурсной комиссии</w:t>
      </w:r>
      <w:r w:rsidRPr="00812F64">
        <w:rPr>
          <w:rFonts w:ascii="Times New Roman" w:hAnsi="Times New Roman" w:cs="Times New Roman"/>
          <w:sz w:val="22"/>
          <w:szCs w:val="22"/>
        </w:rPr>
        <w:t xml:space="preserve"> 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Секретарь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 xml:space="preserve">__________  </w:t>
      </w:r>
      <w:r w:rsidR="00832D88">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 xml:space="preserve">__________  </w:t>
      </w:r>
      <w:r w:rsidR="00832D88">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832D88" w:rsidRDefault="00832D88" w:rsidP="006A4FF7">
      <w:pPr>
        <w:pStyle w:val="ConsPlusNormal"/>
        <w:ind w:firstLine="0"/>
        <w:jc w:val="both"/>
        <w:rPr>
          <w:rFonts w:ascii="Times New Roman" w:hAnsi="Times New Roman" w:cs="Times New Roman"/>
          <w:sz w:val="24"/>
          <w:szCs w:val="24"/>
        </w:rPr>
      </w:pP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lastRenderedPageBreak/>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 xml:space="preserve">__________  </w:t>
      </w:r>
      <w:r w:rsidR="00832D88">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2F64">
        <w:rPr>
          <w:rFonts w:ascii="Times New Roman" w:hAnsi="Times New Roman" w:cs="Times New Roman"/>
          <w:sz w:val="22"/>
          <w:szCs w:val="22"/>
        </w:rPr>
        <w:t xml:space="preserve">__________  </w:t>
      </w:r>
      <w:r w:rsidR="00832D88">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left="540" w:firstLine="0"/>
        <w:jc w:val="both"/>
        <w:rPr>
          <w:rFonts w:ascii="Times New Roman" w:hAnsi="Times New Roman" w:cs="Times New Roman"/>
          <w:sz w:val="22"/>
          <w:szCs w:val="22"/>
        </w:rPr>
      </w:pPr>
    </w:p>
    <w:p w:rsidR="006A4FF7" w:rsidRDefault="006A4FF7" w:rsidP="006A4FF7"/>
    <w:p w:rsidR="002D596C" w:rsidRDefault="002D596C">
      <w:pPr>
        <w:suppressAutoHyphens w:val="0"/>
        <w:spacing w:after="160" w:line="259" w:lineRule="auto"/>
      </w:pPr>
      <w:r>
        <w:br w:type="page"/>
      </w:r>
    </w:p>
    <w:p w:rsidR="006838FE" w:rsidRPr="007C4642" w:rsidRDefault="006838FE" w:rsidP="006838FE">
      <w:pPr>
        <w:pStyle w:val="ConsPlusNormal"/>
        <w:jc w:val="right"/>
        <w:rPr>
          <w:rFonts w:ascii="Times New Roman" w:hAnsi="Times New Roman" w:cs="Times New Roman"/>
          <w:sz w:val="24"/>
          <w:szCs w:val="24"/>
        </w:rPr>
      </w:pPr>
      <w:r w:rsidRPr="007C464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7C4642">
        <w:rPr>
          <w:rFonts w:ascii="Times New Roman" w:hAnsi="Times New Roman" w:cs="Times New Roman"/>
          <w:sz w:val="24"/>
          <w:szCs w:val="24"/>
        </w:rPr>
        <w:t xml:space="preserve"> </w:t>
      </w:r>
      <w:r w:rsidR="000F59E8">
        <w:rPr>
          <w:rFonts w:ascii="Times New Roman" w:hAnsi="Times New Roman" w:cs="Times New Roman"/>
          <w:sz w:val="24"/>
          <w:szCs w:val="24"/>
        </w:rPr>
        <w:t>18</w:t>
      </w:r>
    </w:p>
    <w:p w:rsidR="006838FE" w:rsidRPr="00812F64" w:rsidRDefault="006838FE" w:rsidP="006838FE">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1A3CFB">
        <w:rPr>
          <w:bCs/>
        </w:rPr>
        <w:t>Натырбовское</w:t>
      </w:r>
      <w:proofErr w:type="spellEnd"/>
      <w:r w:rsidR="001A3CFB">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1A3CFB">
        <w:rPr>
          <w:bCs/>
        </w:rPr>
        <w:t>Натырбовское</w:t>
      </w:r>
      <w:proofErr w:type="spellEnd"/>
      <w:r w:rsidR="001A3CFB">
        <w:rPr>
          <w:bCs/>
        </w:rPr>
        <w:t xml:space="preserve"> сельское поселение</w:t>
      </w:r>
      <w:r>
        <w:t>»</w:t>
      </w:r>
      <w:r w:rsidRPr="00812F64">
        <w:t xml:space="preserve"> по результатам конкурса</w:t>
      </w:r>
    </w:p>
    <w:p w:rsidR="006838FE" w:rsidRPr="00812F64" w:rsidRDefault="006838FE" w:rsidP="006838FE">
      <w:pPr>
        <w:ind w:left="5103"/>
        <w:jc w:val="both"/>
      </w:pPr>
    </w:p>
    <w:p w:rsidR="00832D88" w:rsidRDefault="00832D88" w:rsidP="00832D88">
      <w:pPr>
        <w:pStyle w:val="ConsPlusNormal"/>
        <w:ind w:left="4253" w:firstLine="0"/>
        <w:jc w:val="both"/>
        <w:rPr>
          <w:rFonts w:ascii="Times New Roman" w:hAnsi="Times New Roman" w:cs="Times New Roman"/>
          <w:sz w:val="24"/>
          <w:szCs w:val="24"/>
        </w:rPr>
      </w:pPr>
      <w:r w:rsidRPr="00B80387">
        <w:rPr>
          <w:rFonts w:ascii="Times New Roman" w:hAnsi="Times New Roman" w:cs="Times New Roman"/>
          <w:sz w:val="24"/>
          <w:szCs w:val="24"/>
        </w:rPr>
        <w:t>«Утвержд</w:t>
      </w:r>
      <w:r>
        <w:rPr>
          <w:rFonts w:ascii="Times New Roman" w:hAnsi="Times New Roman" w:cs="Times New Roman"/>
          <w:sz w:val="24"/>
          <w:szCs w:val="24"/>
        </w:rPr>
        <w:t xml:space="preserve">аю _____________   __________________  </w:t>
      </w:r>
    </w:p>
    <w:p w:rsidR="00832D88" w:rsidRPr="0062715A" w:rsidRDefault="00832D88" w:rsidP="00832D88">
      <w:pPr>
        <w:pStyle w:val="ConsPlusNormal"/>
        <w:ind w:left="4253" w:firstLine="0"/>
        <w:jc w:val="both"/>
        <w:rPr>
          <w:rFonts w:ascii="Times New Roman" w:hAnsi="Times New Roman" w:cs="Times New Roman"/>
          <w:szCs w:val="24"/>
        </w:rPr>
      </w:pPr>
      <w:r>
        <w:rPr>
          <w:rFonts w:ascii="Times New Roman" w:hAnsi="Times New Roman" w:cs="Times New Roman"/>
          <w:szCs w:val="24"/>
        </w:rPr>
        <w:t xml:space="preserve">                                 </w:t>
      </w:r>
      <w:r w:rsidRPr="0062715A">
        <w:rPr>
          <w:rFonts w:ascii="Times New Roman" w:hAnsi="Times New Roman" w:cs="Times New Roman"/>
          <w:szCs w:val="24"/>
        </w:rPr>
        <w:t xml:space="preserve">Подпись </w:t>
      </w:r>
      <w:r>
        <w:rPr>
          <w:rFonts w:ascii="Times New Roman" w:hAnsi="Times New Roman" w:cs="Times New Roman"/>
          <w:szCs w:val="24"/>
        </w:rPr>
        <w:t xml:space="preserve">                        </w:t>
      </w:r>
      <w:r w:rsidRPr="0062715A">
        <w:rPr>
          <w:rFonts w:ascii="Times New Roman" w:hAnsi="Times New Roman" w:cs="Times New Roman"/>
          <w:szCs w:val="24"/>
        </w:rPr>
        <w:t xml:space="preserve">Фамилия И.О. </w:t>
      </w:r>
    </w:p>
    <w:p w:rsidR="00832D88" w:rsidRDefault="00832D88" w:rsidP="00832D88">
      <w:pPr>
        <w:pStyle w:val="ConsPlusNormal"/>
        <w:ind w:left="4253" w:firstLine="0"/>
        <w:jc w:val="both"/>
        <w:rPr>
          <w:rFonts w:ascii="Times New Roman" w:hAnsi="Times New Roman" w:cs="Times New Roman"/>
          <w:sz w:val="24"/>
          <w:szCs w:val="24"/>
        </w:rPr>
      </w:pPr>
    </w:p>
    <w:p w:rsidR="00832D88" w:rsidRDefault="00832D88" w:rsidP="00832D88">
      <w:pPr>
        <w:pStyle w:val="ConsPlusNormal"/>
        <w:ind w:left="4253" w:firstLine="0"/>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Pr="00B80387">
        <w:rPr>
          <w:rFonts w:ascii="Times New Roman" w:hAnsi="Times New Roman" w:cs="Times New Roman"/>
          <w:sz w:val="24"/>
          <w:szCs w:val="24"/>
        </w:rPr>
        <w:t>конкурсной комиссии</w:t>
      </w:r>
    </w:p>
    <w:p w:rsidR="00832D88" w:rsidRDefault="00832D88" w:rsidP="00832D88">
      <w:pPr>
        <w:pStyle w:val="ConsPlusNormal"/>
        <w:ind w:left="4253" w:firstLine="0"/>
        <w:jc w:val="both"/>
        <w:rPr>
          <w:rFonts w:ascii="Times New Roman" w:hAnsi="Times New Roman" w:cs="Times New Roman"/>
          <w:sz w:val="24"/>
          <w:szCs w:val="24"/>
        </w:rPr>
      </w:pPr>
      <w:r w:rsidRPr="00B80387">
        <w:rPr>
          <w:rFonts w:ascii="Times New Roman" w:hAnsi="Times New Roman" w:cs="Times New Roman"/>
          <w:sz w:val="24"/>
          <w:szCs w:val="24"/>
        </w:rPr>
        <w:t xml:space="preserve">по отбору </w:t>
      </w:r>
      <w:r w:rsidRPr="00CC2C02">
        <w:rPr>
          <w:rFonts w:ascii="Times New Roman" w:hAnsi="Times New Roman" w:cs="Times New Roman"/>
          <w:sz w:val="24"/>
          <w:szCs w:val="24"/>
        </w:rPr>
        <w:t>кандидатур на должность главы</w:t>
      </w:r>
    </w:p>
    <w:p w:rsidR="00832D88" w:rsidRDefault="00832D88" w:rsidP="00832D88">
      <w:pPr>
        <w:pStyle w:val="ConsPlusNormal"/>
        <w:ind w:left="4253" w:firstLine="0"/>
        <w:jc w:val="both"/>
        <w:rPr>
          <w:rFonts w:ascii="Times New Roman" w:hAnsi="Times New Roman" w:cs="Times New Roman"/>
          <w:sz w:val="24"/>
          <w:szCs w:val="24"/>
        </w:rPr>
      </w:pPr>
      <w:r w:rsidRPr="00CC2C02">
        <w:rPr>
          <w:rFonts w:ascii="Times New Roman" w:hAnsi="Times New Roman" w:cs="Times New Roman"/>
          <w:sz w:val="24"/>
          <w:szCs w:val="24"/>
        </w:rPr>
        <w:t>муниципального образования</w:t>
      </w:r>
    </w:p>
    <w:p w:rsidR="00832D88" w:rsidRDefault="00832D88" w:rsidP="00832D88">
      <w:pPr>
        <w:pStyle w:val="ConsPlusNormal"/>
        <w:ind w:left="4253" w:firstLine="0"/>
        <w:jc w:val="both"/>
        <w:rPr>
          <w:rFonts w:ascii="Times New Roman" w:hAnsi="Times New Roman" w:cs="Times New Roman"/>
          <w:sz w:val="24"/>
          <w:szCs w:val="24"/>
        </w:rPr>
      </w:pPr>
      <w:r w:rsidRPr="00CC2C02">
        <w:rPr>
          <w:rFonts w:ascii="Times New Roman" w:hAnsi="Times New Roman" w:cs="Times New Roman"/>
          <w:sz w:val="24"/>
          <w:szCs w:val="24"/>
        </w:rPr>
        <w:t>«</w:t>
      </w:r>
      <w:proofErr w:type="spellStart"/>
      <w:r w:rsidR="001A3CFB">
        <w:rPr>
          <w:rFonts w:ascii="Times New Roman" w:hAnsi="Times New Roman" w:cs="Times New Roman"/>
          <w:sz w:val="24"/>
          <w:szCs w:val="24"/>
        </w:rPr>
        <w:t>Натырбовское</w:t>
      </w:r>
      <w:proofErr w:type="spellEnd"/>
      <w:r w:rsidR="001A3CFB">
        <w:rPr>
          <w:rFonts w:ascii="Times New Roman" w:hAnsi="Times New Roman" w:cs="Times New Roman"/>
          <w:sz w:val="24"/>
          <w:szCs w:val="24"/>
        </w:rPr>
        <w:t xml:space="preserve"> сельское поселение</w:t>
      </w:r>
      <w:r w:rsidRPr="00CC2C02">
        <w:rPr>
          <w:rFonts w:ascii="Times New Roman" w:hAnsi="Times New Roman" w:cs="Times New Roman"/>
          <w:sz w:val="24"/>
          <w:szCs w:val="24"/>
        </w:rPr>
        <w:t>»</w:t>
      </w:r>
    </w:p>
    <w:p w:rsidR="00832D88" w:rsidRDefault="00832D88" w:rsidP="00832D88">
      <w:pPr>
        <w:pStyle w:val="ConsPlusNormal"/>
        <w:ind w:left="4253" w:firstLine="0"/>
        <w:jc w:val="both"/>
        <w:rPr>
          <w:rFonts w:ascii="Times New Roman" w:hAnsi="Times New Roman" w:cs="Times New Roman"/>
          <w:sz w:val="24"/>
          <w:szCs w:val="24"/>
        </w:rPr>
      </w:pPr>
    </w:p>
    <w:p w:rsidR="00832D88" w:rsidRPr="00B80387" w:rsidRDefault="00832D88" w:rsidP="00832D88">
      <w:pPr>
        <w:pStyle w:val="ConsPlusNormal"/>
        <w:ind w:left="4253" w:firstLine="0"/>
        <w:jc w:val="both"/>
      </w:pPr>
      <w:r w:rsidRPr="00B80387">
        <w:rPr>
          <w:rFonts w:ascii="Times New Roman" w:hAnsi="Times New Roman" w:cs="Times New Roman"/>
          <w:sz w:val="24"/>
          <w:szCs w:val="24"/>
        </w:rPr>
        <w:t>от «___</w:t>
      </w:r>
      <w:r>
        <w:rPr>
          <w:rFonts w:ascii="Times New Roman" w:hAnsi="Times New Roman" w:cs="Times New Roman"/>
          <w:sz w:val="24"/>
          <w:szCs w:val="24"/>
        </w:rPr>
        <w:t>_</w:t>
      </w:r>
      <w:r w:rsidRPr="00B80387">
        <w:rPr>
          <w:rFonts w:ascii="Times New Roman" w:hAnsi="Times New Roman" w:cs="Times New Roman"/>
          <w:sz w:val="24"/>
          <w:szCs w:val="24"/>
        </w:rPr>
        <w:t>» _______</w:t>
      </w:r>
      <w:r>
        <w:rPr>
          <w:rFonts w:ascii="Times New Roman" w:hAnsi="Times New Roman" w:cs="Times New Roman"/>
          <w:sz w:val="24"/>
          <w:szCs w:val="24"/>
        </w:rPr>
        <w:t>__</w:t>
      </w:r>
      <w:r w:rsidRPr="00B80387">
        <w:rPr>
          <w:rFonts w:ascii="Times New Roman" w:hAnsi="Times New Roman" w:cs="Times New Roman"/>
          <w:sz w:val="24"/>
          <w:szCs w:val="24"/>
        </w:rPr>
        <w:t xml:space="preserve"> 20___г. протокол № ____</w:t>
      </w:r>
      <w:r>
        <w:rPr>
          <w:rFonts w:ascii="Times New Roman" w:hAnsi="Times New Roman" w:cs="Times New Roman"/>
          <w:sz w:val="24"/>
          <w:szCs w:val="24"/>
        </w:rPr>
        <w:t>»</w:t>
      </w:r>
    </w:p>
    <w:p w:rsidR="006A4FF7" w:rsidRPr="00812F64" w:rsidRDefault="006A4FF7" w:rsidP="006A4FF7">
      <w:pPr>
        <w:pStyle w:val="ConsPlusNormal"/>
        <w:jc w:val="right"/>
        <w:rPr>
          <w:b/>
        </w:rPr>
      </w:pPr>
      <w:r w:rsidRPr="00812F64">
        <w:t xml:space="preserve"> </w:t>
      </w:r>
    </w:p>
    <w:p w:rsidR="006838FE" w:rsidRDefault="006838FE" w:rsidP="006A4FF7">
      <w:pPr>
        <w:pStyle w:val="18"/>
        <w:jc w:val="center"/>
        <w:rPr>
          <w:b/>
        </w:rPr>
      </w:pPr>
    </w:p>
    <w:p w:rsidR="006A4FF7" w:rsidRPr="00812F64" w:rsidRDefault="006A4FF7" w:rsidP="006A4FF7">
      <w:pPr>
        <w:pStyle w:val="18"/>
        <w:jc w:val="center"/>
        <w:rPr>
          <w:b/>
        </w:rPr>
      </w:pPr>
      <w:r w:rsidRPr="00812F64">
        <w:rPr>
          <w:b/>
        </w:rPr>
        <w:t>ЗАКЛЮЧЕНИЕ</w:t>
      </w:r>
    </w:p>
    <w:p w:rsidR="006A4FF7" w:rsidRPr="00812F64" w:rsidRDefault="006A4FF7" w:rsidP="006A4FF7">
      <w:pPr>
        <w:pStyle w:val="18"/>
        <w:jc w:val="center"/>
        <w:rPr>
          <w:b/>
        </w:rPr>
      </w:pPr>
      <w:r w:rsidRPr="00812F64">
        <w:rPr>
          <w:b/>
        </w:rPr>
        <w:t>конкурсной</w:t>
      </w:r>
      <w:r>
        <w:rPr>
          <w:b/>
        </w:rPr>
        <w:t xml:space="preserve"> комиссии по отбору кандидатур на</w:t>
      </w:r>
      <w:r w:rsidRPr="00812F64">
        <w:rPr>
          <w:b/>
        </w:rPr>
        <w:t xml:space="preserve"> должност</w:t>
      </w:r>
      <w:r>
        <w:rPr>
          <w:b/>
        </w:rPr>
        <w:t>ь главы</w:t>
      </w:r>
      <w:r w:rsidRPr="00812F64">
        <w:rPr>
          <w:b/>
        </w:rPr>
        <w:t xml:space="preserve"> муниципального образования </w:t>
      </w:r>
      <w:r>
        <w:rPr>
          <w:b/>
        </w:rPr>
        <w:t>«</w:t>
      </w:r>
      <w:proofErr w:type="spellStart"/>
      <w:r w:rsidR="001A3CFB">
        <w:rPr>
          <w:b/>
        </w:rPr>
        <w:t>Натырбовское</w:t>
      </w:r>
      <w:proofErr w:type="spellEnd"/>
      <w:r w:rsidR="001A3CFB">
        <w:rPr>
          <w:b/>
        </w:rPr>
        <w:t xml:space="preserve"> сельское поселение</w:t>
      </w:r>
      <w:r>
        <w:rPr>
          <w:b/>
        </w:rPr>
        <w:t>»</w:t>
      </w:r>
      <w:r w:rsidRPr="00812F64">
        <w:rPr>
          <w:b/>
        </w:rPr>
        <w:t xml:space="preserve"> о результатах конкурса</w:t>
      </w:r>
    </w:p>
    <w:p w:rsidR="006A4FF7" w:rsidRPr="00812F64" w:rsidRDefault="006A4FF7" w:rsidP="006A4FF7">
      <w:pPr>
        <w:pStyle w:val="18"/>
        <w:jc w:val="center"/>
        <w:rPr>
          <w:b/>
        </w:rPr>
      </w:pPr>
    </w:p>
    <w:p w:rsidR="006A4FF7" w:rsidRPr="00812F64" w:rsidRDefault="006A4FF7" w:rsidP="006A4FF7">
      <w:pPr>
        <w:ind w:firstLine="567"/>
        <w:jc w:val="both"/>
        <w:rPr>
          <w:b/>
        </w:rPr>
      </w:pPr>
      <w:proofErr w:type="gramStart"/>
      <w:r w:rsidRPr="00812F64">
        <w:t xml:space="preserve">Во исполнение решения Совета народных депутатов муниципального образования </w:t>
      </w:r>
      <w:r>
        <w:t>«</w:t>
      </w:r>
      <w:proofErr w:type="spellStart"/>
      <w:r w:rsidR="001A3CFB">
        <w:t>Натырбовское</w:t>
      </w:r>
      <w:proofErr w:type="spellEnd"/>
      <w:r w:rsidR="001A3CFB">
        <w:t xml:space="preserve"> сельское поселение</w:t>
      </w:r>
      <w:r w:rsidRPr="00812F64">
        <w:t xml:space="preserve">» от «___» ___________ 20___г. № ____ </w:t>
      </w:r>
      <w:r w:rsidRPr="00812F64">
        <w:rPr>
          <w:bCs/>
        </w:rPr>
        <w:t xml:space="preserve">«О проведении конкурса по отбору </w:t>
      </w:r>
      <w:r w:rsidRPr="00BB6525">
        <w:rPr>
          <w:bCs/>
        </w:rPr>
        <w:t>кандидатур на должность главы муниципального образования «</w:t>
      </w:r>
      <w:proofErr w:type="spellStart"/>
      <w:r w:rsidR="001A3CFB">
        <w:rPr>
          <w:bCs/>
        </w:rPr>
        <w:t>Натырбовское</w:t>
      </w:r>
      <w:proofErr w:type="spellEnd"/>
      <w:r w:rsidR="001A3CFB">
        <w:rPr>
          <w:bCs/>
        </w:rPr>
        <w:t xml:space="preserve"> сельское поселение</w:t>
      </w:r>
      <w:r w:rsidRPr="00BB6525">
        <w:rPr>
          <w:bCs/>
        </w:rPr>
        <w:t xml:space="preserve">» и </w:t>
      </w:r>
      <w:r>
        <w:rPr>
          <w:bCs/>
        </w:rPr>
        <w:t xml:space="preserve">назначении </w:t>
      </w:r>
      <w:r w:rsidRPr="00BB6525">
        <w:rPr>
          <w:bCs/>
        </w:rPr>
        <w:t xml:space="preserve">выборов главы </w:t>
      </w:r>
      <w:r w:rsidRPr="00812F64">
        <w:t xml:space="preserve">муниципального образования </w:t>
      </w:r>
      <w:r>
        <w:t>«</w:t>
      </w:r>
      <w:proofErr w:type="spellStart"/>
      <w:r w:rsidR="001A3CFB">
        <w:t>Натырбовское</w:t>
      </w:r>
      <w:proofErr w:type="spellEnd"/>
      <w:r w:rsidR="001A3CFB">
        <w:t xml:space="preserve"> сельское поселение</w:t>
      </w:r>
      <w:r>
        <w:t>»</w:t>
      </w:r>
      <w:r w:rsidRPr="00812F64">
        <w:t xml:space="preserve"> по результатам конкурса» конкурсной комиссией в период с «___» ________ 20___г. по «_</w:t>
      </w:r>
      <w:r>
        <w:t>___» _________ 20___г. произведе</w:t>
      </w:r>
      <w:r w:rsidRPr="00812F64">
        <w:t xml:space="preserve">н отбор кандидатов </w:t>
      </w:r>
      <w:r>
        <w:t>на</w:t>
      </w:r>
      <w:r w:rsidRPr="00812F64">
        <w:t xml:space="preserve"> должност</w:t>
      </w:r>
      <w:r>
        <w:t>ь главы</w:t>
      </w:r>
      <w:r w:rsidRPr="00812F64">
        <w:t xml:space="preserve"> муниципального образования </w:t>
      </w:r>
      <w:r>
        <w:t>«</w:t>
      </w:r>
      <w:proofErr w:type="spellStart"/>
      <w:r w:rsidR="001A3CFB">
        <w:t>Натырбовское</w:t>
      </w:r>
      <w:proofErr w:type="spellEnd"/>
      <w:r w:rsidR="001A3CFB">
        <w:t xml:space="preserve"> сельское</w:t>
      </w:r>
      <w:proofErr w:type="gramEnd"/>
      <w:r w:rsidR="001A3CFB">
        <w:t xml:space="preserve"> поселение</w:t>
      </w:r>
      <w:r>
        <w:t>»</w:t>
      </w:r>
      <w:r w:rsidRPr="00812F64">
        <w:t>.</w:t>
      </w:r>
    </w:p>
    <w:p w:rsidR="006A4FF7" w:rsidRPr="00812F64" w:rsidRDefault="006A4FF7" w:rsidP="006A4FF7">
      <w:pPr>
        <w:ind w:firstLine="567"/>
        <w:jc w:val="both"/>
      </w:pPr>
      <w:r w:rsidRPr="00812F64">
        <w:rPr>
          <w:b/>
        </w:rPr>
        <w:t>В ходе подготовки к проведению конкурса:</w:t>
      </w:r>
    </w:p>
    <w:p w:rsidR="006A4FF7" w:rsidRPr="00812F64" w:rsidRDefault="006A4FF7" w:rsidP="006A4FF7">
      <w:pPr>
        <w:ind w:firstLine="567"/>
        <w:jc w:val="both"/>
      </w:pPr>
      <w:r w:rsidRPr="00812F64">
        <w:t>Поступило заявок на участие в конкурсе ___________</w:t>
      </w:r>
    </w:p>
    <w:p w:rsidR="006A4FF7" w:rsidRPr="00812F64" w:rsidRDefault="006A4FF7" w:rsidP="006A4FF7">
      <w:pPr>
        <w:ind w:firstLine="567"/>
        <w:jc w:val="both"/>
      </w:pPr>
      <w:r w:rsidRPr="00812F64">
        <w:t>Зарегистрировано кандидатов на участие в конкурсе ________</w:t>
      </w:r>
    </w:p>
    <w:p w:rsidR="006A4FF7" w:rsidRPr="00812F64" w:rsidRDefault="006A4FF7" w:rsidP="006A4FF7">
      <w:pPr>
        <w:ind w:firstLine="567"/>
        <w:jc w:val="both"/>
      </w:pPr>
      <w:r w:rsidRPr="00812F64">
        <w:t>Отказано в регистрации кандидатов на участие в конкурсе _______</w:t>
      </w:r>
    </w:p>
    <w:p w:rsidR="006A4FF7" w:rsidRPr="00812F64" w:rsidRDefault="006A4FF7" w:rsidP="006A4FF7">
      <w:pPr>
        <w:ind w:firstLine="567"/>
        <w:jc w:val="both"/>
        <w:rPr>
          <w:b/>
        </w:rPr>
      </w:pPr>
      <w:r w:rsidRPr="00812F64">
        <w:t>Приняло участие в конкурсе _______ кандидатов</w:t>
      </w:r>
    </w:p>
    <w:p w:rsidR="006838FE" w:rsidRDefault="006838FE" w:rsidP="006A4FF7">
      <w:pPr>
        <w:ind w:firstLine="567"/>
        <w:jc w:val="both"/>
        <w:rPr>
          <w:b/>
        </w:rPr>
      </w:pPr>
    </w:p>
    <w:p w:rsidR="006A4FF7" w:rsidRDefault="006A4FF7" w:rsidP="006A4FF7">
      <w:pPr>
        <w:ind w:firstLine="567"/>
        <w:jc w:val="both"/>
        <w:rPr>
          <w:b/>
        </w:rPr>
      </w:pPr>
      <w:r w:rsidRPr="00812F64">
        <w:rPr>
          <w:b/>
        </w:rPr>
        <w:t>При проведении конкурса кандидаты набрали следующее количество баллов:</w:t>
      </w:r>
    </w:p>
    <w:p w:rsidR="006838FE" w:rsidRPr="00812F64" w:rsidRDefault="006838FE" w:rsidP="006A4FF7">
      <w:pPr>
        <w:ind w:firstLine="567"/>
        <w:jc w:val="both"/>
        <w:rPr>
          <w:b/>
        </w:rPr>
      </w:pPr>
    </w:p>
    <w:p w:rsidR="006A4FF7" w:rsidRPr="00812F64" w:rsidRDefault="006A4FF7" w:rsidP="006A4FF7">
      <w:pPr>
        <w:pStyle w:val="18"/>
        <w:numPr>
          <w:ilvl w:val="0"/>
          <w:numId w:val="9"/>
        </w:numPr>
        <w:tabs>
          <w:tab w:val="left" w:pos="284"/>
        </w:tabs>
        <w:ind w:left="0" w:firstLine="0"/>
        <w:jc w:val="both"/>
        <w:rPr>
          <w:sz w:val="20"/>
          <w:szCs w:val="20"/>
        </w:rPr>
      </w:pPr>
      <w:r w:rsidRPr="00812F64">
        <w:rPr>
          <w:b/>
        </w:rPr>
        <w:t xml:space="preserve">_________________________________________________                   </w:t>
      </w:r>
      <w:r>
        <w:rPr>
          <w:b/>
        </w:rPr>
        <w:t xml:space="preserve">     </w:t>
      </w:r>
      <w:r w:rsidRPr="00812F64">
        <w:rPr>
          <w:b/>
        </w:rPr>
        <w:t xml:space="preserve"> _______________</w:t>
      </w:r>
    </w:p>
    <w:p w:rsidR="006A4FF7" w:rsidRPr="00812F64" w:rsidRDefault="006A4FF7" w:rsidP="006A4FF7">
      <w:pPr>
        <w:pStyle w:val="18"/>
        <w:rPr>
          <w:b/>
        </w:rPr>
      </w:pPr>
      <w:r w:rsidRPr="00812F64">
        <w:rPr>
          <w:sz w:val="20"/>
          <w:szCs w:val="20"/>
        </w:rPr>
        <w:t xml:space="preserve">                                               Ф.И.О. кандидата                                                                               количество баллов</w:t>
      </w:r>
    </w:p>
    <w:p w:rsidR="006A4FF7" w:rsidRPr="00812F64" w:rsidRDefault="006A4FF7" w:rsidP="006A4FF7">
      <w:pPr>
        <w:pStyle w:val="18"/>
        <w:rPr>
          <w:sz w:val="20"/>
          <w:szCs w:val="20"/>
        </w:rPr>
      </w:pPr>
      <w:r w:rsidRPr="00812F64">
        <w:t>2</w:t>
      </w:r>
      <w:r w:rsidRPr="00812F64">
        <w:rPr>
          <w:b/>
        </w:rPr>
        <w:t>. ___________________________________________________                      _______________</w:t>
      </w:r>
    </w:p>
    <w:p w:rsidR="006A4FF7" w:rsidRPr="00812F64" w:rsidRDefault="006A4FF7" w:rsidP="006A4FF7">
      <w:pPr>
        <w:pStyle w:val="18"/>
        <w:rPr>
          <w:b/>
        </w:rPr>
      </w:pPr>
      <w:r w:rsidRPr="00812F64">
        <w:rPr>
          <w:sz w:val="20"/>
          <w:szCs w:val="20"/>
        </w:rPr>
        <w:t xml:space="preserve">                                               Ф.И.О. кандидата                                                                           </w:t>
      </w:r>
      <w:r>
        <w:rPr>
          <w:sz w:val="20"/>
          <w:szCs w:val="20"/>
        </w:rPr>
        <w:t xml:space="preserve">  </w:t>
      </w:r>
      <w:r w:rsidRPr="00812F64">
        <w:rPr>
          <w:sz w:val="20"/>
          <w:szCs w:val="20"/>
        </w:rPr>
        <w:t xml:space="preserve">  количество баллов</w:t>
      </w:r>
    </w:p>
    <w:p w:rsidR="006A4FF7" w:rsidRPr="00812F64" w:rsidRDefault="006A4FF7" w:rsidP="006A4FF7">
      <w:pPr>
        <w:pStyle w:val="18"/>
        <w:rPr>
          <w:sz w:val="20"/>
          <w:szCs w:val="20"/>
        </w:rPr>
      </w:pPr>
      <w:r w:rsidRPr="00812F64">
        <w:t>3.</w:t>
      </w:r>
      <w:r w:rsidRPr="00812F64">
        <w:rPr>
          <w:b/>
        </w:rPr>
        <w:t xml:space="preserve"> ___________________________________________________                      _______________</w:t>
      </w:r>
    </w:p>
    <w:p w:rsidR="006A4FF7" w:rsidRDefault="006A4FF7" w:rsidP="006A4FF7">
      <w:pPr>
        <w:pStyle w:val="18"/>
        <w:rPr>
          <w:sz w:val="20"/>
          <w:szCs w:val="20"/>
        </w:rPr>
      </w:pPr>
      <w:r w:rsidRPr="00812F64">
        <w:rPr>
          <w:sz w:val="20"/>
          <w:szCs w:val="20"/>
        </w:rPr>
        <w:t xml:space="preserve">                                               Ф.И.О. кандидата                                                                               количество баллов</w:t>
      </w:r>
    </w:p>
    <w:p w:rsidR="006838FE" w:rsidRPr="00812F64" w:rsidRDefault="006838FE" w:rsidP="006838FE">
      <w:pPr>
        <w:pStyle w:val="18"/>
        <w:rPr>
          <w:sz w:val="20"/>
          <w:szCs w:val="20"/>
        </w:rPr>
      </w:pPr>
      <w:r w:rsidRPr="006838FE">
        <w:t>4</w:t>
      </w:r>
      <w:r w:rsidRPr="00812F64">
        <w:rPr>
          <w:b/>
        </w:rPr>
        <w:t>. ___________________________________________________                      _______________</w:t>
      </w:r>
    </w:p>
    <w:p w:rsidR="006838FE" w:rsidRPr="00812F64" w:rsidRDefault="006838FE" w:rsidP="006838FE">
      <w:pPr>
        <w:pStyle w:val="18"/>
        <w:rPr>
          <w:b/>
        </w:rPr>
      </w:pPr>
      <w:r w:rsidRPr="00812F64">
        <w:rPr>
          <w:sz w:val="20"/>
          <w:szCs w:val="20"/>
        </w:rPr>
        <w:t xml:space="preserve">                                               Ф.И.О. кандидата                                                                           </w:t>
      </w:r>
      <w:r>
        <w:rPr>
          <w:sz w:val="20"/>
          <w:szCs w:val="20"/>
        </w:rPr>
        <w:t xml:space="preserve">  </w:t>
      </w:r>
      <w:r w:rsidRPr="00812F64">
        <w:rPr>
          <w:sz w:val="20"/>
          <w:szCs w:val="20"/>
        </w:rPr>
        <w:t xml:space="preserve">  количество баллов</w:t>
      </w:r>
    </w:p>
    <w:p w:rsidR="006838FE" w:rsidRPr="00812F64" w:rsidRDefault="006838FE" w:rsidP="006838FE">
      <w:pPr>
        <w:pStyle w:val="18"/>
        <w:rPr>
          <w:sz w:val="20"/>
          <w:szCs w:val="20"/>
        </w:rPr>
      </w:pPr>
      <w:r>
        <w:t>5</w:t>
      </w:r>
      <w:r w:rsidRPr="00812F64">
        <w:t>.</w:t>
      </w:r>
      <w:r w:rsidRPr="00812F64">
        <w:rPr>
          <w:b/>
        </w:rPr>
        <w:t xml:space="preserve"> ___________________________________________________                      _______________</w:t>
      </w:r>
    </w:p>
    <w:p w:rsidR="006838FE" w:rsidRDefault="006838FE" w:rsidP="006838FE">
      <w:pPr>
        <w:pStyle w:val="18"/>
        <w:rPr>
          <w:sz w:val="20"/>
          <w:szCs w:val="20"/>
        </w:rPr>
      </w:pPr>
      <w:r w:rsidRPr="00812F64">
        <w:rPr>
          <w:sz w:val="20"/>
          <w:szCs w:val="20"/>
        </w:rPr>
        <w:t xml:space="preserve">                                               Ф.И.О. кандидата                                                                               количество баллов</w:t>
      </w:r>
    </w:p>
    <w:p w:rsidR="006A4FF7" w:rsidRPr="00812F64" w:rsidRDefault="006A4FF7" w:rsidP="006A4FF7">
      <w:pPr>
        <w:pStyle w:val="18"/>
        <w:rPr>
          <w:b/>
        </w:rPr>
      </w:pPr>
    </w:p>
    <w:p w:rsidR="006A4FF7" w:rsidRPr="002B4D17" w:rsidRDefault="006A4FF7" w:rsidP="006A4FF7">
      <w:pPr>
        <w:pStyle w:val="18"/>
        <w:ind w:firstLine="567"/>
        <w:jc w:val="both"/>
      </w:pPr>
      <w:r w:rsidRPr="002B4D17">
        <w:t xml:space="preserve">По результатам конкурса конкурсной комиссией отобраны </w:t>
      </w:r>
      <w:r w:rsidRPr="007B7456">
        <w:rPr>
          <w:b/>
        </w:rPr>
        <w:t xml:space="preserve">2 </w:t>
      </w:r>
      <w:r w:rsidRPr="002B4D17">
        <w:t xml:space="preserve">(два) кандидата </w:t>
      </w:r>
      <w:r>
        <w:t>на должность</w:t>
      </w:r>
      <w:r w:rsidRPr="002B4D17">
        <w:t xml:space="preserve"> </w:t>
      </w:r>
      <w:r>
        <w:t>г</w:t>
      </w:r>
      <w:r w:rsidRPr="002B4D17">
        <w:t>лавы муниципального образования «</w:t>
      </w:r>
      <w:proofErr w:type="spellStart"/>
      <w:r w:rsidR="001A3CFB">
        <w:t>Натырбовское</w:t>
      </w:r>
      <w:proofErr w:type="spellEnd"/>
      <w:r w:rsidR="001A3CFB">
        <w:t xml:space="preserve"> сельское поселение</w:t>
      </w:r>
      <w:r w:rsidRPr="002B4D17">
        <w:t>»</w:t>
      </w:r>
      <w:r>
        <w:t>,</w:t>
      </w:r>
      <w:r w:rsidRPr="002B4D17">
        <w:t xml:space="preserve"> кандидатуры которых предлагаются Совету народных депутатов муниципального образования «</w:t>
      </w:r>
      <w:proofErr w:type="spellStart"/>
      <w:r w:rsidR="00C86DA7">
        <w:t>Натырбовское</w:t>
      </w:r>
      <w:proofErr w:type="spellEnd"/>
      <w:r w:rsidR="00C86DA7">
        <w:t xml:space="preserve"> сельское поселение</w:t>
      </w:r>
      <w:r w:rsidRPr="002B4D17">
        <w:t>» для проведения выборов, назначенных на «___</w:t>
      </w:r>
      <w:r w:rsidR="006838FE">
        <w:t>_</w:t>
      </w:r>
      <w:r w:rsidRPr="002B4D17">
        <w:t>» _________ 20___г.</w:t>
      </w:r>
    </w:p>
    <w:p w:rsidR="006A4FF7" w:rsidRPr="00812F64" w:rsidRDefault="006A4FF7" w:rsidP="006A4FF7">
      <w:pPr>
        <w:pStyle w:val="18"/>
        <w:jc w:val="both"/>
        <w:rPr>
          <w:b/>
        </w:rPr>
      </w:pPr>
    </w:p>
    <w:p w:rsidR="006A4FF7" w:rsidRPr="00812F64" w:rsidRDefault="006A4FF7" w:rsidP="006A4FF7">
      <w:pPr>
        <w:pStyle w:val="18"/>
        <w:numPr>
          <w:ilvl w:val="0"/>
          <w:numId w:val="10"/>
        </w:numPr>
        <w:tabs>
          <w:tab w:val="left" w:pos="142"/>
          <w:tab w:val="left" w:pos="284"/>
        </w:tabs>
        <w:ind w:left="0" w:firstLine="0"/>
        <w:jc w:val="both"/>
        <w:rPr>
          <w:sz w:val="20"/>
          <w:szCs w:val="20"/>
        </w:rPr>
      </w:pPr>
      <w:r w:rsidRPr="00812F64">
        <w:rPr>
          <w:b/>
        </w:rPr>
        <w:lastRenderedPageBreak/>
        <w:t xml:space="preserve">__________________________________________________            </w:t>
      </w:r>
      <w:r>
        <w:rPr>
          <w:b/>
        </w:rPr>
        <w:t xml:space="preserve">    </w:t>
      </w:r>
      <w:r w:rsidRPr="00812F64">
        <w:rPr>
          <w:b/>
        </w:rPr>
        <w:t xml:space="preserve">   _______________</w:t>
      </w:r>
    </w:p>
    <w:p w:rsidR="006A4FF7" w:rsidRPr="00812F64" w:rsidRDefault="006A4FF7" w:rsidP="006A4FF7">
      <w:pPr>
        <w:pStyle w:val="18"/>
        <w:rPr>
          <w:b/>
        </w:rPr>
      </w:pPr>
      <w:r w:rsidRPr="00812F64">
        <w:rPr>
          <w:sz w:val="20"/>
          <w:szCs w:val="20"/>
        </w:rPr>
        <w:t xml:space="preserve">                                               Ф.И.О. кандидата                                                                                количество баллов</w:t>
      </w:r>
    </w:p>
    <w:p w:rsidR="006A4FF7" w:rsidRPr="00812F64" w:rsidRDefault="006A4FF7" w:rsidP="006A4FF7">
      <w:pPr>
        <w:pStyle w:val="18"/>
        <w:rPr>
          <w:sz w:val="20"/>
          <w:szCs w:val="20"/>
        </w:rPr>
      </w:pPr>
      <w:r w:rsidRPr="00D76275">
        <w:t>2.</w:t>
      </w:r>
      <w:r w:rsidRPr="00812F64">
        <w:rPr>
          <w:b/>
        </w:rPr>
        <w:t xml:space="preserve"> _______________________________________________</w:t>
      </w:r>
      <w:r>
        <w:rPr>
          <w:b/>
        </w:rPr>
        <w:t>__</w:t>
      </w:r>
      <w:r w:rsidRPr="00812F64">
        <w:rPr>
          <w:b/>
        </w:rPr>
        <w:t>___                     _______________</w:t>
      </w:r>
    </w:p>
    <w:p w:rsidR="006A4FF7" w:rsidRPr="00812F64" w:rsidRDefault="006A4FF7" w:rsidP="006A4FF7">
      <w:pPr>
        <w:pStyle w:val="18"/>
        <w:rPr>
          <w:sz w:val="20"/>
          <w:szCs w:val="20"/>
        </w:rPr>
      </w:pPr>
      <w:r w:rsidRPr="00812F64">
        <w:rPr>
          <w:sz w:val="20"/>
          <w:szCs w:val="20"/>
        </w:rPr>
        <w:t xml:space="preserve">                                               Ф.И.О. кандидата                                                                                количество баллов</w:t>
      </w:r>
    </w:p>
    <w:p w:rsidR="006A4FF7" w:rsidRPr="00812F64" w:rsidRDefault="006A4FF7" w:rsidP="006A4FF7">
      <w:pPr>
        <w:pStyle w:val="18"/>
        <w:rPr>
          <w:sz w:val="20"/>
          <w:szCs w:val="20"/>
        </w:rPr>
      </w:pPr>
    </w:p>
    <w:p w:rsidR="006A4FF7" w:rsidRPr="00812F64" w:rsidRDefault="006A4FF7" w:rsidP="006A4FF7">
      <w:pPr>
        <w:pStyle w:val="ConsPlusNormal"/>
      </w:pPr>
    </w:p>
    <w:p w:rsidR="006A4FF7" w:rsidRPr="00812F64" w:rsidRDefault="006A4FF7" w:rsidP="006A4FF7">
      <w:pPr>
        <w:pStyle w:val="ConsPlusNormal"/>
        <w:rPr>
          <w:rFonts w:ascii="Times New Roman" w:hAnsi="Times New Roman" w:cs="Times New Roman"/>
          <w:sz w:val="24"/>
          <w:szCs w:val="24"/>
        </w:rPr>
      </w:pPr>
      <w:r w:rsidRPr="00812F64">
        <w:rPr>
          <w:rFonts w:ascii="Times New Roman" w:hAnsi="Times New Roman" w:cs="Times New Roman"/>
          <w:b/>
          <w:sz w:val="24"/>
          <w:szCs w:val="24"/>
        </w:rPr>
        <w:t>Приложения:</w:t>
      </w:r>
    </w:p>
    <w:p w:rsidR="006A4FF7" w:rsidRDefault="006A4FF7" w:rsidP="006A4FF7">
      <w:pPr>
        <w:pStyle w:val="ConsPlusNormal"/>
        <w:ind w:left="284" w:hanging="284"/>
        <w:jc w:val="both"/>
        <w:rPr>
          <w:rFonts w:ascii="Times New Roman" w:hAnsi="Times New Roman" w:cs="Times New Roman"/>
          <w:sz w:val="24"/>
          <w:szCs w:val="24"/>
        </w:rPr>
      </w:pPr>
      <w:r w:rsidRPr="00812F64">
        <w:rPr>
          <w:rFonts w:ascii="Times New Roman" w:hAnsi="Times New Roman" w:cs="Times New Roman"/>
          <w:sz w:val="24"/>
          <w:szCs w:val="24"/>
        </w:rPr>
        <w:t>1. Документы кандидата __________________________________________________, на ____ листах</w:t>
      </w:r>
      <w:proofErr w:type="gramStart"/>
      <w:r w:rsidRPr="00812F64">
        <w:rPr>
          <w:rFonts w:ascii="Times New Roman" w:hAnsi="Times New Roman" w:cs="Times New Roman"/>
          <w:sz w:val="24"/>
          <w:szCs w:val="24"/>
        </w:rPr>
        <w:t>.</w:t>
      </w:r>
      <w:proofErr w:type="gramEnd"/>
      <w:r w:rsidRPr="00812F64">
        <w:rPr>
          <w:rFonts w:ascii="Times New Roman" w:hAnsi="Times New Roman" w:cs="Times New Roman"/>
          <w:sz w:val="24"/>
          <w:szCs w:val="24"/>
        </w:rPr>
        <w:t xml:space="preserve"> (</w:t>
      </w:r>
      <w:proofErr w:type="gramStart"/>
      <w:r w:rsidRPr="00812F64">
        <w:rPr>
          <w:rFonts w:ascii="Times New Roman" w:hAnsi="Times New Roman" w:cs="Times New Roman"/>
        </w:rPr>
        <w:t>д</w:t>
      </w:r>
      <w:proofErr w:type="gramEnd"/>
      <w:r w:rsidRPr="00812F64">
        <w:rPr>
          <w:rFonts w:ascii="Times New Roman" w:hAnsi="Times New Roman" w:cs="Times New Roman"/>
        </w:rPr>
        <w:t>окументы каждого кандидата, представленные в конкурсную комиссию должны быть сформированы в отдельную папку с пронумерованными листами и описью</w:t>
      </w:r>
      <w:r w:rsidRPr="00812F64">
        <w:rPr>
          <w:rFonts w:ascii="Times New Roman" w:hAnsi="Times New Roman" w:cs="Times New Roman"/>
          <w:sz w:val="24"/>
          <w:szCs w:val="24"/>
        </w:rPr>
        <w:t>)</w:t>
      </w:r>
      <w:r w:rsidR="00C67D9C">
        <w:rPr>
          <w:rFonts w:ascii="Times New Roman" w:hAnsi="Times New Roman" w:cs="Times New Roman"/>
          <w:sz w:val="24"/>
          <w:szCs w:val="24"/>
        </w:rPr>
        <w:t>;</w:t>
      </w:r>
    </w:p>
    <w:p w:rsidR="00C67D9C" w:rsidRDefault="006A4FF7" w:rsidP="00C67D9C">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C67D9C" w:rsidRPr="00812F64">
        <w:rPr>
          <w:rFonts w:ascii="Times New Roman" w:hAnsi="Times New Roman" w:cs="Times New Roman"/>
          <w:sz w:val="24"/>
          <w:szCs w:val="24"/>
        </w:rPr>
        <w:t>Документы кандидата __________________________________________________, на ____ листах</w:t>
      </w:r>
      <w:proofErr w:type="gramStart"/>
      <w:r w:rsidR="00C67D9C" w:rsidRPr="00812F64">
        <w:rPr>
          <w:rFonts w:ascii="Times New Roman" w:hAnsi="Times New Roman" w:cs="Times New Roman"/>
          <w:sz w:val="24"/>
          <w:szCs w:val="24"/>
        </w:rPr>
        <w:t>.</w:t>
      </w:r>
      <w:proofErr w:type="gramEnd"/>
      <w:r w:rsidR="00C67D9C" w:rsidRPr="00812F64">
        <w:rPr>
          <w:rFonts w:ascii="Times New Roman" w:hAnsi="Times New Roman" w:cs="Times New Roman"/>
          <w:sz w:val="24"/>
          <w:szCs w:val="24"/>
        </w:rPr>
        <w:t xml:space="preserve"> (</w:t>
      </w:r>
      <w:proofErr w:type="gramStart"/>
      <w:r w:rsidR="00C67D9C" w:rsidRPr="00812F64">
        <w:rPr>
          <w:rFonts w:ascii="Times New Roman" w:hAnsi="Times New Roman" w:cs="Times New Roman"/>
        </w:rPr>
        <w:t>д</w:t>
      </w:r>
      <w:proofErr w:type="gramEnd"/>
      <w:r w:rsidR="00C67D9C" w:rsidRPr="00812F64">
        <w:rPr>
          <w:rFonts w:ascii="Times New Roman" w:hAnsi="Times New Roman" w:cs="Times New Roman"/>
        </w:rPr>
        <w:t>окументы каждого кандидата, представленные в конкурсную комиссию должны быть сформированы в отдельную папку с пронумерованными листами и описью</w:t>
      </w:r>
      <w:r w:rsidR="00C67D9C" w:rsidRPr="00812F64">
        <w:rPr>
          <w:rFonts w:ascii="Times New Roman" w:hAnsi="Times New Roman" w:cs="Times New Roman"/>
          <w:sz w:val="24"/>
          <w:szCs w:val="24"/>
        </w:rPr>
        <w:t>)</w:t>
      </w:r>
      <w:r w:rsidR="00C67D9C">
        <w:rPr>
          <w:rFonts w:ascii="Times New Roman" w:hAnsi="Times New Roman" w:cs="Times New Roman"/>
          <w:sz w:val="24"/>
          <w:szCs w:val="24"/>
        </w:rPr>
        <w:t>;</w:t>
      </w:r>
    </w:p>
    <w:p w:rsidR="006A4FF7" w:rsidRPr="00812F64" w:rsidRDefault="00C67D9C" w:rsidP="006A4FF7">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6A4FF7" w:rsidRPr="00812F64">
        <w:rPr>
          <w:rFonts w:ascii="Times New Roman" w:hAnsi="Times New Roman" w:cs="Times New Roman"/>
          <w:sz w:val="24"/>
          <w:szCs w:val="24"/>
        </w:rPr>
        <w:t xml:space="preserve">Результаты тестирования кандидатов </w:t>
      </w:r>
      <w:r w:rsidR="006A4FF7">
        <w:rPr>
          <w:rFonts w:ascii="Times New Roman" w:hAnsi="Times New Roman" w:cs="Times New Roman"/>
          <w:sz w:val="24"/>
          <w:szCs w:val="24"/>
        </w:rPr>
        <w:t>на должность</w:t>
      </w:r>
      <w:r w:rsidR="006A4FF7" w:rsidRPr="00812F64">
        <w:rPr>
          <w:rFonts w:ascii="Times New Roman" w:hAnsi="Times New Roman" w:cs="Times New Roman"/>
          <w:sz w:val="24"/>
          <w:szCs w:val="24"/>
        </w:rPr>
        <w:t xml:space="preserve"> </w:t>
      </w:r>
      <w:r w:rsidR="006A4FF7">
        <w:rPr>
          <w:rFonts w:ascii="Times New Roman" w:hAnsi="Times New Roman" w:cs="Times New Roman"/>
          <w:sz w:val="24"/>
          <w:szCs w:val="24"/>
        </w:rPr>
        <w:t>главы</w:t>
      </w:r>
      <w:r w:rsidR="006A4FF7" w:rsidRPr="00812F64">
        <w:rPr>
          <w:rFonts w:ascii="Times New Roman" w:hAnsi="Times New Roman" w:cs="Times New Roman"/>
          <w:sz w:val="24"/>
          <w:szCs w:val="24"/>
        </w:rPr>
        <w:t xml:space="preserve"> муниципального образования </w:t>
      </w:r>
      <w:r w:rsidR="006A4FF7">
        <w:rPr>
          <w:rFonts w:ascii="Times New Roman" w:hAnsi="Times New Roman" w:cs="Times New Roman"/>
          <w:sz w:val="24"/>
          <w:szCs w:val="24"/>
        </w:rPr>
        <w:t>«</w:t>
      </w:r>
      <w:proofErr w:type="spellStart"/>
      <w:r w:rsidR="00C86DA7">
        <w:rPr>
          <w:rFonts w:ascii="Times New Roman" w:hAnsi="Times New Roman" w:cs="Times New Roman"/>
          <w:sz w:val="24"/>
          <w:szCs w:val="24"/>
        </w:rPr>
        <w:t>Натырбовское</w:t>
      </w:r>
      <w:proofErr w:type="spellEnd"/>
      <w:r w:rsidR="00C86DA7">
        <w:rPr>
          <w:rFonts w:ascii="Times New Roman" w:hAnsi="Times New Roman" w:cs="Times New Roman"/>
          <w:sz w:val="24"/>
          <w:szCs w:val="24"/>
        </w:rPr>
        <w:t xml:space="preserve"> сельское поселение</w:t>
      </w:r>
      <w:r w:rsidR="006A4FF7">
        <w:rPr>
          <w:rFonts w:ascii="Times New Roman" w:hAnsi="Times New Roman" w:cs="Times New Roman"/>
          <w:sz w:val="24"/>
          <w:szCs w:val="24"/>
        </w:rPr>
        <w:t>»</w:t>
      </w:r>
      <w:r w:rsidR="006A4FF7" w:rsidRPr="00812F64">
        <w:rPr>
          <w:rFonts w:ascii="Times New Roman" w:hAnsi="Times New Roman" w:cs="Times New Roman"/>
          <w:sz w:val="24"/>
          <w:szCs w:val="24"/>
        </w:rPr>
        <w:t xml:space="preserve"> с приложением заполненных кандидатами тестовых листов.</w:t>
      </w:r>
    </w:p>
    <w:p w:rsidR="006A4FF7" w:rsidRPr="00812F64" w:rsidRDefault="00C67D9C" w:rsidP="006A4FF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006A4FF7">
        <w:rPr>
          <w:rFonts w:ascii="Times New Roman" w:hAnsi="Times New Roman" w:cs="Times New Roman"/>
          <w:sz w:val="24"/>
          <w:szCs w:val="24"/>
        </w:rPr>
        <w:t>.</w:t>
      </w:r>
      <w:r w:rsidR="006A4FF7" w:rsidRPr="00812F64">
        <w:rPr>
          <w:rFonts w:ascii="Times New Roman" w:hAnsi="Times New Roman" w:cs="Times New Roman"/>
          <w:sz w:val="24"/>
          <w:szCs w:val="24"/>
        </w:rPr>
        <w:t xml:space="preserve"> Оценочные листы членов конкурсной комиссии;</w:t>
      </w:r>
    </w:p>
    <w:p w:rsidR="006A4FF7" w:rsidRPr="00812F64" w:rsidRDefault="00C67D9C" w:rsidP="006A4FF7">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5</w:t>
      </w:r>
      <w:r w:rsidR="006A4FF7" w:rsidRPr="00812F64">
        <w:rPr>
          <w:rFonts w:ascii="Times New Roman" w:hAnsi="Times New Roman" w:cs="Times New Roman"/>
          <w:sz w:val="24"/>
          <w:szCs w:val="24"/>
        </w:rPr>
        <w:t>. Сводный оценочный лист</w:t>
      </w:r>
      <w:r w:rsidR="006A4FF7" w:rsidRPr="00812F64">
        <w:rPr>
          <w:rFonts w:ascii="Times New Roman" w:hAnsi="Times New Roman" w:cs="Times New Roman"/>
          <w:b/>
          <w:sz w:val="24"/>
          <w:szCs w:val="24"/>
        </w:rPr>
        <w:t xml:space="preserve"> </w:t>
      </w:r>
      <w:r w:rsidR="006A4FF7" w:rsidRPr="00812F64">
        <w:rPr>
          <w:rFonts w:ascii="Times New Roman" w:hAnsi="Times New Roman" w:cs="Times New Roman"/>
          <w:sz w:val="24"/>
          <w:szCs w:val="24"/>
        </w:rPr>
        <w:t xml:space="preserve">конкурсной комиссии о результатах конкурса по отбору кандидатур </w:t>
      </w:r>
      <w:r w:rsidR="006A4FF7">
        <w:rPr>
          <w:rFonts w:ascii="Times New Roman" w:hAnsi="Times New Roman" w:cs="Times New Roman"/>
          <w:sz w:val="24"/>
          <w:szCs w:val="24"/>
        </w:rPr>
        <w:t xml:space="preserve">на </w:t>
      </w:r>
      <w:r w:rsidR="006A4FF7" w:rsidRPr="00812F64">
        <w:rPr>
          <w:rFonts w:ascii="Times New Roman" w:hAnsi="Times New Roman" w:cs="Times New Roman"/>
          <w:sz w:val="24"/>
          <w:szCs w:val="24"/>
        </w:rPr>
        <w:t>должност</w:t>
      </w:r>
      <w:r w:rsidR="006A4FF7">
        <w:rPr>
          <w:rFonts w:ascii="Times New Roman" w:hAnsi="Times New Roman" w:cs="Times New Roman"/>
          <w:sz w:val="24"/>
          <w:szCs w:val="24"/>
        </w:rPr>
        <w:t>ь</w:t>
      </w:r>
      <w:r w:rsidR="006A4FF7" w:rsidRPr="00812F64">
        <w:rPr>
          <w:rFonts w:ascii="Times New Roman" w:hAnsi="Times New Roman" w:cs="Times New Roman"/>
          <w:sz w:val="24"/>
          <w:szCs w:val="24"/>
        </w:rPr>
        <w:t xml:space="preserve"> </w:t>
      </w:r>
      <w:r w:rsidR="006A4FF7">
        <w:rPr>
          <w:rFonts w:ascii="Times New Roman" w:hAnsi="Times New Roman" w:cs="Times New Roman"/>
          <w:sz w:val="24"/>
          <w:szCs w:val="24"/>
        </w:rPr>
        <w:t>главы</w:t>
      </w:r>
      <w:r w:rsidR="006A4FF7" w:rsidRPr="00812F64">
        <w:rPr>
          <w:rFonts w:ascii="Times New Roman" w:hAnsi="Times New Roman" w:cs="Times New Roman"/>
          <w:sz w:val="24"/>
          <w:szCs w:val="24"/>
        </w:rPr>
        <w:t xml:space="preserve"> муниципального образования </w:t>
      </w:r>
      <w:r w:rsidR="006A4FF7">
        <w:rPr>
          <w:rFonts w:ascii="Times New Roman" w:hAnsi="Times New Roman" w:cs="Times New Roman"/>
          <w:sz w:val="24"/>
          <w:szCs w:val="24"/>
        </w:rPr>
        <w:t>«</w:t>
      </w:r>
      <w:proofErr w:type="spellStart"/>
      <w:r w:rsidR="00C86DA7">
        <w:rPr>
          <w:rFonts w:ascii="Times New Roman" w:hAnsi="Times New Roman" w:cs="Times New Roman"/>
          <w:sz w:val="24"/>
          <w:szCs w:val="24"/>
        </w:rPr>
        <w:t>Натырбовское</w:t>
      </w:r>
      <w:proofErr w:type="spellEnd"/>
      <w:r w:rsidR="00C86DA7">
        <w:rPr>
          <w:rFonts w:ascii="Times New Roman" w:hAnsi="Times New Roman" w:cs="Times New Roman"/>
          <w:sz w:val="24"/>
          <w:szCs w:val="24"/>
        </w:rPr>
        <w:t xml:space="preserve"> сельское поселение</w:t>
      </w:r>
      <w:r w:rsidR="006A4FF7">
        <w:rPr>
          <w:rFonts w:ascii="Times New Roman" w:hAnsi="Times New Roman" w:cs="Times New Roman"/>
          <w:sz w:val="24"/>
          <w:szCs w:val="24"/>
        </w:rPr>
        <w:t>»</w:t>
      </w:r>
      <w:r w:rsidR="006A4FF7" w:rsidRPr="00812F64">
        <w:rPr>
          <w:rFonts w:ascii="Times New Roman" w:hAnsi="Times New Roman" w:cs="Times New Roman"/>
          <w:sz w:val="24"/>
          <w:szCs w:val="24"/>
        </w:rPr>
        <w:t>, на ____ листах.</w:t>
      </w:r>
    </w:p>
    <w:p w:rsidR="006A4FF7" w:rsidRPr="00812F64" w:rsidRDefault="00C67D9C" w:rsidP="006A4FF7">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6</w:t>
      </w:r>
      <w:r w:rsidR="006A4FF7" w:rsidRPr="00812F64">
        <w:rPr>
          <w:rFonts w:ascii="Times New Roman" w:hAnsi="Times New Roman" w:cs="Times New Roman"/>
          <w:sz w:val="24"/>
          <w:szCs w:val="24"/>
        </w:rPr>
        <w:t xml:space="preserve">. Протокол конкурсной комиссии по отбору </w:t>
      </w:r>
      <w:r w:rsidR="006A4FF7" w:rsidRPr="00BB6525">
        <w:rPr>
          <w:rFonts w:ascii="Times New Roman" w:hAnsi="Times New Roman" w:cs="Times New Roman"/>
          <w:sz w:val="24"/>
          <w:szCs w:val="24"/>
        </w:rPr>
        <w:t xml:space="preserve">кандидатур на должность главы </w:t>
      </w:r>
      <w:r w:rsidR="006A4FF7" w:rsidRPr="00812F64">
        <w:rPr>
          <w:rFonts w:ascii="Times New Roman" w:hAnsi="Times New Roman" w:cs="Times New Roman"/>
          <w:sz w:val="24"/>
          <w:szCs w:val="24"/>
        </w:rPr>
        <w:t xml:space="preserve">муниципального образования </w:t>
      </w:r>
      <w:r w:rsidR="006A4FF7">
        <w:rPr>
          <w:rFonts w:ascii="Times New Roman" w:hAnsi="Times New Roman" w:cs="Times New Roman"/>
          <w:sz w:val="24"/>
          <w:szCs w:val="24"/>
        </w:rPr>
        <w:t>«</w:t>
      </w:r>
      <w:proofErr w:type="spellStart"/>
      <w:r w:rsidR="00C86DA7">
        <w:rPr>
          <w:rFonts w:ascii="Times New Roman" w:hAnsi="Times New Roman" w:cs="Times New Roman"/>
          <w:sz w:val="24"/>
          <w:szCs w:val="24"/>
        </w:rPr>
        <w:t>Натырбовское</w:t>
      </w:r>
      <w:proofErr w:type="spellEnd"/>
      <w:r w:rsidR="00C86DA7">
        <w:rPr>
          <w:rFonts w:ascii="Times New Roman" w:hAnsi="Times New Roman" w:cs="Times New Roman"/>
          <w:sz w:val="24"/>
          <w:szCs w:val="24"/>
        </w:rPr>
        <w:t xml:space="preserve"> сельское поселение</w:t>
      </w:r>
      <w:r w:rsidR="006A4FF7">
        <w:rPr>
          <w:rFonts w:ascii="Times New Roman" w:hAnsi="Times New Roman" w:cs="Times New Roman"/>
          <w:sz w:val="24"/>
          <w:szCs w:val="24"/>
        </w:rPr>
        <w:t>»</w:t>
      </w:r>
      <w:r w:rsidR="006A4FF7" w:rsidRPr="00812F64">
        <w:rPr>
          <w:rFonts w:ascii="Times New Roman" w:hAnsi="Times New Roman" w:cs="Times New Roman"/>
          <w:sz w:val="24"/>
          <w:szCs w:val="24"/>
        </w:rPr>
        <w:t xml:space="preserve"> от «___» _________ 20___г.</w:t>
      </w:r>
    </w:p>
    <w:p w:rsidR="006A4FF7" w:rsidRPr="00812F64" w:rsidRDefault="006A4FF7" w:rsidP="006A4FF7">
      <w:pPr>
        <w:pStyle w:val="ConsPlusNormal"/>
        <w:ind w:left="284" w:hanging="284"/>
        <w:jc w:val="both"/>
        <w:rPr>
          <w:rFonts w:ascii="Times New Roman" w:hAnsi="Times New Roman" w:cs="Times New Roman"/>
          <w:sz w:val="24"/>
          <w:szCs w:val="24"/>
        </w:rPr>
      </w:pPr>
    </w:p>
    <w:p w:rsidR="006A4FF7" w:rsidRDefault="006A4FF7" w:rsidP="006A4FF7">
      <w:pPr>
        <w:pStyle w:val="ConsPlusNormal"/>
        <w:ind w:left="284" w:hanging="284"/>
        <w:jc w:val="both"/>
        <w:rPr>
          <w:rFonts w:ascii="Times New Roman" w:hAnsi="Times New Roman" w:cs="Times New Roman"/>
          <w:b/>
          <w:sz w:val="22"/>
          <w:szCs w:val="22"/>
        </w:rPr>
      </w:pPr>
      <w:r w:rsidRPr="00812F64">
        <w:rPr>
          <w:rFonts w:ascii="Times New Roman" w:hAnsi="Times New Roman" w:cs="Times New Roman"/>
          <w:b/>
          <w:sz w:val="22"/>
          <w:szCs w:val="22"/>
        </w:rPr>
        <w:t>Члены конкурсной комиссии:</w:t>
      </w:r>
    </w:p>
    <w:p w:rsidR="006A4FF7" w:rsidRPr="00812F64" w:rsidRDefault="006A4FF7" w:rsidP="006A4FF7">
      <w:pPr>
        <w:pStyle w:val="ConsPlusNormal"/>
        <w:ind w:left="284" w:hanging="284"/>
        <w:jc w:val="both"/>
        <w:rPr>
          <w:rFonts w:ascii="Times New Roman" w:hAnsi="Times New Roman" w:cs="Times New Roman"/>
          <w:sz w:val="24"/>
          <w:szCs w:val="24"/>
        </w:rPr>
      </w:pP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Заместитель председателя конкурсной комиссии</w:t>
      </w:r>
      <w:r w:rsidRPr="00812F64">
        <w:rPr>
          <w:rFonts w:ascii="Times New Roman" w:hAnsi="Times New Roman" w:cs="Times New Roman"/>
          <w:sz w:val="22"/>
          <w:szCs w:val="22"/>
        </w:rPr>
        <w:t xml:space="preserve"> __________   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Секретарь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 xml:space="preserve">__________  </w:t>
      </w:r>
      <w:r w:rsidR="00832D88" w:rsidRPr="000F59E8">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 xml:space="preserve">__________  </w:t>
      </w:r>
      <w:r w:rsidR="00832D88" w:rsidRPr="000F59E8">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sidRPr="00812F6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12F64">
        <w:rPr>
          <w:rFonts w:ascii="Times New Roman" w:hAnsi="Times New Roman" w:cs="Times New Roman"/>
          <w:sz w:val="22"/>
          <w:szCs w:val="22"/>
        </w:rPr>
        <w:t xml:space="preserve">__________  </w:t>
      </w:r>
      <w:r w:rsidR="00832D88" w:rsidRPr="000F59E8">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 xml:space="preserve">подпись      </w:t>
      </w:r>
      <w:r w:rsidR="00832D88" w:rsidRPr="00832D88">
        <w:rPr>
          <w:rFonts w:ascii="Times New Roman" w:hAnsi="Times New Roman" w:cs="Times New Roman"/>
        </w:rPr>
        <w:t xml:space="preserve"> </w:t>
      </w:r>
      <w:r w:rsidRPr="00812F64">
        <w:rPr>
          <w:rFonts w:ascii="Times New Roman" w:hAnsi="Times New Roman" w:cs="Times New Roman"/>
        </w:rPr>
        <w:t xml:space="preserve">                фамилия и инициалы</w:t>
      </w:r>
    </w:p>
    <w:p w:rsidR="006A4FF7" w:rsidRPr="00812F64" w:rsidRDefault="006A4FF7" w:rsidP="006A4FF7">
      <w:pPr>
        <w:pStyle w:val="ConsPlusNormal"/>
        <w:ind w:firstLine="0"/>
        <w:jc w:val="both"/>
        <w:rPr>
          <w:rFonts w:ascii="Times New Roman" w:hAnsi="Times New Roman" w:cs="Times New Roman"/>
        </w:rPr>
      </w:pPr>
      <w:r w:rsidRPr="00812F64">
        <w:rPr>
          <w:rFonts w:ascii="Times New Roman" w:hAnsi="Times New Roman" w:cs="Times New Roman"/>
          <w:sz w:val="24"/>
          <w:szCs w:val="24"/>
        </w:rPr>
        <w:t>Член конкурсной комиссии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2F64">
        <w:rPr>
          <w:rFonts w:ascii="Times New Roman" w:hAnsi="Times New Roman" w:cs="Times New Roman"/>
          <w:sz w:val="22"/>
          <w:szCs w:val="22"/>
        </w:rPr>
        <w:t xml:space="preserve">__________  </w:t>
      </w:r>
      <w:r w:rsidR="00832D88" w:rsidRPr="00832D88">
        <w:rPr>
          <w:rFonts w:ascii="Times New Roman" w:hAnsi="Times New Roman" w:cs="Times New Roman"/>
          <w:sz w:val="22"/>
          <w:szCs w:val="22"/>
        </w:rPr>
        <w:t xml:space="preserve"> </w:t>
      </w:r>
      <w:r w:rsidRPr="00812F64">
        <w:rPr>
          <w:rFonts w:ascii="Times New Roman" w:hAnsi="Times New Roman" w:cs="Times New Roman"/>
          <w:sz w:val="22"/>
          <w:szCs w:val="22"/>
        </w:rPr>
        <w:t>____________________________</w:t>
      </w:r>
    </w:p>
    <w:p w:rsidR="006A4FF7" w:rsidRPr="00812F64" w:rsidRDefault="006A4FF7" w:rsidP="006A4FF7">
      <w:pPr>
        <w:pStyle w:val="ConsPlusNormal"/>
        <w:ind w:firstLine="0"/>
        <w:jc w:val="both"/>
        <w:rPr>
          <w:rFonts w:ascii="Times New Roman" w:hAnsi="Times New Roman" w:cs="Times New Roman"/>
          <w:sz w:val="24"/>
          <w:szCs w:val="24"/>
        </w:rPr>
      </w:pPr>
      <w:r w:rsidRPr="00812F64">
        <w:rPr>
          <w:rFonts w:ascii="Times New Roman" w:hAnsi="Times New Roman" w:cs="Times New Roman"/>
        </w:rPr>
        <w:t xml:space="preserve">                                                              </w:t>
      </w:r>
      <w:r>
        <w:rPr>
          <w:rFonts w:ascii="Times New Roman" w:hAnsi="Times New Roman" w:cs="Times New Roman"/>
        </w:rPr>
        <w:t xml:space="preserve">                                         </w:t>
      </w:r>
      <w:r w:rsidRPr="00812F64">
        <w:rPr>
          <w:rFonts w:ascii="Times New Roman" w:hAnsi="Times New Roman" w:cs="Times New Roman"/>
        </w:rPr>
        <w:t>подпись                      фамилия и инициалы</w:t>
      </w:r>
    </w:p>
    <w:p w:rsidR="006A4FF7" w:rsidRPr="00812F64" w:rsidRDefault="006A4FF7" w:rsidP="006A4FF7">
      <w:pPr>
        <w:pStyle w:val="ConsPlusNormal"/>
        <w:rPr>
          <w:rFonts w:ascii="Times New Roman" w:hAnsi="Times New Roman" w:cs="Times New Roman"/>
        </w:rPr>
      </w:pPr>
    </w:p>
    <w:p w:rsidR="006A4FF7" w:rsidRPr="00BB6525" w:rsidRDefault="006A4FF7" w:rsidP="006A4FF7">
      <w:pPr>
        <w:pStyle w:val="ConsPlusNormal"/>
        <w:numPr>
          <w:ilvl w:val="0"/>
          <w:numId w:val="12"/>
        </w:numPr>
        <w:spacing w:line="240" w:lineRule="auto"/>
        <w:ind w:left="0" w:firstLine="720"/>
        <w:jc w:val="both"/>
        <w:rPr>
          <w:rFonts w:ascii="Times New Roman" w:hAnsi="Times New Roman" w:cs="Times New Roman"/>
        </w:rPr>
      </w:pPr>
      <w:r w:rsidRPr="00BB6525">
        <w:rPr>
          <w:rFonts w:ascii="Times New Roman" w:hAnsi="Times New Roman" w:cs="Times New Roman"/>
        </w:rPr>
        <w:t>В случае если по результатам конкурса не отобрано ни одного кандидата либо отобран один кандидат, конкурсная комиссия указывает данный факт в заключении, с указанием причин такого положения и выходит с ходатайством о назначении Советом народных депутатов повторного проведения конкурса.</w:t>
      </w:r>
    </w:p>
    <w:p w:rsidR="00C67D9C" w:rsidRPr="00C67D9C" w:rsidRDefault="006A4FF7" w:rsidP="00E67001">
      <w:pPr>
        <w:pStyle w:val="ConsPlusNormal"/>
        <w:numPr>
          <w:ilvl w:val="0"/>
          <w:numId w:val="12"/>
        </w:numPr>
        <w:spacing w:line="240" w:lineRule="auto"/>
        <w:ind w:left="0" w:firstLine="720"/>
        <w:jc w:val="both"/>
        <w:rPr>
          <w:rFonts w:ascii="Times New Roman" w:hAnsi="Times New Roman" w:cs="Times New Roman"/>
          <w:sz w:val="24"/>
          <w:szCs w:val="24"/>
        </w:rPr>
      </w:pPr>
      <w:r w:rsidRPr="00C67D9C">
        <w:rPr>
          <w:rFonts w:ascii="Times New Roman" w:hAnsi="Times New Roman" w:cs="Times New Roman"/>
        </w:rPr>
        <w:t>В случае если в результате конкурса, более двух кандидатов набрали наибольшее равное количество баллов, либо более одного кандидата набрали равное количество баллов вслед за кандидатом, набравшим наибольшее количество баллов, все данные кандидатуры представляются конкурсной комиссией в Совет народных депутатов для избрания на должность г</w:t>
      </w:r>
      <w:r w:rsidR="00C67D9C">
        <w:rPr>
          <w:rFonts w:ascii="Times New Roman" w:hAnsi="Times New Roman" w:cs="Times New Roman"/>
        </w:rPr>
        <w:t>лавы муниципального образования.</w:t>
      </w:r>
    </w:p>
    <w:p w:rsidR="006A4FF7" w:rsidRPr="00C67D9C" w:rsidRDefault="006A4FF7" w:rsidP="00E67001">
      <w:pPr>
        <w:pStyle w:val="ConsPlusNormal"/>
        <w:numPr>
          <w:ilvl w:val="0"/>
          <w:numId w:val="12"/>
        </w:numPr>
        <w:spacing w:line="240" w:lineRule="auto"/>
        <w:ind w:left="0" w:firstLine="720"/>
        <w:jc w:val="both"/>
        <w:rPr>
          <w:rFonts w:ascii="Times New Roman" w:hAnsi="Times New Roman" w:cs="Times New Roman"/>
          <w:sz w:val="24"/>
          <w:szCs w:val="24"/>
        </w:rPr>
      </w:pPr>
      <w:r w:rsidRPr="00C67D9C">
        <w:rPr>
          <w:rFonts w:ascii="Times New Roman" w:hAnsi="Times New Roman" w:cs="Times New Roman"/>
        </w:rPr>
        <w:t>В документы кандидатов в обязательном порядке включаются тексты предвыборных программ, которые будут представлены кандидатами Совету народных депут</w:t>
      </w:r>
      <w:r w:rsidR="00C67D9C">
        <w:rPr>
          <w:rFonts w:ascii="Times New Roman" w:hAnsi="Times New Roman" w:cs="Times New Roman"/>
        </w:rPr>
        <w:t>атов муниципального образования.</w:t>
      </w:r>
    </w:p>
    <w:p w:rsidR="009D7FCA" w:rsidRDefault="009D7FCA">
      <w:pPr>
        <w:suppressAutoHyphens w:val="0"/>
        <w:spacing w:after="160" w:line="259" w:lineRule="auto"/>
      </w:pPr>
      <w:r>
        <w:br w:type="page"/>
      </w:r>
    </w:p>
    <w:p w:rsidR="009D7FCA" w:rsidRPr="000F59E8" w:rsidRDefault="009D7FCA" w:rsidP="009D7FCA">
      <w:pPr>
        <w:pStyle w:val="ConsPlusNormal"/>
        <w:jc w:val="right"/>
        <w:rPr>
          <w:rFonts w:ascii="Times New Roman" w:hAnsi="Times New Roman" w:cs="Times New Roman"/>
          <w:sz w:val="24"/>
          <w:szCs w:val="24"/>
        </w:rPr>
      </w:pPr>
      <w:r w:rsidRPr="007C464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7C4642">
        <w:rPr>
          <w:rFonts w:ascii="Times New Roman" w:hAnsi="Times New Roman" w:cs="Times New Roman"/>
          <w:sz w:val="24"/>
          <w:szCs w:val="24"/>
        </w:rPr>
        <w:t xml:space="preserve"> </w:t>
      </w:r>
      <w:r w:rsidR="000F59E8">
        <w:rPr>
          <w:rFonts w:ascii="Times New Roman" w:hAnsi="Times New Roman" w:cs="Times New Roman"/>
          <w:sz w:val="24"/>
          <w:szCs w:val="24"/>
        </w:rPr>
        <w:t>19</w:t>
      </w:r>
      <w:bookmarkStart w:id="1" w:name="_GoBack"/>
      <w:bookmarkEnd w:id="1"/>
    </w:p>
    <w:p w:rsidR="009D7FCA" w:rsidRPr="00812F64" w:rsidRDefault="009D7FCA" w:rsidP="009D7FCA">
      <w:pPr>
        <w:ind w:left="4253"/>
        <w:jc w:val="both"/>
        <w:rPr>
          <w:b/>
        </w:rPr>
      </w:pPr>
      <w:r w:rsidRPr="00812F64">
        <w:t xml:space="preserve">к Положению о порядке </w:t>
      </w:r>
      <w:r w:rsidRPr="00812F64">
        <w:rPr>
          <w:bCs/>
        </w:rPr>
        <w:t>проведе</w:t>
      </w:r>
      <w:r>
        <w:rPr>
          <w:bCs/>
        </w:rPr>
        <w:t>ния конкурса по отбору кандидатур</w:t>
      </w:r>
      <w:r w:rsidRPr="00812F64">
        <w:rPr>
          <w:bCs/>
        </w:rPr>
        <w:t xml:space="preserve"> </w:t>
      </w:r>
      <w:r>
        <w:rPr>
          <w:bCs/>
        </w:rPr>
        <w:t>на должность</w:t>
      </w:r>
      <w:r w:rsidRPr="00812F64">
        <w:rPr>
          <w:bCs/>
        </w:rPr>
        <w:t xml:space="preserve"> </w:t>
      </w:r>
      <w:r>
        <w:rPr>
          <w:bCs/>
        </w:rPr>
        <w:t>главы</w:t>
      </w:r>
      <w:r w:rsidRPr="00812F64">
        <w:rPr>
          <w:bCs/>
        </w:rPr>
        <w:t xml:space="preserve"> муниципального образования </w:t>
      </w:r>
      <w:r>
        <w:rPr>
          <w:bCs/>
        </w:rPr>
        <w:t>«</w:t>
      </w:r>
      <w:proofErr w:type="spellStart"/>
      <w:r w:rsidR="00C86DA7">
        <w:rPr>
          <w:bCs/>
        </w:rPr>
        <w:t>Натырбовское</w:t>
      </w:r>
      <w:proofErr w:type="spellEnd"/>
      <w:r w:rsidR="00C86DA7">
        <w:rPr>
          <w:bCs/>
        </w:rPr>
        <w:t xml:space="preserve"> сельское поселение</w:t>
      </w:r>
      <w:r>
        <w:rPr>
          <w:bCs/>
        </w:rPr>
        <w:t>»</w:t>
      </w:r>
      <w:r w:rsidRPr="00812F64">
        <w:rPr>
          <w:bCs/>
        </w:rPr>
        <w:t xml:space="preserve"> </w:t>
      </w:r>
      <w:r w:rsidRPr="00812F64">
        <w:t xml:space="preserve">и выборов </w:t>
      </w:r>
      <w:r>
        <w:t>главы</w:t>
      </w:r>
      <w:r w:rsidRPr="00812F64">
        <w:t xml:space="preserve"> муниципального образования </w:t>
      </w:r>
      <w:r>
        <w:t>«</w:t>
      </w:r>
      <w:proofErr w:type="spellStart"/>
      <w:r w:rsidR="00C86DA7">
        <w:rPr>
          <w:bCs/>
        </w:rPr>
        <w:t>Натырбовское</w:t>
      </w:r>
      <w:proofErr w:type="spellEnd"/>
      <w:r w:rsidR="00C86DA7">
        <w:rPr>
          <w:bCs/>
        </w:rPr>
        <w:t xml:space="preserve"> сельское поселение</w:t>
      </w:r>
      <w:r>
        <w:t>»</w:t>
      </w:r>
      <w:r w:rsidRPr="00812F64">
        <w:t xml:space="preserve"> по результатам конкурса</w:t>
      </w:r>
    </w:p>
    <w:p w:rsidR="005B7457" w:rsidRDefault="005B7457"/>
    <w:p w:rsidR="009D7FCA" w:rsidRDefault="009D7FCA"/>
    <w:p w:rsidR="009D7FCA" w:rsidRDefault="009D7FCA" w:rsidP="009D7FCA">
      <w:pPr>
        <w:pStyle w:val="ConsPlusNormal"/>
        <w:spacing w:line="240" w:lineRule="auto"/>
        <w:ind w:firstLine="0"/>
        <w:rPr>
          <w:rFonts w:ascii="Times New Roman" w:hAnsi="Times New Roman" w:cs="Times New Roman"/>
          <w:b/>
          <w:bCs/>
          <w:sz w:val="24"/>
          <w:szCs w:val="24"/>
        </w:rPr>
      </w:pPr>
    </w:p>
    <w:tbl>
      <w:tblPr>
        <w:tblStyle w:val="af5"/>
        <w:tblW w:w="0" w:type="auto"/>
        <w:jc w:val="center"/>
        <w:tblLook w:val="04A0"/>
      </w:tblPr>
      <w:tblGrid>
        <w:gridCol w:w="6799"/>
      </w:tblGrid>
      <w:tr w:rsidR="009D7FCA" w:rsidTr="009D7FCA">
        <w:trPr>
          <w:jc w:val="center"/>
        </w:trPr>
        <w:tc>
          <w:tcPr>
            <w:tcW w:w="6799" w:type="dxa"/>
          </w:tcPr>
          <w:p w:rsidR="009D7FCA" w:rsidRDefault="009D7FCA" w:rsidP="009D7FCA">
            <w:pPr>
              <w:pStyle w:val="ConsPlusNormal"/>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БЮЛЛЕТЕНЬ</w:t>
            </w:r>
          </w:p>
          <w:p w:rsidR="009D7FCA" w:rsidRDefault="009D7FCA" w:rsidP="009D7FCA">
            <w:pPr>
              <w:pStyle w:val="ConsPlusNormal"/>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для тайного голосования по выборам</w:t>
            </w:r>
          </w:p>
          <w:p w:rsidR="009D7FCA" w:rsidRDefault="009D7FCA" w:rsidP="009D7FCA">
            <w:pPr>
              <w:pStyle w:val="ConsPlusNormal"/>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главы муниципального образования</w:t>
            </w:r>
          </w:p>
          <w:p w:rsidR="009D7FCA" w:rsidRPr="00C86DA7" w:rsidRDefault="009D7FCA" w:rsidP="009D7FCA">
            <w:pPr>
              <w:pStyle w:val="ConsPlusNormal"/>
              <w:spacing w:line="240" w:lineRule="auto"/>
              <w:ind w:firstLine="0"/>
              <w:jc w:val="center"/>
              <w:rPr>
                <w:rFonts w:ascii="Times New Roman" w:hAnsi="Times New Roman" w:cs="Times New Roman"/>
                <w:b/>
                <w:bCs/>
                <w:sz w:val="24"/>
                <w:szCs w:val="24"/>
              </w:rPr>
            </w:pPr>
            <w:r w:rsidRPr="00C86DA7">
              <w:rPr>
                <w:rFonts w:ascii="Times New Roman" w:hAnsi="Times New Roman" w:cs="Times New Roman"/>
                <w:b/>
                <w:bCs/>
                <w:sz w:val="24"/>
                <w:szCs w:val="24"/>
              </w:rPr>
              <w:t>«</w:t>
            </w:r>
            <w:proofErr w:type="spellStart"/>
            <w:r w:rsidR="00C86DA7" w:rsidRPr="00C86DA7">
              <w:rPr>
                <w:rFonts w:ascii="Times New Roman" w:hAnsi="Times New Roman" w:cs="Times New Roman"/>
                <w:b/>
                <w:bCs/>
                <w:sz w:val="24"/>
                <w:szCs w:val="24"/>
              </w:rPr>
              <w:t>Натырбовское</w:t>
            </w:r>
            <w:proofErr w:type="spellEnd"/>
            <w:r w:rsidR="00C86DA7" w:rsidRPr="00C86DA7">
              <w:rPr>
                <w:rFonts w:ascii="Times New Roman" w:hAnsi="Times New Roman" w:cs="Times New Roman"/>
                <w:b/>
                <w:bCs/>
                <w:sz w:val="24"/>
                <w:szCs w:val="24"/>
              </w:rPr>
              <w:t xml:space="preserve"> сельское поселение</w:t>
            </w:r>
            <w:r w:rsidRPr="00C86DA7">
              <w:rPr>
                <w:rFonts w:ascii="Times New Roman" w:hAnsi="Times New Roman" w:cs="Times New Roman"/>
                <w:b/>
                <w:bCs/>
                <w:sz w:val="24"/>
                <w:szCs w:val="24"/>
              </w:rPr>
              <w:t>»</w:t>
            </w:r>
          </w:p>
          <w:p w:rsidR="009D7FCA" w:rsidRDefault="009D7FCA" w:rsidP="009D7FCA">
            <w:pPr>
              <w:pStyle w:val="ConsPlusNormal"/>
              <w:spacing w:line="240" w:lineRule="auto"/>
              <w:ind w:firstLine="0"/>
              <w:jc w:val="center"/>
              <w:rPr>
                <w:rFonts w:ascii="Times New Roman" w:hAnsi="Times New Roman" w:cs="Times New Roman"/>
                <w:b/>
                <w:bCs/>
                <w:sz w:val="24"/>
                <w:szCs w:val="24"/>
              </w:rPr>
            </w:pPr>
          </w:p>
          <w:tbl>
            <w:tblPr>
              <w:tblStyle w:val="af5"/>
              <w:tblpPr w:leftFromText="180" w:rightFromText="180" w:vertAnchor="text" w:horzAnchor="margin" w:tblpXSpec="right" w:tblpY="-42"/>
              <w:tblW w:w="0" w:type="auto"/>
              <w:tblLook w:val="04A0"/>
            </w:tblPr>
            <w:tblGrid>
              <w:gridCol w:w="283"/>
            </w:tblGrid>
            <w:tr w:rsidR="00FA6191" w:rsidTr="00FA6191">
              <w:tc>
                <w:tcPr>
                  <w:tcW w:w="283" w:type="dxa"/>
                </w:tcPr>
                <w:p w:rsidR="00FA6191" w:rsidRDefault="00FA6191" w:rsidP="00FA6191">
                  <w:pPr>
                    <w:pStyle w:val="ConsPlusNormal"/>
                    <w:spacing w:line="240" w:lineRule="auto"/>
                    <w:ind w:right="8529" w:firstLine="0"/>
                    <w:rPr>
                      <w:rFonts w:ascii="Times New Roman" w:hAnsi="Times New Roman" w:cs="Times New Roman"/>
                      <w:b/>
                      <w:bCs/>
                      <w:sz w:val="24"/>
                      <w:szCs w:val="24"/>
                    </w:rPr>
                  </w:pPr>
                </w:p>
              </w:tc>
            </w:tr>
          </w:tbl>
          <w:p w:rsidR="009D7FCA" w:rsidRDefault="009D7FCA" w:rsidP="009D7FCA">
            <w:pPr>
              <w:pStyle w:val="ConsPlusNormal"/>
              <w:tabs>
                <w:tab w:val="left" w:pos="540"/>
              </w:tabs>
              <w:spacing w:line="240" w:lineRule="auto"/>
              <w:ind w:firstLine="0"/>
              <w:rPr>
                <w:rFonts w:ascii="Times New Roman" w:hAnsi="Times New Roman" w:cs="Times New Roman"/>
              </w:rPr>
            </w:pPr>
            <w:r>
              <w:rPr>
                <w:rFonts w:ascii="Times New Roman" w:hAnsi="Times New Roman" w:cs="Times New Roman"/>
                <w:b/>
                <w:bCs/>
                <w:sz w:val="24"/>
                <w:szCs w:val="24"/>
              </w:rPr>
              <w:t xml:space="preserve"> 1. _________________</w:t>
            </w:r>
            <w:r w:rsidR="00FA6191">
              <w:rPr>
                <w:rFonts w:ascii="Times New Roman" w:hAnsi="Times New Roman" w:cs="Times New Roman"/>
                <w:b/>
                <w:bCs/>
                <w:sz w:val="24"/>
                <w:szCs w:val="24"/>
              </w:rPr>
              <w:t>_____________________________</w:t>
            </w:r>
          </w:p>
          <w:p w:rsidR="009D7FCA" w:rsidRDefault="009D7FCA" w:rsidP="009D7FCA">
            <w:pPr>
              <w:pStyle w:val="ConsPlusNormal"/>
              <w:spacing w:line="240" w:lineRule="auto"/>
              <w:ind w:left="720" w:firstLine="0"/>
              <w:rPr>
                <w:rFonts w:ascii="Times New Roman" w:hAnsi="Times New Roman" w:cs="Times New Roman"/>
              </w:rPr>
            </w:pPr>
            <w:r>
              <w:rPr>
                <w:rFonts w:ascii="Times New Roman" w:hAnsi="Times New Roman" w:cs="Times New Roman"/>
              </w:rPr>
              <w:t xml:space="preserve">                                              Ф.И.О. кандидата</w:t>
            </w:r>
          </w:p>
          <w:p w:rsidR="00FA6191" w:rsidRDefault="00FA6191" w:rsidP="009D7FCA">
            <w:pPr>
              <w:pStyle w:val="ConsPlusNormal"/>
              <w:spacing w:line="240" w:lineRule="auto"/>
              <w:ind w:left="720" w:firstLine="0"/>
              <w:rPr>
                <w:rFonts w:ascii="Times New Roman" w:hAnsi="Times New Roman" w:cs="Times New Roman"/>
              </w:rPr>
            </w:pPr>
          </w:p>
          <w:p w:rsidR="00FA6191" w:rsidRDefault="00FA6191" w:rsidP="009D7FCA">
            <w:pPr>
              <w:pStyle w:val="ConsPlusNormal"/>
              <w:spacing w:line="240" w:lineRule="auto"/>
              <w:ind w:left="720" w:firstLine="0"/>
              <w:rPr>
                <w:rFonts w:ascii="Times New Roman" w:hAnsi="Times New Roman" w:cs="Times New Roman"/>
              </w:rPr>
            </w:pPr>
          </w:p>
          <w:tbl>
            <w:tblPr>
              <w:tblStyle w:val="af5"/>
              <w:tblpPr w:leftFromText="180" w:rightFromText="180" w:vertAnchor="text" w:horzAnchor="margin" w:tblpXSpec="right" w:tblpY="-42"/>
              <w:tblW w:w="0" w:type="auto"/>
              <w:tblLook w:val="04A0"/>
            </w:tblPr>
            <w:tblGrid>
              <w:gridCol w:w="283"/>
            </w:tblGrid>
            <w:tr w:rsidR="00FA6191" w:rsidTr="00E67001">
              <w:tc>
                <w:tcPr>
                  <w:tcW w:w="283" w:type="dxa"/>
                </w:tcPr>
                <w:p w:rsidR="00FA6191" w:rsidRDefault="00FA6191" w:rsidP="00FA6191">
                  <w:pPr>
                    <w:pStyle w:val="ConsPlusNormal"/>
                    <w:spacing w:line="240" w:lineRule="auto"/>
                    <w:ind w:right="8529" w:firstLine="0"/>
                    <w:rPr>
                      <w:rFonts w:ascii="Times New Roman" w:hAnsi="Times New Roman" w:cs="Times New Roman"/>
                      <w:b/>
                      <w:bCs/>
                      <w:sz w:val="24"/>
                      <w:szCs w:val="24"/>
                    </w:rPr>
                  </w:pPr>
                </w:p>
              </w:tc>
            </w:tr>
          </w:tbl>
          <w:p w:rsidR="009D7FCA" w:rsidRDefault="009D7FCA" w:rsidP="009D7FCA">
            <w:pPr>
              <w:pStyle w:val="ConsPlusNormal"/>
              <w:spacing w:line="240" w:lineRule="auto"/>
              <w:ind w:firstLine="0"/>
              <w:rPr>
                <w:rFonts w:ascii="Times New Roman" w:hAnsi="Times New Roman" w:cs="Times New Roman"/>
              </w:rPr>
            </w:pPr>
            <w:r>
              <w:rPr>
                <w:rFonts w:ascii="Times New Roman" w:hAnsi="Times New Roman" w:cs="Times New Roman"/>
                <w:b/>
                <w:bCs/>
                <w:sz w:val="24"/>
                <w:szCs w:val="24"/>
              </w:rPr>
              <w:t xml:space="preserve"> 2. _________________</w:t>
            </w:r>
            <w:r w:rsidR="00FA6191">
              <w:rPr>
                <w:rFonts w:ascii="Times New Roman" w:hAnsi="Times New Roman" w:cs="Times New Roman"/>
                <w:b/>
                <w:bCs/>
                <w:sz w:val="24"/>
                <w:szCs w:val="24"/>
              </w:rPr>
              <w:t>_____________________________</w:t>
            </w:r>
          </w:p>
          <w:p w:rsidR="009D7FCA" w:rsidRDefault="009D7FCA" w:rsidP="009D7FCA">
            <w:r>
              <w:t xml:space="preserve">                                             Ф.И.О. кандидата</w:t>
            </w:r>
          </w:p>
          <w:p w:rsidR="009D7FCA" w:rsidRDefault="009D7FCA" w:rsidP="009D7FCA">
            <w:pPr>
              <w:pStyle w:val="ConsPlusNormal"/>
              <w:spacing w:line="240" w:lineRule="auto"/>
              <w:ind w:firstLine="0"/>
              <w:rPr>
                <w:rFonts w:ascii="Times New Roman" w:hAnsi="Times New Roman" w:cs="Times New Roman"/>
                <w:b/>
                <w:bCs/>
                <w:sz w:val="24"/>
                <w:szCs w:val="24"/>
              </w:rPr>
            </w:pPr>
          </w:p>
          <w:p w:rsidR="00C86DA7" w:rsidRDefault="00C86DA7" w:rsidP="009D7FCA">
            <w:pPr>
              <w:pStyle w:val="ConsPlusNormal"/>
              <w:spacing w:line="240" w:lineRule="auto"/>
              <w:ind w:firstLine="0"/>
              <w:rPr>
                <w:rFonts w:ascii="Times New Roman" w:hAnsi="Times New Roman" w:cs="Times New Roman"/>
                <w:b/>
                <w:bCs/>
                <w:sz w:val="24"/>
                <w:szCs w:val="24"/>
              </w:rPr>
            </w:pPr>
          </w:p>
          <w:p w:rsidR="009D7FCA" w:rsidRDefault="009D7FCA" w:rsidP="009D7FCA">
            <w:pPr>
              <w:pStyle w:val="ConsPlusNormal"/>
              <w:spacing w:line="240" w:lineRule="auto"/>
              <w:ind w:firstLine="0"/>
              <w:rPr>
                <w:rFonts w:ascii="Times New Roman" w:hAnsi="Times New Roman" w:cs="Times New Roman"/>
                <w:b/>
                <w:bCs/>
                <w:sz w:val="24"/>
                <w:szCs w:val="24"/>
              </w:rPr>
            </w:pPr>
          </w:p>
        </w:tc>
      </w:tr>
    </w:tbl>
    <w:p w:rsidR="009D7FCA" w:rsidRDefault="009D7FCA" w:rsidP="009D7FCA">
      <w:pPr>
        <w:pStyle w:val="ConsPlusNormal"/>
        <w:spacing w:line="240" w:lineRule="auto"/>
        <w:ind w:firstLine="0"/>
        <w:rPr>
          <w:rFonts w:ascii="Times New Roman" w:hAnsi="Times New Roman" w:cs="Times New Roman"/>
          <w:b/>
          <w:bCs/>
          <w:sz w:val="24"/>
          <w:szCs w:val="24"/>
        </w:rPr>
      </w:pPr>
    </w:p>
    <w:p w:rsidR="009D7FCA" w:rsidRDefault="009D7FCA" w:rsidP="009D7FCA">
      <w:pPr>
        <w:pStyle w:val="ConsPlusNormal"/>
        <w:spacing w:line="240" w:lineRule="auto"/>
        <w:ind w:firstLine="0"/>
        <w:rPr>
          <w:rFonts w:ascii="Times New Roman" w:hAnsi="Times New Roman" w:cs="Times New Roman"/>
          <w:b/>
          <w:bCs/>
          <w:sz w:val="24"/>
          <w:szCs w:val="24"/>
        </w:rPr>
      </w:pPr>
    </w:p>
    <w:p w:rsidR="009D7FCA" w:rsidRDefault="009D7FCA" w:rsidP="009D7FCA">
      <w:pPr>
        <w:pStyle w:val="ConsPlusNormal"/>
        <w:spacing w:line="240" w:lineRule="auto"/>
        <w:ind w:firstLine="0"/>
        <w:rPr>
          <w:rFonts w:ascii="Times New Roman" w:hAnsi="Times New Roman" w:cs="Times New Roman"/>
          <w:b/>
          <w:bCs/>
          <w:sz w:val="24"/>
          <w:szCs w:val="24"/>
        </w:rPr>
      </w:pPr>
    </w:p>
    <w:p w:rsidR="009D7FCA" w:rsidRDefault="009D7FCA" w:rsidP="009D7FCA">
      <w:pPr>
        <w:pStyle w:val="ConsPlusNormal"/>
        <w:spacing w:line="240" w:lineRule="auto"/>
        <w:ind w:firstLine="0"/>
        <w:rPr>
          <w:rFonts w:ascii="Times New Roman" w:hAnsi="Times New Roman" w:cs="Times New Roman"/>
          <w:b/>
          <w:bCs/>
          <w:sz w:val="24"/>
          <w:szCs w:val="24"/>
        </w:rPr>
      </w:pPr>
    </w:p>
    <w:p w:rsidR="009D7FCA" w:rsidRPr="009E50DB" w:rsidRDefault="009D7FCA" w:rsidP="009E50DB">
      <w:pPr>
        <w:suppressAutoHyphens w:val="0"/>
        <w:spacing w:after="160" w:line="259" w:lineRule="auto"/>
        <w:rPr>
          <w:b/>
          <w:bCs/>
        </w:rPr>
      </w:pPr>
    </w:p>
    <w:sectPr w:rsidR="009D7FCA" w:rsidRPr="009E50DB" w:rsidSect="00685AB0">
      <w:pgSz w:w="11906" w:h="16838"/>
      <w:pgMar w:top="851" w:right="851" w:bottom="709" w:left="1418" w:header="709" w:footer="720" w:gutter="0"/>
      <w:cols w:space="72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028" w:rsidRDefault="009D0028">
      <w:pPr>
        <w:spacing w:line="240" w:lineRule="auto"/>
      </w:pPr>
      <w:r>
        <w:separator/>
      </w:r>
    </w:p>
  </w:endnote>
  <w:endnote w:type="continuationSeparator" w:id="0">
    <w:p w:rsidR="009D0028" w:rsidRDefault="009D00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font353">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MS Gothic"/>
    <w:charset w:val="80"/>
    <w:family w:val="auto"/>
    <w:pitch w:val="default"/>
    <w:sig w:usb0="00000000" w:usb1="00000000" w:usb2="00000000" w:usb3="00000000" w:csb0="00000000" w:csb1="00000000"/>
  </w:font>
  <w:font w:name="Liberation Sans">
    <w:altName w:val="Microsoft Sans Serif"/>
    <w:charset w:val="CC"/>
    <w:family w:val="swiss"/>
    <w:pitch w:val="variable"/>
    <w:sig w:usb0="E0000AFF" w:usb1="500078FF" w:usb2="00000021" w:usb3="00000000" w:csb0="000001BF" w:csb1="00000000"/>
  </w:font>
  <w:font w:name="Droid Sans Fallback">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028" w:rsidRDefault="009D0028">
      <w:pPr>
        <w:spacing w:line="240" w:lineRule="auto"/>
      </w:pPr>
      <w:r>
        <w:separator/>
      </w:r>
    </w:p>
  </w:footnote>
  <w:footnote w:type="continuationSeparator" w:id="0">
    <w:p w:rsidR="009D0028" w:rsidRDefault="009D00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8EE" w:rsidRDefault="007747FF" w:rsidP="00894A25">
    <w:pPr>
      <w:pStyle w:val="ae"/>
      <w:jc w:val="center"/>
    </w:pPr>
    <w:fldSimple w:instr=" PAGE ">
      <w:r w:rsidR="00704512">
        <w:rPr>
          <w:noProof/>
        </w:rPr>
        <w:t>17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8BB8911C"/>
    <w:name w:val="WWNum1"/>
    <w:lvl w:ilvl="0">
      <w:start w:val="4"/>
      <w:numFmt w:val="decimal"/>
      <w:lvlText w:val="%1."/>
      <w:lvlJc w:val="left"/>
      <w:pPr>
        <w:tabs>
          <w:tab w:val="num" w:pos="0"/>
        </w:tabs>
        <w:ind w:left="360" w:hanging="360"/>
      </w:pPr>
    </w:lvl>
    <w:lvl w:ilvl="1">
      <w:start w:val="3"/>
      <w:numFmt w:val="decimal"/>
      <w:lvlText w:val="%1.%2."/>
      <w:lvlJc w:val="left"/>
      <w:pPr>
        <w:tabs>
          <w:tab w:val="num" w:pos="1"/>
        </w:tabs>
        <w:ind w:left="1070" w:hanging="360"/>
      </w:pPr>
      <w:rPr>
        <w:b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
    <w:nsid w:val="00000003"/>
    <w:multiLevelType w:val="multilevel"/>
    <w:tmpl w:val="00000003"/>
    <w:name w:val="WWNum2"/>
    <w:lvl w:ilvl="0">
      <w:start w:val="1"/>
      <w:numFmt w:val="decimal"/>
      <w:lvlText w:val="%1."/>
      <w:lvlJc w:val="left"/>
      <w:pPr>
        <w:tabs>
          <w:tab w:val="num" w:pos="0"/>
        </w:tabs>
        <w:ind w:left="720" w:hanging="360"/>
      </w:pPr>
    </w:lvl>
    <w:lvl w:ilvl="1">
      <w:start w:val="11"/>
      <w:numFmt w:val="decimal"/>
      <w:lvlText w:val="%1.%2."/>
      <w:lvlJc w:val="left"/>
      <w:pPr>
        <w:tabs>
          <w:tab w:val="num" w:pos="0"/>
        </w:tabs>
        <w:ind w:left="1047" w:hanging="48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3">
    <w:nsid w:val="00000004"/>
    <w:multiLevelType w:val="multilevel"/>
    <w:tmpl w:val="00000004"/>
    <w:name w:val="WW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4">
    <w:nsid w:val="00000005"/>
    <w:multiLevelType w:val="multilevel"/>
    <w:tmpl w:val="00000005"/>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BDD06540"/>
    <w:name w:val="WWNum8"/>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E7CC1220"/>
    <w:name w:val="WWNum9"/>
    <w:lvl w:ilvl="0">
      <w:start w:val="1"/>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0">
    <w:nsid w:val="0000000B"/>
    <w:multiLevelType w:val="multilevel"/>
    <w:tmpl w:val="0000000B"/>
    <w:name w:val="WWNum10"/>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1"/>
    <w:lvl w:ilvl="0">
      <w:start w:val="3"/>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Num12"/>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690451B8"/>
    <w:name w:val="WWNum13"/>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4">
    <w:nsid w:val="0000000F"/>
    <w:multiLevelType w:val="multilevel"/>
    <w:tmpl w:val="0000000F"/>
    <w:name w:val="WWNum14"/>
    <w:lvl w:ilvl="0">
      <w:start w:val="1"/>
      <w:numFmt w:val="bullet"/>
      <w:lvlText w:val=""/>
      <w:lvlJc w:val="left"/>
      <w:pPr>
        <w:tabs>
          <w:tab w:val="num" w:pos="0"/>
        </w:tabs>
        <w:ind w:left="927" w:hanging="360"/>
      </w:pPr>
      <w:rPr>
        <w:rFonts w:ascii="Symbol" w:hAnsi="Symbol" w:cs="Symbol"/>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15">
    <w:nsid w:val="00000010"/>
    <w:multiLevelType w:val="multilevel"/>
    <w:tmpl w:val="00000010"/>
    <w:name w:val="WWNum15"/>
    <w:lvl w:ilvl="0">
      <w:start w:val="13"/>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6">
    <w:nsid w:val="00000011"/>
    <w:multiLevelType w:val="multilevel"/>
    <w:tmpl w:val="00000011"/>
    <w:name w:val="WWNum16"/>
    <w:lvl w:ilvl="0">
      <w:start w:val="8"/>
      <w:numFmt w:val="bullet"/>
      <w:lvlText w:val=""/>
      <w:lvlJc w:val="left"/>
      <w:pPr>
        <w:tabs>
          <w:tab w:val="num" w:pos="0"/>
        </w:tabs>
        <w:ind w:left="900" w:hanging="360"/>
      </w:pPr>
      <w:rPr>
        <w:rFonts w:ascii="Symbol" w:hAnsi="Symbol" w:cs="Symbol"/>
      </w:rPr>
    </w:lvl>
    <w:lvl w:ilvl="1">
      <w:start w:val="1"/>
      <w:numFmt w:val="bullet"/>
      <w:lvlText w:val="o"/>
      <w:lvlJc w:val="left"/>
      <w:pPr>
        <w:tabs>
          <w:tab w:val="num" w:pos="0"/>
        </w:tabs>
        <w:ind w:left="1620" w:hanging="360"/>
      </w:pPr>
      <w:rPr>
        <w:rFonts w:ascii="Courier New" w:hAnsi="Courier New" w:cs="Courier New"/>
      </w:rPr>
    </w:lvl>
    <w:lvl w:ilvl="2">
      <w:start w:val="1"/>
      <w:numFmt w:val="bullet"/>
      <w:lvlText w:val=""/>
      <w:lvlJc w:val="left"/>
      <w:pPr>
        <w:tabs>
          <w:tab w:val="num" w:pos="0"/>
        </w:tabs>
        <w:ind w:left="2340" w:hanging="360"/>
      </w:pPr>
      <w:rPr>
        <w:rFonts w:ascii="Wingdings" w:hAnsi="Wingdings" w:cs="Wingdings"/>
      </w:rPr>
    </w:lvl>
    <w:lvl w:ilvl="3">
      <w:start w:val="1"/>
      <w:numFmt w:val="bullet"/>
      <w:lvlText w:val=""/>
      <w:lvlJc w:val="left"/>
      <w:pPr>
        <w:tabs>
          <w:tab w:val="num" w:pos="0"/>
        </w:tabs>
        <w:ind w:left="3060" w:hanging="360"/>
      </w:pPr>
      <w:rPr>
        <w:rFonts w:ascii="Symbol" w:hAnsi="Symbol" w:cs="Symbol"/>
      </w:rPr>
    </w:lvl>
    <w:lvl w:ilvl="4">
      <w:start w:val="1"/>
      <w:numFmt w:val="bullet"/>
      <w:lvlText w:val="o"/>
      <w:lvlJc w:val="left"/>
      <w:pPr>
        <w:tabs>
          <w:tab w:val="num" w:pos="0"/>
        </w:tabs>
        <w:ind w:left="3780" w:hanging="360"/>
      </w:pPr>
      <w:rPr>
        <w:rFonts w:ascii="Courier New" w:hAnsi="Courier New" w:cs="Courier New"/>
      </w:rPr>
    </w:lvl>
    <w:lvl w:ilvl="5">
      <w:start w:val="1"/>
      <w:numFmt w:val="bullet"/>
      <w:lvlText w:val=""/>
      <w:lvlJc w:val="left"/>
      <w:pPr>
        <w:tabs>
          <w:tab w:val="num" w:pos="0"/>
        </w:tabs>
        <w:ind w:left="4500" w:hanging="360"/>
      </w:pPr>
      <w:rPr>
        <w:rFonts w:ascii="Wingdings" w:hAnsi="Wingdings" w:cs="Wingdings"/>
      </w:rPr>
    </w:lvl>
    <w:lvl w:ilvl="6">
      <w:start w:val="1"/>
      <w:numFmt w:val="bullet"/>
      <w:lvlText w:val=""/>
      <w:lvlJc w:val="left"/>
      <w:pPr>
        <w:tabs>
          <w:tab w:val="num" w:pos="0"/>
        </w:tabs>
        <w:ind w:left="5220" w:hanging="360"/>
      </w:pPr>
      <w:rPr>
        <w:rFonts w:ascii="Symbol" w:hAnsi="Symbol" w:cs="Symbol"/>
      </w:rPr>
    </w:lvl>
    <w:lvl w:ilvl="7">
      <w:start w:val="1"/>
      <w:numFmt w:val="bullet"/>
      <w:lvlText w:val="o"/>
      <w:lvlJc w:val="left"/>
      <w:pPr>
        <w:tabs>
          <w:tab w:val="num" w:pos="0"/>
        </w:tabs>
        <w:ind w:left="5940" w:hanging="360"/>
      </w:pPr>
      <w:rPr>
        <w:rFonts w:ascii="Courier New" w:hAnsi="Courier New" w:cs="Courier New"/>
      </w:rPr>
    </w:lvl>
    <w:lvl w:ilvl="8">
      <w:start w:val="1"/>
      <w:numFmt w:val="bullet"/>
      <w:lvlText w:val=""/>
      <w:lvlJc w:val="left"/>
      <w:pPr>
        <w:tabs>
          <w:tab w:val="num" w:pos="0"/>
        </w:tabs>
        <w:ind w:left="6660" w:hanging="360"/>
      </w:pPr>
      <w:rPr>
        <w:rFonts w:ascii="Wingdings" w:hAnsi="Wingdings" w:cs="Wingdings"/>
      </w:rPr>
    </w:lvl>
  </w:abstractNum>
  <w:abstractNum w:abstractNumId="17">
    <w:nsid w:val="00000012"/>
    <w:multiLevelType w:val="multilevel"/>
    <w:tmpl w:val="00000012"/>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4"/>
    <w:multiLevelType w:val="multilevel"/>
    <w:tmpl w:val="00000014"/>
    <w:name w:val="WWNum20"/>
    <w:lvl w:ilvl="0">
      <w:start w:val="11"/>
      <w:numFmt w:val="decimal"/>
      <w:lvlText w:val="%1."/>
      <w:lvlJc w:val="left"/>
      <w:pPr>
        <w:tabs>
          <w:tab w:val="num" w:pos="0"/>
        </w:tabs>
        <w:ind w:left="480" w:hanging="480"/>
      </w:pPr>
    </w:lvl>
    <w:lvl w:ilvl="1">
      <w:start w:val="6"/>
      <w:numFmt w:val="decimal"/>
      <w:lvlText w:val="%1.%2."/>
      <w:lvlJc w:val="left"/>
      <w:pPr>
        <w:tabs>
          <w:tab w:val="num" w:pos="0"/>
        </w:tabs>
        <w:ind w:left="840" w:hanging="48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nsid w:val="00000015"/>
    <w:multiLevelType w:val="multilevel"/>
    <w:tmpl w:val="00000015"/>
    <w:name w:val="WWNum21"/>
    <w:lvl w:ilvl="0">
      <w:start w:val="9"/>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1">
    <w:nsid w:val="00000016"/>
    <w:multiLevelType w:val="multilevel"/>
    <w:tmpl w:val="00000016"/>
    <w:name w:val="WWNum22"/>
    <w:lvl w:ilvl="0">
      <w:start w:val="1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F5B4D2A"/>
    <w:multiLevelType w:val="hybridMultilevel"/>
    <w:tmpl w:val="C5E22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10A7168D"/>
    <w:multiLevelType w:val="hybridMultilevel"/>
    <w:tmpl w:val="5EA2DB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29DB03F6"/>
    <w:multiLevelType w:val="hybridMultilevel"/>
    <w:tmpl w:val="AF0A95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CE0AA4"/>
    <w:multiLevelType w:val="hybridMultilevel"/>
    <w:tmpl w:val="CB6A4B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05A0BB9"/>
    <w:multiLevelType w:val="hybridMultilevel"/>
    <w:tmpl w:val="2AF20D60"/>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1B87818"/>
    <w:multiLevelType w:val="hybridMultilevel"/>
    <w:tmpl w:val="773800E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D737D8B"/>
    <w:multiLevelType w:val="hybridMultilevel"/>
    <w:tmpl w:val="D220A2F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9">
    <w:nsid w:val="50B215BC"/>
    <w:multiLevelType w:val="hybridMultilevel"/>
    <w:tmpl w:val="2154EE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6A33914"/>
    <w:multiLevelType w:val="hybridMultilevel"/>
    <w:tmpl w:val="8CEE212A"/>
    <w:lvl w:ilvl="0" w:tplc="04849E1E">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4"/>
  </w:num>
  <w:num w:numId="24">
    <w:abstractNumId w:val="28"/>
  </w:num>
  <w:num w:numId="25">
    <w:abstractNumId w:val="26"/>
  </w:num>
  <w:num w:numId="26">
    <w:abstractNumId w:val="30"/>
  </w:num>
  <w:num w:numId="27">
    <w:abstractNumId w:val="22"/>
  </w:num>
  <w:num w:numId="28">
    <w:abstractNumId w:val="25"/>
  </w:num>
  <w:num w:numId="29">
    <w:abstractNumId w:val="23"/>
  </w:num>
  <w:num w:numId="30">
    <w:abstractNumId w:val="27"/>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footnotePr>
    <w:footnote w:id="-1"/>
    <w:footnote w:id="0"/>
  </w:footnotePr>
  <w:endnotePr>
    <w:endnote w:id="-1"/>
    <w:endnote w:id="0"/>
  </w:endnotePr>
  <w:compat/>
  <w:rsids>
    <w:rsidRoot w:val="006A4FF7"/>
    <w:rsid w:val="00016F72"/>
    <w:rsid w:val="0002456A"/>
    <w:rsid w:val="00060FF6"/>
    <w:rsid w:val="00085F73"/>
    <w:rsid w:val="000B27A7"/>
    <w:rsid w:val="000C03ED"/>
    <w:rsid w:val="000F59E8"/>
    <w:rsid w:val="0012401E"/>
    <w:rsid w:val="00195427"/>
    <w:rsid w:val="001A3CFB"/>
    <w:rsid w:val="001A725C"/>
    <w:rsid w:val="001C1267"/>
    <w:rsid w:val="001C381A"/>
    <w:rsid w:val="0020632B"/>
    <w:rsid w:val="00207A5F"/>
    <w:rsid w:val="00250F20"/>
    <w:rsid w:val="00263990"/>
    <w:rsid w:val="0029490A"/>
    <w:rsid w:val="002A6151"/>
    <w:rsid w:val="002C27CF"/>
    <w:rsid w:val="002D596C"/>
    <w:rsid w:val="00301932"/>
    <w:rsid w:val="00330C67"/>
    <w:rsid w:val="003A2F9B"/>
    <w:rsid w:val="003A5182"/>
    <w:rsid w:val="003A526D"/>
    <w:rsid w:val="003B03AE"/>
    <w:rsid w:val="003C7D30"/>
    <w:rsid w:val="003E54A9"/>
    <w:rsid w:val="004315B1"/>
    <w:rsid w:val="004743EE"/>
    <w:rsid w:val="00474B39"/>
    <w:rsid w:val="004A63BD"/>
    <w:rsid w:val="004B486E"/>
    <w:rsid w:val="004C230C"/>
    <w:rsid w:val="004E3D00"/>
    <w:rsid w:val="005B7457"/>
    <w:rsid w:val="005D19AB"/>
    <w:rsid w:val="005E5B09"/>
    <w:rsid w:val="0062715A"/>
    <w:rsid w:val="00636397"/>
    <w:rsid w:val="006838FE"/>
    <w:rsid w:val="00685AB0"/>
    <w:rsid w:val="006863D3"/>
    <w:rsid w:val="006A4800"/>
    <w:rsid w:val="006A4FF7"/>
    <w:rsid w:val="006D64E1"/>
    <w:rsid w:val="00704512"/>
    <w:rsid w:val="007151F0"/>
    <w:rsid w:val="00753F46"/>
    <w:rsid w:val="00754B04"/>
    <w:rsid w:val="007630BA"/>
    <w:rsid w:val="007747FF"/>
    <w:rsid w:val="007818A8"/>
    <w:rsid w:val="007D0ABD"/>
    <w:rsid w:val="007E2A07"/>
    <w:rsid w:val="008239CE"/>
    <w:rsid w:val="00832D88"/>
    <w:rsid w:val="00861C44"/>
    <w:rsid w:val="00894A25"/>
    <w:rsid w:val="008A7BAD"/>
    <w:rsid w:val="009A5F8F"/>
    <w:rsid w:val="009D0028"/>
    <w:rsid w:val="009D7FCA"/>
    <w:rsid w:val="009E50DB"/>
    <w:rsid w:val="00A32CE1"/>
    <w:rsid w:val="00A32DA4"/>
    <w:rsid w:val="00A37195"/>
    <w:rsid w:val="00A658EE"/>
    <w:rsid w:val="00AF308E"/>
    <w:rsid w:val="00B25213"/>
    <w:rsid w:val="00B417A4"/>
    <w:rsid w:val="00B6475A"/>
    <w:rsid w:val="00B7716F"/>
    <w:rsid w:val="00BA0E4B"/>
    <w:rsid w:val="00BA57E1"/>
    <w:rsid w:val="00BD768F"/>
    <w:rsid w:val="00C01DAB"/>
    <w:rsid w:val="00C15528"/>
    <w:rsid w:val="00C2336C"/>
    <w:rsid w:val="00C41088"/>
    <w:rsid w:val="00C54D47"/>
    <w:rsid w:val="00C57EB5"/>
    <w:rsid w:val="00C67D9C"/>
    <w:rsid w:val="00C86DA7"/>
    <w:rsid w:val="00C978F0"/>
    <w:rsid w:val="00D01B78"/>
    <w:rsid w:val="00E0795C"/>
    <w:rsid w:val="00E539B2"/>
    <w:rsid w:val="00E615CD"/>
    <w:rsid w:val="00E67001"/>
    <w:rsid w:val="00E75842"/>
    <w:rsid w:val="00EA4255"/>
    <w:rsid w:val="00F04261"/>
    <w:rsid w:val="00F37553"/>
    <w:rsid w:val="00F64F55"/>
    <w:rsid w:val="00FA6191"/>
    <w:rsid w:val="00FF6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A25"/>
    <w:pPr>
      <w:suppressAutoHyphens/>
      <w:spacing w:after="0" w:line="100" w:lineRule="atLeast"/>
    </w:pPr>
    <w:rPr>
      <w:rFonts w:ascii="Times New Roman" w:eastAsia="Times New Roman" w:hAnsi="Times New Roman" w:cs="Times New Roman"/>
      <w:color w:val="00000A"/>
      <w:sz w:val="24"/>
      <w:szCs w:val="24"/>
      <w:lang w:eastAsia="ar-SA"/>
    </w:rPr>
  </w:style>
  <w:style w:type="paragraph" w:styleId="1">
    <w:name w:val="heading 1"/>
    <w:basedOn w:val="a"/>
    <w:next w:val="a0"/>
    <w:link w:val="10"/>
    <w:qFormat/>
    <w:rsid w:val="006A4FF7"/>
    <w:pPr>
      <w:keepNext/>
      <w:numPr>
        <w:numId w:val="1"/>
      </w:numPr>
      <w:ind w:left="-709" w:hanging="284"/>
      <w:outlineLvl w:val="0"/>
    </w:pPr>
    <w:rPr>
      <w:sz w:val="28"/>
      <w:szCs w:val="20"/>
    </w:rPr>
  </w:style>
  <w:style w:type="paragraph" w:styleId="2">
    <w:name w:val="heading 2"/>
    <w:basedOn w:val="a"/>
    <w:next w:val="a0"/>
    <w:link w:val="20"/>
    <w:qFormat/>
    <w:rsid w:val="006A4FF7"/>
    <w:pPr>
      <w:keepNext/>
      <w:keepLines/>
      <w:numPr>
        <w:ilvl w:val="1"/>
        <w:numId w:val="1"/>
      </w:numPr>
      <w:spacing w:before="40"/>
      <w:outlineLvl w:val="1"/>
    </w:pPr>
    <w:rPr>
      <w:rFonts w:ascii="Calibri Light" w:hAnsi="Calibri Light" w:cs="font353"/>
      <w:color w:val="2E74B5"/>
      <w:sz w:val="26"/>
      <w:szCs w:val="26"/>
    </w:rPr>
  </w:style>
  <w:style w:type="paragraph" w:styleId="3">
    <w:name w:val="heading 3"/>
    <w:basedOn w:val="a"/>
    <w:next w:val="a0"/>
    <w:link w:val="30"/>
    <w:qFormat/>
    <w:rsid w:val="006A4FF7"/>
    <w:pPr>
      <w:keepNext/>
      <w:numPr>
        <w:ilvl w:val="2"/>
        <w:numId w:val="1"/>
      </w:numPr>
      <w:jc w:val="center"/>
      <w:outlineLvl w:val="2"/>
    </w:pPr>
    <w:rPr>
      <w:caps/>
      <w:szCs w:val="20"/>
    </w:rPr>
  </w:style>
  <w:style w:type="paragraph" w:styleId="4">
    <w:name w:val="heading 4"/>
    <w:basedOn w:val="a"/>
    <w:next w:val="a0"/>
    <w:link w:val="40"/>
    <w:qFormat/>
    <w:rsid w:val="006A4FF7"/>
    <w:pPr>
      <w:keepNext/>
      <w:numPr>
        <w:ilvl w:val="3"/>
        <w:numId w:val="1"/>
      </w:numPr>
      <w:jc w:val="center"/>
      <w:outlineLvl w:val="3"/>
    </w:pPr>
    <w:rPr>
      <w:b/>
      <w:caps/>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A4FF7"/>
    <w:rPr>
      <w:rFonts w:ascii="Times New Roman" w:eastAsia="Times New Roman" w:hAnsi="Times New Roman" w:cs="Times New Roman"/>
      <w:color w:val="00000A"/>
      <w:sz w:val="28"/>
      <w:szCs w:val="20"/>
      <w:lang w:eastAsia="ar-SA"/>
    </w:rPr>
  </w:style>
  <w:style w:type="character" w:customStyle="1" w:styleId="20">
    <w:name w:val="Заголовок 2 Знак"/>
    <w:basedOn w:val="a1"/>
    <w:link w:val="2"/>
    <w:rsid w:val="006A4FF7"/>
    <w:rPr>
      <w:rFonts w:ascii="Calibri Light" w:eastAsia="Times New Roman" w:hAnsi="Calibri Light" w:cs="font353"/>
      <w:color w:val="2E74B5"/>
      <w:sz w:val="26"/>
      <w:szCs w:val="26"/>
      <w:lang w:eastAsia="ar-SA"/>
    </w:rPr>
  </w:style>
  <w:style w:type="character" w:customStyle="1" w:styleId="30">
    <w:name w:val="Заголовок 3 Знак"/>
    <w:basedOn w:val="a1"/>
    <w:link w:val="3"/>
    <w:rsid w:val="006A4FF7"/>
    <w:rPr>
      <w:rFonts w:ascii="Times New Roman" w:eastAsia="Times New Roman" w:hAnsi="Times New Roman" w:cs="Times New Roman"/>
      <w:caps/>
      <w:color w:val="00000A"/>
      <w:sz w:val="24"/>
      <w:szCs w:val="20"/>
      <w:lang w:eastAsia="ar-SA"/>
    </w:rPr>
  </w:style>
  <w:style w:type="character" w:customStyle="1" w:styleId="40">
    <w:name w:val="Заголовок 4 Знак"/>
    <w:basedOn w:val="a1"/>
    <w:link w:val="4"/>
    <w:rsid w:val="006A4FF7"/>
    <w:rPr>
      <w:rFonts w:ascii="Times New Roman" w:eastAsia="Times New Roman" w:hAnsi="Times New Roman" w:cs="Times New Roman"/>
      <w:b/>
      <w:caps/>
      <w:color w:val="00000A"/>
      <w:sz w:val="24"/>
      <w:szCs w:val="20"/>
      <w:lang w:eastAsia="ar-SA"/>
    </w:rPr>
  </w:style>
  <w:style w:type="character" w:customStyle="1" w:styleId="11">
    <w:name w:val="Основной шрифт абзаца1"/>
    <w:rsid w:val="006A4FF7"/>
  </w:style>
  <w:style w:type="character" w:customStyle="1" w:styleId="31">
    <w:name w:val="Основной текст 3 Знак"/>
    <w:rsid w:val="006A4FF7"/>
    <w:rPr>
      <w:rFonts w:ascii="Times New Roman" w:eastAsia="Times New Roman" w:hAnsi="Times New Roman" w:cs="Times New Roman"/>
      <w:b/>
      <w:bCs/>
      <w:szCs w:val="24"/>
    </w:rPr>
  </w:style>
  <w:style w:type="character" w:customStyle="1" w:styleId="a4">
    <w:name w:val="Основной текст Знак"/>
    <w:rsid w:val="006A4FF7"/>
    <w:rPr>
      <w:rFonts w:ascii="Times New Roman" w:eastAsia="Times New Roman" w:hAnsi="Times New Roman" w:cs="Times New Roman"/>
      <w:sz w:val="24"/>
      <w:szCs w:val="24"/>
    </w:rPr>
  </w:style>
  <w:style w:type="character" w:customStyle="1" w:styleId="a5">
    <w:name w:val="Текст выноски Знак"/>
    <w:rsid w:val="006A4FF7"/>
    <w:rPr>
      <w:rFonts w:ascii="Segoe UI" w:eastAsia="Times New Roman" w:hAnsi="Segoe UI" w:cs="Segoe UI"/>
      <w:sz w:val="18"/>
      <w:szCs w:val="18"/>
    </w:rPr>
  </w:style>
  <w:style w:type="character" w:customStyle="1" w:styleId="a6">
    <w:name w:val="Верхний колонтитул Знак"/>
    <w:rsid w:val="006A4FF7"/>
    <w:rPr>
      <w:rFonts w:ascii="Times New Roman" w:eastAsia="Times New Roman" w:hAnsi="Times New Roman" w:cs="Times New Roman"/>
      <w:sz w:val="24"/>
      <w:szCs w:val="24"/>
    </w:rPr>
  </w:style>
  <w:style w:type="character" w:customStyle="1" w:styleId="a7">
    <w:name w:val="Нижний колонтитул Знак"/>
    <w:rsid w:val="006A4FF7"/>
    <w:rPr>
      <w:rFonts w:ascii="Times New Roman" w:eastAsia="Times New Roman" w:hAnsi="Times New Roman" w:cs="Times New Roman"/>
      <w:sz w:val="24"/>
      <w:szCs w:val="24"/>
    </w:rPr>
  </w:style>
  <w:style w:type="character" w:customStyle="1" w:styleId="ListLabel1">
    <w:name w:val="ListLabel 1"/>
    <w:rsid w:val="006A4FF7"/>
    <w:rPr>
      <w:rFonts w:eastAsia="Times New Roman" w:cs="Times New Roman"/>
    </w:rPr>
  </w:style>
  <w:style w:type="character" w:customStyle="1" w:styleId="ListLabel2">
    <w:name w:val="ListLabel 2"/>
    <w:rsid w:val="006A4FF7"/>
    <w:rPr>
      <w:b w:val="0"/>
    </w:rPr>
  </w:style>
  <w:style w:type="character" w:customStyle="1" w:styleId="ListLabel3">
    <w:name w:val="ListLabel 3"/>
    <w:rsid w:val="006A4FF7"/>
    <w:rPr>
      <w:rFonts w:eastAsia="Times New Roman" w:cs="Arial"/>
    </w:rPr>
  </w:style>
  <w:style w:type="character" w:customStyle="1" w:styleId="ListLabel4">
    <w:name w:val="ListLabel 4"/>
    <w:rsid w:val="006A4FF7"/>
    <w:rPr>
      <w:rFonts w:cs="Courier New"/>
    </w:rPr>
  </w:style>
  <w:style w:type="character" w:customStyle="1" w:styleId="ListLabel5">
    <w:name w:val="ListLabel 5"/>
    <w:rsid w:val="006A4FF7"/>
    <w:rPr>
      <w:color w:val="00000A"/>
    </w:rPr>
  </w:style>
  <w:style w:type="character" w:styleId="a8">
    <w:name w:val="Hyperlink"/>
    <w:rsid w:val="006A4FF7"/>
    <w:rPr>
      <w:color w:val="000080"/>
      <w:u w:val="single"/>
    </w:rPr>
  </w:style>
  <w:style w:type="character" w:customStyle="1" w:styleId="ListLabel6">
    <w:name w:val="ListLabel 6"/>
    <w:rsid w:val="006A4FF7"/>
    <w:rPr>
      <w:b w:val="0"/>
    </w:rPr>
  </w:style>
  <w:style w:type="character" w:customStyle="1" w:styleId="ListLabel7">
    <w:name w:val="ListLabel 7"/>
    <w:rsid w:val="006A4FF7"/>
    <w:rPr>
      <w:rFonts w:cs="Symbol"/>
    </w:rPr>
  </w:style>
  <w:style w:type="character" w:customStyle="1" w:styleId="ListLabel8">
    <w:name w:val="ListLabel 8"/>
    <w:rsid w:val="006A4FF7"/>
    <w:rPr>
      <w:rFonts w:cs="Courier New"/>
    </w:rPr>
  </w:style>
  <w:style w:type="character" w:customStyle="1" w:styleId="ListLabel9">
    <w:name w:val="ListLabel 9"/>
    <w:rsid w:val="006A4FF7"/>
    <w:rPr>
      <w:rFonts w:cs="Wingdings"/>
    </w:rPr>
  </w:style>
  <w:style w:type="character" w:customStyle="1" w:styleId="ListLabel10">
    <w:name w:val="ListLabel 10"/>
    <w:rsid w:val="006A4FF7"/>
    <w:rPr>
      <w:b w:val="0"/>
    </w:rPr>
  </w:style>
  <w:style w:type="character" w:customStyle="1" w:styleId="ListLabel11">
    <w:name w:val="ListLabel 11"/>
    <w:rsid w:val="006A4FF7"/>
    <w:rPr>
      <w:rFonts w:cs="Symbol"/>
    </w:rPr>
  </w:style>
  <w:style w:type="character" w:customStyle="1" w:styleId="ListLabel12">
    <w:name w:val="ListLabel 12"/>
    <w:rsid w:val="006A4FF7"/>
    <w:rPr>
      <w:rFonts w:cs="Courier New"/>
    </w:rPr>
  </w:style>
  <w:style w:type="character" w:customStyle="1" w:styleId="ListLabel13">
    <w:name w:val="ListLabel 13"/>
    <w:rsid w:val="006A4FF7"/>
    <w:rPr>
      <w:rFonts w:cs="Wingdings"/>
    </w:rPr>
  </w:style>
  <w:style w:type="paragraph" w:customStyle="1" w:styleId="12">
    <w:name w:val="Заголовок1"/>
    <w:basedOn w:val="a"/>
    <w:next w:val="a0"/>
    <w:rsid w:val="006A4FF7"/>
    <w:pPr>
      <w:keepNext/>
      <w:spacing w:before="240" w:after="120"/>
    </w:pPr>
    <w:rPr>
      <w:rFonts w:ascii="Arial" w:eastAsia="Microsoft YaHei" w:hAnsi="Arial" w:cs="Mangal"/>
      <w:sz w:val="28"/>
      <w:szCs w:val="28"/>
    </w:rPr>
  </w:style>
  <w:style w:type="paragraph" w:styleId="a0">
    <w:name w:val="Body Text"/>
    <w:basedOn w:val="a"/>
    <w:link w:val="13"/>
    <w:rsid w:val="006A4FF7"/>
    <w:pPr>
      <w:spacing w:after="120" w:line="288" w:lineRule="auto"/>
    </w:pPr>
  </w:style>
  <w:style w:type="character" w:customStyle="1" w:styleId="13">
    <w:name w:val="Основной текст Знак1"/>
    <w:basedOn w:val="a1"/>
    <w:link w:val="a0"/>
    <w:rsid w:val="006A4FF7"/>
    <w:rPr>
      <w:rFonts w:ascii="Times New Roman" w:eastAsia="Times New Roman" w:hAnsi="Times New Roman" w:cs="Times New Roman"/>
      <w:color w:val="00000A"/>
      <w:sz w:val="24"/>
      <w:szCs w:val="24"/>
      <w:lang w:eastAsia="ar-SA"/>
    </w:rPr>
  </w:style>
  <w:style w:type="paragraph" w:styleId="a9">
    <w:name w:val="List"/>
    <w:basedOn w:val="a0"/>
    <w:rsid w:val="006A4FF7"/>
    <w:rPr>
      <w:rFonts w:cs="DejaVu Sans"/>
    </w:rPr>
  </w:style>
  <w:style w:type="paragraph" w:customStyle="1" w:styleId="14">
    <w:name w:val="Название1"/>
    <w:basedOn w:val="a"/>
    <w:rsid w:val="006A4FF7"/>
    <w:pPr>
      <w:suppressLineNumbers/>
      <w:spacing w:before="120" w:after="120"/>
    </w:pPr>
    <w:rPr>
      <w:rFonts w:cs="DejaVu Sans"/>
      <w:i/>
      <w:iCs/>
    </w:rPr>
  </w:style>
  <w:style w:type="paragraph" w:customStyle="1" w:styleId="15">
    <w:name w:val="Указатель1"/>
    <w:basedOn w:val="a"/>
    <w:rsid w:val="006A4FF7"/>
    <w:pPr>
      <w:suppressLineNumbers/>
    </w:pPr>
    <w:rPr>
      <w:rFonts w:cs="Mangal"/>
    </w:rPr>
  </w:style>
  <w:style w:type="paragraph" w:styleId="aa">
    <w:name w:val="Title"/>
    <w:basedOn w:val="a"/>
    <w:next w:val="ab"/>
    <w:link w:val="ac"/>
    <w:qFormat/>
    <w:rsid w:val="006A4FF7"/>
    <w:pPr>
      <w:keepNext/>
      <w:spacing w:before="240" w:after="120"/>
    </w:pPr>
    <w:rPr>
      <w:rFonts w:ascii="Liberation Sans" w:eastAsia="Droid Sans Fallback" w:hAnsi="Liberation Sans" w:cs="DejaVu Sans"/>
      <w:b/>
      <w:bCs/>
      <w:sz w:val="28"/>
      <w:szCs w:val="28"/>
    </w:rPr>
  </w:style>
  <w:style w:type="character" w:customStyle="1" w:styleId="ac">
    <w:name w:val="Название Знак"/>
    <w:basedOn w:val="a1"/>
    <w:link w:val="aa"/>
    <w:rsid w:val="006A4FF7"/>
    <w:rPr>
      <w:rFonts w:ascii="Liberation Sans" w:eastAsia="Droid Sans Fallback" w:hAnsi="Liberation Sans" w:cs="DejaVu Sans"/>
      <w:b/>
      <w:bCs/>
      <w:color w:val="00000A"/>
      <w:sz w:val="28"/>
      <w:szCs w:val="28"/>
      <w:lang w:eastAsia="ar-SA"/>
    </w:rPr>
  </w:style>
  <w:style w:type="paragraph" w:styleId="ab">
    <w:name w:val="Subtitle"/>
    <w:basedOn w:val="12"/>
    <w:next w:val="a0"/>
    <w:link w:val="ad"/>
    <w:qFormat/>
    <w:rsid w:val="006A4FF7"/>
    <w:pPr>
      <w:jc w:val="center"/>
    </w:pPr>
    <w:rPr>
      <w:i/>
      <w:iCs/>
    </w:rPr>
  </w:style>
  <w:style w:type="character" w:customStyle="1" w:styleId="ad">
    <w:name w:val="Подзаголовок Знак"/>
    <w:basedOn w:val="a1"/>
    <w:link w:val="ab"/>
    <w:rsid w:val="006A4FF7"/>
    <w:rPr>
      <w:rFonts w:ascii="Arial" w:eastAsia="Microsoft YaHei" w:hAnsi="Arial" w:cs="Mangal"/>
      <w:i/>
      <w:iCs/>
      <w:color w:val="00000A"/>
      <w:sz w:val="28"/>
      <w:szCs w:val="28"/>
      <w:lang w:eastAsia="ar-SA"/>
    </w:rPr>
  </w:style>
  <w:style w:type="paragraph" w:customStyle="1" w:styleId="21">
    <w:name w:val="Указатель2"/>
    <w:basedOn w:val="a"/>
    <w:rsid w:val="006A4FF7"/>
    <w:pPr>
      <w:suppressLineNumbers/>
    </w:pPr>
    <w:rPr>
      <w:rFonts w:cs="DejaVu Sans"/>
    </w:rPr>
  </w:style>
  <w:style w:type="paragraph" w:customStyle="1" w:styleId="16">
    <w:name w:val="Знак1"/>
    <w:basedOn w:val="a"/>
    <w:rsid w:val="006A4FF7"/>
    <w:pPr>
      <w:spacing w:after="160" w:line="240" w:lineRule="exact"/>
    </w:pPr>
    <w:rPr>
      <w:rFonts w:ascii="Verdana" w:hAnsi="Verdana"/>
      <w:sz w:val="20"/>
      <w:szCs w:val="20"/>
      <w:lang w:val="en-US"/>
    </w:rPr>
  </w:style>
  <w:style w:type="paragraph" w:customStyle="1" w:styleId="310">
    <w:name w:val="Основной текст 31"/>
    <w:basedOn w:val="a"/>
    <w:rsid w:val="006A4FF7"/>
    <w:pPr>
      <w:tabs>
        <w:tab w:val="left" w:pos="0"/>
        <w:tab w:val="left" w:pos="300"/>
        <w:tab w:val="center" w:pos="2031"/>
      </w:tabs>
      <w:jc w:val="center"/>
    </w:pPr>
    <w:rPr>
      <w:b/>
      <w:bCs/>
      <w:sz w:val="22"/>
    </w:rPr>
  </w:style>
  <w:style w:type="paragraph" w:customStyle="1" w:styleId="ConsPlusNormal">
    <w:name w:val="ConsPlusNormal"/>
    <w:uiPriority w:val="99"/>
    <w:rsid w:val="006A4FF7"/>
    <w:pPr>
      <w:widowControl w:val="0"/>
      <w:suppressAutoHyphens/>
      <w:spacing w:after="0" w:line="100" w:lineRule="atLeast"/>
      <w:ind w:firstLine="720"/>
    </w:pPr>
    <w:rPr>
      <w:rFonts w:ascii="Arial" w:eastAsia="Times New Roman" w:hAnsi="Arial" w:cs="Arial"/>
      <w:color w:val="00000A"/>
      <w:sz w:val="20"/>
      <w:szCs w:val="20"/>
      <w:lang w:eastAsia="ar-SA"/>
    </w:rPr>
  </w:style>
  <w:style w:type="paragraph" w:customStyle="1" w:styleId="ConsPlusNonformat">
    <w:name w:val="ConsPlusNonformat"/>
    <w:uiPriority w:val="99"/>
    <w:rsid w:val="006A4FF7"/>
    <w:pPr>
      <w:widowControl w:val="0"/>
      <w:suppressAutoHyphens/>
      <w:spacing w:after="0" w:line="100" w:lineRule="atLeast"/>
    </w:pPr>
    <w:rPr>
      <w:rFonts w:ascii="Courier New" w:eastAsia="Times New Roman" w:hAnsi="Courier New" w:cs="Courier New"/>
      <w:color w:val="00000A"/>
      <w:sz w:val="20"/>
      <w:szCs w:val="20"/>
      <w:lang w:eastAsia="ar-SA"/>
    </w:rPr>
  </w:style>
  <w:style w:type="paragraph" w:customStyle="1" w:styleId="17">
    <w:name w:val="Абзац списка1"/>
    <w:basedOn w:val="a"/>
    <w:rsid w:val="006A4FF7"/>
    <w:pPr>
      <w:ind w:left="720"/>
    </w:pPr>
  </w:style>
  <w:style w:type="paragraph" w:customStyle="1" w:styleId="18">
    <w:name w:val="Без интервала1"/>
    <w:rsid w:val="006A4FF7"/>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19">
    <w:name w:val="Обычный1"/>
    <w:rsid w:val="006A4FF7"/>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14-15">
    <w:name w:val="Текст 14-1.5"/>
    <w:basedOn w:val="a"/>
    <w:rsid w:val="006A4FF7"/>
    <w:pPr>
      <w:widowControl w:val="0"/>
      <w:spacing w:line="360" w:lineRule="auto"/>
      <w:ind w:firstLine="709"/>
      <w:jc w:val="both"/>
    </w:pPr>
    <w:rPr>
      <w:sz w:val="28"/>
      <w:szCs w:val="28"/>
    </w:rPr>
  </w:style>
  <w:style w:type="paragraph" w:customStyle="1" w:styleId="Iauiue2">
    <w:name w:val="Iau?iue2"/>
    <w:rsid w:val="006A4FF7"/>
    <w:pPr>
      <w:widowControl w:val="0"/>
      <w:suppressAutoHyphens/>
      <w:spacing w:after="0" w:line="360" w:lineRule="auto"/>
      <w:ind w:firstLine="567"/>
      <w:jc w:val="both"/>
    </w:pPr>
    <w:rPr>
      <w:rFonts w:ascii="Courier" w:eastAsia="SimSun" w:hAnsi="Courier" w:cs="Courier"/>
      <w:color w:val="00000A"/>
      <w:sz w:val="26"/>
      <w:szCs w:val="26"/>
      <w:lang w:eastAsia="ar-SA"/>
    </w:rPr>
  </w:style>
  <w:style w:type="paragraph" w:customStyle="1" w:styleId="1a">
    <w:name w:val="Название объекта1"/>
    <w:basedOn w:val="a"/>
    <w:rsid w:val="006A4FF7"/>
    <w:pPr>
      <w:spacing w:after="200"/>
    </w:pPr>
    <w:rPr>
      <w:i/>
      <w:iCs/>
      <w:color w:val="44546A"/>
      <w:sz w:val="18"/>
      <w:szCs w:val="18"/>
    </w:rPr>
  </w:style>
  <w:style w:type="paragraph" w:customStyle="1" w:styleId="1b">
    <w:name w:val="Текст выноски1"/>
    <w:basedOn w:val="a"/>
    <w:rsid w:val="006A4FF7"/>
    <w:rPr>
      <w:rFonts w:ascii="Segoe UI" w:hAnsi="Segoe UI" w:cs="Segoe UI"/>
      <w:sz w:val="18"/>
      <w:szCs w:val="18"/>
    </w:rPr>
  </w:style>
  <w:style w:type="paragraph" w:customStyle="1" w:styleId="ConsPlusTitle">
    <w:name w:val="ConsPlusTitle"/>
    <w:rsid w:val="006A4FF7"/>
    <w:pPr>
      <w:widowControl w:val="0"/>
      <w:suppressAutoHyphens/>
      <w:spacing w:after="0" w:line="100" w:lineRule="atLeast"/>
    </w:pPr>
    <w:rPr>
      <w:rFonts w:ascii="Arial" w:eastAsia="SimSun" w:hAnsi="Arial" w:cs="Arial"/>
      <w:b/>
      <w:bCs/>
      <w:color w:val="00000A"/>
      <w:sz w:val="16"/>
      <w:szCs w:val="16"/>
      <w:lang w:eastAsia="ar-SA"/>
    </w:rPr>
  </w:style>
  <w:style w:type="paragraph" w:styleId="ae">
    <w:name w:val="header"/>
    <w:basedOn w:val="a"/>
    <w:link w:val="1c"/>
    <w:rsid w:val="006A4FF7"/>
    <w:pPr>
      <w:suppressLineNumbers/>
      <w:tabs>
        <w:tab w:val="center" w:pos="4677"/>
        <w:tab w:val="right" w:pos="9355"/>
      </w:tabs>
    </w:pPr>
  </w:style>
  <w:style w:type="character" w:customStyle="1" w:styleId="1c">
    <w:name w:val="Верхний колонтитул Знак1"/>
    <w:basedOn w:val="a1"/>
    <w:link w:val="ae"/>
    <w:rsid w:val="006A4FF7"/>
    <w:rPr>
      <w:rFonts w:ascii="Times New Roman" w:eastAsia="Times New Roman" w:hAnsi="Times New Roman" w:cs="Times New Roman"/>
      <w:color w:val="00000A"/>
      <w:sz w:val="24"/>
      <w:szCs w:val="24"/>
      <w:lang w:eastAsia="ar-SA"/>
    </w:rPr>
  </w:style>
  <w:style w:type="paragraph" w:styleId="af">
    <w:name w:val="footer"/>
    <w:basedOn w:val="a"/>
    <w:link w:val="1d"/>
    <w:rsid w:val="006A4FF7"/>
    <w:pPr>
      <w:suppressLineNumbers/>
      <w:tabs>
        <w:tab w:val="center" w:pos="4677"/>
        <w:tab w:val="right" w:pos="9355"/>
      </w:tabs>
    </w:pPr>
  </w:style>
  <w:style w:type="character" w:customStyle="1" w:styleId="1d">
    <w:name w:val="Нижний колонтитул Знак1"/>
    <w:basedOn w:val="a1"/>
    <w:link w:val="af"/>
    <w:rsid w:val="006A4FF7"/>
    <w:rPr>
      <w:rFonts w:ascii="Times New Roman" w:eastAsia="Times New Roman" w:hAnsi="Times New Roman" w:cs="Times New Roman"/>
      <w:color w:val="00000A"/>
      <w:sz w:val="24"/>
      <w:szCs w:val="24"/>
      <w:lang w:eastAsia="ar-SA"/>
    </w:rPr>
  </w:style>
  <w:style w:type="paragraph" w:customStyle="1" w:styleId="af0">
    <w:name w:val="Содержимое врезки"/>
    <w:basedOn w:val="a"/>
    <w:rsid w:val="006A4FF7"/>
  </w:style>
  <w:style w:type="paragraph" w:styleId="af1">
    <w:name w:val="No Spacing"/>
    <w:uiPriority w:val="1"/>
    <w:qFormat/>
    <w:rsid w:val="006A4FF7"/>
    <w:pPr>
      <w:suppressAutoHyphens/>
      <w:spacing w:after="0" w:line="240" w:lineRule="auto"/>
    </w:pPr>
    <w:rPr>
      <w:rFonts w:ascii="Times New Roman" w:eastAsia="Times New Roman" w:hAnsi="Times New Roman" w:cs="Times New Roman"/>
      <w:color w:val="00000A"/>
      <w:sz w:val="24"/>
      <w:szCs w:val="24"/>
      <w:lang w:eastAsia="ar-SA"/>
    </w:rPr>
  </w:style>
  <w:style w:type="paragraph" w:styleId="af2">
    <w:name w:val="Balloon Text"/>
    <w:basedOn w:val="a"/>
    <w:link w:val="1e"/>
    <w:uiPriority w:val="99"/>
    <w:semiHidden/>
    <w:unhideWhenUsed/>
    <w:rsid w:val="006A4FF7"/>
    <w:pPr>
      <w:spacing w:line="240" w:lineRule="auto"/>
    </w:pPr>
    <w:rPr>
      <w:rFonts w:ascii="Tahoma" w:hAnsi="Tahoma" w:cs="Tahoma"/>
      <w:sz w:val="16"/>
      <w:szCs w:val="16"/>
    </w:rPr>
  </w:style>
  <w:style w:type="character" w:customStyle="1" w:styleId="1e">
    <w:name w:val="Текст выноски Знак1"/>
    <w:basedOn w:val="a1"/>
    <w:link w:val="af2"/>
    <w:uiPriority w:val="99"/>
    <w:semiHidden/>
    <w:rsid w:val="006A4FF7"/>
    <w:rPr>
      <w:rFonts w:ascii="Tahoma" w:eastAsia="Times New Roman" w:hAnsi="Tahoma" w:cs="Tahoma"/>
      <w:color w:val="00000A"/>
      <w:sz w:val="16"/>
      <w:szCs w:val="16"/>
      <w:lang w:eastAsia="ar-SA"/>
    </w:rPr>
  </w:style>
  <w:style w:type="paragraph" w:customStyle="1" w:styleId="ConsNormal">
    <w:name w:val="ConsNormal"/>
    <w:rsid w:val="006A4FF7"/>
    <w:pPr>
      <w:widowControl w:val="0"/>
      <w:spacing w:after="0" w:line="240" w:lineRule="auto"/>
      <w:ind w:firstLine="720"/>
    </w:pPr>
    <w:rPr>
      <w:rFonts w:ascii="Arial" w:eastAsia="Times New Roman" w:hAnsi="Arial" w:cs="Times New Roman"/>
      <w:sz w:val="20"/>
      <w:szCs w:val="20"/>
      <w:lang w:eastAsia="ru-RU"/>
    </w:rPr>
  </w:style>
  <w:style w:type="paragraph" w:styleId="af3">
    <w:name w:val="List Paragraph"/>
    <w:basedOn w:val="a"/>
    <w:uiPriority w:val="34"/>
    <w:rsid w:val="00EA4255"/>
    <w:pPr>
      <w:suppressAutoHyphens w:val="0"/>
      <w:spacing w:after="200" w:line="276" w:lineRule="auto"/>
      <w:ind w:left="720"/>
    </w:pPr>
    <w:rPr>
      <w:rFonts w:ascii="Calibri" w:hAnsi="Calibri"/>
      <w:color w:val="auto"/>
      <w:sz w:val="22"/>
      <w:szCs w:val="22"/>
      <w:lang w:eastAsia="en-US"/>
    </w:rPr>
  </w:style>
  <w:style w:type="paragraph" w:styleId="af4">
    <w:name w:val="caption"/>
    <w:basedOn w:val="a"/>
    <w:next w:val="a"/>
    <w:uiPriority w:val="35"/>
    <w:qFormat/>
    <w:rsid w:val="00EA4255"/>
    <w:pPr>
      <w:suppressAutoHyphens w:val="0"/>
      <w:spacing w:after="200" w:line="240" w:lineRule="auto"/>
    </w:pPr>
    <w:rPr>
      <w:i/>
      <w:iCs/>
      <w:color w:val="44546A"/>
      <w:sz w:val="18"/>
      <w:szCs w:val="18"/>
      <w:lang w:eastAsia="ru-RU"/>
    </w:rPr>
  </w:style>
  <w:style w:type="paragraph" w:customStyle="1" w:styleId="22">
    <w:name w:val="Без интервала2"/>
    <w:rsid w:val="00894A25"/>
    <w:pPr>
      <w:suppressAutoHyphens/>
      <w:spacing w:after="0" w:line="100" w:lineRule="atLeast"/>
    </w:pPr>
    <w:rPr>
      <w:rFonts w:ascii="Times New Roman" w:eastAsia="Times New Roman" w:hAnsi="Times New Roman" w:cs="Times New Roman"/>
      <w:color w:val="00000A"/>
      <w:sz w:val="24"/>
      <w:szCs w:val="24"/>
      <w:lang w:eastAsia="ar-SA"/>
    </w:rPr>
  </w:style>
  <w:style w:type="table" w:styleId="af5">
    <w:name w:val="Table Grid"/>
    <w:basedOn w:val="a2"/>
    <w:uiPriority w:val="39"/>
    <w:rsid w:val="009D7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semiHidden/>
    <w:unhideWhenUsed/>
    <w:rsid w:val="000F59E8"/>
    <w:pPr>
      <w:suppressAutoHyphens w:val="0"/>
      <w:spacing w:before="100" w:beforeAutospacing="1" w:after="100" w:afterAutospacing="1" w:line="240" w:lineRule="auto"/>
    </w:pPr>
    <w:rPr>
      <w:color w:val="auto"/>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EF1ED58C20D8F45FE940AED21D895F3C6447DEBACDB7D4739BA319A89C2586914834F464FA4A3LBIFJ"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43EF1ED58C20D8F45FE940AED21D895F0C9457BE1FF8C7F166CB4L3I4J" TargetMode="External"/><Relationship Id="rId4" Type="http://schemas.openxmlformats.org/officeDocument/2006/relationships/webSettings" Target="webSettings.xml"/><Relationship Id="rId9" Type="http://schemas.openxmlformats.org/officeDocument/2006/relationships/hyperlink" Target="consultantplus://offline/ref=B43EF1ED58C20D8F45FE940AED21D895F0C9457BE1FF8C7F166CB4L3I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7894</Words>
  <Characters>45002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Довлет Д</dc:creator>
  <cp:lastModifiedBy>1</cp:lastModifiedBy>
  <cp:revision>2</cp:revision>
  <cp:lastPrinted>2022-05-25T13:53:00Z</cp:lastPrinted>
  <dcterms:created xsi:type="dcterms:W3CDTF">2022-06-01T11:10:00Z</dcterms:created>
  <dcterms:modified xsi:type="dcterms:W3CDTF">2022-06-01T11:10:00Z</dcterms:modified>
</cp:coreProperties>
</file>