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F" w:rsidRDefault="00D5458F" w:rsidP="00D5458F">
      <w:pPr>
        <w:framePr w:w="1800" w:hSpace="141" w:wrap="around" w:vAnchor="text" w:hAnchor="page" w:x="5125" w:y="-608"/>
        <w:spacing w:line="480" w:lineRule="auto"/>
      </w:pPr>
      <w:bookmarkStart w:id="0" w:name="_GoBack"/>
    </w:p>
    <w:p w:rsidR="00787EDA" w:rsidRDefault="00787EDA" w:rsidP="00D5458F">
      <w:pPr>
        <w:framePr w:w="1800" w:hSpace="141" w:wrap="around" w:vAnchor="text" w:hAnchor="page" w:x="5125" w:y="-608"/>
        <w:spacing w:line="480" w:lineRule="auto"/>
      </w:pPr>
      <w:r>
        <w:rPr>
          <w:noProof/>
        </w:rPr>
        <w:drawing>
          <wp:inline distT="0" distB="0" distL="0" distR="0">
            <wp:extent cx="11430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bookmarkEnd w:id="0"/>
    <w:p w:rsidR="005519BC" w:rsidRPr="00EF4D51" w:rsidRDefault="00787EDA" w:rsidP="005519BC">
      <w:pPr>
        <w:jc w:val="center"/>
        <w:rPr>
          <w:b/>
          <w:sz w:val="16"/>
        </w:rPr>
      </w:pPr>
      <w:r>
        <w:rPr>
          <w:sz w:val="18"/>
        </w:rPr>
        <w:t xml:space="preserve">УРЫСЫЕ </w:t>
      </w:r>
      <w:proofErr w:type="spellStart"/>
      <w:r w:rsidR="005519BC" w:rsidRPr="00EF4D51">
        <w:rPr>
          <w:b/>
          <w:sz w:val="16"/>
        </w:rPr>
        <w:t>УРЫСЫЕ</w:t>
      </w:r>
      <w:proofErr w:type="spellEnd"/>
      <w:r w:rsidR="005519BC" w:rsidRPr="00EF4D51">
        <w:rPr>
          <w:b/>
          <w:sz w:val="16"/>
        </w:rPr>
        <w:t xml:space="preserve"> ФЕДЕРАЦИЕ                                                                                               </w:t>
      </w:r>
      <w:r w:rsidR="005519BC">
        <w:rPr>
          <w:b/>
          <w:sz w:val="16"/>
        </w:rPr>
        <w:t xml:space="preserve">      </w:t>
      </w:r>
      <w:r w:rsidR="005519BC" w:rsidRPr="00EF4D51">
        <w:rPr>
          <w:b/>
          <w:sz w:val="16"/>
        </w:rPr>
        <w:t>РОССИЙКАЯ ФЕДЕРАЦИЯ</w:t>
      </w:r>
    </w:p>
    <w:p w:rsidR="005519BC" w:rsidRPr="00EF4D51" w:rsidRDefault="005519BC" w:rsidP="005519BC">
      <w:pPr>
        <w:jc w:val="center"/>
        <w:rPr>
          <w:b/>
          <w:sz w:val="16"/>
        </w:rPr>
      </w:pPr>
      <w:r w:rsidRPr="00EF4D51">
        <w:rPr>
          <w:b/>
          <w:sz w:val="16"/>
        </w:rPr>
        <w:t xml:space="preserve">АДЫГЭ РЕСПУБЛИ </w:t>
      </w:r>
      <w:r>
        <w:rPr>
          <w:b/>
          <w:sz w:val="16"/>
        </w:rPr>
        <w:t xml:space="preserve">                           </w:t>
      </w:r>
      <w:r w:rsidRPr="00EF4D51">
        <w:rPr>
          <w:b/>
          <w:sz w:val="16"/>
        </w:rPr>
        <w:t>РЕСПУБЛИКА АДЫГЕЯ</w:t>
      </w:r>
    </w:p>
    <w:p w:rsidR="005519BC" w:rsidRPr="00EF4D51" w:rsidRDefault="00183D44" w:rsidP="005519BC">
      <w:pPr>
        <w:jc w:val="center"/>
        <w:rPr>
          <w:b/>
          <w:sz w:val="16"/>
        </w:rPr>
      </w:pPr>
      <w:r w:rsidRPr="00183D44">
        <w:rPr>
          <w:noProof/>
          <w:sz w:val="16"/>
        </w:rPr>
        <w:pict>
          <v:line id="_x0000_s1029" style="position:absolute;left:0;text-align:left;z-index:251661312" from="6.95pt,3.85pt" to="143.8pt,3.9pt" o:allowincell="f" strokeweight="1pt">
            <v:stroke startarrowwidth="narrow" startarrowlength="short" endarrowwidth="narrow" endarrowlength="short"/>
          </v:line>
        </w:pict>
      </w:r>
      <w:r w:rsidRPr="00183D44">
        <w:rPr>
          <w:noProof/>
          <w:sz w:val="16"/>
        </w:rPr>
        <w:pict>
          <v:line id="_x0000_s1028" style="position:absolute;left:0;text-align:left;z-index:251660288" from="302.15pt,3.85pt" to="453.4pt,3.9pt" o:allowincell="f" strokeweight="1pt">
            <v:stroke startarrowwidth="narrow" startarrowlength="short" endarrowwidth="narrow" endarrowlength="short"/>
          </v:line>
        </w:pict>
      </w:r>
    </w:p>
    <w:p w:rsidR="005519BC" w:rsidRPr="00EF4D51" w:rsidRDefault="005519BC" w:rsidP="005519BC">
      <w:pPr>
        <w:jc w:val="center"/>
        <w:rPr>
          <w:b/>
          <w:sz w:val="16"/>
        </w:rPr>
      </w:pPr>
    </w:p>
    <w:p w:rsidR="005519BC" w:rsidRPr="00EF4D51" w:rsidRDefault="005519BC" w:rsidP="005519BC">
      <w:pPr>
        <w:jc w:val="center"/>
        <w:rPr>
          <w:b/>
          <w:sz w:val="16"/>
        </w:rPr>
      </w:pPr>
    </w:p>
    <w:p w:rsidR="005519BC" w:rsidRPr="00EF4D51" w:rsidRDefault="005519BC" w:rsidP="005519BC">
      <w:pPr>
        <w:jc w:val="center"/>
        <w:rPr>
          <w:b/>
          <w:sz w:val="16"/>
        </w:rPr>
      </w:pPr>
      <w:r w:rsidRPr="00EF4D51">
        <w:rPr>
          <w:b/>
          <w:sz w:val="16"/>
        </w:rPr>
        <w:t>КОЩХЬАБЛЭ РАЙОН                                                                         КОШЕХАБЛЬСКИЙ РАЙОН</w:t>
      </w:r>
    </w:p>
    <w:p w:rsidR="005519BC" w:rsidRPr="00EF4D51" w:rsidRDefault="005519BC" w:rsidP="005519BC">
      <w:pPr>
        <w:jc w:val="center"/>
        <w:rPr>
          <w:b/>
          <w:sz w:val="16"/>
        </w:rPr>
      </w:pPr>
      <w:r w:rsidRPr="00EF4D51">
        <w:rPr>
          <w:b/>
          <w:sz w:val="16"/>
        </w:rPr>
        <w:t xml:space="preserve">МУНИЦИПАЛЬНЭ ОБРАЗОВАНИЕУ                                 </w:t>
      </w:r>
      <w:r w:rsidRPr="00EF4D51">
        <w:rPr>
          <w:sz w:val="16"/>
        </w:rPr>
        <w:t xml:space="preserve"> </w:t>
      </w:r>
      <w:r w:rsidRPr="00EF4D51">
        <w:rPr>
          <w:b/>
          <w:sz w:val="16"/>
        </w:rPr>
        <w:t xml:space="preserve">                              </w:t>
      </w:r>
      <w:r>
        <w:rPr>
          <w:b/>
          <w:sz w:val="16"/>
        </w:rPr>
        <w:t>СОВЕТ НАРОДНЫХ ДЕПУТАТОВ</w:t>
      </w:r>
    </w:p>
    <w:p w:rsidR="005519BC" w:rsidRPr="00EF4D51" w:rsidRDefault="005519BC" w:rsidP="005519BC">
      <w:pPr>
        <w:jc w:val="center"/>
        <w:rPr>
          <w:b/>
          <w:sz w:val="16"/>
        </w:rPr>
      </w:pPr>
      <w:r w:rsidRPr="00EF4D51">
        <w:rPr>
          <w:b/>
          <w:sz w:val="16"/>
        </w:rPr>
        <w:t>«</w:t>
      </w:r>
      <w:r>
        <w:rPr>
          <w:b/>
          <w:sz w:val="16"/>
        </w:rPr>
        <w:t>НАТЫРБЫЕ</w:t>
      </w:r>
      <w:r w:rsidRPr="00EF4D51">
        <w:rPr>
          <w:b/>
          <w:sz w:val="16"/>
        </w:rPr>
        <w:t xml:space="preserve"> КЪОДЖЭ ПСЭУП</w:t>
      </w:r>
      <w:proofErr w:type="gramStart"/>
      <w:r w:rsidRPr="00EF4D51">
        <w:rPr>
          <w:b/>
          <w:sz w:val="16"/>
        </w:rPr>
        <w:t>1</w:t>
      </w:r>
      <w:proofErr w:type="gramEnd"/>
      <w:r w:rsidRPr="00EF4D51">
        <w:rPr>
          <w:b/>
          <w:sz w:val="16"/>
        </w:rPr>
        <w:t xml:space="preserve">»                                                   </w:t>
      </w:r>
      <w:r>
        <w:rPr>
          <w:b/>
          <w:sz w:val="16"/>
        </w:rPr>
        <w:t xml:space="preserve">                             </w:t>
      </w:r>
      <w:r w:rsidR="008065EA">
        <w:rPr>
          <w:b/>
          <w:sz w:val="16"/>
        </w:rPr>
        <w:t xml:space="preserve">      </w:t>
      </w:r>
      <w:r>
        <w:rPr>
          <w:b/>
          <w:sz w:val="16"/>
        </w:rPr>
        <w:t>МУНИЦИПАЛЬНОГО ОБРАЗОВАНИ</w:t>
      </w:r>
      <w:r w:rsidR="008065EA">
        <w:rPr>
          <w:b/>
          <w:sz w:val="16"/>
        </w:rPr>
        <w:t xml:space="preserve">Я </w:t>
      </w:r>
      <w:r w:rsidRPr="00EF4D51">
        <w:rPr>
          <w:b/>
          <w:sz w:val="16"/>
        </w:rPr>
        <w:t xml:space="preserve"> </w:t>
      </w:r>
      <w:r>
        <w:rPr>
          <w:b/>
          <w:sz w:val="16"/>
        </w:rPr>
        <w:t>ИНАРОДНЭ ДЕПУТАТХЭМ Я СОВЕТ</w:t>
      </w:r>
      <w:r w:rsidRPr="00EF4D51">
        <w:rPr>
          <w:b/>
          <w:sz w:val="16"/>
        </w:rPr>
        <w:t xml:space="preserve">                             </w:t>
      </w:r>
      <w:r>
        <w:rPr>
          <w:b/>
          <w:sz w:val="16"/>
        </w:rPr>
        <w:t xml:space="preserve">                                          </w:t>
      </w:r>
      <w:r w:rsidRPr="00EF4D51">
        <w:rPr>
          <w:b/>
          <w:sz w:val="16"/>
        </w:rPr>
        <w:t xml:space="preserve">  «</w:t>
      </w:r>
      <w:r>
        <w:rPr>
          <w:b/>
          <w:sz w:val="16"/>
        </w:rPr>
        <w:t>НАТЫРБОВСКОЕ</w:t>
      </w:r>
      <w:r w:rsidRPr="00EF4D51">
        <w:rPr>
          <w:b/>
          <w:sz w:val="16"/>
        </w:rPr>
        <w:t xml:space="preserve"> СЕЛЬСКОЕ ПОСЕЛЕНИЕ»</w:t>
      </w:r>
    </w:p>
    <w:p w:rsidR="005519BC" w:rsidRPr="00EF4D51" w:rsidRDefault="005519BC" w:rsidP="005519BC">
      <w:pPr>
        <w:jc w:val="center"/>
        <w:rPr>
          <w:b/>
          <w:sz w:val="16"/>
        </w:rPr>
      </w:pPr>
      <w:r w:rsidRPr="00EF4D51">
        <w:rPr>
          <w:b/>
          <w:sz w:val="16"/>
        </w:rPr>
        <w:t>38543</w:t>
      </w:r>
      <w:r>
        <w:rPr>
          <w:b/>
          <w:sz w:val="16"/>
        </w:rPr>
        <w:t xml:space="preserve">4 </w:t>
      </w:r>
      <w:proofErr w:type="spellStart"/>
      <w:r>
        <w:rPr>
          <w:b/>
          <w:sz w:val="16"/>
        </w:rPr>
        <w:t>с</w:t>
      </w:r>
      <w:proofErr w:type="gramStart"/>
      <w:r w:rsidRPr="00EF4D51">
        <w:rPr>
          <w:b/>
          <w:sz w:val="16"/>
        </w:rPr>
        <w:t>.</w:t>
      </w:r>
      <w:r>
        <w:rPr>
          <w:b/>
          <w:sz w:val="16"/>
        </w:rPr>
        <w:t>Н</w:t>
      </w:r>
      <w:proofErr w:type="gramEnd"/>
      <w:r>
        <w:rPr>
          <w:b/>
          <w:sz w:val="16"/>
        </w:rPr>
        <w:t>атырбово</w:t>
      </w:r>
      <w:proofErr w:type="spellEnd"/>
      <w:r w:rsidRPr="00EF4D51">
        <w:rPr>
          <w:b/>
          <w:sz w:val="16"/>
        </w:rPr>
        <w:t>, ул.</w:t>
      </w:r>
      <w:r>
        <w:rPr>
          <w:b/>
          <w:sz w:val="16"/>
        </w:rPr>
        <w:t>Советская 52</w:t>
      </w:r>
      <w:r w:rsidRPr="00EF4D51">
        <w:rPr>
          <w:b/>
          <w:sz w:val="16"/>
        </w:rPr>
        <w:t xml:space="preserve">                                                         </w:t>
      </w:r>
      <w:r>
        <w:rPr>
          <w:b/>
          <w:sz w:val="16"/>
        </w:rPr>
        <w:t xml:space="preserve">                             </w:t>
      </w:r>
      <w:r w:rsidRPr="00EF4D51">
        <w:rPr>
          <w:b/>
          <w:sz w:val="16"/>
        </w:rPr>
        <w:t>38543</w:t>
      </w:r>
      <w:r>
        <w:rPr>
          <w:b/>
          <w:sz w:val="16"/>
        </w:rPr>
        <w:t xml:space="preserve">4 </w:t>
      </w:r>
      <w:proofErr w:type="spellStart"/>
      <w:r>
        <w:rPr>
          <w:b/>
          <w:sz w:val="16"/>
        </w:rPr>
        <w:t>с</w:t>
      </w:r>
      <w:r w:rsidRPr="00EF4D51">
        <w:rPr>
          <w:b/>
          <w:sz w:val="16"/>
        </w:rPr>
        <w:t>.</w:t>
      </w:r>
      <w:r>
        <w:rPr>
          <w:b/>
          <w:sz w:val="16"/>
        </w:rPr>
        <w:t>Натырбово</w:t>
      </w:r>
      <w:proofErr w:type="spellEnd"/>
      <w:r w:rsidRPr="00EF4D51">
        <w:rPr>
          <w:b/>
          <w:sz w:val="16"/>
        </w:rPr>
        <w:t xml:space="preserve"> ул.</w:t>
      </w:r>
      <w:r>
        <w:rPr>
          <w:b/>
          <w:sz w:val="16"/>
        </w:rPr>
        <w:t>Советская 52</w:t>
      </w:r>
    </w:p>
    <w:p w:rsidR="005519BC" w:rsidRPr="00EF4D51" w:rsidRDefault="005519BC" w:rsidP="005519BC">
      <w:pPr>
        <w:jc w:val="center"/>
        <w:rPr>
          <w:b/>
          <w:sz w:val="16"/>
        </w:rPr>
      </w:pP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r w:rsidRPr="00EF4D51">
        <w:rPr>
          <w:b/>
          <w:sz w:val="16"/>
        </w:rPr>
        <w:t xml:space="preserve">                                                                                        </w:t>
      </w:r>
      <w:r>
        <w:rPr>
          <w:b/>
          <w:sz w:val="16"/>
        </w:rPr>
        <w:t xml:space="preserve">                                    </w:t>
      </w: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p>
    <w:p w:rsidR="005519BC" w:rsidRPr="00EF4D51" w:rsidRDefault="00183D44" w:rsidP="005519BC">
      <w:pPr>
        <w:jc w:val="center"/>
        <w:rPr>
          <w:b/>
          <w:sz w:val="16"/>
        </w:rPr>
      </w:pPr>
      <w:r w:rsidRPr="00183D44">
        <w:rPr>
          <w:noProof/>
          <w:sz w:val="16"/>
        </w:rPr>
        <w:pict>
          <v:line id="_x0000_s1030" style="position:absolute;left:0;text-align:left;z-index:251662336" from="-.25pt,9.85pt" to="482.15pt,9.85pt" o:allowincell="f" strokeweight="2pt">
            <v:stroke startarrowwidth="narrow" startarrowlength="short" endarrowwidth="narrow" endarrowlength="short"/>
          </v:line>
        </w:pict>
      </w:r>
      <w:r w:rsidRPr="00183D44">
        <w:rPr>
          <w:b/>
          <w:noProof/>
          <w:sz w:val="20"/>
        </w:rPr>
        <w:pict>
          <v:line id="_x0000_s1031" style="position:absolute;left:0;text-align:left;z-index:251663360" from="-.25pt,2.65pt" to="482.15pt,2.65pt" o:allowincell="f"/>
        </w:pict>
      </w:r>
    </w:p>
    <w:p w:rsidR="005519BC" w:rsidRDefault="005519BC" w:rsidP="005519BC">
      <w:pPr>
        <w:rPr>
          <w:sz w:val="16"/>
        </w:rPr>
      </w:pPr>
    </w:p>
    <w:p w:rsidR="005519BC" w:rsidRDefault="005519BC" w:rsidP="005519BC">
      <w:pPr>
        <w:rPr>
          <w:sz w:val="16"/>
        </w:rPr>
      </w:pPr>
    </w:p>
    <w:p w:rsidR="005519BC" w:rsidRPr="00FD406A" w:rsidRDefault="005519BC" w:rsidP="005519BC">
      <w:pPr>
        <w:rPr>
          <w:b/>
          <w:sz w:val="25"/>
          <w:szCs w:val="25"/>
        </w:rPr>
      </w:pPr>
      <w:r>
        <w:rPr>
          <w:b/>
          <w:sz w:val="25"/>
          <w:szCs w:val="25"/>
        </w:rPr>
        <w:t xml:space="preserve">                                                                </w:t>
      </w:r>
      <w:r w:rsidRPr="00FD406A">
        <w:rPr>
          <w:b/>
          <w:sz w:val="25"/>
          <w:szCs w:val="25"/>
        </w:rPr>
        <w:t>РЕШЕНИЕ</w:t>
      </w:r>
      <w:r>
        <w:rPr>
          <w:b/>
          <w:sz w:val="25"/>
          <w:szCs w:val="25"/>
        </w:rPr>
        <w:t xml:space="preserve">              </w:t>
      </w:r>
      <w:r w:rsidR="00143D3A">
        <w:rPr>
          <w:b/>
          <w:sz w:val="25"/>
          <w:szCs w:val="25"/>
        </w:rPr>
        <w:t xml:space="preserve">         </w:t>
      </w:r>
      <w:r>
        <w:rPr>
          <w:b/>
          <w:sz w:val="25"/>
          <w:szCs w:val="25"/>
        </w:rPr>
        <w:t xml:space="preserve">                                                                                             </w:t>
      </w:r>
    </w:p>
    <w:p w:rsidR="005519BC" w:rsidRPr="00FD406A" w:rsidRDefault="005519BC" w:rsidP="005519BC">
      <w:pPr>
        <w:jc w:val="center"/>
        <w:rPr>
          <w:b/>
          <w:sz w:val="25"/>
          <w:szCs w:val="25"/>
        </w:rPr>
      </w:pPr>
      <w:r w:rsidRPr="00FD406A">
        <w:rPr>
          <w:b/>
          <w:sz w:val="25"/>
          <w:szCs w:val="25"/>
        </w:rPr>
        <w:t>СОВЕТА НАРОДНЫХ ДЕПУТАТОВ</w:t>
      </w:r>
    </w:p>
    <w:p w:rsidR="005519BC" w:rsidRDefault="005519BC" w:rsidP="005519BC">
      <w:pPr>
        <w:jc w:val="center"/>
        <w:rPr>
          <w:b/>
          <w:sz w:val="25"/>
          <w:szCs w:val="25"/>
        </w:rPr>
      </w:pPr>
      <w:r w:rsidRPr="00FD406A">
        <w:rPr>
          <w:b/>
          <w:sz w:val="25"/>
          <w:szCs w:val="25"/>
        </w:rPr>
        <w:t>муниципального образования «</w:t>
      </w:r>
      <w:proofErr w:type="spellStart"/>
      <w:r w:rsidRPr="00FD406A">
        <w:rPr>
          <w:b/>
          <w:sz w:val="25"/>
          <w:szCs w:val="25"/>
        </w:rPr>
        <w:t>Натырбовское</w:t>
      </w:r>
      <w:proofErr w:type="spellEnd"/>
      <w:r w:rsidRPr="00FD406A">
        <w:rPr>
          <w:b/>
          <w:sz w:val="25"/>
          <w:szCs w:val="25"/>
        </w:rPr>
        <w:t xml:space="preserve"> сельское поселение»</w:t>
      </w:r>
    </w:p>
    <w:p w:rsidR="005519BC" w:rsidRDefault="005519BC" w:rsidP="005519BC">
      <w:pPr>
        <w:jc w:val="center"/>
        <w:rPr>
          <w:b/>
          <w:sz w:val="25"/>
          <w:szCs w:val="25"/>
        </w:rPr>
      </w:pPr>
    </w:p>
    <w:p w:rsidR="005519BC" w:rsidRDefault="005519BC" w:rsidP="005519BC"/>
    <w:p w:rsidR="005519BC" w:rsidRDefault="005519BC" w:rsidP="005519BC">
      <w:pPr>
        <w:rPr>
          <w:b/>
          <w:u w:val="single"/>
        </w:rPr>
      </w:pPr>
      <w:r>
        <w:rPr>
          <w:sz w:val="26"/>
          <w:szCs w:val="26"/>
        </w:rPr>
        <w:t xml:space="preserve">  </w:t>
      </w:r>
      <w:r w:rsidRPr="00BB4008">
        <w:rPr>
          <w:b/>
          <w:u w:val="single"/>
        </w:rPr>
        <w:t>«</w:t>
      </w:r>
      <w:r>
        <w:rPr>
          <w:b/>
          <w:u w:val="single"/>
        </w:rPr>
        <w:t xml:space="preserve"> </w:t>
      </w:r>
      <w:r w:rsidR="0085539C">
        <w:rPr>
          <w:b/>
          <w:u w:val="single"/>
        </w:rPr>
        <w:t>1</w:t>
      </w:r>
      <w:r>
        <w:rPr>
          <w:b/>
          <w:u w:val="single"/>
        </w:rPr>
        <w:t xml:space="preserve"> » </w:t>
      </w:r>
      <w:r w:rsidR="0085539C">
        <w:rPr>
          <w:b/>
          <w:u w:val="single"/>
        </w:rPr>
        <w:t>июня</w:t>
      </w:r>
      <w:r>
        <w:rPr>
          <w:b/>
          <w:u w:val="single"/>
        </w:rPr>
        <w:t xml:space="preserve">  </w:t>
      </w:r>
      <w:r w:rsidRPr="00BB4008">
        <w:rPr>
          <w:b/>
          <w:u w:val="single"/>
        </w:rPr>
        <w:t>20</w:t>
      </w:r>
      <w:r>
        <w:rPr>
          <w:b/>
          <w:u w:val="single"/>
        </w:rPr>
        <w:t>22</w:t>
      </w:r>
      <w:r w:rsidRPr="00BB4008">
        <w:rPr>
          <w:b/>
          <w:u w:val="single"/>
        </w:rPr>
        <w:t>г.</w:t>
      </w:r>
      <w:r w:rsidRPr="00BB4008">
        <w:rPr>
          <w:b/>
        </w:rPr>
        <w:t xml:space="preserve"> </w:t>
      </w:r>
      <w:r>
        <w:rPr>
          <w:b/>
        </w:rPr>
        <w:t xml:space="preserve">             </w:t>
      </w:r>
      <w:r w:rsidRPr="00BB4008">
        <w:rPr>
          <w:b/>
        </w:rPr>
        <w:t xml:space="preserve">              </w:t>
      </w:r>
      <w:r>
        <w:rPr>
          <w:b/>
        </w:rPr>
        <w:t xml:space="preserve">  </w:t>
      </w:r>
      <w:r w:rsidRPr="00BB4008">
        <w:rPr>
          <w:b/>
        </w:rPr>
        <w:t xml:space="preserve">№ </w:t>
      </w:r>
      <w:r w:rsidR="0085539C" w:rsidRPr="0085539C">
        <w:rPr>
          <w:b/>
          <w:u w:val="single"/>
        </w:rPr>
        <w:t>188</w:t>
      </w:r>
      <w:r w:rsidRPr="0085539C">
        <w:rPr>
          <w:b/>
          <w:u w:val="single"/>
        </w:rPr>
        <w:t xml:space="preserve"> </w:t>
      </w:r>
      <w:r w:rsidR="00143D3A" w:rsidRPr="0085539C">
        <w:rPr>
          <w:b/>
          <w:u w:val="single"/>
        </w:rPr>
        <w:t xml:space="preserve"> </w:t>
      </w:r>
      <w:r w:rsidR="00143D3A">
        <w:rPr>
          <w:b/>
        </w:rPr>
        <w:t xml:space="preserve">     </w:t>
      </w:r>
      <w:r w:rsidR="0027392F">
        <w:rPr>
          <w:b/>
        </w:rPr>
        <w:t xml:space="preserve">       </w:t>
      </w:r>
      <w:r w:rsidRPr="00BB4008">
        <w:rPr>
          <w:b/>
        </w:rPr>
        <w:t xml:space="preserve">                            </w:t>
      </w:r>
      <w:r w:rsidRPr="00BB4008">
        <w:rPr>
          <w:b/>
          <w:u w:val="single"/>
        </w:rPr>
        <w:t xml:space="preserve">с. </w:t>
      </w:r>
      <w:proofErr w:type="spellStart"/>
      <w:r w:rsidRPr="00BB4008">
        <w:rPr>
          <w:b/>
          <w:u w:val="single"/>
        </w:rPr>
        <w:t>Натырбово</w:t>
      </w:r>
      <w:proofErr w:type="spellEnd"/>
    </w:p>
    <w:p w:rsidR="005519BC" w:rsidRPr="00BB4008" w:rsidRDefault="005519BC" w:rsidP="005519BC">
      <w:pPr>
        <w:rPr>
          <w:b/>
        </w:rPr>
      </w:pPr>
    </w:p>
    <w:p w:rsidR="005519BC" w:rsidRPr="0097015A" w:rsidRDefault="005519BC" w:rsidP="005519BC">
      <w:pPr>
        <w:widowControl w:val="0"/>
        <w:autoSpaceDE w:val="0"/>
        <w:autoSpaceDN w:val="0"/>
        <w:adjustRightInd w:val="0"/>
        <w:ind w:firstLine="709"/>
        <w:jc w:val="center"/>
      </w:pPr>
      <w:r w:rsidRPr="0097015A">
        <w:rPr>
          <w:rFonts w:eastAsia="Calibri"/>
          <w:b/>
          <w:bCs/>
        </w:rPr>
        <w:t xml:space="preserve">Об утверждении Положения о порядке проведения конкурса по отбору кандидатов для замещения должности </w:t>
      </w:r>
      <w:r w:rsidR="00143D3A">
        <w:rPr>
          <w:rFonts w:eastAsia="Calibri"/>
          <w:b/>
          <w:bCs/>
        </w:rPr>
        <w:t>г</w:t>
      </w:r>
      <w:r w:rsidRPr="0097015A">
        <w:rPr>
          <w:rFonts w:eastAsia="Calibri"/>
          <w:b/>
          <w:bCs/>
        </w:rPr>
        <w:t>лавы муниципального образования «</w:t>
      </w:r>
      <w:proofErr w:type="spellStart"/>
      <w:r>
        <w:rPr>
          <w:rFonts w:eastAsia="Calibri"/>
          <w:b/>
          <w:bCs/>
        </w:rPr>
        <w:t>Натырбовское</w:t>
      </w:r>
      <w:proofErr w:type="spellEnd"/>
      <w:r w:rsidRPr="0097015A">
        <w:rPr>
          <w:rFonts w:eastAsia="Calibri"/>
          <w:b/>
          <w:bCs/>
        </w:rPr>
        <w:t xml:space="preserve"> сельское поселение» </w:t>
      </w:r>
      <w:r w:rsidRPr="0097015A">
        <w:rPr>
          <w:rFonts w:eastAsia="Calibri"/>
          <w:b/>
        </w:rPr>
        <w:t xml:space="preserve">и выборов </w:t>
      </w:r>
      <w:r w:rsidR="00143D3A">
        <w:rPr>
          <w:rFonts w:eastAsia="Calibri"/>
          <w:b/>
        </w:rPr>
        <w:t>г</w:t>
      </w:r>
      <w:r w:rsidRPr="0097015A">
        <w:rPr>
          <w:rFonts w:eastAsia="Calibri"/>
          <w:b/>
        </w:rPr>
        <w:t>лавы муниципального образования «</w:t>
      </w:r>
      <w:proofErr w:type="spellStart"/>
      <w:r>
        <w:rPr>
          <w:rFonts w:eastAsia="Calibri"/>
          <w:b/>
        </w:rPr>
        <w:t>Натырбовское</w:t>
      </w:r>
      <w:proofErr w:type="spellEnd"/>
      <w:r w:rsidRPr="0097015A">
        <w:rPr>
          <w:rFonts w:eastAsia="Calibri"/>
          <w:b/>
          <w:bCs/>
        </w:rPr>
        <w:t xml:space="preserve"> </w:t>
      </w:r>
      <w:r w:rsidRPr="0097015A">
        <w:rPr>
          <w:rFonts w:eastAsia="Calibri"/>
          <w:b/>
        </w:rPr>
        <w:t>сельское поселение» по результатам конкурса</w:t>
      </w:r>
    </w:p>
    <w:p w:rsidR="005519BC" w:rsidRDefault="005519BC" w:rsidP="005519BC">
      <w:pPr>
        <w:widowControl w:val="0"/>
        <w:autoSpaceDE w:val="0"/>
        <w:autoSpaceDN w:val="0"/>
        <w:adjustRightInd w:val="0"/>
        <w:ind w:firstLine="709"/>
        <w:jc w:val="both"/>
      </w:pPr>
    </w:p>
    <w:p w:rsidR="005519BC" w:rsidRPr="0097015A" w:rsidRDefault="005519BC" w:rsidP="005519BC">
      <w:pPr>
        <w:suppressAutoHyphens/>
        <w:ind w:left="15" w:right="-15"/>
        <w:rPr>
          <w:color w:val="000000"/>
          <w:spacing w:val="-14"/>
          <w:sz w:val="22"/>
          <w:szCs w:val="22"/>
        </w:rPr>
      </w:pPr>
      <w:proofErr w:type="gramStart"/>
      <w:r w:rsidRPr="0097015A">
        <w:rPr>
          <w:rFonts w:eastAsia="Calibri"/>
          <w:sz w:val="22"/>
          <w:szCs w:val="22"/>
        </w:rPr>
        <w:t xml:space="preserve">В соответствии с пунктами 1, 5 части 2, частью 2.1 статьи 36 Федерального закона «Об общих принципах организации местного самоуправления в Российской Федерации» от 06.10.2003 № 131-ФЗ, частью 2, 2.3 статьи 34 </w:t>
      </w:r>
      <w:r>
        <w:rPr>
          <w:rFonts w:eastAsia="Calibri"/>
          <w:sz w:val="22"/>
          <w:szCs w:val="22"/>
        </w:rPr>
        <w:t xml:space="preserve"> </w:t>
      </w:r>
      <w:r w:rsidRPr="0097015A">
        <w:rPr>
          <w:rFonts w:eastAsia="Calibri"/>
          <w:sz w:val="22"/>
          <w:szCs w:val="22"/>
        </w:rPr>
        <w:t>Закона Республики Адыгея от 31 марта 2005 г. № 294 «О местном самоуправлении»,</w:t>
      </w:r>
      <w:r>
        <w:rPr>
          <w:rFonts w:eastAsia="Calibri"/>
          <w:sz w:val="22"/>
          <w:szCs w:val="22"/>
        </w:rPr>
        <w:t xml:space="preserve"> </w:t>
      </w:r>
      <w:r w:rsidRPr="0097015A">
        <w:rPr>
          <w:sz w:val="22"/>
          <w:szCs w:val="22"/>
        </w:rPr>
        <w:t xml:space="preserve"> руководствуясь  Уставом муниципального образования «</w:t>
      </w:r>
      <w:proofErr w:type="spellStart"/>
      <w:r w:rsidRPr="0097015A">
        <w:rPr>
          <w:sz w:val="22"/>
          <w:szCs w:val="22"/>
        </w:rPr>
        <w:t>Натырбовское</w:t>
      </w:r>
      <w:proofErr w:type="spellEnd"/>
      <w:r w:rsidRPr="0097015A">
        <w:rPr>
          <w:sz w:val="22"/>
          <w:szCs w:val="22"/>
        </w:rPr>
        <w:t xml:space="preserve">  сельское поселение»,  </w:t>
      </w:r>
      <w:r w:rsidRPr="0097015A">
        <w:rPr>
          <w:color w:val="000000"/>
          <w:spacing w:val="-14"/>
          <w:sz w:val="22"/>
          <w:szCs w:val="22"/>
        </w:rPr>
        <w:t>Совет народных депутатов муниципального образования «</w:t>
      </w:r>
      <w:proofErr w:type="spellStart"/>
      <w:r w:rsidRPr="0097015A">
        <w:rPr>
          <w:color w:val="000000"/>
          <w:spacing w:val="-14"/>
          <w:sz w:val="22"/>
          <w:szCs w:val="22"/>
        </w:rPr>
        <w:t>Натырбовское</w:t>
      </w:r>
      <w:proofErr w:type="spellEnd"/>
      <w:r w:rsidRPr="0097015A">
        <w:rPr>
          <w:color w:val="000000"/>
          <w:spacing w:val="-14"/>
          <w:sz w:val="22"/>
          <w:szCs w:val="22"/>
        </w:rPr>
        <w:t xml:space="preserve"> сельское поселение»</w:t>
      </w:r>
      <w:proofErr w:type="gramEnd"/>
    </w:p>
    <w:p w:rsidR="005519BC" w:rsidRPr="00646A07" w:rsidRDefault="005519BC" w:rsidP="005519BC">
      <w:pPr>
        <w:suppressAutoHyphens/>
        <w:ind w:left="15" w:right="-15"/>
        <w:rPr>
          <w:color w:val="000000"/>
          <w:spacing w:val="-14"/>
          <w:sz w:val="22"/>
          <w:szCs w:val="22"/>
        </w:rPr>
      </w:pPr>
    </w:p>
    <w:p w:rsidR="005519BC" w:rsidRPr="00646A07" w:rsidRDefault="005519BC" w:rsidP="005519BC">
      <w:pPr>
        <w:widowControl w:val="0"/>
        <w:autoSpaceDE w:val="0"/>
        <w:autoSpaceDN w:val="0"/>
        <w:adjustRightInd w:val="0"/>
        <w:ind w:firstLine="709"/>
        <w:jc w:val="both"/>
        <w:rPr>
          <w:b/>
        </w:rPr>
      </w:pPr>
      <w:r>
        <w:rPr>
          <w:b/>
        </w:rPr>
        <w:t xml:space="preserve">                                                                  </w:t>
      </w:r>
      <w:r w:rsidRPr="00646A07">
        <w:rPr>
          <w:b/>
        </w:rPr>
        <w:t>РЕШИЛ:</w:t>
      </w:r>
    </w:p>
    <w:p w:rsidR="005519BC" w:rsidRPr="00646A07" w:rsidRDefault="005519BC" w:rsidP="005519BC">
      <w:pPr>
        <w:widowControl w:val="0"/>
        <w:autoSpaceDE w:val="0"/>
        <w:autoSpaceDN w:val="0"/>
        <w:adjustRightInd w:val="0"/>
        <w:ind w:firstLine="709"/>
        <w:jc w:val="both"/>
      </w:pPr>
    </w:p>
    <w:p w:rsidR="005519BC" w:rsidRPr="00AD5747" w:rsidRDefault="005519BC" w:rsidP="005519BC">
      <w:pPr>
        <w:rPr>
          <w:rFonts w:eastAsia="Calibri"/>
          <w:bCs/>
        </w:rPr>
      </w:pPr>
      <w:r w:rsidRPr="00AD5747">
        <w:rPr>
          <w:rFonts w:eastAsia="Calibri"/>
          <w:bCs/>
        </w:rPr>
        <w:t xml:space="preserve">1.Утвердить </w:t>
      </w:r>
      <w:r w:rsidR="004D533E">
        <w:rPr>
          <w:rFonts w:eastAsia="Calibri"/>
          <w:bCs/>
        </w:rPr>
        <w:t>П</w:t>
      </w:r>
      <w:r w:rsidRPr="00AD5747">
        <w:rPr>
          <w:rFonts w:eastAsia="Calibri"/>
          <w:bCs/>
        </w:rPr>
        <w:t xml:space="preserve">оложение о порядке проведения конкурса по отбору кандидатов для замещения должности </w:t>
      </w:r>
      <w:r w:rsidR="00143D3A">
        <w:rPr>
          <w:rFonts w:eastAsia="Calibri"/>
          <w:bCs/>
        </w:rPr>
        <w:t>г</w:t>
      </w:r>
      <w:r w:rsidRPr="00AD5747">
        <w:rPr>
          <w:rFonts w:eastAsia="Calibri"/>
          <w:bCs/>
        </w:rPr>
        <w:t>лавы муниципального образования «</w:t>
      </w:r>
      <w:proofErr w:type="spellStart"/>
      <w:r w:rsidRPr="00AD5747">
        <w:rPr>
          <w:rFonts w:eastAsia="Calibri"/>
          <w:bCs/>
        </w:rPr>
        <w:t>Натырбовское</w:t>
      </w:r>
      <w:proofErr w:type="spellEnd"/>
      <w:r w:rsidRPr="00AD5747">
        <w:rPr>
          <w:rFonts w:eastAsia="Calibri"/>
          <w:bCs/>
        </w:rPr>
        <w:t xml:space="preserve"> сельское поселение» </w:t>
      </w:r>
      <w:r w:rsidRPr="00AD5747">
        <w:rPr>
          <w:rFonts w:eastAsia="Calibri"/>
        </w:rPr>
        <w:t>и выборов Главы муниципального образования «</w:t>
      </w:r>
      <w:proofErr w:type="spellStart"/>
      <w:r w:rsidRPr="00AD5747">
        <w:rPr>
          <w:rFonts w:eastAsia="Calibri"/>
        </w:rPr>
        <w:t>Натырбовское</w:t>
      </w:r>
      <w:proofErr w:type="spellEnd"/>
      <w:r w:rsidRPr="00AD5747">
        <w:rPr>
          <w:rFonts w:eastAsia="Calibri"/>
        </w:rPr>
        <w:t xml:space="preserve"> сельское поселение» по результатам конкурса. </w:t>
      </w:r>
      <w:r w:rsidRPr="00AD5747">
        <w:rPr>
          <w:rFonts w:eastAsia="Calibri"/>
          <w:bCs/>
        </w:rPr>
        <w:t>(Приложение №1)</w:t>
      </w:r>
    </w:p>
    <w:p w:rsidR="005519BC" w:rsidRPr="00AD5747" w:rsidRDefault="005519BC" w:rsidP="005519BC">
      <w:pPr>
        <w:ind w:left="1260"/>
        <w:rPr>
          <w:rFonts w:eastAsia="Calibri"/>
          <w:bCs/>
        </w:rPr>
      </w:pPr>
    </w:p>
    <w:p w:rsidR="00143D3A" w:rsidRPr="00143D3A" w:rsidRDefault="005519BC" w:rsidP="00143D3A">
      <w:pPr>
        <w:spacing w:before="100" w:beforeAutospacing="1" w:after="100" w:afterAutospacing="1"/>
        <w:rPr>
          <w:color w:val="000000"/>
          <w:spacing w:val="-13"/>
        </w:rPr>
      </w:pPr>
      <w:r w:rsidRPr="00AD5747">
        <w:rPr>
          <w:rStyle w:val="FontStyle20"/>
        </w:rPr>
        <w:t xml:space="preserve">2.Признать утратившими силу </w:t>
      </w:r>
      <w:r w:rsidR="00143D3A">
        <w:rPr>
          <w:rStyle w:val="FontStyle20"/>
        </w:rPr>
        <w:t>р</w:t>
      </w:r>
      <w:r w:rsidRPr="00AD5747">
        <w:rPr>
          <w:rStyle w:val="FontStyle20"/>
        </w:rPr>
        <w:t>ешения Совета народных депутатов муниципального образования «</w:t>
      </w:r>
      <w:proofErr w:type="spellStart"/>
      <w:r w:rsidRPr="00AD5747">
        <w:rPr>
          <w:rStyle w:val="FontStyle20"/>
        </w:rPr>
        <w:t>Натырбовское</w:t>
      </w:r>
      <w:proofErr w:type="spellEnd"/>
      <w:r w:rsidRPr="00AD5747">
        <w:rPr>
          <w:rStyle w:val="FontStyle20"/>
        </w:rPr>
        <w:t xml:space="preserve"> сельское поселение»  от </w:t>
      </w:r>
      <w:r w:rsidR="00143D3A">
        <w:rPr>
          <w:rStyle w:val="FontStyle20"/>
        </w:rPr>
        <w:t>18</w:t>
      </w:r>
      <w:r w:rsidRPr="00AD5747">
        <w:rPr>
          <w:rStyle w:val="FontStyle20"/>
        </w:rPr>
        <w:t>.</w:t>
      </w:r>
      <w:r w:rsidR="00143D3A">
        <w:rPr>
          <w:rStyle w:val="FontStyle20"/>
        </w:rPr>
        <w:t>05</w:t>
      </w:r>
      <w:r w:rsidRPr="00AD5747">
        <w:rPr>
          <w:rStyle w:val="FontStyle20"/>
        </w:rPr>
        <w:t>.202</w:t>
      </w:r>
      <w:r w:rsidR="00143D3A">
        <w:rPr>
          <w:rStyle w:val="FontStyle20"/>
        </w:rPr>
        <w:t>2</w:t>
      </w:r>
      <w:r w:rsidRPr="00AD5747">
        <w:rPr>
          <w:rStyle w:val="FontStyle20"/>
        </w:rPr>
        <w:t xml:space="preserve">г. № </w:t>
      </w:r>
      <w:r w:rsidR="00143D3A">
        <w:rPr>
          <w:rStyle w:val="FontStyle20"/>
        </w:rPr>
        <w:t>186</w:t>
      </w:r>
      <w:r w:rsidRPr="00AD5747">
        <w:rPr>
          <w:rStyle w:val="FontStyle20"/>
        </w:rPr>
        <w:t xml:space="preserve"> «</w:t>
      </w:r>
      <w:r w:rsidRPr="00AD5747">
        <w:t>Об утверждении Положения о порядке проведения конкурса по отбору кандидатур на замещение должности главы муниципального образования «</w:t>
      </w:r>
      <w:proofErr w:type="spellStart"/>
      <w:r w:rsidRPr="00AD5747">
        <w:t>Натырбовское</w:t>
      </w:r>
      <w:proofErr w:type="spellEnd"/>
      <w:r w:rsidRPr="00AD5747">
        <w:t xml:space="preserve">  сельское поселение</w:t>
      </w:r>
      <w:r w:rsidR="00143D3A" w:rsidRPr="00143D3A">
        <w:rPr>
          <w:rFonts w:eastAsia="Calibri"/>
          <w:b/>
        </w:rPr>
        <w:t xml:space="preserve"> </w:t>
      </w:r>
      <w:r w:rsidR="00143D3A" w:rsidRPr="00143D3A">
        <w:rPr>
          <w:rFonts w:eastAsia="Calibri"/>
        </w:rPr>
        <w:t>и выборов Главы муниципального образования «</w:t>
      </w:r>
      <w:proofErr w:type="spellStart"/>
      <w:r w:rsidR="00143D3A" w:rsidRPr="00143D3A">
        <w:rPr>
          <w:rFonts w:eastAsia="Calibri"/>
        </w:rPr>
        <w:t>Натырбовское</w:t>
      </w:r>
      <w:proofErr w:type="spellEnd"/>
      <w:r w:rsidR="00143D3A" w:rsidRPr="00143D3A">
        <w:rPr>
          <w:rFonts w:eastAsia="Calibri"/>
          <w:bCs/>
        </w:rPr>
        <w:t xml:space="preserve"> </w:t>
      </w:r>
      <w:r w:rsidR="00143D3A" w:rsidRPr="00143D3A">
        <w:rPr>
          <w:rFonts w:eastAsia="Calibri"/>
        </w:rPr>
        <w:t>сельское поселение» по результатам конкурса</w:t>
      </w:r>
      <w:r w:rsidR="00143D3A">
        <w:rPr>
          <w:color w:val="000000"/>
          <w:spacing w:val="-13"/>
        </w:rPr>
        <w:t>»</w:t>
      </w:r>
    </w:p>
    <w:p w:rsidR="00143D3A" w:rsidRPr="006E201C" w:rsidRDefault="005519BC" w:rsidP="00143D3A">
      <w:pPr>
        <w:suppressAutoHyphens/>
        <w:ind w:right="71"/>
        <w:jc w:val="both"/>
        <w:rPr>
          <w:color w:val="000000"/>
          <w:spacing w:val="-13"/>
        </w:rPr>
      </w:pPr>
      <w:r w:rsidRPr="00AD5747">
        <w:rPr>
          <w:color w:val="000000"/>
          <w:spacing w:val="-13"/>
        </w:rPr>
        <w:t xml:space="preserve">3. </w:t>
      </w:r>
      <w:r w:rsidR="00143D3A" w:rsidRPr="006E201C">
        <w:rPr>
          <w:color w:val="000000"/>
          <w:spacing w:val="-13"/>
        </w:rPr>
        <w:t xml:space="preserve">Настоящее </w:t>
      </w:r>
      <w:r w:rsidR="00143D3A">
        <w:rPr>
          <w:color w:val="000000"/>
          <w:spacing w:val="-13"/>
        </w:rPr>
        <w:t>р</w:t>
      </w:r>
      <w:r w:rsidR="00143D3A" w:rsidRPr="006E201C">
        <w:rPr>
          <w:color w:val="000000"/>
          <w:spacing w:val="-13"/>
        </w:rPr>
        <w:t xml:space="preserve">ешение официально обнародовать в соответствии с Уставом </w:t>
      </w:r>
      <w:proofErr w:type="gramStart"/>
      <w:r w:rsidR="00143D3A" w:rsidRPr="006E201C">
        <w:rPr>
          <w:color w:val="000000"/>
          <w:spacing w:val="-13"/>
        </w:rPr>
        <w:t>муниципального</w:t>
      </w:r>
      <w:proofErr w:type="gramEnd"/>
      <w:r w:rsidR="00143D3A" w:rsidRPr="006E201C">
        <w:rPr>
          <w:color w:val="000000"/>
          <w:spacing w:val="-13"/>
        </w:rPr>
        <w:t xml:space="preserve">  </w:t>
      </w:r>
    </w:p>
    <w:p w:rsidR="00143D3A" w:rsidRPr="006E201C" w:rsidRDefault="00143D3A" w:rsidP="00143D3A">
      <w:pPr>
        <w:autoSpaceDE w:val="0"/>
        <w:autoSpaceDN w:val="0"/>
        <w:adjustRightInd w:val="0"/>
      </w:pPr>
      <w:r w:rsidRPr="006E201C">
        <w:rPr>
          <w:color w:val="000000"/>
          <w:spacing w:val="-13"/>
        </w:rPr>
        <w:t xml:space="preserve">    образования и </w:t>
      </w:r>
      <w:r w:rsidRPr="006E201C">
        <w:t xml:space="preserve"> разместить  на  официальном сайте администрации в сети  Интернет  </w:t>
      </w:r>
      <w:proofErr w:type="gramStart"/>
      <w:r w:rsidRPr="006E201C">
        <w:t>по</w:t>
      </w:r>
      <w:proofErr w:type="gramEnd"/>
      <w:r w:rsidRPr="006E201C">
        <w:t xml:space="preserve">      </w:t>
      </w:r>
    </w:p>
    <w:p w:rsidR="00143D3A" w:rsidRPr="006E201C" w:rsidRDefault="00143D3A" w:rsidP="00143D3A">
      <w:pPr>
        <w:autoSpaceDE w:val="0"/>
        <w:autoSpaceDN w:val="0"/>
        <w:adjustRightInd w:val="0"/>
        <w:rPr>
          <w:u w:val="single"/>
        </w:rPr>
      </w:pPr>
      <w:r w:rsidRPr="006E201C">
        <w:t xml:space="preserve">    адресу:  </w:t>
      </w:r>
      <w:r w:rsidRPr="006E201C">
        <w:rPr>
          <w:u w:val="single"/>
        </w:rPr>
        <w:t>//</w:t>
      </w:r>
      <w:proofErr w:type="spellStart"/>
      <w:r w:rsidRPr="006E201C">
        <w:rPr>
          <w:u w:val="single"/>
          <w:lang w:val="en-US"/>
        </w:rPr>
        <w:t>adm</w:t>
      </w:r>
      <w:proofErr w:type="spellEnd"/>
      <w:r w:rsidRPr="006E201C">
        <w:rPr>
          <w:u w:val="single"/>
        </w:rPr>
        <w:t>-</w:t>
      </w:r>
      <w:proofErr w:type="spellStart"/>
      <w:r w:rsidRPr="006E201C">
        <w:rPr>
          <w:u w:val="single"/>
          <w:lang w:val="en-US"/>
        </w:rPr>
        <w:t>natyrbovo</w:t>
      </w:r>
      <w:proofErr w:type="spellEnd"/>
      <w:r w:rsidRPr="006E201C">
        <w:rPr>
          <w:u w:val="single"/>
        </w:rPr>
        <w:t>.</w:t>
      </w:r>
      <w:proofErr w:type="spellStart"/>
      <w:r w:rsidRPr="006E201C">
        <w:rPr>
          <w:u w:val="single"/>
          <w:lang w:val="en-US"/>
        </w:rPr>
        <w:t>ru</w:t>
      </w:r>
      <w:proofErr w:type="spellEnd"/>
      <w:r w:rsidRPr="006E201C">
        <w:rPr>
          <w:u w:val="single"/>
        </w:rPr>
        <w:t>//</w:t>
      </w:r>
    </w:p>
    <w:p w:rsidR="00143D3A" w:rsidRDefault="00143D3A" w:rsidP="005519BC">
      <w:pPr>
        <w:shd w:val="clear" w:color="auto" w:fill="FFFFFF"/>
        <w:ind w:right="76"/>
        <w:jc w:val="both"/>
        <w:rPr>
          <w:color w:val="000000"/>
          <w:spacing w:val="-13"/>
        </w:rPr>
      </w:pPr>
    </w:p>
    <w:p w:rsidR="005519BC" w:rsidRPr="00AD5747" w:rsidRDefault="005519BC" w:rsidP="005519BC">
      <w:pPr>
        <w:shd w:val="clear" w:color="auto" w:fill="FFFFFF"/>
        <w:ind w:right="76"/>
        <w:jc w:val="both"/>
        <w:rPr>
          <w:color w:val="000000"/>
          <w:spacing w:val="-13"/>
        </w:rPr>
      </w:pPr>
      <w:r w:rsidRPr="00AD5747">
        <w:rPr>
          <w:color w:val="000000"/>
          <w:spacing w:val="-13"/>
        </w:rPr>
        <w:t>4.Настоящее Решение вступает в силу со дня его официального обнародования.</w:t>
      </w:r>
    </w:p>
    <w:p w:rsidR="005519BC" w:rsidRDefault="005519BC" w:rsidP="005519BC">
      <w:pPr>
        <w:pStyle w:val="ConsNormal"/>
        <w:widowControl/>
        <w:ind w:right="0" w:firstLine="0"/>
        <w:jc w:val="both"/>
        <w:rPr>
          <w:rFonts w:ascii="Times New Roman" w:hAnsi="Times New Roman"/>
          <w:sz w:val="24"/>
          <w:szCs w:val="24"/>
        </w:rPr>
      </w:pPr>
    </w:p>
    <w:p w:rsidR="00143D3A" w:rsidRPr="00AD5747" w:rsidRDefault="00143D3A" w:rsidP="005519BC">
      <w:pPr>
        <w:pStyle w:val="ConsNormal"/>
        <w:widowControl/>
        <w:ind w:right="0" w:firstLine="0"/>
        <w:jc w:val="both"/>
        <w:rPr>
          <w:rFonts w:ascii="Times New Roman" w:hAnsi="Times New Roman"/>
          <w:sz w:val="24"/>
          <w:szCs w:val="24"/>
        </w:rPr>
      </w:pP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 xml:space="preserve">Глава муниципального образования </w:t>
      </w: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w:t>
      </w:r>
      <w:proofErr w:type="spellStart"/>
      <w:r w:rsidRPr="00AD5747">
        <w:rPr>
          <w:rFonts w:ascii="Times New Roman" w:hAnsi="Times New Roman"/>
          <w:sz w:val="24"/>
          <w:szCs w:val="24"/>
        </w:rPr>
        <w:t>Натырбовское</w:t>
      </w:r>
      <w:proofErr w:type="spellEnd"/>
      <w:r w:rsidRPr="00AD5747">
        <w:rPr>
          <w:rFonts w:ascii="Times New Roman" w:hAnsi="Times New Roman"/>
          <w:sz w:val="24"/>
          <w:szCs w:val="24"/>
        </w:rPr>
        <w:t xml:space="preserve"> сельское поселение»                                             Н.В. </w:t>
      </w:r>
      <w:proofErr w:type="spellStart"/>
      <w:r w:rsidRPr="00AD5747">
        <w:rPr>
          <w:rFonts w:ascii="Times New Roman" w:hAnsi="Times New Roman"/>
          <w:sz w:val="24"/>
          <w:szCs w:val="24"/>
        </w:rPr>
        <w:t>Касицына</w:t>
      </w:r>
      <w:proofErr w:type="spellEnd"/>
    </w:p>
    <w:p w:rsidR="005519BC" w:rsidRPr="00AD5747" w:rsidRDefault="005519BC" w:rsidP="005519BC">
      <w:pPr>
        <w:pStyle w:val="ConsNormal"/>
        <w:widowControl/>
        <w:ind w:right="0" w:firstLine="0"/>
        <w:jc w:val="both"/>
        <w:rPr>
          <w:rFonts w:ascii="Times New Roman" w:hAnsi="Times New Roman"/>
          <w:sz w:val="24"/>
          <w:szCs w:val="24"/>
        </w:rPr>
      </w:pPr>
    </w:p>
    <w:p w:rsidR="005519BC" w:rsidRDefault="005519BC" w:rsidP="005519BC">
      <w:pPr>
        <w:rPr>
          <w:sz w:val="20"/>
        </w:rPr>
      </w:pPr>
      <w:r w:rsidRPr="000E628C">
        <w:rPr>
          <w:sz w:val="20"/>
        </w:rPr>
        <w:t xml:space="preserve">                                                                                                              </w:t>
      </w:r>
    </w:p>
    <w:p w:rsidR="005519BC" w:rsidRPr="000E628C" w:rsidRDefault="005519BC" w:rsidP="005519BC">
      <w:pPr>
        <w:rPr>
          <w:sz w:val="20"/>
        </w:rPr>
      </w:pPr>
      <w:r>
        <w:rPr>
          <w:sz w:val="20"/>
        </w:rPr>
        <w:t xml:space="preserve">                                                                                                                             </w:t>
      </w:r>
      <w:r w:rsidRPr="000E628C">
        <w:rPr>
          <w:sz w:val="20"/>
        </w:rPr>
        <w:t>Приложение</w:t>
      </w:r>
      <w:r>
        <w:rPr>
          <w:sz w:val="20"/>
        </w:rPr>
        <w:t xml:space="preserve"> № 1</w:t>
      </w:r>
      <w:r w:rsidRPr="000E628C">
        <w:rPr>
          <w:sz w:val="20"/>
        </w:rPr>
        <w:t xml:space="preserve">  к Решению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Совета народных депутатов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муниципального образования </w:t>
      </w:r>
    </w:p>
    <w:p w:rsidR="005519BC" w:rsidRPr="000E628C" w:rsidRDefault="005519BC" w:rsidP="005519BC">
      <w:pPr>
        <w:rPr>
          <w:sz w:val="20"/>
        </w:rPr>
      </w:pPr>
      <w:r w:rsidRPr="000E628C">
        <w:rPr>
          <w:sz w:val="20"/>
        </w:rPr>
        <w:t xml:space="preserve">                                                                                                          </w:t>
      </w:r>
      <w:r>
        <w:rPr>
          <w:sz w:val="20"/>
        </w:rPr>
        <w:t xml:space="preserve">                 </w:t>
      </w:r>
      <w:r w:rsidRPr="000E628C">
        <w:rPr>
          <w:sz w:val="20"/>
        </w:rPr>
        <w:t xml:space="preserve"> «</w:t>
      </w:r>
      <w:proofErr w:type="spellStart"/>
      <w:r w:rsidRPr="000E628C">
        <w:rPr>
          <w:sz w:val="20"/>
        </w:rPr>
        <w:t>Натырбовское</w:t>
      </w:r>
      <w:proofErr w:type="spellEnd"/>
      <w:r w:rsidRPr="000E628C">
        <w:rPr>
          <w:sz w:val="20"/>
        </w:rPr>
        <w:t xml:space="preserve"> сельское поселение»</w:t>
      </w:r>
    </w:p>
    <w:p w:rsidR="005519BC" w:rsidRPr="000E628C" w:rsidRDefault="005519BC" w:rsidP="005519BC">
      <w:pPr>
        <w:rPr>
          <w:sz w:val="20"/>
          <w:u w:val="single"/>
        </w:rPr>
      </w:pPr>
      <w:r w:rsidRPr="000E628C">
        <w:rPr>
          <w:sz w:val="20"/>
        </w:rPr>
        <w:t xml:space="preserve">                                                                                                   </w:t>
      </w:r>
      <w:r w:rsidR="00A36DE9">
        <w:rPr>
          <w:sz w:val="20"/>
        </w:rPr>
        <w:t xml:space="preserve">                         </w:t>
      </w:r>
      <w:r>
        <w:rPr>
          <w:sz w:val="20"/>
        </w:rPr>
        <w:t xml:space="preserve"> </w:t>
      </w:r>
      <w:r w:rsidRPr="000E628C">
        <w:rPr>
          <w:sz w:val="20"/>
        </w:rPr>
        <w:t xml:space="preserve"> </w:t>
      </w:r>
      <w:r w:rsidRPr="000E628C">
        <w:rPr>
          <w:sz w:val="20"/>
          <w:u w:val="single"/>
        </w:rPr>
        <w:t>от «</w:t>
      </w:r>
      <w:r>
        <w:rPr>
          <w:sz w:val="20"/>
          <w:u w:val="single"/>
        </w:rPr>
        <w:t xml:space="preserve"> </w:t>
      </w:r>
      <w:r w:rsidR="0085539C">
        <w:rPr>
          <w:sz w:val="20"/>
          <w:u w:val="single"/>
        </w:rPr>
        <w:t>1</w:t>
      </w:r>
      <w:r>
        <w:rPr>
          <w:sz w:val="20"/>
          <w:u w:val="single"/>
        </w:rPr>
        <w:t xml:space="preserve"> </w:t>
      </w:r>
      <w:r w:rsidRPr="000E628C">
        <w:rPr>
          <w:sz w:val="20"/>
          <w:u w:val="single"/>
        </w:rPr>
        <w:t>»</w:t>
      </w:r>
      <w:r>
        <w:rPr>
          <w:sz w:val="20"/>
          <w:u w:val="single"/>
        </w:rPr>
        <w:t xml:space="preserve"> </w:t>
      </w:r>
      <w:r w:rsidR="0085539C">
        <w:rPr>
          <w:sz w:val="20"/>
          <w:u w:val="single"/>
        </w:rPr>
        <w:t>июня</w:t>
      </w:r>
      <w:r w:rsidRPr="000E628C">
        <w:rPr>
          <w:sz w:val="20"/>
          <w:u w:val="single"/>
        </w:rPr>
        <w:t xml:space="preserve">  20</w:t>
      </w:r>
      <w:r>
        <w:rPr>
          <w:sz w:val="20"/>
          <w:u w:val="single"/>
        </w:rPr>
        <w:t>22</w:t>
      </w:r>
      <w:r w:rsidRPr="000E628C">
        <w:rPr>
          <w:sz w:val="20"/>
          <w:u w:val="single"/>
        </w:rPr>
        <w:t xml:space="preserve"> г. №</w:t>
      </w:r>
      <w:r w:rsidR="0085539C">
        <w:rPr>
          <w:sz w:val="20"/>
          <w:u w:val="single"/>
        </w:rPr>
        <w:t xml:space="preserve"> 188</w:t>
      </w:r>
      <w:r>
        <w:rPr>
          <w:sz w:val="20"/>
          <w:u w:val="single"/>
        </w:rPr>
        <w:t xml:space="preserve">   </w:t>
      </w:r>
    </w:p>
    <w:p w:rsidR="005519BC" w:rsidRDefault="005519BC" w:rsidP="005519BC">
      <w:pPr>
        <w:pStyle w:val="ConsNormal"/>
        <w:widowControl/>
        <w:ind w:right="0" w:firstLine="0"/>
        <w:jc w:val="right"/>
        <w:rPr>
          <w:rFonts w:ascii="Times New Roman" w:hAnsi="Times New Roman" w:cs="Times New Roman"/>
          <w:sz w:val="24"/>
        </w:rPr>
      </w:pPr>
    </w:p>
    <w:p w:rsidR="005519BC" w:rsidRDefault="005519BC" w:rsidP="005519BC">
      <w:pPr>
        <w:rPr>
          <w:lang w:eastAsia="en-US"/>
        </w:rPr>
      </w:pPr>
    </w:p>
    <w:p w:rsidR="00143D3A" w:rsidRPr="001D4C35" w:rsidRDefault="00143D3A" w:rsidP="00143D3A">
      <w:pPr>
        <w:pStyle w:val="af5"/>
        <w:jc w:val="center"/>
        <w:rPr>
          <w:b/>
          <w:bCs/>
          <w:color w:val="000000"/>
        </w:rPr>
      </w:pPr>
      <w:r w:rsidRPr="001D4C35">
        <w:rPr>
          <w:b/>
          <w:bCs/>
          <w:color w:val="000000"/>
        </w:rPr>
        <w:t xml:space="preserve">ПОЛОЖЕНИЕ </w:t>
      </w:r>
    </w:p>
    <w:p w:rsidR="00143D3A" w:rsidRPr="001D4C35" w:rsidRDefault="00143D3A" w:rsidP="00143D3A">
      <w:pPr>
        <w:pStyle w:val="af5"/>
        <w:jc w:val="center"/>
        <w:rPr>
          <w:b/>
          <w:bCs/>
          <w:color w:val="000000"/>
        </w:rPr>
      </w:pPr>
      <w:r w:rsidRPr="001D4C35">
        <w:rPr>
          <w:b/>
          <w:bCs/>
          <w:color w:val="000000"/>
        </w:rPr>
        <w:t xml:space="preserve">о порядке проведения конкурса по отбору кандидатов </w:t>
      </w:r>
    </w:p>
    <w:p w:rsidR="00143D3A" w:rsidRPr="001D4C35" w:rsidRDefault="00143D3A" w:rsidP="00143D3A">
      <w:pPr>
        <w:pStyle w:val="af5"/>
        <w:jc w:val="center"/>
        <w:rPr>
          <w:b/>
          <w:bCs/>
          <w:color w:val="000000"/>
        </w:rPr>
      </w:pPr>
      <w:r w:rsidRPr="001D4C35">
        <w:rPr>
          <w:b/>
          <w:bCs/>
          <w:color w:val="000000"/>
        </w:rPr>
        <w:t>для замещения должности главы муниципального образования</w:t>
      </w:r>
      <w:r>
        <w:rPr>
          <w:b/>
          <w:bCs/>
          <w:color w:val="000000"/>
        </w:rPr>
        <w:t xml:space="preserve"> «</w:t>
      </w:r>
      <w:proofErr w:type="spellStart"/>
      <w:r>
        <w:rPr>
          <w:b/>
          <w:bCs/>
          <w:color w:val="000000"/>
        </w:rPr>
        <w:t>Натырбовское</w:t>
      </w:r>
      <w:proofErr w:type="spellEnd"/>
      <w:r>
        <w:rPr>
          <w:b/>
          <w:bCs/>
          <w:color w:val="000000"/>
        </w:rPr>
        <w:t xml:space="preserve"> сельское поселение» </w:t>
      </w:r>
      <w:r w:rsidRPr="001D4C35">
        <w:rPr>
          <w:b/>
          <w:bCs/>
          <w:color w:val="000000"/>
        </w:rPr>
        <w:t xml:space="preserve">и выборов главы муниципального образования </w:t>
      </w:r>
      <w:r>
        <w:rPr>
          <w:b/>
          <w:bCs/>
          <w:color w:val="000000"/>
        </w:rPr>
        <w:t>«</w:t>
      </w:r>
      <w:proofErr w:type="spellStart"/>
      <w:r>
        <w:rPr>
          <w:b/>
          <w:bCs/>
          <w:color w:val="000000"/>
        </w:rPr>
        <w:t>Натырбовское</w:t>
      </w:r>
      <w:proofErr w:type="spellEnd"/>
      <w:r>
        <w:rPr>
          <w:b/>
          <w:bCs/>
          <w:color w:val="000000"/>
        </w:rPr>
        <w:t xml:space="preserve"> сельское поселение» </w:t>
      </w:r>
      <w:r w:rsidRPr="001D4C35">
        <w:rPr>
          <w:b/>
          <w:bCs/>
          <w:color w:val="000000"/>
        </w:rPr>
        <w:t>по результатам конкурса</w:t>
      </w:r>
    </w:p>
    <w:p w:rsidR="00143D3A" w:rsidRPr="001D4C35" w:rsidRDefault="00143D3A" w:rsidP="00143D3A">
      <w:pPr>
        <w:ind w:firstLine="709"/>
        <w:jc w:val="both"/>
        <w:rPr>
          <w:color w:val="000000"/>
        </w:rPr>
      </w:pPr>
    </w:p>
    <w:p w:rsidR="00143D3A" w:rsidRPr="001D4C35" w:rsidRDefault="00143D3A" w:rsidP="003E0054">
      <w:pPr>
        <w:pStyle w:val="af5"/>
        <w:numPr>
          <w:ilvl w:val="0"/>
          <w:numId w:val="3"/>
        </w:numPr>
        <w:suppressAutoHyphens w:val="0"/>
        <w:ind w:left="0" w:firstLine="0"/>
        <w:jc w:val="center"/>
        <w:rPr>
          <w:b/>
          <w:bCs/>
          <w:color w:val="000000"/>
        </w:rPr>
      </w:pPr>
      <w:r w:rsidRPr="001D4C35">
        <w:rPr>
          <w:b/>
          <w:bCs/>
          <w:color w:val="000000"/>
        </w:rPr>
        <w:t>Общие положения</w:t>
      </w:r>
    </w:p>
    <w:p w:rsidR="00143D3A" w:rsidRPr="001D4C35" w:rsidRDefault="00143D3A" w:rsidP="00143D3A">
      <w:pPr>
        <w:pStyle w:val="af5"/>
        <w:ind w:left="720"/>
        <w:rPr>
          <w:b/>
          <w:bCs/>
          <w:color w:val="000000"/>
        </w:rPr>
      </w:pPr>
    </w:p>
    <w:p w:rsidR="00143D3A" w:rsidRPr="001D4C35" w:rsidRDefault="00143D3A" w:rsidP="00143D3A">
      <w:pPr>
        <w:pStyle w:val="af5"/>
        <w:ind w:firstLine="567"/>
        <w:jc w:val="both"/>
        <w:rPr>
          <w:color w:val="000000"/>
        </w:rPr>
      </w:pPr>
      <w:r w:rsidRPr="001D4C35">
        <w:rPr>
          <w:color w:val="000000"/>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(далее по тексту – конкурс) и проведения выборов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(далее – главы муниципального образования) из числа кандидатов, представленных конкурсной комиссией по результатам конкурса.</w:t>
      </w:r>
    </w:p>
    <w:p w:rsidR="00143D3A" w:rsidRPr="001D4C35" w:rsidRDefault="00143D3A" w:rsidP="00143D3A">
      <w:pPr>
        <w:pStyle w:val="af5"/>
        <w:tabs>
          <w:tab w:val="left" w:pos="0"/>
          <w:tab w:val="left" w:pos="1134"/>
        </w:tabs>
        <w:ind w:firstLine="567"/>
        <w:jc w:val="both"/>
        <w:rPr>
          <w:color w:val="000000"/>
        </w:rPr>
      </w:pPr>
      <w:r w:rsidRPr="001D4C35">
        <w:rPr>
          <w:color w:val="000000"/>
        </w:rPr>
        <w:t xml:space="preserve">1.2. </w:t>
      </w:r>
      <w:proofErr w:type="gramStart"/>
      <w:r w:rsidRPr="001D4C35">
        <w:rPr>
          <w:color w:val="000000"/>
        </w:rPr>
        <w:t>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w:t>
      </w:r>
      <w:proofErr w:type="gramEnd"/>
      <w:r w:rsidRPr="001D4C35">
        <w:rPr>
          <w:color w:val="000000"/>
        </w:rPr>
        <w:t xml:space="preserve"> </w:t>
      </w:r>
      <w:proofErr w:type="gramStart"/>
      <w:r w:rsidRPr="001D4C35">
        <w:rPr>
          <w:color w:val="000000"/>
        </w:rPr>
        <w:t>самоуправлении</w:t>
      </w:r>
      <w:proofErr w:type="gramEnd"/>
      <w:r w:rsidRPr="001D4C35">
        <w:rPr>
          <w:color w:val="000000"/>
        </w:rPr>
        <w:t>».</w:t>
      </w:r>
    </w:p>
    <w:p w:rsidR="00143D3A" w:rsidRPr="001D4C35" w:rsidRDefault="00143D3A" w:rsidP="00143D3A">
      <w:pPr>
        <w:pStyle w:val="af5"/>
        <w:ind w:firstLine="567"/>
        <w:jc w:val="both"/>
        <w:rPr>
          <w:color w:val="000000"/>
        </w:rPr>
      </w:pPr>
      <w:r w:rsidRPr="001D4C35">
        <w:rPr>
          <w:color w:val="000000"/>
        </w:rPr>
        <w:t xml:space="preserve">1.3. </w:t>
      </w:r>
      <w:proofErr w:type="gramStart"/>
      <w:r w:rsidRPr="001D4C35">
        <w:rPr>
          <w:color w:val="000000"/>
        </w:rPr>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w:t>
      </w:r>
      <w:proofErr w:type="gramEnd"/>
      <w:r w:rsidRPr="001D4C35">
        <w:rPr>
          <w:color w:val="000000"/>
        </w:rPr>
        <w:t xml:space="preserve"> образования Федеральными законами и Законами Республики Адыгея, умело организовывать </w:t>
      </w:r>
      <w:proofErr w:type="gramStart"/>
      <w:r w:rsidRPr="001D4C35">
        <w:rPr>
          <w:color w:val="000000"/>
        </w:rPr>
        <w:t>работу</w:t>
      </w:r>
      <w:proofErr w:type="gramEnd"/>
      <w:r w:rsidRPr="001D4C35">
        <w:rPr>
          <w:color w:val="000000"/>
        </w:rPr>
        <w:t xml:space="preserve"> направленную на осуществление деятельности органами местного самоуправления предоставленных им полномочий. </w:t>
      </w:r>
    </w:p>
    <w:p w:rsidR="00143D3A" w:rsidRPr="001D4C35" w:rsidRDefault="00143D3A" w:rsidP="00143D3A">
      <w:pPr>
        <w:autoSpaceDE w:val="0"/>
        <w:autoSpaceDN w:val="0"/>
        <w:adjustRightInd w:val="0"/>
        <w:ind w:firstLine="540"/>
        <w:jc w:val="both"/>
        <w:rPr>
          <w:b/>
          <w:bCs/>
          <w:color w:val="000000"/>
        </w:rPr>
      </w:pPr>
      <w:r w:rsidRPr="001D4C35">
        <w:rPr>
          <w:color w:val="000000"/>
        </w:rPr>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143D3A" w:rsidRPr="001D4C35" w:rsidRDefault="00143D3A" w:rsidP="00143D3A">
      <w:pPr>
        <w:pStyle w:val="af5"/>
        <w:tabs>
          <w:tab w:val="left" w:pos="851"/>
          <w:tab w:val="left" w:pos="1134"/>
        </w:tabs>
        <w:ind w:firstLine="567"/>
        <w:jc w:val="both"/>
        <w:rPr>
          <w:color w:val="000000"/>
        </w:rPr>
      </w:pPr>
      <w:r w:rsidRPr="001D4C35">
        <w:rPr>
          <w:color w:val="000000"/>
        </w:rPr>
        <w:t xml:space="preserve">1.5. </w:t>
      </w:r>
      <w:proofErr w:type="gramStart"/>
      <w:r w:rsidRPr="001D4C35">
        <w:rPr>
          <w:color w:val="000000"/>
        </w:rPr>
        <w:t xml:space="preserve">Участвовать в конкурсе имеют право граждане Российской Федерации, достигшие на дату проведения конкурса возраста </w:t>
      </w:r>
      <w:r w:rsidRPr="001D4C35">
        <w:rPr>
          <w:b/>
          <w:color w:val="000000"/>
        </w:rPr>
        <w:t>21</w:t>
      </w:r>
      <w:r w:rsidRPr="001D4C35">
        <w:rPr>
          <w:color w:val="000000"/>
        </w:rPr>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sidRPr="001D4C35">
        <w:rPr>
          <w:color w:val="000000"/>
        </w:rPr>
        <w:t xml:space="preserve"> местного самоуправления.</w:t>
      </w:r>
    </w:p>
    <w:p w:rsidR="00143D3A" w:rsidRPr="001D4C35" w:rsidRDefault="00143D3A" w:rsidP="00143D3A">
      <w:pPr>
        <w:autoSpaceDE w:val="0"/>
        <w:autoSpaceDN w:val="0"/>
        <w:adjustRightInd w:val="0"/>
        <w:ind w:firstLine="567"/>
        <w:jc w:val="both"/>
        <w:rPr>
          <w:color w:val="000000"/>
          <w:sz w:val="22"/>
          <w:szCs w:val="22"/>
        </w:rPr>
      </w:pPr>
      <w:r w:rsidRPr="001D4C35">
        <w:rPr>
          <w:color w:val="000000"/>
        </w:rPr>
        <w:lastRenderedPageBreak/>
        <w:t>1.6. Избрание главы муниципального образования осуществляются Советом народных депутатов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xml:space="preserve">» (далее – Совет народных депутатов) из числа не менее </w:t>
      </w:r>
      <w:r w:rsidRPr="001D4C35">
        <w:rPr>
          <w:b/>
          <w:bCs/>
          <w:color w:val="000000"/>
        </w:rPr>
        <w:t>2-х</w:t>
      </w:r>
      <w:r w:rsidRPr="001D4C35">
        <w:rPr>
          <w:b/>
          <w:color w:val="000000"/>
        </w:rPr>
        <w:t xml:space="preserve"> (двух)</w:t>
      </w:r>
      <w:r w:rsidRPr="001D4C35">
        <w:rPr>
          <w:color w:val="000000"/>
        </w:rPr>
        <w:t xml:space="preserve"> кандидатов, представленных конкурсной комиссией по результатам конкурса.</w:t>
      </w:r>
    </w:p>
    <w:p w:rsidR="00143D3A" w:rsidRPr="001D4C35" w:rsidRDefault="00143D3A" w:rsidP="00143D3A">
      <w:pPr>
        <w:pStyle w:val="af5"/>
        <w:ind w:firstLine="567"/>
        <w:jc w:val="both"/>
        <w:rPr>
          <w:color w:val="000000"/>
        </w:rPr>
      </w:pPr>
      <w:r w:rsidRPr="001D4C35">
        <w:rPr>
          <w:color w:val="000000"/>
        </w:rPr>
        <w:t xml:space="preserve">1.7. Основные термины и </w:t>
      </w:r>
      <w:proofErr w:type="gramStart"/>
      <w:r w:rsidRPr="001D4C35">
        <w:rPr>
          <w:color w:val="000000"/>
        </w:rPr>
        <w:t>понятия, используемые в настоящем Положении определены</w:t>
      </w:r>
      <w:proofErr w:type="gramEnd"/>
      <w:r w:rsidRPr="001D4C35">
        <w:rPr>
          <w:color w:val="000000"/>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143D3A" w:rsidRPr="001D4C35" w:rsidRDefault="00143D3A" w:rsidP="00143D3A">
      <w:pPr>
        <w:pStyle w:val="af5"/>
        <w:ind w:firstLine="567"/>
        <w:jc w:val="both"/>
        <w:rPr>
          <w:color w:val="000000"/>
        </w:rPr>
      </w:pPr>
      <w:r w:rsidRPr="001D4C35">
        <w:rPr>
          <w:color w:val="000000"/>
        </w:rPr>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143D3A" w:rsidRPr="001D4C35" w:rsidRDefault="00143D3A" w:rsidP="00143D3A">
      <w:pPr>
        <w:pStyle w:val="af5"/>
        <w:ind w:firstLine="567"/>
        <w:jc w:val="both"/>
        <w:rPr>
          <w:color w:val="000000"/>
        </w:rPr>
      </w:pPr>
      <w:r w:rsidRPr="001D4C35">
        <w:rPr>
          <w:color w:val="000000"/>
        </w:rPr>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143D3A" w:rsidRPr="001D4C35" w:rsidRDefault="00143D3A" w:rsidP="00143D3A">
      <w:pPr>
        <w:pStyle w:val="af5"/>
        <w:ind w:firstLine="567"/>
        <w:jc w:val="both"/>
        <w:rPr>
          <w:color w:val="000000"/>
        </w:rPr>
      </w:pPr>
      <w:r w:rsidRPr="001D4C35">
        <w:rPr>
          <w:color w:val="000000"/>
        </w:rPr>
        <w:t xml:space="preserve">1.10. </w:t>
      </w:r>
      <w:proofErr w:type="gramStart"/>
      <w:r w:rsidRPr="001D4C35">
        <w:rPr>
          <w:color w:val="000000"/>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143D3A" w:rsidRPr="001D4C35" w:rsidRDefault="00143D3A" w:rsidP="003E0054">
      <w:pPr>
        <w:pStyle w:val="ConsPlusNormal"/>
        <w:numPr>
          <w:ilvl w:val="1"/>
          <w:numId w:val="3"/>
        </w:numPr>
        <w:suppressAutoHyphens w:val="0"/>
        <w:autoSpaceDE w:val="0"/>
        <w:autoSpaceDN w:val="0"/>
        <w:adjustRightInd w:val="0"/>
        <w:spacing w:line="240" w:lineRule="auto"/>
        <w:jc w:val="both"/>
        <w:rPr>
          <w:rFonts w:ascii="Times New Roman" w:hAnsi="Times New Roman" w:cs="Times New Roman"/>
          <w:bCs/>
          <w:color w:val="000000"/>
          <w:sz w:val="24"/>
          <w:szCs w:val="24"/>
        </w:rPr>
      </w:pPr>
      <w:r w:rsidRPr="001D4C35">
        <w:rPr>
          <w:rFonts w:ascii="Times New Roman" w:hAnsi="Times New Roman" w:cs="Times New Roman"/>
          <w:bCs/>
          <w:color w:val="000000"/>
          <w:sz w:val="24"/>
          <w:szCs w:val="24"/>
        </w:rPr>
        <w:t>К конкурсным процедурам относятся: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5) проведение конкурса по отбору кандидатов для замещения должности главы муниципального образования, включающего в себя:</w:t>
      </w:r>
    </w:p>
    <w:p w:rsidR="00143D3A" w:rsidRPr="001D4C35" w:rsidRDefault="00143D3A" w:rsidP="00143D3A">
      <w:pPr>
        <w:pStyle w:val="af5"/>
        <w:ind w:firstLine="851"/>
        <w:jc w:val="both"/>
        <w:rPr>
          <w:color w:val="000000"/>
        </w:rPr>
      </w:pPr>
      <w:r w:rsidRPr="001D4C35">
        <w:rPr>
          <w:color w:val="000000"/>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143D3A" w:rsidRPr="001D4C35" w:rsidRDefault="00143D3A" w:rsidP="00143D3A">
      <w:pPr>
        <w:pStyle w:val="af5"/>
        <w:ind w:firstLine="851"/>
        <w:jc w:val="both"/>
        <w:rPr>
          <w:color w:val="000000"/>
        </w:rPr>
      </w:pPr>
      <w:r w:rsidRPr="001D4C35">
        <w:rPr>
          <w:color w:val="000000"/>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w:t>
      </w:r>
    </w:p>
    <w:p w:rsidR="00143D3A" w:rsidRPr="001D4C35" w:rsidRDefault="00143D3A" w:rsidP="00143D3A">
      <w:pPr>
        <w:pStyle w:val="af5"/>
        <w:ind w:firstLine="851"/>
        <w:jc w:val="both"/>
        <w:rPr>
          <w:color w:val="000000"/>
        </w:rPr>
      </w:pPr>
      <w:r w:rsidRPr="001D4C35">
        <w:rPr>
          <w:color w:val="000000"/>
        </w:rPr>
        <w:t xml:space="preserve">-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w:t>
      </w:r>
      <w:proofErr w:type="gramStart"/>
      <w:r w:rsidRPr="001D4C35">
        <w:rPr>
          <w:color w:val="000000"/>
        </w:rPr>
        <w:t>управления</w:t>
      </w:r>
      <w:proofErr w:type="gramEnd"/>
      <w:r w:rsidRPr="001D4C35">
        <w:rPr>
          <w:color w:val="000000"/>
        </w:rPr>
        <w:t xml:space="preserve"> полученные теоретические знания;</w:t>
      </w:r>
    </w:p>
    <w:p w:rsidR="00143D3A" w:rsidRPr="001D4C35" w:rsidRDefault="00143D3A" w:rsidP="00143D3A">
      <w:pPr>
        <w:pStyle w:val="af5"/>
        <w:ind w:firstLine="851"/>
        <w:jc w:val="both"/>
        <w:rPr>
          <w:color w:val="000000"/>
        </w:rPr>
      </w:pPr>
      <w:r w:rsidRPr="001D4C35">
        <w:rPr>
          <w:color w:val="000000"/>
        </w:rPr>
        <w:t>- заслушивание и оценка предвыборных программ кандидатов для замещения должности главы муниципального образования.</w:t>
      </w:r>
    </w:p>
    <w:p w:rsidR="00143D3A" w:rsidRPr="001D4C35" w:rsidRDefault="00143D3A" w:rsidP="00143D3A">
      <w:pPr>
        <w:pStyle w:val="af5"/>
        <w:tabs>
          <w:tab w:val="left" w:pos="284"/>
        </w:tabs>
        <w:ind w:firstLine="851"/>
        <w:jc w:val="both"/>
        <w:rPr>
          <w:color w:val="000000"/>
        </w:rPr>
      </w:pPr>
      <w:r w:rsidRPr="001D4C35">
        <w:rPr>
          <w:color w:val="000000"/>
        </w:rPr>
        <w:t>6) заполнение оценочных листов каждым членом конкурсной комиссии;</w:t>
      </w:r>
    </w:p>
    <w:p w:rsidR="00143D3A" w:rsidRPr="001D4C35" w:rsidRDefault="00143D3A" w:rsidP="00143D3A">
      <w:pPr>
        <w:pStyle w:val="af5"/>
        <w:tabs>
          <w:tab w:val="left" w:pos="284"/>
        </w:tabs>
        <w:ind w:firstLine="851"/>
        <w:jc w:val="both"/>
        <w:rPr>
          <w:color w:val="000000"/>
        </w:rPr>
      </w:pPr>
      <w:r w:rsidRPr="001D4C35">
        <w:rPr>
          <w:color w:val="000000"/>
        </w:rPr>
        <w:t>7) заполнение сводного оценочного листа и определение результатов конкурса;</w:t>
      </w:r>
    </w:p>
    <w:p w:rsidR="00143D3A" w:rsidRPr="001D4C35" w:rsidRDefault="00143D3A" w:rsidP="00143D3A">
      <w:pPr>
        <w:pStyle w:val="af5"/>
        <w:ind w:firstLine="851"/>
        <w:jc w:val="both"/>
        <w:rPr>
          <w:color w:val="000000"/>
        </w:rPr>
      </w:pPr>
      <w:r w:rsidRPr="001D4C35">
        <w:rPr>
          <w:color w:val="000000"/>
        </w:rPr>
        <w:lastRenderedPageBreak/>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143D3A" w:rsidRPr="001D4C35" w:rsidRDefault="00143D3A" w:rsidP="00143D3A">
      <w:pPr>
        <w:pStyle w:val="af5"/>
        <w:ind w:firstLine="851"/>
        <w:jc w:val="both"/>
        <w:rPr>
          <w:color w:val="000000"/>
        </w:rPr>
      </w:pPr>
      <w:r w:rsidRPr="001D4C35">
        <w:rPr>
          <w:color w:val="000000"/>
        </w:rPr>
        <w:t>9) объявление результатов конкурса его участникам и вручение им заключения конкурсной комиссии о результатах конкурса;</w:t>
      </w:r>
    </w:p>
    <w:p w:rsidR="00143D3A" w:rsidRPr="001D4C35" w:rsidRDefault="00143D3A" w:rsidP="00143D3A">
      <w:pPr>
        <w:pStyle w:val="af5"/>
        <w:ind w:firstLine="851"/>
        <w:jc w:val="both"/>
        <w:rPr>
          <w:color w:val="000000"/>
        </w:rPr>
      </w:pPr>
      <w:r w:rsidRPr="001D4C35">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11) публикация заключения конкурсной комиссии о результатах конкурса.</w:t>
      </w:r>
    </w:p>
    <w:p w:rsidR="00143D3A" w:rsidRPr="001D4C35" w:rsidRDefault="00143D3A" w:rsidP="00143D3A">
      <w:pPr>
        <w:pStyle w:val="af5"/>
        <w:ind w:firstLine="851"/>
        <w:jc w:val="both"/>
        <w:rPr>
          <w:color w:val="000000"/>
        </w:rPr>
      </w:pPr>
      <w:r w:rsidRPr="001D4C35">
        <w:rPr>
          <w:color w:val="000000"/>
        </w:rPr>
        <w:t>12) передача документов конкурсной комиссии по отбору кандидатов для хранения в Совет народных депутатов.</w:t>
      </w:r>
    </w:p>
    <w:p w:rsidR="00143D3A" w:rsidRPr="001D4C35" w:rsidRDefault="00143D3A" w:rsidP="00143D3A">
      <w:pPr>
        <w:pStyle w:val="af5"/>
        <w:ind w:firstLine="284"/>
        <w:jc w:val="both"/>
        <w:rPr>
          <w:bCs/>
          <w:color w:val="000000"/>
        </w:rPr>
      </w:pPr>
    </w:p>
    <w:p w:rsidR="00143D3A" w:rsidRPr="001D4C35" w:rsidRDefault="00143D3A" w:rsidP="00143D3A">
      <w:pPr>
        <w:pStyle w:val="ConsPlusNormal"/>
        <w:ind w:firstLine="540"/>
        <w:jc w:val="both"/>
        <w:rPr>
          <w:rFonts w:ascii="Times New Roman" w:hAnsi="Times New Roman" w:cs="Times New Roman"/>
          <w:color w:val="000000"/>
          <w:sz w:val="24"/>
          <w:szCs w:val="24"/>
        </w:rPr>
      </w:pPr>
    </w:p>
    <w:p w:rsidR="00143D3A" w:rsidRPr="001D4C35" w:rsidRDefault="00143D3A" w:rsidP="003E0054">
      <w:pPr>
        <w:pStyle w:val="af5"/>
        <w:numPr>
          <w:ilvl w:val="0"/>
          <w:numId w:val="3"/>
        </w:numPr>
        <w:suppressAutoHyphens w:val="0"/>
        <w:jc w:val="center"/>
        <w:rPr>
          <w:bCs/>
          <w:color w:val="000000"/>
        </w:rPr>
      </w:pPr>
      <w:r w:rsidRPr="001D4C35">
        <w:rPr>
          <w:b/>
          <w:bCs/>
          <w:color w:val="000000"/>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143D3A" w:rsidRPr="001D4C35" w:rsidRDefault="00143D3A" w:rsidP="00143D3A">
      <w:pPr>
        <w:pStyle w:val="af5"/>
        <w:ind w:left="720"/>
        <w:rPr>
          <w:bCs/>
          <w:color w:val="000000"/>
        </w:rPr>
      </w:pPr>
    </w:p>
    <w:p w:rsidR="00143D3A" w:rsidRPr="001D4C35" w:rsidRDefault="00143D3A" w:rsidP="00143D3A">
      <w:pPr>
        <w:pStyle w:val="af5"/>
        <w:ind w:firstLine="567"/>
        <w:jc w:val="both"/>
        <w:rPr>
          <w:color w:val="000000"/>
        </w:rPr>
      </w:pPr>
      <w:r w:rsidRPr="001D4C35">
        <w:rPr>
          <w:color w:val="000000"/>
        </w:rPr>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sidRPr="001D4C35">
        <w:rPr>
          <w:b/>
          <w:bCs/>
          <w:color w:val="000000"/>
        </w:rPr>
        <w:t>90</w:t>
      </w:r>
      <w:r w:rsidRPr="001D4C35">
        <w:rPr>
          <w:b/>
          <w:color w:val="000000"/>
        </w:rPr>
        <w:t xml:space="preserve"> (девяносто)</w:t>
      </w:r>
      <w:r w:rsidRPr="001D4C35">
        <w:rPr>
          <w:color w:val="000000"/>
        </w:rPr>
        <w:t xml:space="preserve"> и не позднее чем за </w:t>
      </w:r>
      <w:r w:rsidRPr="001D4C35">
        <w:rPr>
          <w:b/>
          <w:bCs/>
          <w:color w:val="000000"/>
        </w:rPr>
        <w:t>80</w:t>
      </w:r>
      <w:r w:rsidRPr="001D4C35">
        <w:rPr>
          <w:b/>
          <w:color w:val="000000"/>
        </w:rPr>
        <w:t xml:space="preserve"> (восемьдесят) календарных дней</w:t>
      </w:r>
      <w:r w:rsidRPr="001D4C35">
        <w:rPr>
          <w:color w:val="000000"/>
        </w:rPr>
        <w:t xml:space="preserve"> до дня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 а выборы главы муниципального образования не ранее </w:t>
      </w:r>
      <w:r w:rsidRPr="001D4C35">
        <w:rPr>
          <w:b/>
          <w:bCs/>
          <w:color w:val="000000"/>
        </w:rPr>
        <w:t>10</w:t>
      </w:r>
      <w:r w:rsidRPr="001D4C35">
        <w:rPr>
          <w:b/>
          <w:color w:val="000000"/>
        </w:rPr>
        <w:t xml:space="preserve"> (десяти) календарных дней</w:t>
      </w:r>
      <w:r w:rsidRPr="001D4C35">
        <w:rPr>
          <w:color w:val="000000"/>
        </w:rPr>
        <w:t xml:space="preserve"> до дня истечения пятилетнего срока со дня вступления в должность действующего главы муниципального образования </w:t>
      </w:r>
      <w:r w:rsidRPr="001D4C35">
        <w:rPr>
          <w:b/>
          <w:color w:val="000000"/>
        </w:rPr>
        <w:t>и не позднее дня</w:t>
      </w:r>
      <w:r w:rsidRPr="001D4C35">
        <w:rPr>
          <w:color w:val="000000"/>
        </w:rPr>
        <w:t xml:space="preserve">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w:t>
      </w:r>
    </w:p>
    <w:p w:rsidR="00143D3A" w:rsidRPr="001D4C35" w:rsidRDefault="00143D3A" w:rsidP="00143D3A">
      <w:pPr>
        <w:pStyle w:val="36"/>
        <w:ind w:firstLine="567"/>
        <w:jc w:val="both"/>
        <w:rPr>
          <w:color w:val="000000"/>
        </w:rPr>
      </w:pPr>
      <w:r w:rsidRPr="001D4C35">
        <w:rPr>
          <w:color w:val="000000"/>
        </w:rPr>
        <w:t>2.3. В случае</w:t>
      </w:r>
      <w:proofErr w:type="gramStart"/>
      <w:r w:rsidRPr="001D4C35">
        <w:rPr>
          <w:color w:val="000000"/>
        </w:rPr>
        <w:t>,</w:t>
      </w:r>
      <w:proofErr w:type="gramEnd"/>
      <w:r w:rsidRPr="001D4C35">
        <w:rPr>
          <w:color w:val="000000"/>
        </w:rPr>
        <w:t xml:space="preserve">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sidRPr="001D4C35">
        <w:rPr>
          <w:b/>
          <w:color w:val="000000"/>
        </w:rPr>
        <w:t xml:space="preserve">не позднее </w:t>
      </w:r>
      <w:r w:rsidRPr="001D4C35">
        <w:rPr>
          <w:b/>
          <w:bCs/>
          <w:color w:val="000000"/>
        </w:rPr>
        <w:t>10</w:t>
      </w:r>
      <w:r w:rsidRPr="001D4C35">
        <w:rPr>
          <w:b/>
          <w:color w:val="000000"/>
        </w:rPr>
        <w:t xml:space="preserve"> (десяти) календарных дней</w:t>
      </w:r>
      <w:r w:rsidRPr="001D4C35">
        <w:rPr>
          <w:color w:val="000000"/>
        </w:rPr>
        <w:t xml:space="preserve"> со дня </w:t>
      </w:r>
      <w:proofErr w:type="gramStart"/>
      <w:r w:rsidRPr="001D4C35">
        <w:rPr>
          <w:color w:val="000000"/>
        </w:rPr>
        <w:t>прекращения срока полномочий главы муниципального образования</w:t>
      </w:r>
      <w:proofErr w:type="gramEnd"/>
      <w:r w:rsidRPr="001D4C35">
        <w:rPr>
          <w:color w:val="000000"/>
        </w:rPr>
        <w:t>.</w:t>
      </w:r>
    </w:p>
    <w:p w:rsidR="00143D3A" w:rsidRPr="001D4C35" w:rsidRDefault="00143D3A" w:rsidP="00143D3A">
      <w:pPr>
        <w:pStyle w:val="af5"/>
        <w:ind w:firstLine="567"/>
        <w:jc w:val="both"/>
        <w:rPr>
          <w:color w:val="000000"/>
        </w:rPr>
      </w:pPr>
      <w:proofErr w:type="gramStart"/>
      <w:r w:rsidRPr="001D4C35">
        <w:rPr>
          <w:color w:val="000000"/>
        </w:rPr>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sidRPr="001D4C35">
        <w:rPr>
          <w:bCs/>
          <w:color w:val="000000"/>
        </w:rPr>
        <w:t xml:space="preserve">через </w:t>
      </w:r>
      <w:r w:rsidRPr="001D4C35">
        <w:rPr>
          <w:b/>
          <w:bCs/>
          <w:color w:val="000000"/>
        </w:rPr>
        <w:t>35</w:t>
      </w:r>
      <w:r w:rsidRPr="001D4C35">
        <w:rPr>
          <w:b/>
          <w:color w:val="000000"/>
        </w:rPr>
        <w:t xml:space="preserve"> (тридцать пять)</w:t>
      </w:r>
      <w:r w:rsidRPr="001D4C35">
        <w:rPr>
          <w:color w:val="000000"/>
        </w:rPr>
        <w:t xml:space="preserve"> и не позднее, чем через </w:t>
      </w:r>
      <w:r w:rsidRPr="001D4C35">
        <w:rPr>
          <w:b/>
          <w:bCs/>
          <w:color w:val="000000"/>
        </w:rPr>
        <w:t xml:space="preserve">40 </w:t>
      </w:r>
      <w:r w:rsidRPr="001D4C35">
        <w:rPr>
          <w:b/>
          <w:color w:val="000000"/>
        </w:rPr>
        <w:t>(сорок)</w:t>
      </w:r>
      <w:r w:rsidRPr="001D4C35">
        <w:rPr>
          <w:color w:val="000000"/>
        </w:rPr>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sidRPr="001D4C35">
        <w:rPr>
          <w:b/>
          <w:bCs/>
          <w:color w:val="000000"/>
        </w:rPr>
        <w:t>45</w:t>
      </w:r>
      <w:r w:rsidRPr="001D4C35">
        <w:rPr>
          <w:b/>
          <w:color w:val="000000"/>
        </w:rPr>
        <w:t xml:space="preserve"> (сорок пять)</w:t>
      </w:r>
      <w:r w:rsidRPr="001D4C35">
        <w:rPr>
          <w:color w:val="000000"/>
        </w:rPr>
        <w:t xml:space="preserve"> дней со дня принятия решения Советом народных</w:t>
      </w:r>
      <w:proofErr w:type="gramEnd"/>
      <w:r w:rsidRPr="001D4C35">
        <w:rPr>
          <w:color w:val="000000"/>
        </w:rPr>
        <w:t xml:space="preserve"> депутатов о проведении конкурса. При этом срок приёма документов от кандидатов для участия в конкурсе не может быть </w:t>
      </w:r>
      <w:r w:rsidRPr="001D4C35">
        <w:rPr>
          <w:b/>
          <w:color w:val="000000"/>
        </w:rPr>
        <w:t xml:space="preserve">менее </w:t>
      </w:r>
      <w:r w:rsidRPr="001D4C35">
        <w:rPr>
          <w:b/>
          <w:bCs/>
          <w:color w:val="000000"/>
        </w:rPr>
        <w:t>20-ти</w:t>
      </w:r>
      <w:r w:rsidRPr="001D4C35">
        <w:rPr>
          <w:b/>
          <w:color w:val="000000"/>
        </w:rPr>
        <w:t xml:space="preserve"> (двадцати) календарных дней</w:t>
      </w:r>
      <w:r w:rsidRPr="001D4C35">
        <w:rPr>
          <w:color w:val="000000"/>
        </w:rPr>
        <w:t>.</w:t>
      </w:r>
    </w:p>
    <w:p w:rsidR="00143D3A" w:rsidRPr="001D4C35" w:rsidRDefault="00143D3A" w:rsidP="00143D3A">
      <w:pPr>
        <w:pStyle w:val="af5"/>
        <w:ind w:firstLine="567"/>
        <w:jc w:val="both"/>
        <w:rPr>
          <w:color w:val="000000"/>
        </w:rPr>
      </w:pPr>
      <w:proofErr w:type="gramStart"/>
      <w:r w:rsidRPr="001D4C35">
        <w:rPr>
          <w:color w:val="000000"/>
        </w:rPr>
        <w:lastRenderedPageBreak/>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roofErr w:type="gramEnd"/>
    </w:p>
    <w:p w:rsidR="00143D3A" w:rsidRPr="001D4C35" w:rsidRDefault="00143D3A" w:rsidP="00143D3A">
      <w:pPr>
        <w:pStyle w:val="af5"/>
        <w:ind w:firstLine="567"/>
        <w:jc w:val="both"/>
        <w:rPr>
          <w:color w:val="000000"/>
        </w:rPr>
      </w:pPr>
      <w:r w:rsidRPr="001D4C35">
        <w:rPr>
          <w:color w:val="000000"/>
        </w:rPr>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143D3A" w:rsidRPr="001D4C35" w:rsidRDefault="00143D3A" w:rsidP="00143D3A">
      <w:pPr>
        <w:pStyle w:val="af5"/>
        <w:ind w:firstLine="567"/>
        <w:jc w:val="both"/>
        <w:rPr>
          <w:color w:val="000000"/>
        </w:rPr>
      </w:pPr>
      <w:r w:rsidRPr="001D4C35">
        <w:rPr>
          <w:color w:val="000000"/>
        </w:rPr>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143D3A" w:rsidRPr="001D4C35" w:rsidRDefault="00143D3A" w:rsidP="00143D3A">
      <w:pPr>
        <w:pStyle w:val="af5"/>
        <w:ind w:firstLine="567"/>
        <w:jc w:val="both"/>
        <w:rPr>
          <w:color w:val="000000"/>
        </w:rPr>
      </w:pPr>
      <w:r w:rsidRPr="001D4C35">
        <w:rPr>
          <w:color w:val="000000"/>
        </w:rPr>
        <w:t>2.7. В решении Совета народных депутатов о проведении конкурса и выборов главы муниципального образования указывается:</w:t>
      </w:r>
    </w:p>
    <w:p w:rsidR="00143D3A" w:rsidRPr="001D4C35" w:rsidRDefault="00143D3A" w:rsidP="00143D3A">
      <w:pPr>
        <w:pStyle w:val="af5"/>
        <w:ind w:firstLine="851"/>
        <w:jc w:val="both"/>
        <w:rPr>
          <w:color w:val="000000"/>
        </w:rPr>
      </w:pPr>
      <w:r w:rsidRPr="001D4C35">
        <w:rPr>
          <w:color w:val="000000"/>
        </w:rPr>
        <w:t>1) основания для проведения конкурса и назначения выборов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2) дата, время и место проведения конкурса по отбору кандидатов для замещения должности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143D3A" w:rsidRPr="001D4C35" w:rsidRDefault="00143D3A" w:rsidP="00143D3A">
      <w:pPr>
        <w:pStyle w:val="af5"/>
        <w:ind w:firstLine="851"/>
        <w:jc w:val="both"/>
        <w:rPr>
          <w:color w:val="000000"/>
        </w:rPr>
      </w:pPr>
      <w:r w:rsidRPr="001D4C35">
        <w:rPr>
          <w:color w:val="000000"/>
        </w:rPr>
        <w:t xml:space="preserve">5) дата, время и место проведения выборов главы муниципального образования из числа </w:t>
      </w:r>
      <w:proofErr w:type="gramStart"/>
      <w:r w:rsidRPr="001D4C35">
        <w:rPr>
          <w:color w:val="000000"/>
        </w:rPr>
        <w:t>кандидатов</w:t>
      </w:r>
      <w:proofErr w:type="gramEnd"/>
      <w:r w:rsidRPr="001D4C35">
        <w:rPr>
          <w:color w:val="000000"/>
        </w:rPr>
        <w:t xml:space="preserve"> представленных конкурсной комиссией по результатам конкурса;</w:t>
      </w:r>
    </w:p>
    <w:p w:rsidR="00143D3A" w:rsidRPr="001D4C35" w:rsidRDefault="00143D3A" w:rsidP="00143D3A">
      <w:pPr>
        <w:pStyle w:val="af5"/>
        <w:ind w:firstLine="851"/>
        <w:jc w:val="both"/>
        <w:rPr>
          <w:color w:val="000000"/>
        </w:rPr>
      </w:pPr>
      <w:r w:rsidRPr="001D4C35">
        <w:rPr>
          <w:color w:val="000000"/>
        </w:rPr>
        <w:t>6) иные информационные материалы.</w:t>
      </w:r>
    </w:p>
    <w:p w:rsidR="00143D3A" w:rsidRPr="001D4C35" w:rsidRDefault="00143D3A" w:rsidP="00143D3A">
      <w:pPr>
        <w:pStyle w:val="af5"/>
        <w:ind w:firstLine="567"/>
        <w:jc w:val="both"/>
        <w:rPr>
          <w:color w:val="000000"/>
        </w:rPr>
      </w:pPr>
      <w:r w:rsidRPr="001D4C35">
        <w:rPr>
          <w:color w:val="000000"/>
        </w:rPr>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sidRPr="001D4C35">
        <w:rPr>
          <w:b/>
          <w:bCs/>
          <w:color w:val="000000"/>
        </w:rPr>
        <w:t>5</w:t>
      </w:r>
      <w:r w:rsidRPr="001D4C35">
        <w:rPr>
          <w:b/>
          <w:color w:val="000000"/>
        </w:rPr>
        <w:t xml:space="preserve"> (пяти) календарных дней</w:t>
      </w:r>
      <w:r w:rsidRPr="001D4C35">
        <w:rPr>
          <w:color w:val="000000"/>
        </w:rPr>
        <w:t xml:space="preserve"> со дня его принятия, но не </w:t>
      </w:r>
      <w:proofErr w:type="gramStart"/>
      <w:r w:rsidRPr="001D4C35">
        <w:rPr>
          <w:color w:val="000000"/>
        </w:rPr>
        <w:t>позднее</w:t>
      </w:r>
      <w:proofErr w:type="gramEnd"/>
      <w:r w:rsidRPr="001D4C35">
        <w:rPr>
          <w:color w:val="000000"/>
        </w:rPr>
        <w:t xml:space="preserve">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проведения конкурса. </w:t>
      </w:r>
    </w:p>
    <w:p w:rsidR="00143D3A" w:rsidRPr="001D4C35" w:rsidRDefault="00143D3A" w:rsidP="00143D3A">
      <w:pPr>
        <w:pStyle w:val="af5"/>
        <w:jc w:val="both"/>
        <w:rPr>
          <w:color w:val="000000"/>
        </w:rPr>
      </w:pPr>
    </w:p>
    <w:p w:rsidR="00143D3A" w:rsidRPr="001D4C35" w:rsidRDefault="00143D3A" w:rsidP="00143D3A">
      <w:pPr>
        <w:pStyle w:val="af5"/>
        <w:ind w:firstLine="567"/>
        <w:jc w:val="both"/>
        <w:rPr>
          <w:color w:val="000000"/>
        </w:rPr>
      </w:pPr>
      <w:r w:rsidRPr="001D4C35">
        <w:rPr>
          <w:color w:val="000000"/>
        </w:rPr>
        <w:t xml:space="preserve">2.9. </w:t>
      </w:r>
      <w:proofErr w:type="gramStart"/>
      <w:r w:rsidRPr="001D4C35">
        <w:rPr>
          <w:color w:val="000000"/>
        </w:rPr>
        <w:t>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муниципального образования «</w:t>
      </w:r>
      <w:r w:rsidR="006C05ED">
        <w:rPr>
          <w:color w:val="000000"/>
        </w:rPr>
        <w:t xml:space="preserve"> </w:t>
      </w:r>
      <w:proofErr w:type="spellStart"/>
      <w:r w:rsidR="006C05ED">
        <w:rPr>
          <w:color w:val="000000"/>
        </w:rPr>
        <w:t>Кошехабльский</w:t>
      </w:r>
      <w:proofErr w:type="spellEnd"/>
      <w:r w:rsidR="006C05ED">
        <w:rPr>
          <w:color w:val="000000"/>
        </w:rPr>
        <w:t xml:space="preserve"> </w:t>
      </w:r>
      <w:r w:rsidRPr="001D4C35">
        <w:rPr>
          <w:color w:val="000000"/>
        </w:rPr>
        <w:t>район»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 (Приложение №1).</w:t>
      </w:r>
      <w:proofErr w:type="gramEnd"/>
    </w:p>
    <w:p w:rsidR="00143D3A" w:rsidRPr="001D4C35" w:rsidRDefault="00143D3A" w:rsidP="00143D3A">
      <w:pPr>
        <w:pStyle w:val="af5"/>
        <w:ind w:firstLine="567"/>
        <w:jc w:val="both"/>
        <w:rPr>
          <w:color w:val="000000"/>
        </w:rPr>
      </w:pPr>
    </w:p>
    <w:p w:rsidR="00143D3A" w:rsidRPr="001D4C35" w:rsidRDefault="00143D3A" w:rsidP="003E0054">
      <w:pPr>
        <w:pStyle w:val="af5"/>
        <w:numPr>
          <w:ilvl w:val="0"/>
          <w:numId w:val="3"/>
        </w:numPr>
        <w:suppressAutoHyphens w:val="0"/>
        <w:jc w:val="center"/>
        <w:rPr>
          <w:b/>
          <w:bCs/>
          <w:color w:val="000000"/>
        </w:rPr>
      </w:pPr>
      <w:r w:rsidRPr="001D4C35">
        <w:rPr>
          <w:b/>
          <w:bCs/>
          <w:color w:val="000000"/>
        </w:rPr>
        <w:t>Порядок формирование конкурсной комиссии по отбору кандидатов</w:t>
      </w:r>
    </w:p>
    <w:p w:rsidR="00143D3A" w:rsidRPr="001D4C35" w:rsidRDefault="00143D3A" w:rsidP="00143D3A">
      <w:pPr>
        <w:pStyle w:val="af5"/>
        <w:ind w:left="720"/>
        <w:jc w:val="center"/>
        <w:rPr>
          <w:b/>
          <w:bCs/>
          <w:color w:val="000000"/>
        </w:rPr>
      </w:pPr>
      <w:r w:rsidRPr="001D4C35">
        <w:rPr>
          <w:b/>
          <w:bCs/>
          <w:color w:val="000000"/>
        </w:rPr>
        <w:t>для замещения должности главы муниципального образования</w:t>
      </w:r>
    </w:p>
    <w:p w:rsidR="00143D3A" w:rsidRPr="001D4C35" w:rsidRDefault="00143D3A" w:rsidP="00143D3A">
      <w:pPr>
        <w:pStyle w:val="af5"/>
        <w:ind w:left="720"/>
        <w:jc w:val="center"/>
        <w:rPr>
          <w:bCs/>
          <w:color w:val="000000"/>
        </w:rPr>
      </w:pPr>
    </w:p>
    <w:p w:rsidR="00143D3A" w:rsidRPr="001D4C35" w:rsidRDefault="00143D3A" w:rsidP="00143D3A">
      <w:pPr>
        <w:pStyle w:val="af5"/>
        <w:ind w:firstLine="567"/>
        <w:jc w:val="both"/>
        <w:rPr>
          <w:color w:val="000000"/>
        </w:rPr>
      </w:pPr>
      <w:r w:rsidRPr="001D4C35">
        <w:rPr>
          <w:color w:val="000000"/>
        </w:rPr>
        <w:t>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xml:space="preserve">» (далее – конкурсная комиссия) в количестве </w:t>
      </w:r>
      <w:r w:rsidRPr="001D4C35">
        <w:rPr>
          <w:b/>
          <w:bCs/>
          <w:color w:val="000000"/>
        </w:rPr>
        <w:t>6</w:t>
      </w:r>
      <w:r w:rsidRPr="001D4C35">
        <w:rPr>
          <w:b/>
          <w:color w:val="000000"/>
        </w:rPr>
        <w:t xml:space="preserve"> (шести) человек</w:t>
      </w:r>
      <w:r w:rsidRPr="001D4C35">
        <w:rPr>
          <w:color w:val="000000"/>
        </w:rPr>
        <w:t xml:space="preserve">. При этом </w:t>
      </w:r>
      <w:r w:rsidRPr="001D4C35">
        <w:rPr>
          <w:bCs/>
          <w:color w:val="000000"/>
        </w:rPr>
        <w:t xml:space="preserve">3 </w:t>
      </w:r>
      <w:r w:rsidRPr="001D4C35">
        <w:rPr>
          <w:color w:val="000000"/>
        </w:rPr>
        <w:t xml:space="preserve">(три) члена конкурсной комиссии назначается Советом народных депутатов и </w:t>
      </w:r>
      <w:r w:rsidRPr="001D4C35">
        <w:rPr>
          <w:bCs/>
          <w:color w:val="000000"/>
        </w:rPr>
        <w:t>3</w:t>
      </w:r>
      <w:r w:rsidRPr="001D4C35">
        <w:rPr>
          <w:color w:val="000000"/>
        </w:rPr>
        <w:t xml:space="preserve"> (три) члена конкурсной комиссии –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w:t>
      </w:r>
    </w:p>
    <w:p w:rsidR="00143D3A" w:rsidRPr="001D4C35" w:rsidRDefault="00143D3A" w:rsidP="00143D3A">
      <w:pPr>
        <w:pStyle w:val="af5"/>
        <w:ind w:firstLine="567"/>
        <w:jc w:val="both"/>
        <w:rPr>
          <w:color w:val="000000"/>
        </w:rPr>
      </w:pPr>
      <w:r w:rsidRPr="001D4C35">
        <w:rPr>
          <w:color w:val="000000"/>
        </w:rPr>
        <w:lastRenderedPageBreak/>
        <w:t>3.2. В состав конкурсной комиссии по отбору кандидатов Советом народных депутатов и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 назначаются по </w:t>
      </w:r>
      <w:r w:rsidRPr="001D4C35">
        <w:rPr>
          <w:b/>
          <w:bCs/>
          <w:color w:val="000000"/>
        </w:rPr>
        <w:t>1</w:t>
      </w:r>
      <w:r w:rsidRPr="001D4C35">
        <w:rPr>
          <w:b/>
          <w:color w:val="000000"/>
        </w:rPr>
        <w:t xml:space="preserve"> (одному) резервному члену</w:t>
      </w:r>
      <w:r w:rsidRPr="001D4C35">
        <w:rPr>
          <w:color w:val="000000"/>
        </w:rPr>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143D3A" w:rsidRPr="001D4C35" w:rsidRDefault="00143D3A" w:rsidP="00143D3A">
      <w:pPr>
        <w:pStyle w:val="af5"/>
        <w:ind w:firstLine="567"/>
        <w:jc w:val="both"/>
        <w:rPr>
          <w:color w:val="000000"/>
        </w:rPr>
      </w:pPr>
      <w:r w:rsidRPr="001D4C35">
        <w:rPr>
          <w:color w:val="000000"/>
        </w:rPr>
        <w:t xml:space="preserve">3.3. Предложения по персональному составу конкурсной комиссии предоставляются в Совет народных депутатов в течение </w:t>
      </w:r>
      <w:r w:rsidRPr="001D4C35">
        <w:rPr>
          <w:b/>
          <w:bCs/>
          <w:color w:val="000000"/>
        </w:rPr>
        <w:t>10</w:t>
      </w:r>
      <w:r w:rsidRPr="001D4C35">
        <w:rPr>
          <w:b/>
          <w:color w:val="000000"/>
        </w:rPr>
        <w:t xml:space="preserve"> (десяти)</w:t>
      </w:r>
      <w:r w:rsidRPr="001D4C35">
        <w:rPr>
          <w:color w:val="000000"/>
        </w:rPr>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143D3A" w:rsidRPr="001D4C35" w:rsidRDefault="00143D3A" w:rsidP="00143D3A">
      <w:pPr>
        <w:pStyle w:val="af5"/>
        <w:ind w:firstLine="567"/>
        <w:jc w:val="both"/>
        <w:rPr>
          <w:bCs/>
          <w:color w:val="000000"/>
        </w:rPr>
      </w:pPr>
      <w:r w:rsidRPr="001D4C35">
        <w:rPr>
          <w:color w:val="000000"/>
        </w:rPr>
        <w:t xml:space="preserve">3.4. </w:t>
      </w:r>
      <w:r w:rsidRPr="001D4C35">
        <w:rPr>
          <w:bCs/>
          <w:color w:val="000000"/>
        </w:rPr>
        <w:t xml:space="preserve">В состав конкурсной комиссии не могут входить: </w:t>
      </w:r>
    </w:p>
    <w:p w:rsidR="00143D3A" w:rsidRPr="001D4C35" w:rsidRDefault="00143D3A" w:rsidP="00143D3A">
      <w:pPr>
        <w:pStyle w:val="af5"/>
        <w:ind w:firstLine="851"/>
        <w:jc w:val="both"/>
        <w:rPr>
          <w:color w:val="000000"/>
        </w:rPr>
      </w:pPr>
      <w:r w:rsidRPr="001D4C35">
        <w:rPr>
          <w:color w:val="000000"/>
        </w:rPr>
        <w:t>1) лица, не имеющие гражданства Российской Федерации;</w:t>
      </w:r>
    </w:p>
    <w:p w:rsidR="00143D3A" w:rsidRPr="001D4C35" w:rsidRDefault="00143D3A" w:rsidP="00143D3A">
      <w:pPr>
        <w:pStyle w:val="af5"/>
        <w:ind w:firstLine="851"/>
        <w:jc w:val="both"/>
        <w:rPr>
          <w:color w:val="000000"/>
        </w:rPr>
      </w:pPr>
      <w:r w:rsidRPr="001D4C35">
        <w:rPr>
          <w:color w:val="000000"/>
        </w:rPr>
        <w:t>2) лица, не обладающие пассивным избирательным правом;</w:t>
      </w:r>
    </w:p>
    <w:p w:rsidR="00143D3A" w:rsidRPr="001D4C35" w:rsidRDefault="00143D3A" w:rsidP="00143D3A">
      <w:pPr>
        <w:pStyle w:val="af5"/>
        <w:ind w:firstLine="851"/>
        <w:jc w:val="both"/>
        <w:rPr>
          <w:color w:val="000000"/>
        </w:rPr>
      </w:pPr>
      <w:r w:rsidRPr="001D4C35">
        <w:rPr>
          <w:color w:val="000000"/>
        </w:rPr>
        <w:t>3) граждане Российской Федерации, признанные недееспособными или ограниченно дееспособными вступившим в законную силу решением суда;</w:t>
      </w:r>
    </w:p>
    <w:p w:rsidR="00143D3A" w:rsidRPr="001D4C35" w:rsidRDefault="00143D3A" w:rsidP="00143D3A">
      <w:pPr>
        <w:pStyle w:val="af5"/>
        <w:ind w:firstLine="851"/>
        <w:jc w:val="both"/>
        <w:rPr>
          <w:color w:val="000000"/>
        </w:rPr>
      </w:pPr>
      <w:r w:rsidRPr="001D4C35">
        <w:rPr>
          <w:color w:val="000000"/>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143D3A" w:rsidRPr="001D4C35" w:rsidRDefault="00143D3A" w:rsidP="00143D3A">
      <w:pPr>
        <w:pStyle w:val="af5"/>
        <w:ind w:firstLine="851"/>
        <w:jc w:val="both"/>
        <w:rPr>
          <w:color w:val="000000"/>
        </w:rPr>
      </w:pPr>
      <w:r w:rsidRPr="001D4C35">
        <w:rPr>
          <w:color w:val="000000"/>
        </w:rPr>
        <w:t>5) лица, которые находятся в непосредственном подчинении у зарегистрированного кандидата, либо являются его непосредственным начальником;</w:t>
      </w:r>
    </w:p>
    <w:p w:rsidR="00143D3A" w:rsidRPr="001D4C35" w:rsidRDefault="00143D3A" w:rsidP="00143D3A">
      <w:pPr>
        <w:pStyle w:val="af5"/>
        <w:ind w:firstLine="851"/>
        <w:jc w:val="both"/>
        <w:rPr>
          <w:color w:val="000000"/>
        </w:rPr>
      </w:pPr>
      <w:r w:rsidRPr="001D4C35">
        <w:rPr>
          <w:color w:val="000000"/>
        </w:rPr>
        <w:t>6) лица, находящиеся в материальной, либо другой зависимости у зарегистрированного кандидата;</w:t>
      </w:r>
    </w:p>
    <w:p w:rsidR="00143D3A" w:rsidRPr="001D4C35" w:rsidRDefault="00143D3A" w:rsidP="00143D3A">
      <w:pPr>
        <w:pStyle w:val="af5"/>
        <w:ind w:firstLine="851"/>
        <w:jc w:val="both"/>
        <w:rPr>
          <w:color w:val="000000"/>
        </w:rPr>
      </w:pPr>
      <w:r w:rsidRPr="001D4C35">
        <w:rPr>
          <w:color w:val="000000"/>
        </w:rPr>
        <w:t>7) лица, являющиеся работниками администрации муниципального образования;</w:t>
      </w:r>
    </w:p>
    <w:p w:rsidR="00143D3A" w:rsidRPr="001D4C35" w:rsidRDefault="00143D3A" w:rsidP="00143D3A">
      <w:pPr>
        <w:pStyle w:val="af5"/>
        <w:ind w:firstLine="851"/>
        <w:jc w:val="both"/>
        <w:rPr>
          <w:color w:val="000000"/>
        </w:rPr>
      </w:pPr>
      <w:r w:rsidRPr="001D4C35">
        <w:rPr>
          <w:color w:val="000000"/>
        </w:rPr>
        <w:t>8) лица, находящиеся в местах лишения свободы, либо в отношении которых вступил в законную силу обвинительный приговор суда;</w:t>
      </w:r>
    </w:p>
    <w:p w:rsidR="00143D3A" w:rsidRPr="001D4C35" w:rsidRDefault="00143D3A" w:rsidP="00143D3A">
      <w:pPr>
        <w:pStyle w:val="af5"/>
        <w:ind w:firstLine="851"/>
        <w:jc w:val="both"/>
        <w:rPr>
          <w:color w:val="000000"/>
        </w:rPr>
      </w:pPr>
      <w:r w:rsidRPr="001D4C35">
        <w:rPr>
          <w:color w:val="000000"/>
        </w:rPr>
        <w:t>9) лица, имеющие неснятую или не погашенную судимость;</w:t>
      </w:r>
    </w:p>
    <w:p w:rsidR="00143D3A" w:rsidRPr="001D4C35" w:rsidRDefault="00143D3A" w:rsidP="00143D3A">
      <w:pPr>
        <w:pStyle w:val="af5"/>
        <w:ind w:firstLine="851"/>
        <w:jc w:val="both"/>
        <w:rPr>
          <w:color w:val="000000"/>
        </w:rPr>
      </w:pPr>
      <w:r w:rsidRPr="001D4C35">
        <w:rPr>
          <w:color w:val="000000"/>
        </w:rPr>
        <w:t>10) лица, осужденные за совершение тяжких и особо тяжких преступлений, если после снятия с них судимости прошло менее 10-ти (десяти) лет;</w:t>
      </w:r>
    </w:p>
    <w:p w:rsidR="00143D3A" w:rsidRPr="001D4C35" w:rsidRDefault="00143D3A" w:rsidP="00143D3A">
      <w:pPr>
        <w:pStyle w:val="af5"/>
        <w:ind w:firstLine="851"/>
        <w:jc w:val="both"/>
        <w:rPr>
          <w:color w:val="000000"/>
        </w:rPr>
      </w:pPr>
      <w:r w:rsidRPr="001D4C35">
        <w:rPr>
          <w:color w:val="000000"/>
        </w:rPr>
        <w:t>11) работники правоохранительных органов, в том числе судьи и работники органов прокуратуры.</w:t>
      </w:r>
    </w:p>
    <w:p w:rsidR="00143D3A" w:rsidRPr="001D4C35" w:rsidRDefault="00143D3A" w:rsidP="00143D3A">
      <w:pPr>
        <w:pStyle w:val="af5"/>
        <w:ind w:firstLine="567"/>
        <w:jc w:val="both"/>
        <w:rPr>
          <w:color w:val="000000"/>
        </w:rPr>
      </w:pPr>
      <w:r w:rsidRPr="001D4C35">
        <w:rPr>
          <w:color w:val="000000"/>
        </w:rPr>
        <w:t xml:space="preserve">3.5. Предложения о персональном составе конкурсной комиссии могут представлять в письменной форме (приложение № 1): </w:t>
      </w:r>
    </w:p>
    <w:p w:rsidR="00143D3A" w:rsidRPr="001D4C35" w:rsidRDefault="00143D3A" w:rsidP="00143D3A">
      <w:pPr>
        <w:pStyle w:val="af5"/>
        <w:ind w:firstLine="851"/>
        <w:jc w:val="both"/>
        <w:rPr>
          <w:color w:val="000000"/>
        </w:rPr>
      </w:pPr>
      <w:r w:rsidRPr="001D4C35">
        <w:rPr>
          <w:color w:val="000000"/>
        </w:rPr>
        <w:t>-  Глава муниципального образования «</w:t>
      </w:r>
      <w:proofErr w:type="spellStart"/>
      <w:r w:rsidR="002C1502">
        <w:rPr>
          <w:color w:val="000000"/>
        </w:rPr>
        <w:t>Кошехабльский</w:t>
      </w:r>
      <w:proofErr w:type="spellEnd"/>
      <w:r w:rsidRPr="001D4C35">
        <w:rPr>
          <w:color w:val="000000"/>
        </w:rPr>
        <w:t xml:space="preserve"> район;</w:t>
      </w:r>
    </w:p>
    <w:p w:rsidR="00143D3A" w:rsidRPr="001D4C35" w:rsidRDefault="00143D3A" w:rsidP="00143D3A">
      <w:pPr>
        <w:pStyle w:val="af5"/>
        <w:ind w:firstLine="851"/>
        <w:jc w:val="both"/>
        <w:rPr>
          <w:color w:val="000000"/>
        </w:rPr>
      </w:pPr>
      <w:r w:rsidRPr="001D4C35">
        <w:rPr>
          <w:color w:val="000000"/>
        </w:rPr>
        <w:t>- депутаты Совета народных депутатов муниципального образования;</w:t>
      </w:r>
    </w:p>
    <w:p w:rsidR="00143D3A" w:rsidRPr="001D4C35" w:rsidRDefault="00143D3A" w:rsidP="00143D3A">
      <w:pPr>
        <w:pStyle w:val="af5"/>
        <w:ind w:firstLine="851"/>
        <w:jc w:val="both"/>
        <w:rPr>
          <w:color w:val="000000"/>
        </w:rPr>
      </w:pPr>
      <w:r w:rsidRPr="001D4C35">
        <w:rPr>
          <w:color w:val="000000"/>
        </w:rPr>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143D3A" w:rsidRPr="001D4C35" w:rsidRDefault="00143D3A" w:rsidP="00143D3A">
      <w:pPr>
        <w:pStyle w:val="af5"/>
        <w:ind w:firstLine="851"/>
        <w:jc w:val="both"/>
        <w:rPr>
          <w:color w:val="000000"/>
        </w:rPr>
      </w:pPr>
      <w:r w:rsidRPr="001D4C35">
        <w:rPr>
          <w:color w:val="000000"/>
        </w:rPr>
        <w:t xml:space="preserve">- инициативные группы избирателей муниципального образования числом не менее </w:t>
      </w:r>
      <w:r w:rsidRPr="001D4C35">
        <w:rPr>
          <w:bCs/>
          <w:color w:val="000000"/>
        </w:rPr>
        <w:t>10-ти</w:t>
      </w:r>
      <w:r w:rsidRPr="001D4C35">
        <w:rPr>
          <w:color w:val="000000"/>
        </w:rPr>
        <w:t xml:space="preserve"> (десяти) человек.</w:t>
      </w:r>
    </w:p>
    <w:p w:rsidR="00143D3A" w:rsidRPr="001D4C35" w:rsidRDefault="00143D3A" w:rsidP="00143D3A">
      <w:pPr>
        <w:pStyle w:val="af5"/>
        <w:ind w:firstLine="567"/>
        <w:jc w:val="both"/>
        <w:rPr>
          <w:color w:val="000000"/>
        </w:rPr>
      </w:pPr>
      <w:r w:rsidRPr="001D4C35">
        <w:rPr>
          <w:color w:val="000000"/>
        </w:rPr>
        <w:t xml:space="preserve">3.6. </w:t>
      </w:r>
      <w:proofErr w:type="gramStart"/>
      <w:r w:rsidRPr="001D4C35">
        <w:rPr>
          <w:color w:val="000000"/>
        </w:rPr>
        <w:t>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w:t>
      </w:r>
      <w:proofErr w:type="spellStart"/>
      <w:r w:rsidR="002C1502">
        <w:rPr>
          <w:color w:val="000000"/>
        </w:rPr>
        <w:t>Кошехабльский</w:t>
      </w:r>
      <w:proofErr w:type="spellEnd"/>
      <w:r w:rsidR="002C1502">
        <w:rPr>
          <w:color w:val="000000"/>
        </w:rPr>
        <w:t xml:space="preserve"> </w:t>
      </w:r>
      <w:r w:rsidRPr="001D4C35">
        <w:rPr>
          <w:color w:val="000000"/>
        </w:rPr>
        <w:t>район», Устав муниципального образования «</w:t>
      </w:r>
      <w:proofErr w:type="spellStart"/>
      <w:r w:rsidR="002C1502">
        <w:rPr>
          <w:color w:val="000000"/>
        </w:rPr>
        <w:t>Натырбовское</w:t>
      </w:r>
      <w:proofErr w:type="spellEnd"/>
      <w:r w:rsidRPr="001D4C35">
        <w:rPr>
          <w:color w:val="000000"/>
        </w:rPr>
        <w:t xml:space="preserve"> сельское поселение», имеющих опыт работы на руководящих должностях, в том числе в государственных органах и органах местного самоуправления, имеющих богатый жизненный опыт.</w:t>
      </w:r>
      <w:proofErr w:type="gramEnd"/>
      <w:r w:rsidRPr="001D4C35">
        <w:rPr>
          <w:color w:val="000000"/>
        </w:rPr>
        <w:t xml:space="preserve">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143D3A" w:rsidRPr="001D4C35" w:rsidRDefault="00143D3A" w:rsidP="00143D3A">
      <w:pPr>
        <w:pStyle w:val="af5"/>
        <w:ind w:firstLine="567"/>
        <w:jc w:val="both"/>
        <w:rPr>
          <w:i/>
          <w:color w:val="000000"/>
        </w:rPr>
      </w:pPr>
      <w:r w:rsidRPr="001D4C35">
        <w:rPr>
          <w:color w:val="000000"/>
        </w:rPr>
        <w:t xml:space="preserve">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w:t>
      </w:r>
      <w:r w:rsidRPr="001D4C35">
        <w:rPr>
          <w:color w:val="000000"/>
        </w:rPr>
        <w:lastRenderedPageBreak/>
        <w:t>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143D3A" w:rsidRPr="001D4C35" w:rsidRDefault="00143D3A" w:rsidP="00143D3A">
      <w:pPr>
        <w:pStyle w:val="af5"/>
        <w:ind w:firstLine="567"/>
        <w:jc w:val="both"/>
        <w:rPr>
          <w:color w:val="000000"/>
        </w:rPr>
      </w:pPr>
      <w:r w:rsidRPr="001D4C35">
        <w:rPr>
          <w:color w:val="000000"/>
        </w:rPr>
        <w:t>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143D3A" w:rsidRPr="001D4C35" w:rsidRDefault="00143D3A" w:rsidP="00143D3A">
      <w:pPr>
        <w:pStyle w:val="af5"/>
        <w:ind w:firstLine="567"/>
        <w:jc w:val="both"/>
        <w:rPr>
          <w:color w:val="000000"/>
        </w:rPr>
      </w:pPr>
      <w:r w:rsidRPr="001D4C35">
        <w:rPr>
          <w:color w:val="000000"/>
        </w:rPr>
        <w:t>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 не позднее </w:t>
      </w:r>
      <w:r w:rsidRPr="001D4C35">
        <w:rPr>
          <w:b/>
          <w:bCs/>
          <w:color w:val="000000"/>
        </w:rPr>
        <w:t>3-х</w:t>
      </w:r>
      <w:r w:rsidRPr="001D4C35">
        <w:rPr>
          <w:b/>
          <w:color w:val="000000"/>
        </w:rPr>
        <w:t xml:space="preserve"> (трёх)</w:t>
      </w:r>
      <w:r w:rsidRPr="001D4C35">
        <w:rPr>
          <w:color w:val="000000"/>
        </w:rPr>
        <w:t xml:space="preserve"> календарных дней </w:t>
      </w:r>
      <w:proofErr w:type="gramStart"/>
      <w:r w:rsidRPr="001D4C35">
        <w:rPr>
          <w:color w:val="000000"/>
        </w:rPr>
        <w:t>с даты формирования</w:t>
      </w:r>
      <w:proofErr w:type="gramEnd"/>
      <w:r w:rsidRPr="001D4C35">
        <w:rPr>
          <w:color w:val="000000"/>
        </w:rPr>
        <w:t xml:space="preserve"> персонального состава конкурсной комиссии.</w:t>
      </w:r>
    </w:p>
    <w:p w:rsidR="00143D3A" w:rsidRPr="001D4C35" w:rsidRDefault="00143D3A" w:rsidP="00143D3A">
      <w:pPr>
        <w:pStyle w:val="af5"/>
        <w:ind w:firstLine="567"/>
        <w:jc w:val="both"/>
        <w:rPr>
          <w:color w:val="000000"/>
        </w:rPr>
      </w:pPr>
      <w:r w:rsidRPr="001D4C35">
        <w:rPr>
          <w:color w:val="000000"/>
        </w:rPr>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143D3A" w:rsidRPr="001D4C35" w:rsidRDefault="00143D3A" w:rsidP="00143D3A">
      <w:pPr>
        <w:pStyle w:val="af5"/>
        <w:ind w:firstLine="567"/>
        <w:jc w:val="both"/>
        <w:rPr>
          <w:bCs/>
          <w:color w:val="000000"/>
        </w:rPr>
      </w:pPr>
      <w:r w:rsidRPr="001D4C35">
        <w:rPr>
          <w:color w:val="000000"/>
        </w:rPr>
        <w:t xml:space="preserve">3.12. </w:t>
      </w:r>
      <w:r w:rsidRPr="001D4C35">
        <w:rPr>
          <w:bCs/>
          <w:color w:val="000000"/>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143D3A" w:rsidRPr="001D4C35" w:rsidRDefault="00143D3A" w:rsidP="00143D3A">
      <w:pPr>
        <w:pStyle w:val="af5"/>
        <w:ind w:firstLine="851"/>
        <w:jc w:val="both"/>
        <w:rPr>
          <w:color w:val="000000"/>
        </w:rPr>
      </w:pPr>
      <w:r w:rsidRPr="001D4C35">
        <w:rPr>
          <w:color w:val="000000"/>
        </w:rPr>
        <w:t>1) смерть члена конкурсной комиссии;</w:t>
      </w:r>
    </w:p>
    <w:p w:rsidR="00143D3A" w:rsidRPr="001D4C35" w:rsidRDefault="00143D3A" w:rsidP="00143D3A">
      <w:pPr>
        <w:pStyle w:val="af5"/>
        <w:ind w:firstLine="851"/>
        <w:jc w:val="both"/>
        <w:rPr>
          <w:color w:val="000000"/>
        </w:rPr>
      </w:pPr>
      <w:r w:rsidRPr="001D4C35">
        <w:rPr>
          <w:color w:val="000000"/>
        </w:rPr>
        <w:t>2) болезнь члена конкурсной комиссии, не позволяющая ему исполнять свои обязанности;</w:t>
      </w:r>
    </w:p>
    <w:p w:rsidR="00143D3A" w:rsidRPr="001D4C35" w:rsidRDefault="00143D3A" w:rsidP="00143D3A">
      <w:pPr>
        <w:pStyle w:val="af5"/>
        <w:ind w:firstLine="851"/>
        <w:jc w:val="both"/>
        <w:rPr>
          <w:color w:val="000000"/>
        </w:rPr>
      </w:pPr>
      <w:r w:rsidRPr="001D4C35">
        <w:rPr>
          <w:color w:val="000000"/>
        </w:rPr>
        <w:t>3) призыв члена конкурсной комиссии в ряды Вооружённых сил Российской Федерации;</w:t>
      </w:r>
    </w:p>
    <w:p w:rsidR="00143D3A" w:rsidRPr="001D4C35" w:rsidRDefault="00143D3A" w:rsidP="00143D3A">
      <w:pPr>
        <w:pStyle w:val="af5"/>
        <w:ind w:left="284" w:firstLine="567"/>
        <w:jc w:val="both"/>
        <w:rPr>
          <w:color w:val="000000"/>
        </w:rPr>
      </w:pPr>
      <w:r w:rsidRPr="001D4C35">
        <w:rPr>
          <w:color w:val="000000"/>
        </w:rPr>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143D3A" w:rsidRPr="001D4C35" w:rsidRDefault="00143D3A" w:rsidP="00143D3A">
      <w:pPr>
        <w:pStyle w:val="af5"/>
        <w:ind w:left="284" w:firstLine="567"/>
        <w:jc w:val="both"/>
        <w:rPr>
          <w:color w:val="000000"/>
        </w:rPr>
      </w:pPr>
      <w:r w:rsidRPr="001D4C35">
        <w:rPr>
          <w:color w:val="000000"/>
        </w:rPr>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143D3A" w:rsidRPr="001D4C35" w:rsidRDefault="00143D3A" w:rsidP="00143D3A">
      <w:pPr>
        <w:pStyle w:val="af5"/>
        <w:ind w:left="284" w:firstLine="567"/>
        <w:jc w:val="both"/>
        <w:rPr>
          <w:color w:val="000000"/>
        </w:rPr>
      </w:pPr>
      <w:r w:rsidRPr="001D4C35">
        <w:rPr>
          <w:color w:val="000000"/>
        </w:rPr>
        <w:t>6) выезд члена конкурсной комиссии за пределы муниципального образования на весь период работы конкурсной комиссии;</w:t>
      </w:r>
    </w:p>
    <w:p w:rsidR="00143D3A" w:rsidRPr="001D4C35" w:rsidRDefault="00143D3A" w:rsidP="00143D3A">
      <w:pPr>
        <w:pStyle w:val="af5"/>
        <w:ind w:left="284" w:firstLine="567"/>
        <w:jc w:val="both"/>
        <w:rPr>
          <w:color w:val="000000"/>
        </w:rPr>
      </w:pPr>
      <w:r w:rsidRPr="001D4C35">
        <w:rPr>
          <w:color w:val="000000"/>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143D3A" w:rsidRPr="001D4C35" w:rsidRDefault="00143D3A" w:rsidP="00143D3A">
      <w:pPr>
        <w:pStyle w:val="af5"/>
        <w:ind w:left="284" w:firstLine="567"/>
        <w:jc w:val="both"/>
        <w:rPr>
          <w:color w:val="000000"/>
        </w:rPr>
      </w:pPr>
      <w:r w:rsidRPr="001D4C35">
        <w:rPr>
          <w:color w:val="000000"/>
        </w:rPr>
        <w:t>8) систематическое (более двух раз) неисполнение (нарушение) членом конкурсной комиссии решений конкурсной комиссии и настоящего Положения;</w:t>
      </w:r>
    </w:p>
    <w:p w:rsidR="00143D3A" w:rsidRPr="001D4C35" w:rsidRDefault="00143D3A" w:rsidP="00143D3A">
      <w:pPr>
        <w:pStyle w:val="af5"/>
        <w:ind w:left="284" w:firstLine="567"/>
        <w:jc w:val="both"/>
        <w:rPr>
          <w:color w:val="000000"/>
        </w:rPr>
      </w:pPr>
      <w:r w:rsidRPr="001D4C35">
        <w:rPr>
          <w:color w:val="000000"/>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143D3A" w:rsidRPr="001D4C35" w:rsidRDefault="00143D3A" w:rsidP="00143D3A">
      <w:pPr>
        <w:pStyle w:val="af5"/>
        <w:ind w:left="284" w:firstLine="567"/>
        <w:jc w:val="both"/>
        <w:rPr>
          <w:color w:val="000000"/>
        </w:rPr>
      </w:pPr>
      <w:r w:rsidRPr="001D4C35">
        <w:rPr>
          <w:color w:val="000000"/>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143D3A" w:rsidRPr="001D4C35" w:rsidRDefault="00143D3A" w:rsidP="00143D3A">
      <w:pPr>
        <w:pStyle w:val="af5"/>
        <w:ind w:firstLine="567"/>
        <w:jc w:val="both"/>
        <w:rPr>
          <w:color w:val="000000"/>
        </w:rPr>
      </w:pPr>
      <w:r w:rsidRPr="001D4C35">
        <w:rPr>
          <w:color w:val="000000"/>
        </w:rPr>
        <w:lastRenderedPageBreak/>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143D3A" w:rsidRPr="001D4C35" w:rsidRDefault="00143D3A" w:rsidP="00143D3A">
      <w:pPr>
        <w:pStyle w:val="af5"/>
        <w:ind w:firstLine="567"/>
        <w:jc w:val="both"/>
        <w:rPr>
          <w:color w:val="000000"/>
        </w:rPr>
      </w:pPr>
      <w:r w:rsidRPr="001D4C35">
        <w:rPr>
          <w:color w:val="000000"/>
        </w:rPr>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143D3A" w:rsidRPr="001D4C35" w:rsidRDefault="00143D3A" w:rsidP="00143D3A">
      <w:pPr>
        <w:pStyle w:val="af5"/>
        <w:ind w:firstLine="567"/>
        <w:jc w:val="both"/>
        <w:rPr>
          <w:color w:val="000000"/>
        </w:rPr>
      </w:pPr>
      <w:r w:rsidRPr="001D4C35">
        <w:rPr>
          <w:color w:val="000000"/>
        </w:rPr>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143D3A" w:rsidRPr="001D4C35" w:rsidRDefault="00143D3A" w:rsidP="00143D3A">
      <w:pPr>
        <w:pStyle w:val="af5"/>
        <w:ind w:firstLine="567"/>
        <w:jc w:val="both"/>
        <w:rPr>
          <w:color w:val="000000"/>
        </w:rPr>
      </w:pPr>
      <w:r w:rsidRPr="001D4C35">
        <w:rPr>
          <w:color w:val="000000"/>
        </w:rPr>
        <w:t>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w:t>
      </w:r>
      <w:proofErr w:type="spellStart"/>
      <w:r w:rsidR="00F454B4">
        <w:rPr>
          <w:color w:val="000000"/>
        </w:rPr>
        <w:t>Кошехабльский</w:t>
      </w:r>
      <w:proofErr w:type="spellEnd"/>
      <w:r w:rsidRPr="001D4C35">
        <w:rPr>
          <w:color w:val="000000"/>
        </w:rPr>
        <w:t xml:space="preserve"> район» не может быть изменено. </w:t>
      </w:r>
    </w:p>
    <w:p w:rsidR="00143D3A" w:rsidRPr="001D4C35" w:rsidRDefault="00143D3A" w:rsidP="00143D3A">
      <w:pPr>
        <w:pStyle w:val="af5"/>
        <w:ind w:firstLine="567"/>
        <w:jc w:val="both"/>
        <w:rPr>
          <w:color w:val="000000"/>
        </w:rPr>
      </w:pPr>
      <w:r w:rsidRPr="001D4C35">
        <w:rPr>
          <w:color w:val="000000"/>
        </w:rPr>
        <w:t xml:space="preserve">3.16. </w:t>
      </w:r>
      <w:proofErr w:type="gramStart"/>
      <w:r w:rsidRPr="001D4C35">
        <w:rPr>
          <w:color w:val="000000"/>
        </w:rPr>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а в день проведения конкурса – в тот же день до начала проведения конкурса. </w:t>
      </w:r>
      <w:proofErr w:type="gramEnd"/>
    </w:p>
    <w:p w:rsidR="00143D3A" w:rsidRPr="001D4C35" w:rsidRDefault="00143D3A" w:rsidP="00143D3A">
      <w:pPr>
        <w:pStyle w:val="af5"/>
        <w:jc w:val="center"/>
        <w:rPr>
          <w:b/>
          <w:bCs/>
          <w:color w:val="000000"/>
        </w:rPr>
      </w:pPr>
    </w:p>
    <w:p w:rsidR="00143D3A" w:rsidRPr="00184122" w:rsidRDefault="00143D3A" w:rsidP="00143D3A">
      <w:pPr>
        <w:pStyle w:val="af5"/>
        <w:jc w:val="center"/>
        <w:rPr>
          <w:b/>
          <w:bCs/>
          <w:color w:val="auto"/>
        </w:rPr>
      </w:pPr>
      <w:r w:rsidRPr="00184122">
        <w:rPr>
          <w:b/>
          <w:bCs/>
          <w:color w:val="auto"/>
        </w:rPr>
        <w:t>4. Полномочия конкурсной комиссии по отбору кандидатов для замещения</w:t>
      </w:r>
    </w:p>
    <w:p w:rsidR="00143D3A" w:rsidRPr="00184122" w:rsidRDefault="00143D3A" w:rsidP="00143D3A">
      <w:pPr>
        <w:pStyle w:val="af5"/>
        <w:jc w:val="center"/>
        <w:rPr>
          <w:b/>
          <w:bCs/>
          <w:color w:val="auto"/>
        </w:rPr>
      </w:pPr>
      <w:r w:rsidRPr="00184122">
        <w:rPr>
          <w:b/>
          <w:bCs/>
          <w:color w:val="auto"/>
        </w:rPr>
        <w:t>должности главы муниципального образования. Полномочия членов конкурсной комиссии.</w:t>
      </w:r>
    </w:p>
    <w:p w:rsidR="00143D3A" w:rsidRPr="00184122" w:rsidRDefault="00143D3A" w:rsidP="00143D3A">
      <w:pPr>
        <w:pStyle w:val="af5"/>
        <w:jc w:val="center"/>
        <w:rPr>
          <w:bCs/>
          <w:color w:val="auto"/>
        </w:rPr>
      </w:pPr>
    </w:p>
    <w:p w:rsidR="00143D3A" w:rsidRPr="00184122" w:rsidRDefault="00143D3A" w:rsidP="00143D3A">
      <w:pPr>
        <w:ind w:firstLine="567"/>
        <w:jc w:val="both"/>
      </w:pPr>
      <w:r w:rsidRPr="00184122">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настоящим Положением. </w:t>
      </w:r>
    </w:p>
    <w:p w:rsidR="00143D3A" w:rsidRPr="001D4C35" w:rsidRDefault="00143D3A" w:rsidP="00143D3A">
      <w:pPr>
        <w:ind w:firstLine="567"/>
        <w:jc w:val="both"/>
        <w:rPr>
          <w:color w:val="000000"/>
        </w:rPr>
      </w:pPr>
      <w:r w:rsidRPr="001D4C35">
        <w:rPr>
          <w:color w:val="000000"/>
        </w:rPr>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143D3A" w:rsidRPr="001D4C35" w:rsidRDefault="00143D3A" w:rsidP="003E0054">
      <w:pPr>
        <w:pStyle w:val="af9"/>
        <w:numPr>
          <w:ilvl w:val="1"/>
          <w:numId w:val="2"/>
        </w:numPr>
        <w:tabs>
          <w:tab w:val="left" w:pos="0"/>
          <w:tab w:val="left" w:pos="567"/>
          <w:tab w:val="left" w:pos="1134"/>
          <w:tab w:val="left" w:pos="1276"/>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143D3A" w:rsidRPr="001D4C35" w:rsidRDefault="00143D3A" w:rsidP="00143D3A">
      <w:pPr>
        <w:pStyle w:val="af9"/>
        <w:tabs>
          <w:tab w:val="left" w:pos="0"/>
          <w:tab w:val="left" w:pos="993"/>
        </w:tabs>
        <w:spacing w:after="0"/>
        <w:ind w:left="0" w:firstLine="567"/>
        <w:jc w:val="both"/>
        <w:rPr>
          <w:rFonts w:ascii="Times New Roman" w:hAnsi="Times New Roman"/>
          <w:color w:val="000000"/>
          <w:sz w:val="24"/>
          <w:szCs w:val="24"/>
        </w:rPr>
      </w:pPr>
      <w:r w:rsidRPr="001D4C35">
        <w:rPr>
          <w:rFonts w:ascii="Times New Roman" w:hAnsi="Times New Roman"/>
          <w:color w:val="000000"/>
          <w:sz w:val="24"/>
          <w:szCs w:val="24"/>
        </w:rPr>
        <w:t>Заседание конкурсной комиссии до момента избрания её председателя ведёт старший по возрасту член комиссии.</w:t>
      </w:r>
    </w:p>
    <w:p w:rsidR="00143D3A" w:rsidRPr="001D4C35" w:rsidRDefault="00143D3A" w:rsidP="003E0054">
      <w:pPr>
        <w:pStyle w:val="af9"/>
        <w:numPr>
          <w:ilvl w:val="1"/>
          <w:numId w:val="2"/>
        </w:numPr>
        <w:tabs>
          <w:tab w:val="left" w:pos="0"/>
          <w:tab w:val="left" w:pos="993"/>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w:t>
      </w:r>
      <w:r w:rsidRPr="001D4C35">
        <w:rPr>
          <w:rFonts w:ascii="Times New Roman" w:hAnsi="Times New Roman"/>
          <w:color w:val="000000"/>
          <w:sz w:val="24"/>
          <w:szCs w:val="24"/>
        </w:rPr>
        <w:lastRenderedPageBreak/>
        <w:t>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143D3A" w:rsidRPr="001D4C35" w:rsidRDefault="00143D3A" w:rsidP="003E0054">
      <w:pPr>
        <w:pStyle w:val="af9"/>
        <w:numPr>
          <w:ilvl w:val="1"/>
          <w:numId w:val="2"/>
        </w:numPr>
        <w:tabs>
          <w:tab w:val="left" w:pos="0"/>
          <w:tab w:val="left" w:pos="993"/>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bCs/>
          <w:color w:val="000000"/>
          <w:sz w:val="24"/>
          <w:szCs w:val="24"/>
        </w:rPr>
        <w:t>Конкурсная комиссия: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осуществляет подготовку и проведение конкурса по отбору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самостоятельно назначает дату и формирует повестку дня своих заседаний, которые оформляются протоколом;</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осуществляет прием документов и регистрацию участников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7) разрабатывает и утверждает перечень вопросов для тестирования участников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10) определяет по результатам конкурса </w:t>
      </w:r>
      <w:r w:rsidRPr="001D4C35">
        <w:rPr>
          <w:rFonts w:ascii="Times New Roman" w:hAnsi="Times New Roman"/>
          <w:b/>
          <w:bCs/>
          <w:color w:val="000000"/>
          <w:sz w:val="24"/>
          <w:szCs w:val="24"/>
        </w:rPr>
        <w:t>не менее</w:t>
      </w:r>
      <w:r w:rsidRPr="001D4C35">
        <w:rPr>
          <w:rFonts w:ascii="Times New Roman" w:hAnsi="Times New Roman"/>
          <w:color w:val="000000"/>
          <w:sz w:val="24"/>
          <w:szCs w:val="24"/>
        </w:rPr>
        <w:t xml:space="preserve"> </w:t>
      </w:r>
      <w:r w:rsidRPr="001D4C35">
        <w:rPr>
          <w:rFonts w:ascii="Times New Roman" w:hAnsi="Times New Roman"/>
          <w:b/>
          <w:bCs/>
          <w:color w:val="000000"/>
          <w:sz w:val="24"/>
          <w:szCs w:val="24"/>
        </w:rPr>
        <w:t>2-х</w:t>
      </w:r>
      <w:r w:rsidRPr="001D4C35">
        <w:rPr>
          <w:rFonts w:ascii="Times New Roman" w:hAnsi="Times New Roman"/>
          <w:b/>
          <w:color w:val="000000"/>
          <w:sz w:val="24"/>
          <w:szCs w:val="24"/>
        </w:rPr>
        <w:t xml:space="preserve"> (двух)</w:t>
      </w:r>
      <w:r w:rsidRPr="001D4C35">
        <w:rPr>
          <w:rFonts w:ascii="Times New Roman" w:hAnsi="Times New Roman"/>
          <w:color w:val="000000"/>
          <w:sz w:val="24"/>
          <w:szCs w:val="24"/>
        </w:rPr>
        <w:t xml:space="preserve">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12) публикует заключение конкурсной комиссии о результатах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13) осуществляет иные полномочия, предусмотренные настоящим Положением по подготовке и проведению конкурса.</w:t>
      </w:r>
    </w:p>
    <w:p w:rsidR="00143D3A" w:rsidRPr="001D4C35" w:rsidRDefault="00143D3A" w:rsidP="003E0054">
      <w:pPr>
        <w:pStyle w:val="af9"/>
        <w:numPr>
          <w:ilvl w:val="1"/>
          <w:numId w:val="2"/>
        </w:numPr>
        <w:tabs>
          <w:tab w:val="left" w:pos="1134"/>
        </w:tabs>
        <w:spacing w:before="240" w:after="0" w:line="240" w:lineRule="auto"/>
        <w:ind w:left="0" w:firstLine="567"/>
        <w:contextualSpacing w:val="0"/>
        <w:jc w:val="both"/>
        <w:rPr>
          <w:rFonts w:ascii="Times New Roman" w:hAnsi="Times New Roman"/>
          <w:bCs/>
          <w:color w:val="000000"/>
          <w:sz w:val="24"/>
          <w:szCs w:val="24"/>
        </w:rPr>
      </w:pPr>
      <w:r w:rsidRPr="001D4C35">
        <w:rPr>
          <w:rFonts w:ascii="Times New Roman" w:hAnsi="Times New Roman"/>
          <w:bCs/>
          <w:color w:val="000000"/>
          <w:sz w:val="24"/>
          <w:szCs w:val="24"/>
        </w:rPr>
        <w:t>Председатель конкурсной комиссии:</w:t>
      </w:r>
    </w:p>
    <w:p w:rsidR="00143D3A" w:rsidRPr="001D4C35" w:rsidRDefault="00143D3A" w:rsidP="003E0054">
      <w:pPr>
        <w:pStyle w:val="af9"/>
        <w:numPr>
          <w:ilvl w:val="0"/>
          <w:numId w:val="5"/>
        </w:numPr>
        <w:spacing w:after="0" w:line="20" w:lineRule="atLeast"/>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организует подготовку и проведение конкурса; </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2) пользуется в полном объёме правами и выполняет обязанностями члена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3) планирует и организует деятельность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4) формирует повестку дня, назначает дату, время, место проведения и созывает заседания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5) назначает докладчиков (информаторов) из состава комиссии по вопросам повестки дня заседания;</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6) организует подготовку проектов решений и заключений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7) председательствует на заседаниях конкурсной комиссии;</w:t>
      </w:r>
    </w:p>
    <w:p w:rsidR="00143D3A" w:rsidRPr="001D4C35" w:rsidRDefault="00143D3A" w:rsidP="00143D3A">
      <w:pPr>
        <w:spacing w:line="20" w:lineRule="atLeast"/>
        <w:ind w:firstLine="851"/>
        <w:jc w:val="both"/>
        <w:rPr>
          <w:color w:val="000000"/>
        </w:rPr>
      </w:pPr>
      <w:r w:rsidRPr="001D4C35">
        <w:rPr>
          <w:color w:val="000000"/>
        </w:rPr>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143D3A" w:rsidRPr="001D4C35" w:rsidRDefault="00143D3A" w:rsidP="00143D3A">
      <w:pPr>
        <w:spacing w:line="20" w:lineRule="atLeast"/>
        <w:ind w:firstLine="851"/>
        <w:jc w:val="both"/>
        <w:rPr>
          <w:color w:val="000000"/>
        </w:rPr>
      </w:pPr>
      <w:r w:rsidRPr="001D4C35">
        <w:rPr>
          <w:color w:val="000000"/>
        </w:rPr>
        <w:t>9) организует изготовление протоколов заседаний конкурсной комиссии;</w:t>
      </w:r>
    </w:p>
    <w:p w:rsidR="00143D3A" w:rsidRPr="001D4C35" w:rsidRDefault="00143D3A" w:rsidP="00143D3A">
      <w:pPr>
        <w:spacing w:line="20" w:lineRule="atLeast"/>
        <w:ind w:firstLine="851"/>
        <w:jc w:val="both"/>
        <w:rPr>
          <w:color w:val="000000"/>
        </w:rPr>
      </w:pPr>
      <w:r w:rsidRPr="001D4C35">
        <w:rPr>
          <w:color w:val="000000"/>
        </w:rPr>
        <w:lastRenderedPageBreak/>
        <w:t>10) подписывает протоколы, решения, запросы, обращения, заключения и другие документы, принимаемые и направляемые от имени конкурсной комиссии;</w:t>
      </w:r>
    </w:p>
    <w:p w:rsidR="00143D3A" w:rsidRPr="001D4C35" w:rsidRDefault="00143D3A" w:rsidP="00143D3A">
      <w:pPr>
        <w:spacing w:line="20" w:lineRule="atLeast"/>
        <w:ind w:firstLine="851"/>
        <w:jc w:val="both"/>
        <w:rPr>
          <w:color w:val="000000"/>
        </w:rPr>
      </w:pPr>
      <w:r w:rsidRPr="001D4C35">
        <w:rPr>
          <w:color w:val="000000"/>
        </w:rPr>
        <w:t>11) распределяет обязанности между членами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12) отвечает за законность и обоснованность, принятых конкурсной комиссией решений;</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proofErr w:type="gramStart"/>
      <w:r w:rsidRPr="001D4C35">
        <w:rPr>
          <w:rFonts w:ascii="Times New Roman" w:hAnsi="Times New Roman"/>
          <w:color w:val="000000"/>
          <w:sz w:val="24"/>
          <w:szCs w:val="24"/>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17) организует своевременную передачу сведений, информации и решений конкурсной комиссии Совету народных депутатов.</w:t>
      </w:r>
    </w:p>
    <w:p w:rsidR="00143D3A" w:rsidRPr="001D4C35" w:rsidRDefault="00143D3A" w:rsidP="00143D3A">
      <w:pPr>
        <w:pStyle w:val="af9"/>
        <w:tabs>
          <w:tab w:val="left" w:pos="0"/>
        </w:tabs>
        <w:spacing w:before="240" w:after="0" w:line="240" w:lineRule="auto"/>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4.7. Заместитель председателя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оказывает содействие председателю в организации работы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пользуется в полном объёме правами и обязанностями члена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организует регистрацию участников конкурса;</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4) осуществляет работу по разработке вопросов тестирования кандидатов и подготовку документов для проведения тестирования; </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организует работу по разработке и изготовлению документов конкурсной комиссии, необходимых для подготовки и проведения конкурса;</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6) выполняет распоряжения председателя конкурсной комиссии и организует работу по выполнению принятых конкурсной комиссией решений;</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7) в отсутствие председателя конкурсной комиссии исполняет его обязанности.</w:t>
      </w:r>
    </w:p>
    <w:p w:rsidR="00143D3A" w:rsidRPr="001D4C35" w:rsidRDefault="00143D3A" w:rsidP="00143D3A">
      <w:pPr>
        <w:pStyle w:val="af9"/>
        <w:tabs>
          <w:tab w:val="left" w:pos="709"/>
          <w:tab w:val="left" w:pos="851"/>
        </w:tabs>
        <w:spacing w:before="200" w:after="0"/>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4.8. Секретарь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 пользуется в полном объёме правами и выполняет обязанности члена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2) осуществляет приём и регистрацию документов, поступающих в конкурсную комиссию, а также отправку корреспонденции адресатам;</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3) принимает решение о приёме или отказе в приёме заявок и предусмотренных для участия в конкурсе документов;</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4) осуществляет </w:t>
      </w:r>
      <w:proofErr w:type="gramStart"/>
      <w:r w:rsidRPr="001D4C35">
        <w:rPr>
          <w:rFonts w:ascii="Times New Roman" w:hAnsi="Times New Roman"/>
          <w:color w:val="000000"/>
          <w:sz w:val="24"/>
          <w:szCs w:val="24"/>
        </w:rPr>
        <w:t>контроль за</w:t>
      </w:r>
      <w:proofErr w:type="gramEnd"/>
      <w:r w:rsidRPr="001D4C35">
        <w:rPr>
          <w:rFonts w:ascii="Times New Roman" w:hAnsi="Times New Roman"/>
          <w:color w:val="000000"/>
          <w:sz w:val="24"/>
          <w:szCs w:val="24"/>
        </w:rP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5) оформляет запросы, обращения и другие документы, направляемые от имени конкурсной комиссии;</w:t>
      </w:r>
    </w:p>
    <w:p w:rsidR="00143D3A" w:rsidRPr="001D4C35" w:rsidRDefault="00143D3A" w:rsidP="00143D3A">
      <w:pPr>
        <w:spacing w:line="20" w:lineRule="atLeast"/>
        <w:ind w:firstLine="851"/>
        <w:jc w:val="both"/>
        <w:rPr>
          <w:color w:val="000000"/>
        </w:rPr>
      </w:pPr>
      <w:r w:rsidRPr="001D4C35">
        <w:rPr>
          <w:color w:val="000000"/>
        </w:rPr>
        <w:t>6) организует сбор и подготовку материалов для рассмотрения вопросов повестки дня на заседаниях конкурсной комиссии;</w:t>
      </w:r>
    </w:p>
    <w:p w:rsidR="00143D3A" w:rsidRPr="001D4C35" w:rsidRDefault="00143D3A" w:rsidP="00143D3A">
      <w:pPr>
        <w:spacing w:line="20" w:lineRule="atLeast"/>
        <w:ind w:firstLine="851"/>
        <w:jc w:val="both"/>
        <w:rPr>
          <w:color w:val="000000"/>
        </w:rPr>
      </w:pPr>
      <w:r w:rsidRPr="001D4C35">
        <w:rPr>
          <w:color w:val="000000"/>
        </w:rPr>
        <w:t>7) формирует проект повестки дня заседания конкурсной комиссии и проекты решений по вопросам повестки дня;</w:t>
      </w:r>
    </w:p>
    <w:p w:rsidR="00143D3A" w:rsidRPr="001D4C35" w:rsidRDefault="00143D3A" w:rsidP="00143D3A">
      <w:pPr>
        <w:spacing w:line="20" w:lineRule="atLeast"/>
        <w:ind w:firstLine="851"/>
        <w:jc w:val="both"/>
        <w:rPr>
          <w:color w:val="000000"/>
        </w:rPr>
      </w:pPr>
      <w:r w:rsidRPr="001D4C35">
        <w:rPr>
          <w:color w:val="000000"/>
        </w:rPr>
        <w:lastRenderedPageBreak/>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9) осуществляет ведение и регистрацию документов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10) осуществляет ведение и подписывает протоколы заседаний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143D3A" w:rsidRPr="001D4C35" w:rsidRDefault="00143D3A" w:rsidP="00143D3A">
      <w:pPr>
        <w:pStyle w:val="af9"/>
        <w:tabs>
          <w:tab w:val="left" w:pos="709"/>
          <w:tab w:val="left" w:pos="851"/>
        </w:tabs>
        <w:spacing w:before="240" w:after="0"/>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4.9. Члены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принимают личное участие в работе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принимают личное участие в голосовании по вопросам, вынесенным на обсуждение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4) осуществляют работу по выполнению решений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имеют право выступать на заседании конкурсной комиссии и вносить свои предложения по обсуждаемому вопросу;</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proofErr w:type="gramStart"/>
      <w:r w:rsidRPr="001D4C35">
        <w:rPr>
          <w:rFonts w:ascii="Times New Roman" w:hAnsi="Times New Roman"/>
          <w:color w:val="000000"/>
          <w:sz w:val="24"/>
          <w:szCs w:val="24"/>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7) имеют право обжаловать в установленном законом порядке решения конкурсной </w:t>
      </w:r>
      <w:proofErr w:type="gramStart"/>
      <w:r w:rsidRPr="001D4C35">
        <w:rPr>
          <w:rFonts w:ascii="Times New Roman" w:hAnsi="Times New Roman"/>
          <w:color w:val="000000"/>
          <w:sz w:val="24"/>
          <w:szCs w:val="24"/>
        </w:rPr>
        <w:t>комиссии</w:t>
      </w:r>
      <w:proofErr w:type="gramEnd"/>
      <w:r w:rsidRPr="001D4C35">
        <w:rPr>
          <w:rFonts w:ascii="Times New Roman" w:hAnsi="Times New Roman"/>
          <w:color w:val="000000"/>
          <w:sz w:val="24"/>
          <w:szCs w:val="24"/>
        </w:rPr>
        <w:t xml:space="preserve">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143D3A" w:rsidRPr="001D4C35" w:rsidRDefault="00143D3A" w:rsidP="00143D3A">
      <w:pPr>
        <w:ind w:firstLine="567"/>
        <w:jc w:val="both"/>
        <w:rPr>
          <w:color w:val="000000"/>
        </w:rPr>
      </w:pPr>
      <w:r w:rsidRPr="001D4C35">
        <w:rPr>
          <w:color w:val="000000"/>
        </w:rPr>
        <w:t>4.10. Члены конкурсной комиссии осуществляют деятельность на общественных началах с сохранением своего заработка по основному месту работы.</w:t>
      </w:r>
    </w:p>
    <w:p w:rsidR="00143D3A" w:rsidRPr="001D4C35" w:rsidRDefault="00143D3A" w:rsidP="00143D3A">
      <w:pPr>
        <w:ind w:firstLine="567"/>
        <w:jc w:val="both"/>
        <w:rPr>
          <w:color w:val="000000"/>
        </w:rPr>
      </w:pPr>
      <w:r w:rsidRPr="001D4C35">
        <w:rPr>
          <w:color w:val="000000"/>
        </w:rPr>
        <w:t xml:space="preserve">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w:t>
      </w:r>
      <w:proofErr w:type="gramStart"/>
      <w:r w:rsidRPr="001D4C35">
        <w:rPr>
          <w:color w:val="000000"/>
        </w:rPr>
        <w:t>участие</w:t>
      </w:r>
      <w:proofErr w:type="gramEnd"/>
      <w:r w:rsidRPr="001D4C35">
        <w:rPr>
          <w:color w:val="000000"/>
        </w:rPr>
        <w:t xml:space="preserve"> в работе конкурсной комиссии сохраняя при этом право на получение заработной платы по основному месту работы.</w:t>
      </w:r>
    </w:p>
    <w:p w:rsidR="00143D3A" w:rsidRPr="001D4C35" w:rsidRDefault="00143D3A" w:rsidP="00143D3A">
      <w:pPr>
        <w:ind w:firstLine="567"/>
        <w:jc w:val="both"/>
        <w:rPr>
          <w:color w:val="000000"/>
        </w:rPr>
      </w:pPr>
      <w:r w:rsidRPr="001D4C35">
        <w:rPr>
          <w:color w:val="000000"/>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143D3A" w:rsidRPr="001D4C35" w:rsidRDefault="00143D3A" w:rsidP="00143D3A">
      <w:pPr>
        <w:ind w:firstLine="567"/>
        <w:jc w:val="both"/>
        <w:rPr>
          <w:color w:val="000000"/>
        </w:rPr>
      </w:pPr>
      <w:r w:rsidRPr="001D4C35">
        <w:rPr>
          <w:color w:val="000000"/>
        </w:rPr>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143D3A" w:rsidRPr="001D4C35" w:rsidRDefault="00143D3A" w:rsidP="00143D3A">
      <w:pPr>
        <w:ind w:firstLine="567"/>
        <w:jc w:val="both"/>
        <w:rPr>
          <w:color w:val="000000"/>
        </w:rPr>
      </w:pPr>
      <w:r w:rsidRPr="001D4C35">
        <w:rPr>
          <w:color w:val="000000"/>
        </w:rPr>
        <w:t xml:space="preserve">Члену конкурсной комиссии должно быть </w:t>
      </w:r>
      <w:proofErr w:type="gramStart"/>
      <w:r w:rsidRPr="001D4C35">
        <w:rPr>
          <w:color w:val="000000"/>
        </w:rPr>
        <w:t>отказано</w:t>
      </w:r>
      <w:proofErr w:type="gramEnd"/>
      <w:r w:rsidRPr="001D4C35">
        <w:rPr>
          <w:color w:val="000000"/>
        </w:rPr>
        <w:t xml:space="preserve"> принимать участие в конкурсе до прекращения его полномочий в качестве члена конкурсной комиссии.</w:t>
      </w:r>
    </w:p>
    <w:p w:rsidR="00143D3A" w:rsidRPr="001D4C35" w:rsidRDefault="00143D3A" w:rsidP="00143D3A">
      <w:pPr>
        <w:ind w:firstLine="567"/>
        <w:jc w:val="both"/>
        <w:rPr>
          <w:color w:val="000000"/>
        </w:rPr>
      </w:pPr>
      <w:r w:rsidRPr="001D4C35">
        <w:rPr>
          <w:color w:val="000000"/>
        </w:rPr>
        <w:lastRenderedPageBreak/>
        <w:t xml:space="preserve">4.13. Заседания конкурсной комиссии проводятся по мере необходимости и считаются правомочными, если на них присутствует не менее </w:t>
      </w:r>
      <w:r w:rsidRPr="001D4C35">
        <w:rPr>
          <w:b/>
          <w:bCs/>
          <w:color w:val="000000"/>
        </w:rPr>
        <w:t>2/3</w:t>
      </w:r>
      <w:r w:rsidRPr="001D4C35">
        <w:rPr>
          <w:color w:val="000000"/>
        </w:rPr>
        <w:t xml:space="preserve"> от установленного пунктом 3.1 настоящего положения количества членов конкурсной комиссии.</w:t>
      </w:r>
    </w:p>
    <w:p w:rsidR="00143D3A" w:rsidRPr="001D4C35" w:rsidRDefault="00143D3A" w:rsidP="00143D3A">
      <w:pPr>
        <w:ind w:firstLine="567"/>
        <w:jc w:val="both"/>
        <w:rPr>
          <w:color w:val="000000"/>
        </w:rPr>
      </w:pPr>
      <w:r w:rsidRPr="001D4C35">
        <w:rPr>
          <w:color w:val="000000"/>
        </w:rPr>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143D3A" w:rsidRPr="001D4C35" w:rsidRDefault="00143D3A" w:rsidP="00143D3A">
      <w:pPr>
        <w:ind w:firstLine="567"/>
        <w:jc w:val="both"/>
        <w:rPr>
          <w:color w:val="000000"/>
        </w:rPr>
      </w:pPr>
      <w:r w:rsidRPr="001D4C35">
        <w:rPr>
          <w:color w:val="000000"/>
        </w:rPr>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143D3A" w:rsidRPr="001D4C35" w:rsidRDefault="00143D3A" w:rsidP="00143D3A">
      <w:pPr>
        <w:ind w:firstLine="567"/>
        <w:jc w:val="both"/>
        <w:rPr>
          <w:color w:val="000000"/>
        </w:rPr>
      </w:pPr>
      <w:r w:rsidRPr="001D4C35">
        <w:rPr>
          <w:color w:val="000000"/>
        </w:rPr>
        <w:t>4.16.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D4C35">
        <w:rPr>
          <w:color w:val="000000"/>
        </w:rPr>
        <w:t>дств св</w:t>
      </w:r>
      <w:proofErr w:type="gramEnd"/>
      <w:r w:rsidRPr="001D4C35">
        <w:rPr>
          <w:color w:val="000000"/>
        </w:rPr>
        <w:t>язи и другие), осуществляются кандидатами за счет собственных средств.</w:t>
      </w:r>
    </w:p>
    <w:p w:rsidR="00143D3A" w:rsidRPr="001D4C35" w:rsidRDefault="00143D3A" w:rsidP="00143D3A">
      <w:pPr>
        <w:ind w:firstLine="709"/>
        <w:jc w:val="both"/>
        <w:rPr>
          <w:color w:val="000000"/>
        </w:rPr>
      </w:pPr>
    </w:p>
    <w:p w:rsidR="00143D3A" w:rsidRPr="001D4C35" w:rsidRDefault="00143D3A" w:rsidP="003E0054">
      <w:pPr>
        <w:pStyle w:val="af9"/>
        <w:numPr>
          <w:ilvl w:val="0"/>
          <w:numId w:val="2"/>
        </w:numPr>
        <w:tabs>
          <w:tab w:val="left" w:pos="709"/>
        </w:tabs>
        <w:spacing w:after="0" w:line="240" w:lineRule="auto"/>
        <w:contextualSpacing w:val="0"/>
        <w:jc w:val="center"/>
        <w:rPr>
          <w:b/>
          <w:color w:val="000000"/>
        </w:rPr>
      </w:pPr>
      <w:r w:rsidRPr="001D4C35">
        <w:rPr>
          <w:rFonts w:ascii="Times New Roman" w:hAnsi="Times New Roman"/>
          <w:b/>
          <w:bCs/>
          <w:color w:val="000000"/>
          <w:sz w:val="24"/>
          <w:szCs w:val="24"/>
        </w:rPr>
        <w:t xml:space="preserve">Порядок выдвижения кандидатов на участие в конкурсе </w:t>
      </w:r>
    </w:p>
    <w:p w:rsidR="00143D3A" w:rsidRPr="001D4C35" w:rsidRDefault="00143D3A" w:rsidP="00143D3A">
      <w:pPr>
        <w:pStyle w:val="af9"/>
        <w:tabs>
          <w:tab w:val="left" w:pos="709"/>
        </w:tabs>
        <w:spacing w:after="0" w:line="240" w:lineRule="auto"/>
        <w:ind w:left="360"/>
        <w:rPr>
          <w:b/>
          <w:color w:val="000000"/>
        </w:rPr>
      </w:pPr>
    </w:p>
    <w:p w:rsidR="00143D3A" w:rsidRPr="00143D3A" w:rsidRDefault="00143D3A" w:rsidP="00143D3A">
      <w:pPr>
        <w:ind w:firstLine="567"/>
        <w:jc w:val="both"/>
        <w:rPr>
          <w:bCs/>
          <w:color w:val="000000"/>
        </w:rPr>
      </w:pPr>
      <w:r w:rsidRPr="001D4C35">
        <w:rPr>
          <w:color w:val="000000"/>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sidRPr="001D4C35">
        <w:rPr>
          <w:bCs/>
          <w:color w:val="000000"/>
        </w:rPr>
        <w:t>:</w:t>
      </w:r>
    </w:p>
    <w:p w:rsidR="00143D3A" w:rsidRPr="001D4C35" w:rsidRDefault="00143D3A" w:rsidP="00143D3A">
      <w:pPr>
        <w:ind w:left="851"/>
        <w:jc w:val="both"/>
        <w:rPr>
          <w:bCs/>
          <w:color w:val="000000"/>
        </w:rPr>
      </w:pPr>
      <w:r w:rsidRPr="001D4C35">
        <w:rPr>
          <w:bCs/>
          <w:color w:val="000000"/>
        </w:rPr>
        <w:t>1)  Главой Республики Адыгея;</w:t>
      </w:r>
    </w:p>
    <w:p w:rsidR="00143D3A" w:rsidRPr="001D4C35" w:rsidRDefault="00143D3A" w:rsidP="00143D3A">
      <w:pPr>
        <w:ind w:firstLine="851"/>
        <w:jc w:val="both"/>
        <w:rPr>
          <w:color w:val="000000"/>
        </w:rPr>
      </w:pPr>
      <w:r w:rsidRPr="001D4C35">
        <w:rPr>
          <w:color w:val="000000"/>
        </w:rPr>
        <w:t>2)  главой муниципального образования «</w:t>
      </w:r>
      <w:proofErr w:type="spellStart"/>
      <w:r w:rsidR="002510D1">
        <w:rPr>
          <w:color w:val="000000"/>
        </w:rPr>
        <w:t>Кошехабльский</w:t>
      </w:r>
      <w:proofErr w:type="spellEnd"/>
      <w:r w:rsidRPr="001D4C35">
        <w:rPr>
          <w:color w:val="000000"/>
        </w:rPr>
        <w:t xml:space="preserve"> район»;</w:t>
      </w:r>
    </w:p>
    <w:p w:rsidR="00143D3A" w:rsidRPr="001D4C35" w:rsidRDefault="00143D3A" w:rsidP="00143D3A">
      <w:pPr>
        <w:ind w:firstLine="851"/>
        <w:jc w:val="both"/>
        <w:rPr>
          <w:color w:val="000000"/>
        </w:rPr>
      </w:pPr>
      <w:r w:rsidRPr="001D4C35">
        <w:rPr>
          <w:color w:val="000000"/>
        </w:rPr>
        <w:t>3) главой муниципального образования «</w:t>
      </w:r>
      <w:proofErr w:type="spellStart"/>
      <w:r w:rsidR="002510D1">
        <w:rPr>
          <w:color w:val="000000"/>
        </w:rPr>
        <w:t>Натырбовское</w:t>
      </w:r>
      <w:proofErr w:type="spellEnd"/>
      <w:r w:rsidRPr="001D4C35">
        <w:rPr>
          <w:color w:val="000000"/>
        </w:rPr>
        <w:t xml:space="preserve"> сельское</w:t>
      </w:r>
      <w:r>
        <w:rPr>
          <w:color w:val="000000"/>
        </w:rPr>
        <w:t xml:space="preserve"> </w:t>
      </w:r>
      <w:r w:rsidRPr="001D4C35">
        <w:rPr>
          <w:color w:val="000000"/>
        </w:rPr>
        <w:t>поселение»</w:t>
      </w:r>
    </w:p>
    <w:p w:rsidR="00143D3A" w:rsidRPr="001D4C35" w:rsidRDefault="00143D3A" w:rsidP="00143D3A">
      <w:pPr>
        <w:ind w:firstLine="851"/>
        <w:jc w:val="both"/>
        <w:rPr>
          <w:color w:val="000000"/>
        </w:rPr>
      </w:pPr>
      <w:r w:rsidRPr="001D4C35">
        <w:rPr>
          <w:color w:val="000000"/>
        </w:rPr>
        <w:t>4) депутатами Совета народных депутатов муниципального образования «</w:t>
      </w:r>
      <w:proofErr w:type="spellStart"/>
      <w:r w:rsidR="002510D1">
        <w:rPr>
          <w:color w:val="000000"/>
        </w:rPr>
        <w:t>Натырбовское</w:t>
      </w:r>
      <w:proofErr w:type="spellEnd"/>
      <w:r w:rsidR="002510D1">
        <w:rPr>
          <w:color w:val="000000"/>
        </w:rPr>
        <w:t xml:space="preserve"> сельское поселение</w:t>
      </w:r>
      <w:r w:rsidRPr="001D4C35">
        <w:rPr>
          <w:color w:val="000000"/>
        </w:rPr>
        <w:t>»;</w:t>
      </w:r>
    </w:p>
    <w:p w:rsidR="00143D3A" w:rsidRPr="001D4C35" w:rsidRDefault="00143D3A" w:rsidP="00143D3A">
      <w:pPr>
        <w:ind w:firstLine="851"/>
        <w:jc w:val="both"/>
        <w:rPr>
          <w:color w:val="000000"/>
        </w:rPr>
      </w:pPr>
      <w:r w:rsidRPr="001D4C35">
        <w:rPr>
          <w:color w:val="000000"/>
        </w:rPr>
        <w:t>5)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143D3A" w:rsidRPr="001D4C35" w:rsidRDefault="00143D3A" w:rsidP="00143D3A">
      <w:pPr>
        <w:ind w:firstLine="851"/>
        <w:jc w:val="both"/>
        <w:rPr>
          <w:color w:val="000000"/>
        </w:rPr>
      </w:pPr>
      <w:r w:rsidRPr="001D4C35">
        <w:rPr>
          <w:color w:val="000000"/>
        </w:rPr>
        <w:t>6) собранием избирателей по месту работы или жительства;</w:t>
      </w:r>
    </w:p>
    <w:p w:rsidR="00143D3A" w:rsidRPr="001D4C35" w:rsidRDefault="00143D3A" w:rsidP="00143D3A">
      <w:pPr>
        <w:ind w:firstLine="851"/>
        <w:jc w:val="both"/>
        <w:rPr>
          <w:color w:val="000000"/>
        </w:rPr>
      </w:pPr>
      <w:r w:rsidRPr="001D4C35">
        <w:rPr>
          <w:color w:val="000000"/>
        </w:rPr>
        <w:t>7) самовыдвижением.</w:t>
      </w:r>
    </w:p>
    <w:p w:rsidR="00143D3A" w:rsidRPr="001D4C35" w:rsidRDefault="00143D3A" w:rsidP="00143D3A">
      <w:pPr>
        <w:spacing w:before="240"/>
        <w:ind w:firstLine="567"/>
        <w:jc w:val="both"/>
        <w:rPr>
          <w:color w:val="000000"/>
        </w:rPr>
      </w:pPr>
      <w:r w:rsidRPr="001D4C35">
        <w:rPr>
          <w:color w:val="000000"/>
        </w:rPr>
        <w:t>5.2. В случаях, когда инициатором выдвижения кандидата на участие в конкурсе являются субъекты, указанные в подпунктах 1, 2, 3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143D3A" w:rsidRPr="001D4C35" w:rsidRDefault="00143D3A" w:rsidP="00143D3A">
      <w:pPr>
        <w:ind w:firstLine="567"/>
        <w:jc w:val="both"/>
        <w:rPr>
          <w:color w:val="000000"/>
        </w:rPr>
      </w:pPr>
      <w:r w:rsidRPr="001D4C35">
        <w:rPr>
          <w:color w:val="000000"/>
        </w:rPr>
        <w:t>5.3. 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143D3A" w:rsidRPr="001D4C35" w:rsidRDefault="00143D3A" w:rsidP="00143D3A">
      <w:pPr>
        <w:ind w:firstLine="567"/>
        <w:jc w:val="both"/>
        <w:rPr>
          <w:color w:val="000000"/>
        </w:rPr>
      </w:pPr>
      <w:r w:rsidRPr="001D4C35">
        <w:rPr>
          <w:color w:val="000000"/>
        </w:rPr>
        <w:t xml:space="preserve">5.4. </w:t>
      </w:r>
      <w:proofErr w:type="gramStart"/>
      <w:r w:rsidRPr="001D4C35">
        <w:rPr>
          <w:color w:val="000000"/>
        </w:rPr>
        <w:t>В случаях, когда инициатором выдвижения кандидата на участие в конкурсе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roofErr w:type="gramEnd"/>
    </w:p>
    <w:p w:rsidR="00143D3A" w:rsidRPr="001D4C35" w:rsidRDefault="00143D3A" w:rsidP="00143D3A">
      <w:pPr>
        <w:ind w:firstLine="567"/>
        <w:jc w:val="both"/>
        <w:rPr>
          <w:color w:val="000000"/>
        </w:rPr>
      </w:pPr>
      <w:r w:rsidRPr="001D4C35">
        <w:rPr>
          <w:color w:val="000000"/>
        </w:rPr>
        <w:t xml:space="preserve">5.5. </w:t>
      </w:r>
      <w:proofErr w:type="gramStart"/>
      <w:r w:rsidRPr="001D4C35">
        <w:rPr>
          <w:color w:val="000000"/>
        </w:rPr>
        <w:t xml:space="preserve">В случаях, когда инициатором выдвижения кандидата на участие в конкурсе являются субъекты, указанные в подпункте 6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w:t>
      </w:r>
      <w:proofErr w:type="gramEnd"/>
      <w:r w:rsidRPr="001D4C35">
        <w:rPr>
          <w:color w:val="000000"/>
        </w:rPr>
        <w:t>, даты выдачи и органа, выдавшего паспорт участника собрания, адрес места жительства.</w:t>
      </w:r>
    </w:p>
    <w:p w:rsidR="00143D3A" w:rsidRPr="001D4C35" w:rsidRDefault="00143D3A" w:rsidP="00143D3A">
      <w:pPr>
        <w:ind w:firstLine="567"/>
        <w:jc w:val="both"/>
        <w:rPr>
          <w:color w:val="000000"/>
        </w:rPr>
      </w:pPr>
      <w:r w:rsidRPr="001D4C35">
        <w:rPr>
          <w:color w:val="000000"/>
        </w:rPr>
        <w:lastRenderedPageBreak/>
        <w:t xml:space="preserve">5.6. В случаях, когда кандидат выдвигается самовыдвижением, указанным в подпункте </w:t>
      </w:r>
      <w:r w:rsidR="002510D1">
        <w:rPr>
          <w:color w:val="000000"/>
        </w:rPr>
        <w:t>7</w:t>
      </w:r>
      <w:r w:rsidRPr="001D4C35">
        <w:rPr>
          <w:color w:val="000000"/>
        </w:rPr>
        <w:t xml:space="preserve">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143D3A" w:rsidRPr="001D4C35" w:rsidRDefault="00143D3A" w:rsidP="00143D3A">
      <w:pPr>
        <w:ind w:firstLine="567"/>
        <w:jc w:val="both"/>
        <w:rPr>
          <w:color w:val="000000"/>
        </w:rPr>
      </w:pPr>
      <w:r w:rsidRPr="001D4C35">
        <w:rPr>
          <w:color w:val="000000"/>
        </w:rPr>
        <w:t xml:space="preserve">5.7. Все участники конкурса по отбору кандидатов для замещения должности главы муниципального образования имеют равные права и </w:t>
      </w:r>
      <w:proofErr w:type="gramStart"/>
      <w:r w:rsidRPr="001D4C35">
        <w:rPr>
          <w:color w:val="000000"/>
        </w:rPr>
        <w:t>несут равные обязанности</w:t>
      </w:r>
      <w:proofErr w:type="gramEnd"/>
      <w:r w:rsidRPr="001D4C35">
        <w:rPr>
          <w:color w:val="000000"/>
        </w:rPr>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143D3A" w:rsidRPr="001D4C35" w:rsidRDefault="00143D3A" w:rsidP="00143D3A">
      <w:pPr>
        <w:ind w:firstLine="567"/>
        <w:jc w:val="both"/>
        <w:rPr>
          <w:color w:val="000000"/>
        </w:rPr>
      </w:pPr>
    </w:p>
    <w:p w:rsidR="00143D3A" w:rsidRPr="001D4C35" w:rsidRDefault="00143D3A" w:rsidP="003E0054">
      <w:pPr>
        <w:pStyle w:val="af9"/>
        <w:numPr>
          <w:ilvl w:val="0"/>
          <w:numId w:val="2"/>
        </w:numPr>
        <w:tabs>
          <w:tab w:val="left" w:pos="709"/>
        </w:tabs>
        <w:spacing w:after="0" w:line="240" w:lineRule="auto"/>
        <w:ind w:left="0" w:firstLine="0"/>
        <w:contextualSpacing w:val="0"/>
        <w:jc w:val="center"/>
        <w:rPr>
          <w:color w:val="000000"/>
        </w:rPr>
      </w:pPr>
      <w:r w:rsidRPr="001D4C35">
        <w:rPr>
          <w:rFonts w:ascii="Times New Roman" w:hAnsi="Times New Roman"/>
          <w:b/>
          <w:bCs/>
          <w:color w:val="000000"/>
          <w:sz w:val="24"/>
          <w:szCs w:val="24"/>
        </w:rPr>
        <w:t xml:space="preserve">Порядок предоставления кандидатами заявок и документов </w:t>
      </w:r>
    </w:p>
    <w:p w:rsidR="00143D3A" w:rsidRPr="001D4C35" w:rsidRDefault="00143D3A" w:rsidP="00143D3A">
      <w:pPr>
        <w:pStyle w:val="af9"/>
        <w:tabs>
          <w:tab w:val="left" w:pos="709"/>
        </w:tabs>
        <w:spacing w:after="0" w:line="240" w:lineRule="auto"/>
        <w:ind w:left="360"/>
        <w:jc w:val="center"/>
        <w:rPr>
          <w:rFonts w:ascii="Times New Roman" w:hAnsi="Times New Roman"/>
          <w:b/>
          <w:bCs/>
          <w:color w:val="000000"/>
          <w:sz w:val="24"/>
          <w:szCs w:val="24"/>
        </w:rPr>
      </w:pPr>
      <w:r w:rsidRPr="001D4C35">
        <w:rPr>
          <w:rFonts w:ascii="Times New Roman" w:hAnsi="Times New Roman"/>
          <w:b/>
          <w:bCs/>
          <w:color w:val="000000"/>
          <w:sz w:val="24"/>
          <w:szCs w:val="24"/>
        </w:rPr>
        <w:t>на участие в конкурсе</w:t>
      </w:r>
    </w:p>
    <w:p w:rsidR="00143D3A" w:rsidRPr="001D4C35" w:rsidRDefault="00143D3A" w:rsidP="00143D3A">
      <w:pPr>
        <w:pStyle w:val="af9"/>
        <w:tabs>
          <w:tab w:val="left" w:pos="709"/>
        </w:tabs>
        <w:spacing w:after="0" w:line="240" w:lineRule="auto"/>
        <w:ind w:left="360"/>
        <w:jc w:val="center"/>
        <w:rPr>
          <w:color w:val="000000"/>
        </w:rPr>
      </w:pPr>
    </w:p>
    <w:p w:rsidR="00143D3A" w:rsidRPr="001D4C35" w:rsidRDefault="00143D3A" w:rsidP="00143D3A">
      <w:pPr>
        <w:ind w:firstLine="567"/>
        <w:jc w:val="both"/>
        <w:rPr>
          <w:bCs/>
          <w:color w:val="000000"/>
        </w:rPr>
      </w:pPr>
      <w:r w:rsidRPr="001D4C35">
        <w:rPr>
          <w:color w:val="000000"/>
        </w:rPr>
        <w:t xml:space="preserve">6.1. </w:t>
      </w:r>
      <w:r w:rsidRPr="001D4C35">
        <w:rPr>
          <w:bCs/>
          <w:color w:val="000000"/>
        </w:rPr>
        <w:t xml:space="preserve">Кандидат, изъявивший желание участвовать в конкурсе представляет в конкурсную комиссию в сроки, установленные решением Совета народных </w:t>
      </w:r>
      <w:proofErr w:type="gramStart"/>
      <w:r w:rsidRPr="001D4C35">
        <w:rPr>
          <w:bCs/>
          <w:color w:val="000000"/>
        </w:rPr>
        <w:t>депутатов</w:t>
      </w:r>
      <w:proofErr w:type="gramEnd"/>
      <w:r w:rsidRPr="001D4C35">
        <w:rPr>
          <w:bCs/>
          <w:color w:val="000000"/>
        </w:rPr>
        <w:t xml:space="preserve"> следующие документы:</w:t>
      </w:r>
    </w:p>
    <w:p w:rsidR="00143D3A" w:rsidRPr="001D4C35" w:rsidRDefault="00143D3A" w:rsidP="00143D3A">
      <w:pPr>
        <w:ind w:firstLine="851"/>
        <w:jc w:val="both"/>
        <w:rPr>
          <w:color w:val="000000"/>
        </w:rPr>
      </w:pPr>
      <w:r w:rsidRPr="001D4C35">
        <w:rPr>
          <w:color w:val="000000"/>
        </w:rPr>
        <w:t>1) заявку о допуске к участию в конкурсе (приложение № 3);</w:t>
      </w:r>
    </w:p>
    <w:p w:rsidR="00143D3A" w:rsidRPr="001D4C35" w:rsidRDefault="008D373B" w:rsidP="008D373B">
      <w:pPr>
        <w:jc w:val="both"/>
        <w:rPr>
          <w:color w:val="000000"/>
        </w:rPr>
      </w:pPr>
      <w:r>
        <w:rPr>
          <w:color w:val="000000"/>
        </w:rPr>
        <w:t xml:space="preserve">             </w:t>
      </w:r>
      <w:r w:rsidR="00143D3A" w:rsidRPr="001D4C35">
        <w:rPr>
          <w:color w:val="000000"/>
        </w:rPr>
        <w:t>2) согласие баллотироваться кандидатом на участие в конкурсе (приложение № 4);</w:t>
      </w:r>
    </w:p>
    <w:p w:rsidR="00143D3A" w:rsidRPr="001D4C35" w:rsidRDefault="00143D3A" w:rsidP="00143D3A">
      <w:pPr>
        <w:ind w:firstLine="851"/>
        <w:jc w:val="both"/>
        <w:rPr>
          <w:color w:val="000000"/>
        </w:rPr>
      </w:pPr>
      <w:r w:rsidRPr="001D4C35">
        <w:rPr>
          <w:color w:val="000000"/>
        </w:rPr>
        <w:t>3) согласие на обработку персональных данных (приложение № 5);</w:t>
      </w:r>
    </w:p>
    <w:p w:rsidR="00143D3A" w:rsidRPr="001D4C35" w:rsidRDefault="00143D3A" w:rsidP="00143D3A">
      <w:pPr>
        <w:ind w:firstLine="851"/>
        <w:jc w:val="both"/>
        <w:rPr>
          <w:color w:val="000000"/>
        </w:rPr>
      </w:pPr>
      <w:proofErr w:type="gramStart"/>
      <w:r w:rsidRPr="001D4C35">
        <w:rPr>
          <w:color w:val="000000"/>
        </w:rPr>
        <w:t xml:space="preserve">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sidRPr="001D4C35">
        <w:rPr>
          <w:color w:val="000000"/>
        </w:rPr>
        <w:t>x</w:t>
      </w:r>
      <w:proofErr w:type="spellEnd"/>
      <w:r w:rsidRPr="001D4C35">
        <w:rPr>
          <w:color w:val="000000"/>
        </w:rPr>
        <w:t xml:space="preserve"> </w:t>
      </w:r>
      <w:smartTag w:uri="urn:schemas-microsoft-com:office:smarttags" w:element="metricconverter">
        <w:smartTagPr>
          <w:attr w:name="ProductID" w:val="6 см"/>
        </w:smartTagPr>
        <w:r w:rsidRPr="001D4C35">
          <w:rPr>
            <w:color w:val="000000"/>
          </w:rPr>
          <w:t>6 см</w:t>
        </w:r>
      </w:smartTag>
      <w:r w:rsidRPr="001D4C35">
        <w:rPr>
          <w:color w:val="000000"/>
        </w:rPr>
        <w:t>;</w:t>
      </w:r>
      <w:proofErr w:type="gramEnd"/>
    </w:p>
    <w:p w:rsidR="00143D3A" w:rsidRPr="001D4C35" w:rsidRDefault="00143D3A" w:rsidP="00143D3A">
      <w:pPr>
        <w:ind w:firstLine="851"/>
        <w:jc w:val="both"/>
        <w:rPr>
          <w:color w:val="000000"/>
        </w:rPr>
      </w:pPr>
      <w:r w:rsidRPr="001D4C35">
        <w:rPr>
          <w:color w:val="000000"/>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proofErr w:type="gramStart"/>
      <w:r w:rsidRPr="001D4C35">
        <w:rPr>
          <w:color w:val="000000"/>
        </w:rPr>
        <w:t xml:space="preserve">9)  сведения о доходах и расходах полученных кандидатом, его супругой (супругом) и несовершеннолетними детьми по форме </w:t>
      </w:r>
      <w:hyperlink r:id="rId8" w:history="1">
        <w:r w:rsidRPr="001D4C35">
          <w:rPr>
            <w:color w:val="000000"/>
          </w:rPr>
          <w:t>справки</w:t>
        </w:r>
      </w:hyperlink>
      <w:r w:rsidRPr="001D4C35">
        <w:rPr>
          <w:color w:val="000000"/>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w:t>
      </w:r>
      <w:proofErr w:type="gramEnd"/>
      <w:r w:rsidRPr="001D4C35">
        <w:rPr>
          <w:color w:val="000000"/>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143D3A" w:rsidRPr="001D4C35" w:rsidRDefault="00143D3A" w:rsidP="00143D3A">
      <w:pPr>
        <w:autoSpaceDE w:val="0"/>
        <w:autoSpaceDN w:val="0"/>
        <w:adjustRightInd w:val="0"/>
        <w:ind w:firstLine="708"/>
        <w:jc w:val="both"/>
        <w:rPr>
          <w:color w:val="000000"/>
        </w:rPr>
      </w:pPr>
      <w:r w:rsidRPr="001D4C35">
        <w:rPr>
          <w:rFonts w:eastAsia="SimSun"/>
          <w:bCs/>
          <w:color w:val="000000"/>
          <w:lang w:eastAsia="zh-CN"/>
        </w:rPr>
        <w:t xml:space="preserve">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w:t>
      </w:r>
      <w:r w:rsidRPr="001D4C35">
        <w:rPr>
          <w:rFonts w:eastAsia="SimSun"/>
          <w:bCs/>
          <w:color w:val="000000"/>
          <w:lang w:eastAsia="zh-CN"/>
        </w:rPr>
        <w:lastRenderedPageBreak/>
        <w:t>характера по состоянию на первое число месяца, предшествующего месяцу подачи сведений о доходах и расходах.</w:t>
      </w:r>
    </w:p>
    <w:p w:rsidR="00143D3A" w:rsidRPr="001D4C35" w:rsidRDefault="00143D3A" w:rsidP="00143D3A">
      <w:pPr>
        <w:pStyle w:val="1"/>
        <w:shd w:val="clear" w:color="auto" w:fill="FFFFFF"/>
        <w:ind w:firstLine="851"/>
        <w:jc w:val="both"/>
        <w:rPr>
          <w:b/>
          <w:color w:val="000000"/>
          <w:sz w:val="24"/>
          <w:szCs w:val="24"/>
        </w:rPr>
      </w:pPr>
      <w:r w:rsidRPr="001D4C35">
        <w:rPr>
          <w:b/>
          <w:color w:val="000000"/>
          <w:sz w:val="24"/>
          <w:szCs w:val="24"/>
        </w:rPr>
        <w:t xml:space="preserve">10) </w:t>
      </w:r>
      <w:r w:rsidRPr="001D4C35">
        <w:rPr>
          <w:b/>
          <w:color w:val="000000"/>
          <w:kern w:val="36"/>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sidRPr="001D4C35">
        <w:rPr>
          <w:b/>
          <w:color w:val="000000"/>
          <w:sz w:val="24"/>
          <w:szCs w:val="24"/>
        </w:rPr>
        <w:t xml:space="preserve"> утвержденной приказом Министерства здравоохранения и социального развития Российской Федерации от 14.12.2009 № 984н</w:t>
      </w:r>
      <w:proofErr w:type="gramStart"/>
      <w:r w:rsidRPr="001D4C35">
        <w:rPr>
          <w:b/>
          <w:color w:val="000000"/>
          <w:sz w:val="24"/>
          <w:szCs w:val="24"/>
        </w:rPr>
        <w:t xml:space="preserve"> ;</w:t>
      </w:r>
      <w:proofErr w:type="gramEnd"/>
    </w:p>
    <w:p w:rsidR="00143D3A" w:rsidRPr="001D4C35" w:rsidRDefault="00143D3A" w:rsidP="00143D3A">
      <w:pPr>
        <w:ind w:firstLine="851"/>
        <w:jc w:val="both"/>
        <w:rPr>
          <w:color w:val="000000"/>
        </w:rPr>
      </w:pPr>
      <w:r w:rsidRPr="001D4C35">
        <w:rPr>
          <w:color w:val="000000"/>
        </w:rPr>
        <w:t>11) согласие на прохождение процедуры оформления допуска к сведениям, составляющим государственную тайну (приложение № 6);</w:t>
      </w:r>
    </w:p>
    <w:p w:rsidR="00143D3A" w:rsidRPr="001D4C35" w:rsidRDefault="00143D3A" w:rsidP="00143D3A">
      <w:pPr>
        <w:ind w:firstLine="851"/>
        <w:jc w:val="both"/>
        <w:rPr>
          <w:color w:val="000000"/>
        </w:rPr>
      </w:pPr>
      <w:r w:rsidRPr="001D4C35">
        <w:rPr>
          <w:color w:val="000000"/>
        </w:rPr>
        <w:t>12) заявление о согласии на проведение полномочными органами проверочных работ (приложение № 7);</w:t>
      </w:r>
    </w:p>
    <w:p w:rsidR="00143D3A" w:rsidRPr="001D4C35" w:rsidRDefault="00143D3A" w:rsidP="00143D3A">
      <w:pPr>
        <w:ind w:firstLine="851"/>
        <w:jc w:val="both"/>
        <w:rPr>
          <w:color w:val="000000"/>
        </w:rPr>
      </w:pPr>
      <w:r w:rsidRPr="001D4C35">
        <w:rPr>
          <w:color w:val="000000"/>
        </w:rPr>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143D3A" w:rsidRPr="001D4C35" w:rsidRDefault="00143D3A" w:rsidP="00143D3A">
      <w:pPr>
        <w:ind w:firstLine="851"/>
        <w:jc w:val="both"/>
        <w:rPr>
          <w:color w:val="000000"/>
        </w:rPr>
      </w:pPr>
      <w:r w:rsidRPr="001D4C35">
        <w:rPr>
          <w:color w:val="000000"/>
        </w:rPr>
        <w:t>14) копию свидетельства о постановке физического лица на учет в налоговом органе по месту жительства на территории Российской Федерации;</w:t>
      </w:r>
    </w:p>
    <w:p w:rsidR="00143D3A" w:rsidRPr="001D4C35" w:rsidRDefault="00143D3A" w:rsidP="00143D3A">
      <w:pPr>
        <w:ind w:firstLine="851"/>
        <w:jc w:val="both"/>
        <w:rPr>
          <w:color w:val="000000"/>
        </w:rPr>
      </w:pPr>
      <w:r w:rsidRPr="001D4C35">
        <w:rPr>
          <w:color w:val="000000"/>
        </w:rPr>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143D3A" w:rsidRPr="001D4C35" w:rsidRDefault="00143D3A" w:rsidP="00143D3A">
      <w:pPr>
        <w:ind w:firstLine="851"/>
        <w:jc w:val="both"/>
        <w:rPr>
          <w:color w:val="000000"/>
        </w:rPr>
      </w:pPr>
      <w:proofErr w:type="gramStart"/>
      <w:r w:rsidRPr="001D4C35">
        <w:rPr>
          <w:color w:val="000000"/>
        </w:rPr>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sidRPr="001D4C35">
        <w:rPr>
          <w:bCs/>
          <w:color w:val="000000"/>
        </w:rPr>
        <w:t>20.3</w:t>
      </w:r>
      <w:r w:rsidRPr="001D4C35">
        <w:rPr>
          <w:color w:val="000000"/>
        </w:rPr>
        <w:t xml:space="preserve"> и </w:t>
      </w:r>
      <w:r w:rsidRPr="001D4C35">
        <w:rPr>
          <w:bCs/>
          <w:color w:val="000000"/>
        </w:rPr>
        <w:t>20.29</w:t>
      </w:r>
      <w:r w:rsidRPr="001D4C35">
        <w:rPr>
          <w:color w:val="000000"/>
        </w:rPr>
        <w:t xml:space="preserve"> Кодекса Российской Федерации об административных правонарушениях, если выборы Главы муниципального образования</w:t>
      </w:r>
      <w:proofErr w:type="gramEnd"/>
      <w:r w:rsidRPr="001D4C35">
        <w:rPr>
          <w:color w:val="000000"/>
        </w:rPr>
        <w:t xml:space="preserve"> состоятся до окончания срока, в течение которого лицо считается подвергнутым административному наказанию (приложение № 8);</w:t>
      </w:r>
    </w:p>
    <w:p w:rsidR="00143D3A" w:rsidRPr="001D4C35" w:rsidRDefault="00143D3A" w:rsidP="00143D3A">
      <w:pPr>
        <w:ind w:firstLine="851"/>
        <w:jc w:val="both"/>
        <w:rPr>
          <w:color w:val="000000"/>
        </w:rPr>
      </w:pPr>
      <w:r w:rsidRPr="001D4C35">
        <w:rPr>
          <w:color w:val="000000"/>
        </w:rPr>
        <w:t>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43D3A" w:rsidRPr="001D4C35" w:rsidRDefault="00143D3A" w:rsidP="00143D3A">
      <w:pPr>
        <w:ind w:firstLine="851"/>
        <w:jc w:val="both"/>
        <w:rPr>
          <w:color w:val="000000"/>
        </w:rPr>
      </w:pPr>
      <w:r w:rsidRPr="001D4C35">
        <w:rPr>
          <w:color w:val="000000"/>
        </w:rPr>
        <w:t>18)  автобиографию кандидата в произвольной форме;</w:t>
      </w:r>
    </w:p>
    <w:p w:rsidR="00143D3A" w:rsidRPr="001D4C35" w:rsidRDefault="00143D3A" w:rsidP="00143D3A">
      <w:pPr>
        <w:ind w:firstLine="851"/>
        <w:jc w:val="both"/>
        <w:rPr>
          <w:color w:val="000000"/>
        </w:rPr>
      </w:pPr>
      <w:r w:rsidRPr="001D4C35">
        <w:rPr>
          <w:color w:val="000000"/>
        </w:rPr>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143D3A" w:rsidRPr="001D4C35" w:rsidRDefault="00143D3A" w:rsidP="00143D3A">
      <w:pPr>
        <w:ind w:firstLine="851"/>
        <w:jc w:val="both"/>
        <w:rPr>
          <w:color w:val="000000"/>
        </w:rPr>
      </w:pPr>
      <w:r w:rsidRPr="001D4C35">
        <w:rPr>
          <w:color w:val="000000"/>
        </w:rPr>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143D3A" w:rsidRPr="001D4C35" w:rsidRDefault="00143D3A" w:rsidP="00143D3A">
      <w:pPr>
        <w:ind w:firstLine="851"/>
        <w:jc w:val="both"/>
        <w:rPr>
          <w:color w:val="000000"/>
        </w:rPr>
      </w:pPr>
      <w:r w:rsidRPr="001D4C35">
        <w:rPr>
          <w:color w:val="000000"/>
        </w:rPr>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143D3A" w:rsidRPr="001D4C35" w:rsidRDefault="00143D3A" w:rsidP="00143D3A">
      <w:pPr>
        <w:ind w:firstLine="851"/>
        <w:jc w:val="both"/>
        <w:rPr>
          <w:color w:val="000000"/>
        </w:rPr>
      </w:pPr>
      <w:proofErr w:type="gramStart"/>
      <w:r w:rsidRPr="001D4C35">
        <w:rPr>
          <w:color w:val="000000"/>
        </w:rPr>
        <w:t xml:space="preserve">22)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w:t>
      </w:r>
      <w:r w:rsidRPr="001D4C35">
        <w:rPr>
          <w:color w:val="000000"/>
        </w:rPr>
        <w:lastRenderedPageBreak/>
        <w:t>даты, месяца и года рождения, серии и номера паспорта, даты выдачи и органа, 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w:t>
      </w:r>
      <w:proofErr w:type="gramEnd"/>
      <w:r w:rsidRPr="001D4C35">
        <w:rPr>
          <w:color w:val="000000"/>
        </w:rPr>
        <w:t xml:space="preserve"> Положения.</w:t>
      </w:r>
    </w:p>
    <w:p w:rsidR="00143D3A" w:rsidRPr="001D4C35" w:rsidRDefault="00143D3A" w:rsidP="00143D3A">
      <w:pPr>
        <w:ind w:firstLine="567"/>
        <w:jc w:val="both"/>
        <w:rPr>
          <w:color w:val="000000"/>
        </w:rPr>
      </w:pPr>
      <w:r w:rsidRPr="001D4C35">
        <w:rPr>
          <w:color w:val="000000"/>
        </w:rPr>
        <w:t xml:space="preserve">6.2. </w:t>
      </w:r>
      <w:r w:rsidRPr="001D4C35">
        <w:rPr>
          <w:bCs/>
          <w:color w:val="000000"/>
        </w:rPr>
        <w:t>Кандидат, изъявивший желание участвовать в конкурсе, вправе представить в конкурсную комиссию дополнительно следующие документы:</w:t>
      </w:r>
    </w:p>
    <w:p w:rsidR="00143D3A" w:rsidRPr="001D4C35" w:rsidRDefault="00143D3A" w:rsidP="00143D3A">
      <w:pPr>
        <w:ind w:firstLine="851"/>
        <w:jc w:val="both"/>
        <w:rPr>
          <w:color w:val="000000"/>
        </w:rPr>
      </w:pPr>
      <w:r w:rsidRPr="001D4C35">
        <w:rPr>
          <w:color w:val="00000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 xml:space="preserve">3) резюме кандидата, для оценки возможностей </w:t>
      </w:r>
      <w:proofErr w:type="spellStart"/>
      <w:r w:rsidRPr="001D4C35">
        <w:rPr>
          <w:color w:val="000000"/>
        </w:rPr>
        <w:t>самопрезентации</w:t>
      </w:r>
      <w:proofErr w:type="spellEnd"/>
      <w:r w:rsidRPr="001D4C35">
        <w:rPr>
          <w:color w:val="000000"/>
        </w:rPr>
        <w:t xml:space="preserve"> кандидата;</w:t>
      </w:r>
    </w:p>
    <w:p w:rsidR="00143D3A" w:rsidRPr="001D4C35" w:rsidRDefault="00143D3A" w:rsidP="00143D3A">
      <w:pPr>
        <w:ind w:firstLine="851"/>
        <w:jc w:val="both"/>
        <w:rPr>
          <w:color w:val="000000"/>
        </w:rPr>
      </w:pPr>
      <w:r w:rsidRPr="001D4C35">
        <w:rPr>
          <w:color w:val="000000"/>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143D3A" w:rsidRPr="001D4C35" w:rsidRDefault="00143D3A" w:rsidP="00143D3A">
      <w:pPr>
        <w:ind w:firstLine="851"/>
        <w:jc w:val="both"/>
        <w:rPr>
          <w:color w:val="000000"/>
        </w:rPr>
      </w:pPr>
      <w:r w:rsidRPr="001D4C35">
        <w:rPr>
          <w:color w:val="000000"/>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143D3A" w:rsidRPr="001D4C35" w:rsidRDefault="00143D3A" w:rsidP="00143D3A">
      <w:pPr>
        <w:ind w:firstLine="567"/>
        <w:jc w:val="both"/>
        <w:rPr>
          <w:color w:val="000000"/>
        </w:rPr>
      </w:pPr>
      <w:r w:rsidRPr="001D4C35">
        <w:rPr>
          <w:color w:val="000000"/>
        </w:rPr>
        <w:t xml:space="preserve">6.3. </w:t>
      </w:r>
      <w:proofErr w:type="gramStart"/>
      <w:r w:rsidRPr="001D4C35">
        <w:rPr>
          <w:color w:val="000000"/>
        </w:rPr>
        <w:t>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roofErr w:type="gramEnd"/>
    </w:p>
    <w:p w:rsidR="00143D3A" w:rsidRPr="001D4C35" w:rsidRDefault="00143D3A" w:rsidP="00143D3A">
      <w:pPr>
        <w:ind w:firstLine="567"/>
        <w:jc w:val="both"/>
        <w:rPr>
          <w:color w:val="000000"/>
        </w:rPr>
      </w:pPr>
      <w:r w:rsidRPr="001D4C35">
        <w:rPr>
          <w:color w:val="000000"/>
        </w:rPr>
        <w:t xml:space="preserve">6.4. </w:t>
      </w:r>
      <w:proofErr w:type="gramStart"/>
      <w:r w:rsidRPr="001D4C35">
        <w:rPr>
          <w:color w:val="000000"/>
        </w:rPr>
        <w:t>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roofErr w:type="gramEnd"/>
    </w:p>
    <w:p w:rsidR="00143D3A" w:rsidRPr="001D4C35" w:rsidRDefault="00143D3A" w:rsidP="00143D3A">
      <w:pPr>
        <w:ind w:firstLine="567"/>
        <w:jc w:val="both"/>
        <w:rPr>
          <w:color w:val="000000"/>
        </w:rPr>
      </w:pPr>
      <w:r w:rsidRPr="001D4C35">
        <w:rPr>
          <w:color w:val="000000"/>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sidRPr="001D4C35">
        <w:rPr>
          <w:b/>
          <w:bCs/>
          <w:color w:val="000000"/>
        </w:rPr>
        <w:t>20</w:t>
      </w:r>
      <w:r w:rsidRPr="001D4C35">
        <w:rPr>
          <w:b/>
          <w:color w:val="000000"/>
        </w:rPr>
        <w:t>-ти (двадцати)</w:t>
      </w:r>
      <w:r w:rsidRPr="001D4C35">
        <w:rPr>
          <w:color w:val="000000"/>
        </w:rPr>
        <w:t xml:space="preserve"> календарных дней и завершаются не</w:t>
      </w:r>
      <w:r w:rsidR="00FF2685">
        <w:rPr>
          <w:color w:val="000000"/>
        </w:rPr>
        <w:t xml:space="preserve"> </w:t>
      </w:r>
      <w:r w:rsidRPr="001D4C35">
        <w:rPr>
          <w:color w:val="000000"/>
        </w:rPr>
        <w:t xml:space="preserve">позднее </w:t>
      </w:r>
      <w:r w:rsidRPr="001D4C35">
        <w:rPr>
          <w:b/>
          <w:bCs/>
          <w:color w:val="000000"/>
        </w:rPr>
        <w:t>20-ти календарных дней</w:t>
      </w:r>
      <w:r w:rsidRPr="001D4C35">
        <w:rPr>
          <w:color w:val="000000"/>
        </w:rPr>
        <w:t xml:space="preserve"> до дня проведения конкурса.</w:t>
      </w:r>
    </w:p>
    <w:p w:rsidR="00143D3A" w:rsidRPr="001D4C35" w:rsidRDefault="00143D3A" w:rsidP="00143D3A">
      <w:pPr>
        <w:tabs>
          <w:tab w:val="left" w:pos="993"/>
        </w:tabs>
        <w:ind w:firstLine="567"/>
        <w:jc w:val="both"/>
        <w:rPr>
          <w:color w:val="000000"/>
        </w:rPr>
      </w:pPr>
      <w:r w:rsidRPr="001D4C35">
        <w:rPr>
          <w:color w:val="000000"/>
        </w:rPr>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143D3A" w:rsidRPr="001D4C35" w:rsidRDefault="00143D3A" w:rsidP="00143D3A">
      <w:pPr>
        <w:ind w:firstLine="567"/>
        <w:jc w:val="both"/>
        <w:rPr>
          <w:bCs/>
          <w:color w:val="000000"/>
        </w:rPr>
      </w:pPr>
      <w:r w:rsidRPr="001D4C35">
        <w:rPr>
          <w:color w:val="000000"/>
        </w:rPr>
        <w:t xml:space="preserve">6.7. </w:t>
      </w:r>
      <w:r w:rsidRPr="001D4C35">
        <w:rPr>
          <w:bCs/>
          <w:color w:val="000000"/>
        </w:rPr>
        <w:t>Основаниями для отказа в приёме заявки на участие в конкурсе являются:</w:t>
      </w:r>
    </w:p>
    <w:p w:rsidR="00143D3A" w:rsidRPr="001D4C35" w:rsidRDefault="00143D3A" w:rsidP="00143D3A">
      <w:pPr>
        <w:ind w:firstLine="851"/>
        <w:jc w:val="both"/>
        <w:rPr>
          <w:color w:val="000000"/>
        </w:rPr>
      </w:pPr>
      <w:r w:rsidRPr="001D4C35">
        <w:rPr>
          <w:color w:val="000000"/>
        </w:rPr>
        <w:t>1) несвоевременное представление заявки на участие в конкурсе и документов, установленных пунктами 6.1 и 6.2 настоящего Положения;</w:t>
      </w:r>
    </w:p>
    <w:p w:rsidR="00143D3A" w:rsidRPr="001D4C35" w:rsidRDefault="00143D3A" w:rsidP="00143D3A">
      <w:pPr>
        <w:ind w:firstLine="851"/>
        <w:jc w:val="both"/>
        <w:rPr>
          <w:color w:val="000000"/>
        </w:rPr>
      </w:pPr>
      <w:r w:rsidRPr="001D4C35">
        <w:rPr>
          <w:color w:val="000000"/>
        </w:rPr>
        <w:t>2) представление заявки на участие в конкурсе и документов, установленных пунктами 6.1 настоящего Положения не в полном объеме;</w:t>
      </w:r>
    </w:p>
    <w:p w:rsidR="00143D3A" w:rsidRPr="001D4C35" w:rsidRDefault="00143D3A" w:rsidP="00143D3A">
      <w:pPr>
        <w:ind w:firstLine="851"/>
        <w:jc w:val="both"/>
        <w:rPr>
          <w:color w:val="000000"/>
        </w:rPr>
      </w:pPr>
      <w:r w:rsidRPr="001D4C35">
        <w:rPr>
          <w:color w:val="000000"/>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143D3A" w:rsidRPr="001D4C35" w:rsidRDefault="00143D3A" w:rsidP="00143D3A">
      <w:pPr>
        <w:ind w:firstLine="567"/>
        <w:jc w:val="both"/>
        <w:rPr>
          <w:color w:val="000000"/>
        </w:rPr>
      </w:pPr>
      <w:r w:rsidRPr="001D4C35">
        <w:rPr>
          <w:color w:val="000000"/>
        </w:rPr>
        <w:t xml:space="preserve">6.8. Конкурсная комиссия в срок до </w:t>
      </w:r>
      <w:r w:rsidRPr="001D4C35">
        <w:rPr>
          <w:b/>
          <w:bCs/>
          <w:color w:val="000000"/>
        </w:rPr>
        <w:t>20-ти</w:t>
      </w:r>
      <w:r w:rsidRPr="001D4C35">
        <w:rPr>
          <w:b/>
          <w:color w:val="000000"/>
        </w:rPr>
        <w:t xml:space="preserve"> (двадцати) дней</w:t>
      </w:r>
      <w:r w:rsidRPr="001D4C35">
        <w:rPr>
          <w:color w:val="000000"/>
        </w:rPr>
        <w:t xml:space="preserve"> проводит проверку полноты, достоверности сведений и правильности оформления документов, представленных кандидатами.</w:t>
      </w:r>
    </w:p>
    <w:p w:rsidR="00143D3A" w:rsidRPr="001D4C35" w:rsidRDefault="00143D3A" w:rsidP="00143D3A">
      <w:pPr>
        <w:ind w:firstLine="709"/>
        <w:jc w:val="both"/>
        <w:rPr>
          <w:color w:val="000000"/>
        </w:rPr>
      </w:pPr>
      <w:r w:rsidRPr="001D4C35">
        <w:rPr>
          <w:color w:val="000000"/>
        </w:rPr>
        <w:t xml:space="preserve">Запросы по проверке полноты, достоверности сведений, представленных кандидатами, и правильности оформления документов, представленных кандидатами, </w:t>
      </w:r>
      <w:r w:rsidRPr="001D4C35">
        <w:rPr>
          <w:color w:val="000000"/>
        </w:rPr>
        <w:lastRenderedPageBreak/>
        <w:t>подписываются председателем Совета народных депутатов по представлению председателя конкурсной комиссии.</w:t>
      </w:r>
    </w:p>
    <w:p w:rsidR="00143D3A" w:rsidRPr="001D4C35" w:rsidRDefault="00143D3A" w:rsidP="00143D3A">
      <w:pPr>
        <w:ind w:firstLine="709"/>
        <w:jc w:val="both"/>
        <w:rPr>
          <w:color w:val="000000"/>
        </w:rPr>
      </w:pPr>
      <w:proofErr w:type="gramStart"/>
      <w:r w:rsidRPr="001D4C35">
        <w:rPr>
          <w:color w:val="000000"/>
        </w:rPr>
        <w:t>Запрос о соблюдении требования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представлении в адрес Главы Республики Адыгея сведений о доходах и расходах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w:t>
      </w:r>
      <w:proofErr w:type="gramEnd"/>
      <w:r w:rsidRPr="001D4C35">
        <w:rPr>
          <w:color w:val="000000"/>
        </w:rPr>
        <w:t xml:space="preserve"> имущественного характера и </w:t>
      </w:r>
      <w:proofErr w:type="gramStart"/>
      <w:r w:rsidRPr="001D4C35">
        <w:rPr>
          <w:color w:val="000000"/>
        </w:rPr>
        <w:t>внесении</w:t>
      </w:r>
      <w:proofErr w:type="gramEnd"/>
      <w:r w:rsidRPr="001D4C35">
        <w:rPr>
          <w:color w:val="000000"/>
        </w:rPr>
        <w:t xml:space="preserve"> изменений в некоторые акты Президента Российской Федерации» направляется в адрес Руководителя Администрации Главы Республики Адыгея и Кабинета Министров Республики Адыгея.</w:t>
      </w:r>
    </w:p>
    <w:p w:rsidR="00143D3A" w:rsidRPr="001D4C35" w:rsidRDefault="00143D3A" w:rsidP="00143D3A">
      <w:pPr>
        <w:ind w:firstLine="567"/>
        <w:jc w:val="both"/>
        <w:rPr>
          <w:color w:val="000000"/>
        </w:rPr>
      </w:pPr>
      <w:r w:rsidRPr="001D4C35">
        <w:rPr>
          <w:color w:val="000000"/>
        </w:rPr>
        <w:t>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143D3A" w:rsidRPr="001D4C35" w:rsidRDefault="00143D3A" w:rsidP="00143D3A">
      <w:pPr>
        <w:ind w:firstLine="567"/>
        <w:jc w:val="both"/>
        <w:rPr>
          <w:color w:val="000000"/>
        </w:rPr>
      </w:pPr>
      <w:r w:rsidRPr="001D4C35">
        <w:rPr>
          <w:color w:val="000000"/>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sidRPr="001D4C35">
        <w:rPr>
          <w:bCs/>
          <w:color w:val="000000"/>
        </w:rPr>
        <w:t>6.9</w:t>
      </w:r>
      <w:r w:rsidRPr="001D4C35">
        <w:rPr>
          <w:color w:val="000000"/>
        </w:rPr>
        <w:t xml:space="preserve"> настоящего Положения, должно быть принято в течени</w:t>
      </w:r>
      <w:proofErr w:type="gramStart"/>
      <w:r w:rsidRPr="001D4C35">
        <w:rPr>
          <w:color w:val="000000"/>
        </w:rPr>
        <w:t>и</w:t>
      </w:r>
      <w:proofErr w:type="gramEnd"/>
      <w:r w:rsidRPr="001D4C35">
        <w:rPr>
          <w:color w:val="000000"/>
        </w:rPr>
        <w:t xml:space="preserve"> </w:t>
      </w:r>
      <w:r w:rsidRPr="001D4C35">
        <w:rPr>
          <w:b/>
          <w:color w:val="000000"/>
        </w:rPr>
        <w:t>3(трёх) дней</w:t>
      </w:r>
      <w:r w:rsidRPr="001D4C35">
        <w:rPr>
          <w:color w:val="000000"/>
        </w:rPr>
        <w:t xml:space="preserve"> со дня окончания проверки полноты, достоверности сведений и правильности оформления документов, представленных кандидатами.</w:t>
      </w:r>
    </w:p>
    <w:p w:rsidR="00143D3A" w:rsidRPr="001D4C35" w:rsidRDefault="00143D3A" w:rsidP="00143D3A">
      <w:pPr>
        <w:ind w:firstLine="567"/>
        <w:jc w:val="both"/>
        <w:rPr>
          <w:bCs/>
          <w:color w:val="000000"/>
        </w:rPr>
      </w:pPr>
      <w:r w:rsidRPr="001D4C35">
        <w:rPr>
          <w:bCs/>
          <w:color w:val="000000"/>
        </w:rPr>
        <w:t>6.11. Основаниями отказа в регистрации кандидата являются:</w:t>
      </w:r>
    </w:p>
    <w:p w:rsidR="00143D3A" w:rsidRPr="001D4C35" w:rsidRDefault="00143D3A" w:rsidP="00143D3A">
      <w:pPr>
        <w:ind w:firstLine="851"/>
        <w:jc w:val="both"/>
        <w:rPr>
          <w:color w:val="000000"/>
        </w:rPr>
      </w:pPr>
      <w:r w:rsidRPr="001D4C35">
        <w:rPr>
          <w:color w:val="000000"/>
        </w:rPr>
        <w:t>1) отсутствие у кандидата, претендующего на участие в конкурсе пассивного избирательного права;</w:t>
      </w:r>
    </w:p>
    <w:p w:rsidR="00143D3A" w:rsidRPr="001D4C35" w:rsidRDefault="00143D3A" w:rsidP="00143D3A">
      <w:pPr>
        <w:ind w:firstLine="851"/>
        <w:jc w:val="both"/>
        <w:rPr>
          <w:color w:val="000000"/>
        </w:rPr>
      </w:pPr>
      <w:r w:rsidRPr="001D4C35">
        <w:rPr>
          <w:color w:val="000000"/>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143D3A" w:rsidRPr="001D4C35" w:rsidRDefault="00143D3A" w:rsidP="00143D3A">
      <w:pPr>
        <w:ind w:firstLine="851"/>
        <w:jc w:val="both"/>
        <w:rPr>
          <w:color w:val="000000"/>
        </w:rPr>
      </w:pPr>
      <w:r w:rsidRPr="001D4C35">
        <w:rPr>
          <w:color w:val="000000"/>
        </w:rPr>
        <w:t>3) наличие у кандидата заболевания, препятствующего поступлению на государственную гражданскую (муниципальную) службу или ее прохождению;</w:t>
      </w:r>
    </w:p>
    <w:p w:rsidR="00143D3A" w:rsidRPr="001D4C35" w:rsidRDefault="00143D3A" w:rsidP="00143D3A">
      <w:pPr>
        <w:ind w:firstLine="851"/>
        <w:jc w:val="both"/>
        <w:rPr>
          <w:color w:val="000000"/>
        </w:rPr>
      </w:pPr>
      <w:r w:rsidRPr="001D4C35">
        <w:rPr>
          <w:color w:val="000000"/>
        </w:rPr>
        <w:t>4) содержание кандидата, претендующего на участие в конкурсе, в местах лишения свободы по приговору суда;</w:t>
      </w:r>
    </w:p>
    <w:p w:rsidR="00143D3A" w:rsidRPr="001D4C35" w:rsidRDefault="00143D3A" w:rsidP="00143D3A">
      <w:pPr>
        <w:ind w:firstLine="851"/>
        <w:jc w:val="both"/>
        <w:rPr>
          <w:color w:val="000000"/>
        </w:rPr>
      </w:pPr>
      <w:proofErr w:type="gramStart"/>
      <w:r w:rsidRPr="001D4C35">
        <w:rPr>
          <w:color w:val="000000"/>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1D4C35">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bookmarkStart w:id="1" w:name="Par219"/>
      <w:bookmarkEnd w:id="1"/>
      <w:r w:rsidRPr="001D4C35">
        <w:rPr>
          <w:rFonts w:ascii="Times New Roman" w:hAnsi="Times New Roman" w:cs="Times New Roman"/>
          <w:color w:val="000000"/>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43D3A" w:rsidRPr="001D4C35" w:rsidRDefault="00143D3A" w:rsidP="00143D3A">
      <w:pPr>
        <w:pStyle w:val="ConsPlusNormal"/>
        <w:ind w:firstLine="851"/>
        <w:jc w:val="both"/>
        <w:rPr>
          <w:rFonts w:ascii="Times New Roman" w:hAnsi="Times New Roman" w:cs="Times New Roman"/>
          <w:color w:val="000000"/>
          <w:sz w:val="24"/>
          <w:szCs w:val="24"/>
        </w:rPr>
      </w:pPr>
      <w:bookmarkStart w:id="2" w:name="Par221"/>
      <w:bookmarkEnd w:id="2"/>
      <w:r w:rsidRPr="001D4C35">
        <w:rPr>
          <w:rFonts w:ascii="Times New Roman" w:hAnsi="Times New Roman" w:cs="Times New Roman"/>
          <w:color w:val="000000"/>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9) наличие у кандидата, претендующего на участие в конкурсе, судимости за </w:t>
      </w:r>
      <w:r w:rsidRPr="001D4C35">
        <w:rPr>
          <w:rFonts w:ascii="Times New Roman" w:hAnsi="Times New Roman" w:cs="Times New Roman"/>
          <w:color w:val="000000"/>
          <w:sz w:val="24"/>
          <w:szCs w:val="24"/>
        </w:rPr>
        <w:lastRenderedPageBreak/>
        <w:t xml:space="preserve">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w:t>
      </w:r>
      <w:proofErr w:type="gramStart"/>
      <w:r w:rsidRPr="001D4C35">
        <w:rPr>
          <w:rFonts w:ascii="Times New Roman" w:hAnsi="Times New Roman" w:cs="Times New Roman"/>
          <w:color w:val="000000"/>
          <w:sz w:val="24"/>
          <w:szCs w:val="24"/>
        </w:rPr>
        <w:t>под</w:t>
      </w:r>
      <w:proofErr w:type="gramEnd"/>
      <w:r w:rsidR="00183D44" w:rsidRPr="001D4C35">
        <w:rPr>
          <w:rFonts w:ascii="Times New Roman" w:hAnsi="Times New Roman" w:cs="Times New Roman"/>
          <w:color w:val="000000"/>
          <w:sz w:val="24"/>
          <w:szCs w:val="24"/>
        </w:rPr>
        <w:fldChar w:fldCharType="begin"/>
      </w:r>
      <w:r w:rsidRPr="001D4C35">
        <w:rPr>
          <w:rFonts w:ascii="Times New Roman" w:hAnsi="Times New Roman" w:cs="Times New Roman"/>
          <w:color w:val="000000"/>
          <w:sz w:val="24"/>
          <w:szCs w:val="24"/>
        </w:rPr>
        <w:instrText>HYPERLINK \l "Par219" \o "а.1)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instrText>
      </w:r>
      <w:r w:rsidR="00183D44" w:rsidRPr="001D4C35">
        <w:rPr>
          <w:rFonts w:ascii="Times New Roman" w:hAnsi="Times New Roman" w:cs="Times New Roman"/>
          <w:color w:val="000000"/>
          <w:sz w:val="24"/>
          <w:szCs w:val="24"/>
        </w:rPr>
        <w:fldChar w:fldCharType="separate"/>
      </w:r>
      <w:r w:rsidRPr="001D4C35">
        <w:rPr>
          <w:rFonts w:ascii="Times New Roman" w:hAnsi="Times New Roman" w:cs="Times New Roman"/>
          <w:color w:val="000000"/>
          <w:sz w:val="24"/>
          <w:szCs w:val="24"/>
        </w:rPr>
        <w:t xml:space="preserve">пунктов 7) и 8) </w:t>
      </w:r>
      <w:r w:rsidR="00183D44" w:rsidRPr="001D4C35">
        <w:rPr>
          <w:rFonts w:ascii="Times New Roman" w:hAnsi="Times New Roman" w:cs="Times New Roman"/>
          <w:color w:val="000000"/>
          <w:sz w:val="24"/>
          <w:szCs w:val="24"/>
        </w:rPr>
        <w:fldChar w:fldCharType="end"/>
      </w:r>
      <w:r w:rsidRPr="001D4C35">
        <w:rPr>
          <w:rFonts w:ascii="Times New Roman" w:hAnsi="Times New Roman" w:cs="Times New Roman"/>
          <w:color w:val="000000"/>
          <w:sz w:val="24"/>
          <w:szCs w:val="24"/>
        </w:rPr>
        <w:t>настоящего пункта;</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43D3A" w:rsidRPr="001D4C35" w:rsidRDefault="00143D3A" w:rsidP="00143D3A">
      <w:pPr>
        <w:ind w:firstLine="851"/>
        <w:jc w:val="both"/>
        <w:rPr>
          <w:color w:val="000000"/>
        </w:rPr>
      </w:pPr>
      <w:r w:rsidRPr="001D4C35">
        <w:rPr>
          <w:color w:val="000000"/>
        </w:rPr>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143D3A" w:rsidRPr="001D4C35" w:rsidRDefault="00143D3A" w:rsidP="00143D3A">
      <w:pPr>
        <w:ind w:firstLine="851"/>
        <w:jc w:val="both"/>
        <w:rPr>
          <w:color w:val="000000"/>
        </w:rPr>
      </w:pPr>
      <w:r w:rsidRPr="001D4C35">
        <w:rPr>
          <w:color w:val="000000"/>
        </w:rPr>
        <w:t>12) предоставления неполных и (или) недостоверных сведений, предусмотренных пунктом 6.1 настоящего Положения;</w:t>
      </w:r>
    </w:p>
    <w:p w:rsidR="00143D3A" w:rsidRPr="001D4C35" w:rsidRDefault="00143D3A" w:rsidP="00143D3A">
      <w:pPr>
        <w:ind w:firstLine="851"/>
        <w:jc w:val="both"/>
        <w:rPr>
          <w:bCs/>
          <w:color w:val="000000"/>
        </w:rPr>
      </w:pPr>
      <w:r w:rsidRPr="001D4C35">
        <w:rPr>
          <w:bCs/>
          <w:color w:val="000000"/>
        </w:rPr>
        <w:t xml:space="preserve">13) неисполнение гражданином, претендующим на замещение </w:t>
      </w:r>
      <w:proofErr w:type="gramStart"/>
      <w:r w:rsidRPr="001D4C35">
        <w:rPr>
          <w:bCs/>
          <w:color w:val="000000"/>
        </w:rPr>
        <w:t>должности главы муниципального образования требований законодательства</w:t>
      </w:r>
      <w:proofErr w:type="gramEnd"/>
      <w:r w:rsidRPr="001D4C35">
        <w:rPr>
          <w:bCs/>
          <w:color w:val="000000"/>
        </w:rPr>
        <w:t xml:space="preserve"> по противодействию коррупции;</w:t>
      </w:r>
    </w:p>
    <w:p w:rsidR="00143D3A" w:rsidRPr="001D4C35" w:rsidRDefault="00143D3A" w:rsidP="00143D3A">
      <w:pPr>
        <w:ind w:firstLine="851"/>
        <w:jc w:val="both"/>
        <w:rPr>
          <w:color w:val="000000"/>
        </w:rPr>
      </w:pPr>
      <w:r w:rsidRPr="001D4C35">
        <w:rPr>
          <w:color w:val="000000"/>
        </w:rPr>
        <w:t>14) в других случаях, установленных действующим законодательством Российской Федерации и Республики Адыгея.</w:t>
      </w:r>
    </w:p>
    <w:p w:rsidR="00143D3A" w:rsidRPr="001D4C35" w:rsidRDefault="00143D3A" w:rsidP="00143D3A">
      <w:pPr>
        <w:ind w:firstLine="567"/>
        <w:jc w:val="both"/>
        <w:rPr>
          <w:color w:val="000000"/>
        </w:rPr>
      </w:pPr>
      <w:r w:rsidRPr="001D4C35">
        <w:rPr>
          <w:color w:val="000000"/>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sidRPr="001D4C35">
        <w:rPr>
          <w:b/>
          <w:bCs/>
          <w:color w:val="000000"/>
        </w:rPr>
        <w:t>3-х</w:t>
      </w:r>
      <w:r w:rsidRPr="001D4C35">
        <w:rPr>
          <w:b/>
          <w:color w:val="000000"/>
        </w:rPr>
        <w:t xml:space="preserve"> (трех)</w:t>
      </w:r>
      <w:r w:rsidRPr="001D4C35">
        <w:rPr>
          <w:color w:val="000000"/>
        </w:rPr>
        <w:t xml:space="preserve"> календарных дней со дня принятия такого решения выдаётся соответствующее уведомление (приложение № 13 и № 14).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143D3A" w:rsidRPr="001D4C35" w:rsidRDefault="00143D3A" w:rsidP="00143D3A">
      <w:pPr>
        <w:ind w:firstLine="567"/>
        <w:jc w:val="both"/>
        <w:rPr>
          <w:color w:val="000000"/>
        </w:rPr>
      </w:pPr>
      <w:r w:rsidRPr="001D4C35">
        <w:rPr>
          <w:color w:val="000000"/>
        </w:rPr>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sidRPr="001D4C35">
        <w:rPr>
          <w:b/>
          <w:bCs/>
          <w:color w:val="000000"/>
        </w:rPr>
        <w:t>3-</w:t>
      </w:r>
      <w:proofErr w:type="gramStart"/>
      <w:r w:rsidRPr="001D4C35">
        <w:rPr>
          <w:b/>
          <w:bCs/>
          <w:color w:val="000000"/>
        </w:rPr>
        <w:t>х</w:t>
      </w:r>
      <w:r w:rsidRPr="001D4C35">
        <w:rPr>
          <w:b/>
          <w:color w:val="000000"/>
        </w:rPr>
        <w:t>(</w:t>
      </w:r>
      <w:proofErr w:type="gramEnd"/>
      <w:r w:rsidRPr="001D4C35">
        <w:rPr>
          <w:b/>
          <w:color w:val="000000"/>
        </w:rPr>
        <w:t>трёх)</w:t>
      </w:r>
      <w:r w:rsidRPr="001D4C35">
        <w:rPr>
          <w:color w:val="000000"/>
        </w:rPr>
        <w:t xml:space="preserve"> дней со дня его принятия.</w:t>
      </w:r>
    </w:p>
    <w:p w:rsidR="00143D3A" w:rsidRPr="001D4C35" w:rsidRDefault="00143D3A" w:rsidP="00143D3A">
      <w:pPr>
        <w:ind w:firstLine="567"/>
        <w:jc w:val="both"/>
        <w:rPr>
          <w:color w:val="000000"/>
        </w:rPr>
      </w:pPr>
      <w:r w:rsidRPr="001D4C35">
        <w:rPr>
          <w:color w:val="000000"/>
        </w:rPr>
        <w:t>6.14. В случае</w:t>
      </w:r>
      <w:proofErr w:type="gramStart"/>
      <w:r w:rsidRPr="001D4C35">
        <w:rPr>
          <w:color w:val="000000"/>
        </w:rPr>
        <w:t>,</w:t>
      </w:r>
      <w:proofErr w:type="gramEnd"/>
      <w:r w:rsidRPr="001D4C35">
        <w:rPr>
          <w:color w:val="000000"/>
        </w:rPr>
        <w:t xml:space="preserve">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143D3A" w:rsidRPr="001D4C35" w:rsidRDefault="00143D3A" w:rsidP="00143D3A">
      <w:pPr>
        <w:ind w:firstLine="567"/>
        <w:jc w:val="both"/>
        <w:rPr>
          <w:color w:val="000000"/>
        </w:rPr>
      </w:pPr>
      <w:r w:rsidRPr="001D4C35">
        <w:rPr>
          <w:color w:val="000000"/>
        </w:rPr>
        <w:t xml:space="preserve">Решение о назначении повторного конкурса должно быть принято Советом народных депутатов в течение </w:t>
      </w:r>
      <w:r w:rsidRPr="001D4C35">
        <w:rPr>
          <w:b/>
          <w:color w:val="000000"/>
        </w:rPr>
        <w:t>10</w:t>
      </w:r>
      <w:r w:rsidRPr="001D4C35">
        <w:rPr>
          <w:color w:val="000000"/>
        </w:rPr>
        <w:t xml:space="preserve"> (десяти) календарных дней со дня получения соответствующего заключения конкурсной комиссии. </w:t>
      </w:r>
    </w:p>
    <w:p w:rsidR="00143D3A" w:rsidRPr="001D4C35" w:rsidRDefault="00143D3A" w:rsidP="00143D3A">
      <w:pPr>
        <w:ind w:firstLine="567"/>
        <w:jc w:val="both"/>
        <w:rPr>
          <w:color w:val="000000"/>
          <w:sz w:val="16"/>
          <w:szCs w:val="16"/>
        </w:rPr>
      </w:pPr>
      <w:r w:rsidRPr="001D4C35">
        <w:rPr>
          <w:color w:val="000000"/>
        </w:rPr>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sidRPr="001D4C35">
        <w:rPr>
          <w:b/>
          <w:color w:val="000000"/>
        </w:rPr>
        <w:t>20</w:t>
      </w:r>
      <w:r w:rsidRPr="001D4C35">
        <w:rPr>
          <w:color w:val="000000"/>
        </w:rPr>
        <w:t xml:space="preserve"> (двадцати) календарных дней. </w:t>
      </w:r>
    </w:p>
    <w:p w:rsidR="00143D3A" w:rsidRPr="001D4C35" w:rsidRDefault="00143D3A" w:rsidP="00143D3A">
      <w:pPr>
        <w:ind w:firstLine="567"/>
        <w:jc w:val="both"/>
        <w:rPr>
          <w:color w:val="000000"/>
        </w:rPr>
      </w:pPr>
    </w:p>
    <w:p w:rsidR="00143D3A" w:rsidRPr="001D4C35" w:rsidRDefault="00143D3A" w:rsidP="00143D3A">
      <w:pPr>
        <w:ind w:firstLine="567"/>
        <w:jc w:val="center"/>
        <w:rPr>
          <w:b/>
          <w:bCs/>
          <w:color w:val="000000"/>
        </w:rPr>
      </w:pPr>
      <w:r w:rsidRPr="001D4C35">
        <w:rPr>
          <w:b/>
          <w:bCs/>
          <w:color w:val="000000"/>
        </w:rPr>
        <w:t>7. Порядок проведения конкурса по отбору кандидатов</w:t>
      </w:r>
    </w:p>
    <w:p w:rsidR="00143D3A" w:rsidRPr="001D4C35" w:rsidRDefault="00143D3A" w:rsidP="00143D3A">
      <w:pPr>
        <w:ind w:firstLine="709"/>
        <w:jc w:val="both"/>
        <w:rPr>
          <w:color w:val="000000"/>
        </w:rPr>
      </w:pPr>
    </w:p>
    <w:p w:rsidR="00143D3A" w:rsidRPr="001D4C35" w:rsidRDefault="00143D3A" w:rsidP="00143D3A">
      <w:pPr>
        <w:ind w:firstLine="567"/>
        <w:jc w:val="both"/>
        <w:rPr>
          <w:color w:val="000000"/>
        </w:rPr>
      </w:pPr>
      <w:r w:rsidRPr="001D4C35">
        <w:rPr>
          <w:color w:val="000000"/>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143D3A" w:rsidRPr="001D4C35" w:rsidRDefault="00143D3A" w:rsidP="00143D3A">
      <w:pPr>
        <w:ind w:firstLine="567"/>
        <w:jc w:val="both"/>
        <w:rPr>
          <w:color w:val="000000"/>
        </w:rPr>
      </w:pPr>
      <w:r w:rsidRPr="001D4C35">
        <w:rPr>
          <w:color w:val="000000"/>
        </w:rPr>
        <w:t xml:space="preserve">7.2. Конкурс по отбору кандидатов проводится при наличии </w:t>
      </w:r>
      <w:r w:rsidRPr="001D4C35">
        <w:rPr>
          <w:b/>
          <w:bCs/>
          <w:color w:val="000000"/>
        </w:rPr>
        <w:t>2-х</w:t>
      </w:r>
      <w:r w:rsidRPr="001D4C35">
        <w:rPr>
          <w:b/>
          <w:color w:val="000000"/>
        </w:rPr>
        <w:t xml:space="preserve"> (двух) и более</w:t>
      </w:r>
      <w:r w:rsidRPr="001D4C35">
        <w:rPr>
          <w:color w:val="000000"/>
        </w:rPr>
        <w:t xml:space="preserve"> зарегистрированных кандидатов.</w:t>
      </w:r>
    </w:p>
    <w:p w:rsidR="00143D3A" w:rsidRPr="001D4C35" w:rsidRDefault="00143D3A" w:rsidP="00143D3A">
      <w:pPr>
        <w:ind w:firstLine="567"/>
        <w:jc w:val="both"/>
        <w:rPr>
          <w:b/>
          <w:color w:val="000000"/>
        </w:rPr>
      </w:pPr>
      <w:r w:rsidRPr="001D4C35">
        <w:rPr>
          <w:color w:val="000000"/>
        </w:rPr>
        <w:lastRenderedPageBreak/>
        <w:t xml:space="preserve">7.3. При наличии одного зарегистрированного кандидата </w:t>
      </w:r>
      <w:r w:rsidRPr="001D4C35">
        <w:rPr>
          <w:b/>
          <w:color w:val="000000"/>
        </w:rPr>
        <w:t xml:space="preserve">конкурс и выборы не проводятся. </w:t>
      </w:r>
    </w:p>
    <w:p w:rsidR="00143D3A" w:rsidRPr="001D4C35" w:rsidRDefault="00143D3A" w:rsidP="00143D3A">
      <w:pPr>
        <w:ind w:firstLine="567"/>
        <w:jc w:val="both"/>
        <w:rPr>
          <w:color w:val="000000"/>
        </w:rPr>
      </w:pPr>
      <w:r w:rsidRPr="001D4C35">
        <w:rPr>
          <w:color w:val="000000"/>
        </w:rPr>
        <w:t>7.4.  Кандидат обязан принимать личное участие в конкурсе.</w:t>
      </w:r>
    </w:p>
    <w:p w:rsidR="00143D3A" w:rsidRPr="001D4C35" w:rsidRDefault="00143D3A" w:rsidP="00143D3A">
      <w:pPr>
        <w:ind w:firstLine="567"/>
        <w:jc w:val="both"/>
        <w:rPr>
          <w:color w:val="000000"/>
        </w:rPr>
      </w:pPr>
      <w:r w:rsidRPr="001D4C35">
        <w:rPr>
          <w:color w:val="000000"/>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143D3A" w:rsidRPr="001D4C35" w:rsidRDefault="00143D3A" w:rsidP="00143D3A">
      <w:pPr>
        <w:ind w:firstLine="567"/>
        <w:jc w:val="both"/>
        <w:rPr>
          <w:color w:val="000000"/>
        </w:rPr>
      </w:pPr>
      <w:r w:rsidRPr="001D4C35">
        <w:rPr>
          <w:color w:val="000000"/>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143D3A" w:rsidRPr="001D4C35" w:rsidRDefault="00143D3A" w:rsidP="00143D3A">
      <w:pPr>
        <w:ind w:firstLine="567"/>
        <w:jc w:val="both"/>
        <w:rPr>
          <w:color w:val="000000"/>
        </w:rPr>
      </w:pPr>
      <w:r w:rsidRPr="001D4C35">
        <w:rPr>
          <w:color w:val="000000"/>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7.8. </w:t>
      </w:r>
      <w:proofErr w:type="gramStart"/>
      <w:r w:rsidRPr="001D4C35">
        <w:rPr>
          <w:rFonts w:ascii="Times New Roman" w:hAnsi="Times New Roman" w:cs="Times New Roman"/>
          <w:color w:val="000000"/>
          <w:sz w:val="24"/>
          <w:szCs w:val="24"/>
        </w:rPr>
        <w:t>Конкурс проводится в день, время и месте, определённых решением Совета народных депутатов о проведении конкурса и выборов главы муниципального 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roofErr w:type="gramEnd"/>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 оценки.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7.15. При проведении тестирования кандидатам предоставляется равное количество времени для ответа на вопросы теста, но не более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часов.</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7.16. Перед началом тестирования председатель или назначенный им член </w:t>
      </w:r>
      <w:r w:rsidRPr="001D4C35">
        <w:rPr>
          <w:rFonts w:ascii="Times New Roman" w:hAnsi="Times New Roman" w:cs="Times New Roman"/>
          <w:color w:val="000000"/>
          <w:sz w:val="24"/>
          <w:szCs w:val="24"/>
        </w:rPr>
        <w:lastRenderedPageBreak/>
        <w:t>конкурсной комиссии проводит подробный инструктаж участников о правилах и условиях проведения тестирования.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7.17. Каждому из участников конкурса выдается тест, представляющий собой перечень вопросов и нескольких вариантов ответа на каждый вопрос, </w:t>
      </w:r>
      <w:proofErr w:type="gramStart"/>
      <w:r w:rsidRPr="001D4C35">
        <w:rPr>
          <w:rFonts w:ascii="Times New Roman" w:hAnsi="Times New Roman" w:cs="Times New Roman"/>
          <w:color w:val="000000"/>
          <w:sz w:val="24"/>
          <w:szCs w:val="24"/>
        </w:rPr>
        <w:t>среди</w:t>
      </w:r>
      <w:proofErr w:type="gramEnd"/>
      <w:r w:rsidRPr="001D4C35">
        <w:rPr>
          <w:rFonts w:ascii="Times New Roman" w:hAnsi="Times New Roman" w:cs="Times New Roman"/>
          <w:color w:val="000000"/>
          <w:sz w:val="24"/>
          <w:szCs w:val="24"/>
        </w:rPr>
        <w:t xml:space="preserve">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7.18. </w:t>
      </w:r>
      <w:r w:rsidRPr="001D4C35">
        <w:rPr>
          <w:rFonts w:ascii="Times New Roman" w:hAnsi="Times New Roman" w:cs="Times New Roman"/>
          <w:bCs/>
          <w:color w:val="000000"/>
          <w:sz w:val="24"/>
          <w:szCs w:val="24"/>
        </w:rPr>
        <w:t>Во время проведения тестирования участникам запрещается: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вспомогательными материалами;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электронными приборами, мобильными телефонами и другими средствами телекоммуникации;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вести переговоры с другими участниками тестирования и членами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покидать помещение, в котором проводится тестирование.</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143D3A" w:rsidRPr="001D4C35" w:rsidRDefault="00143D3A" w:rsidP="00143D3A">
      <w:pPr>
        <w:ind w:firstLine="567"/>
        <w:jc w:val="both"/>
        <w:rPr>
          <w:color w:val="000000"/>
        </w:rPr>
      </w:pPr>
      <w:r w:rsidRPr="001D4C35">
        <w:rPr>
          <w:color w:val="000000"/>
        </w:rPr>
        <w:t xml:space="preserve">7.21.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w:t>
      </w:r>
      <w:proofErr w:type="gramStart"/>
      <w:r w:rsidRPr="001D4C35">
        <w:rPr>
          <w:color w:val="000000"/>
        </w:rPr>
        <w:t>качеств</w:t>
      </w:r>
      <w:proofErr w:type="gramEnd"/>
      <w:r w:rsidRPr="001D4C35">
        <w:rPr>
          <w:color w:val="000000"/>
        </w:rPr>
        <w:t xml:space="preserve"> в том числе </w:t>
      </w:r>
      <w:proofErr w:type="spellStart"/>
      <w:r w:rsidRPr="001D4C35">
        <w:rPr>
          <w:color w:val="000000"/>
        </w:rPr>
        <w:t>стрессоустойчивость</w:t>
      </w:r>
      <w:proofErr w:type="spellEnd"/>
      <w:r w:rsidRPr="001D4C35">
        <w:rPr>
          <w:color w:val="000000"/>
        </w:rPr>
        <w:t xml:space="preserve">, гибкость и </w:t>
      </w:r>
      <w:proofErr w:type="spellStart"/>
      <w:r w:rsidRPr="001D4C35">
        <w:rPr>
          <w:color w:val="000000"/>
        </w:rPr>
        <w:t>креативность</w:t>
      </w:r>
      <w:proofErr w:type="spellEnd"/>
      <w:r w:rsidRPr="001D4C35">
        <w:rPr>
          <w:color w:val="000000"/>
        </w:rPr>
        <w:t>,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7.22. Собеседование представляет собой устные ответы кандидатов на вопросы, задаваемые членами конкурсной комиссии. </w:t>
      </w:r>
      <w:proofErr w:type="gramStart"/>
      <w:r w:rsidRPr="001D4C35">
        <w:rPr>
          <w:rFonts w:ascii="Times New Roman" w:hAnsi="Times New Roman" w:cs="Times New Roman"/>
          <w:color w:val="000000"/>
          <w:sz w:val="24"/>
          <w:szCs w:val="24"/>
        </w:rPr>
        <w:t>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w:t>
      </w:r>
      <w:proofErr w:type="gramEnd"/>
      <w:r w:rsidRPr="001D4C35">
        <w:rPr>
          <w:rFonts w:ascii="Times New Roman" w:hAnsi="Times New Roman" w:cs="Times New Roman"/>
          <w:color w:val="000000"/>
          <w:sz w:val="24"/>
          <w:szCs w:val="24"/>
        </w:rPr>
        <w:t xml:space="preserve">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143D3A" w:rsidRPr="001D4C35" w:rsidRDefault="00143D3A" w:rsidP="00143D3A">
      <w:pPr>
        <w:pStyle w:val="26"/>
        <w:tabs>
          <w:tab w:val="left" w:pos="851"/>
          <w:tab w:val="left" w:pos="993"/>
        </w:tabs>
        <w:spacing w:line="240" w:lineRule="auto"/>
        <w:ind w:left="0" w:firstLine="567"/>
        <w:jc w:val="both"/>
        <w:rPr>
          <w:color w:val="000000"/>
        </w:rPr>
      </w:pPr>
      <w:r w:rsidRPr="001D4C35">
        <w:rPr>
          <w:color w:val="000000"/>
        </w:rPr>
        <w:t>7.23</w:t>
      </w:r>
      <w:proofErr w:type="gramStart"/>
      <w:r w:rsidRPr="001D4C35">
        <w:rPr>
          <w:color w:val="000000"/>
        </w:rPr>
        <w:t xml:space="preserve"> П</w:t>
      </w:r>
      <w:proofErr w:type="gramEnd"/>
      <w:r w:rsidRPr="001D4C35">
        <w:rPr>
          <w:color w:val="000000"/>
        </w:rPr>
        <w:t>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143D3A" w:rsidRPr="001D4C35" w:rsidRDefault="00143D3A" w:rsidP="00143D3A">
      <w:pPr>
        <w:pStyle w:val="26"/>
        <w:spacing w:line="240" w:lineRule="auto"/>
        <w:ind w:left="0" w:firstLine="851"/>
        <w:jc w:val="both"/>
        <w:rPr>
          <w:color w:val="000000"/>
        </w:rPr>
      </w:pPr>
      <w:r w:rsidRPr="001D4C35">
        <w:rPr>
          <w:color w:val="000000"/>
        </w:rPr>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143D3A" w:rsidRPr="001D4C35" w:rsidRDefault="00143D3A" w:rsidP="00143D3A">
      <w:pPr>
        <w:pStyle w:val="26"/>
        <w:spacing w:line="240" w:lineRule="auto"/>
        <w:ind w:left="0" w:firstLine="851"/>
        <w:jc w:val="both"/>
        <w:rPr>
          <w:color w:val="000000"/>
        </w:rPr>
      </w:pPr>
      <w:r w:rsidRPr="001D4C35">
        <w:rPr>
          <w:color w:val="000000"/>
        </w:rPr>
        <w:t>2) Навыки системного мышления:</w:t>
      </w:r>
    </w:p>
    <w:p w:rsidR="00143D3A" w:rsidRPr="001D4C35" w:rsidRDefault="00143D3A" w:rsidP="00143D3A">
      <w:pPr>
        <w:pStyle w:val="26"/>
        <w:spacing w:line="240" w:lineRule="auto"/>
        <w:ind w:left="0" w:firstLine="567"/>
        <w:jc w:val="both"/>
        <w:rPr>
          <w:color w:val="000000"/>
        </w:rPr>
      </w:pPr>
      <w:r w:rsidRPr="001D4C35">
        <w:rPr>
          <w:color w:val="000000"/>
        </w:rPr>
        <w:t>- умение прогнозировать возникновение проблемных ситуаций;</w:t>
      </w:r>
    </w:p>
    <w:p w:rsidR="00143D3A" w:rsidRPr="001D4C35" w:rsidRDefault="00143D3A" w:rsidP="00143D3A">
      <w:pPr>
        <w:pStyle w:val="26"/>
        <w:spacing w:line="240" w:lineRule="auto"/>
        <w:ind w:left="0" w:firstLine="567"/>
        <w:jc w:val="both"/>
        <w:rPr>
          <w:color w:val="000000"/>
        </w:rPr>
      </w:pPr>
      <w:r w:rsidRPr="001D4C35">
        <w:rPr>
          <w:color w:val="000000"/>
        </w:rPr>
        <w:lastRenderedPageBreak/>
        <w:t>- умение выявлять новые тенденции в практике государственного и муниципального управления, использовать их в своей работе;</w:t>
      </w:r>
    </w:p>
    <w:p w:rsidR="00143D3A" w:rsidRPr="001D4C35" w:rsidRDefault="00143D3A" w:rsidP="00143D3A">
      <w:pPr>
        <w:pStyle w:val="26"/>
        <w:spacing w:line="240" w:lineRule="auto"/>
        <w:ind w:left="0" w:firstLine="567"/>
        <w:jc w:val="both"/>
        <w:rPr>
          <w:color w:val="000000"/>
        </w:rPr>
      </w:pPr>
      <w:r w:rsidRPr="001D4C35">
        <w:rPr>
          <w:color w:val="000000"/>
        </w:rPr>
        <w:t>- умение оценки эффективности принимаемых решений на положение дел в муниципальном образовании в целом;</w:t>
      </w:r>
    </w:p>
    <w:p w:rsidR="00143D3A" w:rsidRPr="001D4C35" w:rsidRDefault="00143D3A" w:rsidP="00143D3A">
      <w:pPr>
        <w:pStyle w:val="26"/>
        <w:spacing w:line="240" w:lineRule="auto"/>
        <w:ind w:left="0" w:firstLine="567"/>
        <w:jc w:val="both"/>
        <w:rPr>
          <w:color w:val="000000"/>
        </w:rPr>
      </w:pPr>
      <w:r w:rsidRPr="001D4C35">
        <w:rPr>
          <w:color w:val="000000"/>
        </w:rPr>
        <w:t>- умение выявлять неэффективные методы управления и организовать работу по их совершенствованию;</w:t>
      </w:r>
    </w:p>
    <w:p w:rsidR="00143D3A" w:rsidRPr="001D4C35" w:rsidRDefault="00143D3A" w:rsidP="00143D3A">
      <w:pPr>
        <w:pStyle w:val="26"/>
        <w:spacing w:line="240" w:lineRule="auto"/>
        <w:ind w:left="0" w:firstLine="567"/>
        <w:jc w:val="both"/>
        <w:rPr>
          <w:color w:val="000000"/>
        </w:rPr>
      </w:pPr>
      <w:r w:rsidRPr="001D4C35">
        <w:rPr>
          <w:color w:val="000000"/>
        </w:rPr>
        <w:t>- умение определять и объяснять населению необходимость изменений для улучшения положения дел в поселении;</w:t>
      </w:r>
    </w:p>
    <w:p w:rsidR="00143D3A" w:rsidRPr="001D4C35" w:rsidRDefault="00143D3A" w:rsidP="00143D3A">
      <w:pPr>
        <w:pStyle w:val="26"/>
        <w:spacing w:line="240" w:lineRule="auto"/>
        <w:ind w:left="0" w:firstLine="851"/>
        <w:jc w:val="both"/>
        <w:rPr>
          <w:color w:val="000000"/>
        </w:rPr>
      </w:pPr>
      <w:r w:rsidRPr="001D4C35">
        <w:rPr>
          <w:color w:val="000000"/>
        </w:rPr>
        <w:t>3) Навыки оптимального распределения и использования имеющихся ресурсов для решения вопросов местного значения;</w:t>
      </w:r>
    </w:p>
    <w:p w:rsidR="00143D3A" w:rsidRPr="001D4C35" w:rsidRDefault="00143D3A" w:rsidP="00143D3A">
      <w:pPr>
        <w:pStyle w:val="26"/>
        <w:spacing w:line="240" w:lineRule="auto"/>
        <w:ind w:left="0" w:firstLine="851"/>
        <w:jc w:val="both"/>
        <w:rPr>
          <w:color w:val="000000"/>
        </w:rPr>
      </w:pPr>
      <w:r w:rsidRPr="001D4C35">
        <w:rPr>
          <w:color w:val="000000"/>
        </w:rPr>
        <w:t>4) Навыки работы с документами (умение готовить отчеты, аналитические материалы, разрабатывать нормативные правовые акты и т.п.);</w:t>
      </w:r>
    </w:p>
    <w:p w:rsidR="00143D3A" w:rsidRPr="001D4C35" w:rsidRDefault="00143D3A" w:rsidP="00143D3A">
      <w:pPr>
        <w:pStyle w:val="26"/>
        <w:spacing w:line="240" w:lineRule="auto"/>
        <w:ind w:left="0" w:firstLine="851"/>
        <w:jc w:val="both"/>
        <w:rPr>
          <w:color w:val="000000"/>
        </w:rPr>
      </w:pPr>
      <w:r w:rsidRPr="001D4C35">
        <w:rPr>
          <w:color w:val="000000"/>
        </w:rPr>
        <w:t>5) Навыки в области использования современных информационных технологий, компьютерной и другой оргтехники;</w:t>
      </w:r>
    </w:p>
    <w:p w:rsidR="00143D3A" w:rsidRPr="001D4C35" w:rsidRDefault="00143D3A" w:rsidP="00143D3A">
      <w:pPr>
        <w:pStyle w:val="26"/>
        <w:spacing w:line="240" w:lineRule="auto"/>
        <w:ind w:left="0" w:firstLine="851"/>
        <w:jc w:val="both"/>
        <w:rPr>
          <w:color w:val="000000"/>
        </w:rPr>
      </w:pPr>
      <w:r w:rsidRPr="001D4C35">
        <w:rPr>
          <w:color w:val="000000"/>
        </w:rPr>
        <w:t>6) Знания и умения в области работы с нормативными правовыми актами:</w:t>
      </w:r>
    </w:p>
    <w:p w:rsidR="00143D3A" w:rsidRPr="001D4C35" w:rsidRDefault="00143D3A" w:rsidP="00143D3A">
      <w:pPr>
        <w:pStyle w:val="26"/>
        <w:spacing w:line="240" w:lineRule="auto"/>
        <w:ind w:left="0" w:firstLine="567"/>
        <w:jc w:val="both"/>
        <w:rPr>
          <w:color w:val="000000"/>
        </w:rPr>
      </w:pPr>
      <w:r w:rsidRPr="001D4C35">
        <w:rPr>
          <w:color w:val="000000"/>
        </w:rPr>
        <w:t>-  способность ориентироваться в нормативных правовых актах;</w:t>
      </w:r>
    </w:p>
    <w:p w:rsidR="00143D3A" w:rsidRPr="001D4C35" w:rsidRDefault="00143D3A" w:rsidP="00143D3A">
      <w:pPr>
        <w:pStyle w:val="26"/>
        <w:spacing w:line="240" w:lineRule="auto"/>
        <w:ind w:left="0" w:firstLine="567"/>
        <w:jc w:val="both"/>
        <w:rPr>
          <w:color w:val="000000"/>
        </w:rPr>
      </w:pPr>
      <w:r w:rsidRPr="001D4C35">
        <w:rPr>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143D3A" w:rsidRPr="001D4C35" w:rsidRDefault="00143D3A" w:rsidP="00143D3A">
      <w:pPr>
        <w:pStyle w:val="26"/>
        <w:spacing w:line="240" w:lineRule="auto"/>
        <w:ind w:left="0" w:firstLine="567"/>
        <w:jc w:val="both"/>
        <w:rPr>
          <w:color w:val="000000"/>
        </w:rPr>
      </w:pPr>
      <w:r w:rsidRPr="001D4C35">
        <w:rPr>
          <w:color w:val="000000"/>
        </w:rPr>
        <w:t>- общая грамотность;</w:t>
      </w:r>
    </w:p>
    <w:p w:rsidR="00143D3A" w:rsidRPr="001D4C35" w:rsidRDefault="00143D3A" w:rsidP="00143D3A">
      <w:pPr>
        <w:pStyle w:val="26"/>
        <w:spacing w:line="240" w:lineRule="auto"/>
        <w:ind w:left="0" w:firstLine="567"/>
        <w:jc w:val="both"/>
        <w:rPr>
          <w:color w:val="000000"/>
        </w:rPr>
      </w:pPr>
      <w:r w:rsidRPr="001D4C35">
        <w:rPr>
          <w:color w:val="000000"/>
        </w:rPr>
        <w:t>- умение работать с электронными справочными правовыми базами;</w:t>
      </w:r>
    </w:p>
    <w:p w:rsidR="00143D3A" w:rsidRPr="001D4C35" w:rsidRDefault="00143D3A" w:rsidP="00143D3A">
      <w:pPr>
        <w:pStyle w:val="26"/>
        <w:spacing w:line="240" w:lineRule="auto"/>
        <w:ind w:left="0" w:firstLine="851"/>
        <w:jc w:val="both"/>
        <w:rPr>
          <w:color w:val="000000"/>
        </w:rPr>
      </w:pPr>
      <w:r w:rsidRPr="001D4C35">
        <w:rPr>
          <w:color w:val="000000"/>
        </w:rPr>
        <w:t>7) Коммуникативные умения и навыки:</w:t>
      </w:r>
    </w:p>
    <w:p w:rsidR="00143D3A" w:rsidRPr="001D4C35" w:rsidRDefault="00143D3A" w:rsidP="00143D3A">
      <w:pPr>
        <w:pStyle w:val="26"/>
        <w:spacing w:line="240" w:lineRule="auto"/>
        <w:ind w:left="0" w:firstLine="567"/>
        <w:jc w:val="both"/>
        <w:rPr>
          <w:color w:val="000000"/>
        </w:rPr>
      </w:pPr>
      <w:r w:rsidRPr="001D4C35">
        <w:rPr>
          <w:color w:val="000000"/>
        </w:rPr>
        <w:t>- выстраивание эффективных коммуникаций с широкой целевой аудиторией и на разных условиях взаимодействия;</w:t>
      </w:r>
    </w:p>
    <w:p w:rsidR="00143D3A" w:rsidRPr="001D4C35" w:rsidRDefault="00143D3A" w:rsidP="00143D3A">
      <w:pPr>
        <w:pStyle w:val="26"/>
        <w:spacing w:line="240" w:lineRule="auto"/>
        <w:ind w:left="0" w:firstLine="567"/>
        <w:jc w:val="both"/>
        <w:rPr>
          <w:color w:val="000000"/>
        </w:rPr>
      </w:pPr>
      <w:r w:rsidRPr="001D4C35">
        <w:rPr>
          <w:color w:val="000000"/>
        </w:rPr>
        <w:t>- умение работать с руководителями организаций, населением, налаживать с ними контакт;</w:t>
      </w:r>
    </w:p>
    <w:p w:rsidR="00143D3A" w:rsidRPr="001D4C35" w:rsidRDefault="00143D3A" w:rsidP="00143D3A">
      <w:pPr>
        <w:pStyle w:val="26"/>
        <w:spacing w:line="240" w:lineRule="auto"/>
        <w:ind w:left="0" w:firstLine="567"/>
        <w:jc w:val="both"/>
        <w:rPr>
          <w:color w:val="000000"/>
        </w:rPr>
      </w:pPr>
      <w:r w:rsidRPr="001D4C35">
        <w:rPr>
          <w:color w:val="000000"/>
        </w:rPr>
        <w:t>- навыки сотрудничества, способность и готовность к совместному решению проблем;</w:t>
      </w:r>
    </w:p>
    <w:p w:rsidR="00143D3A" w:rsidRPr="001D4C35" w:rsidRDefault="00143D3A" w:rsidP="00143D3A">
      <w:pPr>
        <w:pStyle w:val="26"/>
        <w:tabs>
          <w:tab w:val="left" w:pos="709"/>
        </w:tabs>
        <w:spacing w:line="240" w:lineRule="auto"/>
        <w:ind w:left="0" w:firstLine="567"/>
        <w:jc w:val="both"/>
        <w:rPr>
          <w:color w:val="000000"/>
        </w:rPr>
      </w:pPr>
      <w:r w:rsidRPr="001D4C35">
        <w:rPr>
          <w:color w:val="000000"/>
        </w:rPr>
        <w:t>- способность учитывать в профессиональной деятельности этнокультурные, национальные и конфессиональные особенности;</w:t>
      </w:r>
    </w:p>
    <w:p w:rsidR="00143D3A" w:rsidRPr="001D4C35" w:rsidRDefault="00143D3A" w:rsidP="00143D3A">
      <w:pPr>
        <w:pStyle w:val="26"/>
        <w:spacing w:line="240" w:lineRule="auto"/>
        <w:ind w:left="0" w:firstLine="567"/>
        <w:jc w:val="both"/>
        <w:rPr>
          <w:color w:val="000000"/>
        </w:rPr>
      </w:pPr>
      <w:r w:rsidRPr="001D4C35">
        <w:rPr>
          <w:color w:val="000000"/>
        </w:rPr>
        <w:t>- владение навыками межкультурной коммуникации;</w:t>
      </w:r>
    </w:p>
    <w:p w:rsidR="00143D3A" w:rsidRPr="001D4C35" w:rsidRDefault="00143D3A" w:rsidP="00143D3A">
      <w:pPr>
        <w:pStyle w:val="26"/>
        <w:spacing w:line="240" w:lineRule="auto"/>
        <w:ind w:left="0" w:firstLine="567"/>
        <w:jc w:val="both"/>
        <w:rPr>
          <w:color w:val="000000"/>
        </w:rPr>
      </w:pPr>
      <w:r w:rsidRPr="001D4C35">
        <w:rPr>
          <w:color w:val="000000"/>
        </w:rPr>
        <w:t>- навыки разрешения конфликтных ситуаций;</w:t>
      </w:r>
    </w:p>
    <w:p w:rsidR="00143D3A" w:rsidRPr="001D4C35" w:rsidRDefault="00143D3A" w:rsidP="00143D3A">
      <w:pPr>
        <w:pStyle w:val="26"/>
        <w:spacing w:line="240" w:lineRule="auto"/>
        <w:ind w:left="0" w:firstLine="567"/>
        <w:jc w:val="both"/>
        <w:rPr>
          <w:color w:val="000000"/>
        </w:rPr>
      </w:pPr>
      <w:r w:rsidRPr="001D4C35">
        <w:rPr>
          <w:color w:val="000000"/>
        </w:rPr>
        <w:t>- умение поддерживать комфортный морально-психологический климат в коллективе;</w:t>
      </w:r>
    </w:p>
    <w:p w:rsidR="00143D3A" w:rsidRPr="001D4C35" w:rsidRDefault="00143D3A" w:rsidP="00143D3A">
      <w:pPr>
        <w:pStyle w:val="26"/>
        <w:spacing w:line="240" w:lineRule="auto"/>
        <w:ind w:left="0" w:firstLine="567"/>
        <w:jc w:val="both"/>
        <w:rPr>
          <w:color w:val="000000"/>
        </w:rPr>
      </w:pPr>
      <w:r w:rsidRPr="001D4C35">
        <w:rPr>
          <w:color w:val="000000"/>
        </w:rPr>
        <w:t>- умение создать среду, которая способствует разрешению возникшего конфликта;</w:t>
      </w:r>
    </w:p>
    <w:p w:rsidR="00143D3A" w:rsidRPr="001D4C35" w:rsidRDefault="00143D3A" w:rsidP="00143D3A">
      <w:pPr>
        <w:pStyle w:val="26"/>
        <w:spacing w:line="240" w:lineRule="auto"/>
        <w:ind w:left="0" w:firstLine="567"/>
        <w:jc w:val="both"/>
        <w:rPr>
          <w:color w:val="000000"/>
          <w:sz w:val="22"/>
          <w:szCs w:val="22"/>
        </w:rPr>
      </w:pPr>
      <w:r w:rsidRPr="001D4C35">
        <w:rPr>
          <w:color w:val="000000"/>
        </w:rPr>
        <w:t>- умение минимизировать негативные последствия конфликтной ситуации.</w:t>
      </w:r>
    </w:p>
    <w:p w:rsidR="00143D3A" w:rsidRPr="001D4C35" w:rsidRDefault="00143D3A"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tabs>
          <w:tab w:val="left" w:pos="1134"/>
          <w:tab w:val="left" w:pos="1276"/>
        </w:tabs>
        <w:ind w:firstLine="567"/>
        <w:jc w:val="both"/>
        <w:rPr>
          <w:color w:val="000000"/>
        </w:rPr>
      </w:pPr>
      <w:r w:rsidRPr="001D4C35">
        <w:rPr>
          <w:color w:val="000000"/>
        </w:rPr>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sidRPr="001D4C35">
        <w:rPr>
          <w:bCs/>
          <w:color w:val="000000"/>
        </w:rPr>
        <w:t>10-ти бальной</w:t>
      </w:r>
      <w:r w:rsidRPr="001D4C35">
        <w:rPr>
          <w:color w:val="000000"/>
        </w:rPr>
        <w:t xml:space="preserve"> системе по каждому из критериев оценки определённых настоящим положением и указанных в оценочных листах.</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w:t>
      </w:r>
    </w:p>
    <w:p w:rsidR="00143D3A" w:rsidRDefault="00143D3A" w:rsidP="00143D3A">
      <w:pPr>
        <w:pStyle w:val="ConsPlusNormal"/>
        <w:ind w:firstLine="567"/>
        <w:jc w:val="both"/>
        <w:rPr>
          <w:rFonts w:ascii="Times New Roman" w:hAnsi="Times New Roman" w:cs="Times New Roman"/>
          <w:color w:val="000000"/>
          <w:sz w:val="24"/>
          <w:szCs w:val="24"/>
        </w:rPr>
      </w:pPr>
    </w:p>
    <w:p w:rsidR="004D533E" w:rsidRDefault="004D533E" w:rsidP="00143D3A">
      <w:pPr>
        <w:pStyle w:val="ConsPlusNormal"/>
        <w:ind w:firstLine="567"/>
        <w:jc w:val="both"/>
        <w:rPr>
          <w:rFonts w:ascii="Times New Roman" w:hAnsi="Times New Roman" w:cs="Times New Roman"/>
          <w:color w:val="000000"/>
          <w:sz w:val="24"/>
          <w:szCs w:val="24"/>
        </w:rPr>
      </w:pPr>
    </w:p>
    <w:p w:rsidR="004D533E" w:rsidRPr="001D4C35" w:rsidRDefault="004D533E"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pStyle w:val="ConsPlusNormal"/>
        <w:jc w:val="center"/>
        <w:rPr>
          <w:rFonts w:ascii="Times New Roman" w:hAnsi="Times New Roman" w:cs="Times New Roman"/>
          <w:b/>
          <w:color w:val="000000"/>
          <w:sz w:val="24"/>
          <w:szCs w:val="24"/>
        </w:rPr>
      </w:pPr>
      <w:r w:rsidRPr="001D4C35">
        <w:rPr>
          <w:rFonts w:ascii="Times New Roman" w:hAnsi="Times New Roman" w:cs="Times New Roman"/>
          <w:b/>
          <w:bCs/>
          <w:color w:val="000000"/>
          <w:sz w:val="24"/>
          <w:szCs w:val="24"/>
        </w:rPr>
        <w:lastRenderedPageBreak/>
        <w:t>8. Определение результатов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 По окончании конкурса каждый член конкурсной комиссии </w:t>
      </w:r>
      <w:proofErr w:type="gramStart"/>
      <w:r w:rsidRPr="001D4C35">
        <w:rPr>
          <w:rFonts w:ascii="Times New Roman" w:hAnsi="Times New Roman" w:cs="Times New Roman"/>
          <w:color w:val="000000"/>
          <w:sz w:val="24"/>
          <w:szCs w:val="24"/>
        </w:rPr>
        <w:t>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w:t>
      </w:r>
      <w:proofErr w:type="gramEnd"/>
      <w:r w:rsidRPr="001D4C35">
        <w:rPr>
          <w:rFonts w:ascii="Times New Roman" w:hAnsi="Times New Roman" w:cs="Times New Roman"/>
          <w:color w:val="000000"/>
          <w:sz w:val="24"/>
          <w:szCs w:val="24"/>
        </w:rPr>
        <w:t xml:space="preserve"> каждого кандидата путем проставления оценок в индивидуальный оценочный лист (приложение № 16).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8.3. По результатам конкурса конкурсной комиссией определяются не менее </w:t>
      </w:r>
      <w:r w:rsidRPr="001D4C35">
        <w:rPr>
          <w:rFonts w:ascii="Times New Roman" w:hAnsi="Times New Roman" w:cs="Times New Roman"/>
          <w:b/>
          <w:bCs/>
          <w:color w:val="000000"/>
          <w:sz w:val="24"/>
          <w:szCs w:val="24"/>
        </w:rPr>
        <w:t>2</w:t>
      </w:r>
      <w:r w:rsidRPr="001D4C35">
        <w:rPr>
          <w:rFonts w:ascii="Times New Roman" w:hAnsi="Times New Roman" w:cs="Times New Roman"/>
          <w:b/>
          <w:color w:val="000000"/>
          <w:sz w:val="24"/>
          <w:szCs w:val="24"/>
        </w:rPr>
        <w:t xml:space="preserve"> (двух)</w:t>
      </w:r>
      <w:r w:rsidRPr="001D4C35">
        <w:rPr>
          <w:rFonts w:ascii="Times New Roman" w:hAnsi="Times New Roman" w:cs="Times New Roman"/>
          <w:color w:val="000000"/>
          <w:sz w:val="24"/>
          <w:szCs w:val="24"/>
        </w:rPr>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143D3A" w:rsidRPr="001D4C35" w:rsidRDefault="00143D3A" w:rsidP="00143D3A">
      <w:pPr>
        <w:pStyle w:val="ConsPlusNormal"/>
        <w:ind w:firstLine="540"/>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8.6. Результаты конкурса объявляются его участникам с указанием количества полученных каждым участником баллов и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не явившийся на заседание конкурсной комиссии, либо подавший  письменное заявление об отказе от участия в конкурсе  в соответствии с п.п. 7.5, 7.6 настоящего Положения не допускается более к участию в конкурсе в случае повторного проведения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8.9. </w:t>
      </w:r>
      <w:proofErr w:type="gramStart"/>
      <w:r w:rsidRPr="001D4C35">
        <w:rPr>
          <w:rFonts w:ascii="Times New Roman" w:hAnsi="Times New Roman" w:cs="Times New Roman"/>
          <w:color w:val="000000"/>
          <w:sz w:val="24"/>
          <w:szCs w:val="24"/>
        </w:rPr>
        <w:t xml:space="preserve">По окончании конкурса секретарь конкурсной комиссии в течение </w:t>
      </w:r>
      <w:r w:rsidRPr="001D4C35">
        <w:rPr>
          <w:rFonts w:ascii="Times New Roman" w:hAnsi="Times New Roman" w:cs="Times New Roman"/>
          <w:bCs/>
          <w:color w:val="000000"/>
          <w:sz w:val="24"/>
          <w:szCs w:val="24"/>
        </w:rPr>
        <w:t>1-го</w:t>
      </w:r>
      <w:r w:rsidRPr="001D4C35">
        <w:rPr>
          <w:rFonts w:ascii="Times New Roman" w:hAnsi="Times New Roman" w:cs="Times New Roman"/>
          <w:color w:val="000000"/>
          <w:sz w:val="24"/>
          <w:szCs w:val="24"/>
        </w:rPr>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w:t>
      </w:r>
      <w:r w:rsidRPr="001D4C35">
        <w:rPr>
          <w:rFonts w:ascii="Times New Roman" w:hAnsi="Times New Roman" w:cs="Times New Roman"/>
          <w:color w:val="000000"/>
          <w:sz w:val="24"/>
          <w:szCs w:val="24"/>
        </w:rPr>
        <w:lastRenderedPageBreak/>
        <w:t xml:space="preserve">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отобранных кандидатах для представления Совету народных депутатов, результаты голосования по вопросам</w:t>
      </w:r>
      <w:proofErr w:type="gramEnd"/>
      <w:r w:rsidRPr="001D4C35">
        <w:rPr>
          <w:rFonts w:ascii="Times New Roman" w:hAnsi="Times New Roman" w:cs="Times New Roman"/>
          <w:color w:val="000000"/>
          <w:sz w:val="24"/>
          <w:szCs w:val="24"/>
        </w:rPr>
        <w:t xml:space="preserve">, </w:t>
      </w:r>
      <w:proofErr w:type="gramStart"/>
      <w:r w:rsidRPr="001D4C35">
        <w:rPr>
          <w:rFonts w:ascii="Times New Roman" w:hAnsi="Times New Roman" w:cs="Times New Roman"/>
          <w:color w:val="000000"/>
          <w:sz w:val="24"/>
          <w:szCs w:val="24"/>
        </w:rPr>
        <w:t>рассмотренным</w:t>
      </w:r>
      <w:proofErr w:type="gramEnd"/>
      <w:r w:rsidRPr="001D4C35">
        <w:rPr>
          <w:rFonts w:ascii="Times New Roman" w:hAnsi="Times New Roman" w:cs="Times New Roman"/>
          <w:color w:val="000000"/>
          <w:sz w:val="24"/>
          <w:szCs w:val="24"/>
        </w:rPr>
        <w:t xml:space="preserve"> конкурсной комиссией в ходе проведения конкурса.</w:t>
      </w:r>
    </w:p>
    <w:p w:rsidR="00143D3A" w:rsidRPr="001D4C35" w:rsidRDefault="00143D3A" w:rsidP="00143D3A">
      <w:pPr>
        <w:pStyle w:val="ConsPlusNormal"/>
        <w:ind w:firstLine="567"/>
        <w:jc w:val="both"/>
        <w:rPr>
          <w:rFonts w:ascii="Times New Roman" w:hAnsi="Times New Roman" w:cs="Times New Roman"/>
          <w:bCs/>
          <w:color w:val="000000"/>
          <w:sz w:val="24"/>
          <w:szCs w:val="24"/>
        </w:rPr>
      </w:pPr>
      <w:r w:rsidRPr="001D4C35">
        <w:rPr>
          <w:rFonts w:ascii="Times New Roman" w:hAnsi="Times New Roman" w:cs="Times New Roman"/>
          <w:color w:val="000000"/>
          <w:sz w:val="24"/>
          <w:szCs w:val="24"/>
        </w:rPr>
        <w:t xml:space="preserve">8.10. </w:t>
      </w:r>
      <w:r w:rsidRPr="001D4C35">
        <w:rPr>
          <w:rFonts w:ascii="Times New Roman" w:hAnsi="Times New Roman" w:cs="Times New Roman"/>
          <w:bCs/>
          <w:color w:val="000000"/>
          <w:sz w:val="24"/>
          <w:szCs w:val="24"/>
        </w:rPr>
        <w:t>К протоколу прилагаются: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заключение конкурсной комиссии о результатах конкурса;</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индивидуальные оценочные листы каждого члена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сводный оценочный лист, подписанный всеми членами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 заявки всех участников </w:t>
      </w:r>
      <w:proofErr w:type="gramStart"/>
      <w:r w:rsidRPr="001D4C35">
        <w:rPr>
          <w:rFonts w:ascii="Times New Roman" w:hAnsi="Times New Roman" w:cs="Times New Roman"/>
          <w:color w:val="000000"/>
          <w:sz w:val="24"/>
          <w:szCs w:val="24"/>
        </w:rPr>
        <w:t>конкурса</w:t>
      </w:r>
      <w:proofErr w:type="gramEnd"/>
      <w:r w:rsidRPr="001D4C35">
        <w:rPr>
          <w:rFonts w:ascii="Times New Roman" w:hAnsi="Times New Roman" w:cs="Times New Roman"/>
          <w:color w:val="000000"/>
          <w:sz w:val="24"/>
          <w:szCs w:val="24"/>
        </w:rPr>
        <w:t xml:space="preserve"> с приложением представленных ими документов и предвыборных программ, сформированными в отдельные папки;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заключения конкурсной комиссии о результатах проверки сведений, представленных кандидатами в конкурсную комиссию;</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особые мнения членов конкурсной комиссии (если таковые имеются), не согласных с решением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8.11. Протокол подписывается председателем и секретарём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8.12. Конкурсная комиссия в течение </w:t>
      </w:r>
      <w:r w:rsidRPr="001D4C35">
        <w:rPr>
          <w:rFonts w:ascii="Times New Roman" w:hAnsi="Times New Roman" w:cs="Times New Roman"/>
          <w:b/>
          <w:color w:val="000000"/>
          <w:sz w:val="24"/>
          <w:szCs w:val="24"/>
        </w:rPr>
        <w:t>3</w:t>
      </w:r>
      <w:r w:rsidRPr="001D4C35">
        <w:rPr>
          <w:rFonts w:ascii="Times New Roman" w:hAnsi="Times New Roman" w:cs="Times New Roman"/>
          <w:color w:val="000000"/>
          <w:sz w:val="24"/>
          <w:szCs w:val="24"/>
        </w:rPr>
        <w:t xml:space="preserve"> (трех) календарных дней </w:t>
      </w:r>
      <w:proofErr w:type="gramStart"/>
      <w:r w:rsidRPr="001D4C35">
        <w:rPr>
          <w:rFonts w:ascii="Times New Roman" w:hAnsi="Times New Roman" w:cs="Times New Roman"/>
          <w:color w:val="000000"/>
          <w:sz w:val="24"/>
          <w:szCs w:val="24"/>
        </w:rPr>
        <w:t>с даты проведения</w:t>
      </w:r>
      <w:proofErr w:type="gramEnd"/>
      <w:r w:rsidRPr="001D4C35">
        <w:rPr>
          <w:rFonts w:ascii="Times New Roman" w:hAnsi="Times New Roman" w:cs="Times New Roman"/>
          <w:color w:val="000000"/>
          <w:sz w:val="24"/>
          <w:szCs w:val="24"/>
        </w:rPr>
        <w:t xml:space="preserve">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8.14. Заключение конкурсной комиссии по результатам конкурса подлежит опубликованию (обнародованию) </w:t>
      </w:r>
      <w:r w:rsidRPr="001D4C35">
        <w:rPr>
          <w:rFonts w:ascii="Times New Roman" w:hAnsi="Times New Roman" w:cs="Times New Roman"/>
          <w:color w:val="000000"/>
          <w:sz w:val="24"/>
        </w:rPr>
        <w:t>в соответствии с Уставом муниципального образования,</w:t>
      </w:r>
      <w:r w:rsidRPr="001D4C35">
        <w:rPr>
          <w:rFonts w:ascii="Times New Roman" w:hAnsi="Times New Roman" w:cs="Times New Roman"/>
          <w:color w:val="000000"/>
          <w:sz w:val="24"/>
          <w:szCs w:val="24"/>
        </w:rPr>
        <w:t xml:space="preserve"> в течение </w:t>
      </w:r>
      <w:r w:rsidRPr="001D4C35">
        <w:rPr>
          <w:rFonts w:ascii="Times New Roman" w:hAnsi="Times New Roman" w:cs="Times New Roman"/>
          <w:bCs/>
          <w:color w:val="000000"/>
          <w:sz w:val="24"/>
          <w:szCs w:val="24"/>
        </w:rPr>
        <w:t>3-х</w:t>
      </w:r>
      <w:r w:rsidRPr="001D4C35">
        <w:rPr>
          <w:rFonts w:ascii="Times New Roman" w:hAnsi="Times New Roman" w:cs="Times New Roman"/>
          <w:color w:val="000000"/>
          <w:sz w:val="24"/>
          <w:szCs w:val="24"/>
        </w:rPr>
        <w:t xml:space="preserve"> (трёх) дней </w:t>
      </w:r>
      <w:proofErr w:type="gramStart"/>
      <w:r w:rsidRPr="001D4C35">
        <w:rPr>
          <w:rFonts w:ascii="Times New Roman" w:hAnsi="Times New Roman" w:cs="Times New Roman"/>
          <w:color w:val="000000"/>
          <w:sz w:val="24"/>
          <w:szCs w:val="24"/>
        </w:rPr>
        <w:t>с даты проведения</w:t>
      </w:r>
      <w:proofErr w:type="gramEnd"/>
      <w:r w:rsidRPr="001D4C35">
        <w:rPr>
          <w:rFonts w:ascii="Times New Roman" w:hAnsi="Times New Roman" w:cs="Times New Roman"/>
          <w:color w:val="000000"/>
          <w:sz w:val="24"/>
          <w:szCs w:val="24"/>
        </w:rPr>
        <w:t xml:space="preserve"> конкурса.</w:t>
      </w:r>
    </w:p>
    <w:p w:rsidR="00143D3A" w:rsidRPr="001D4C35" w:rsidRDefault="00143D3A" w:rsidP="00143D3A">
      <w:pPr>
        <w:ind w:firstLine="567"/>
        <w:jc w:val="both"/>
        <w:rPr>
          <w:color w:val="000000"/>
        </w:rPr>
      </w:pPr>
      <w:r w:rsidRPr="001D4C35">
        <w:rPr>
          <w:color w:val="000000"/>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143D3A" w:rsidRPr="001D4C35" w:rsidRDefault="00143D3A" w:rsidP="00143D3A">
      <w:pPr>
        <w:ind w:firstLine="567"/>
        <w:jc w:val="both"/>
        <w:rPr>
          <w:color w:val="000000"/>
        </w:rPr>
      </w:pPr>
      <w:r w:rsidRPr="001D4C35">
        <w:rPr>
          <w:color w:val="000000"/>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sidRPr="001D4C35">
        <w:rPr>
          <w:b/>
          <w:color w:val="000000"/>
        </w:rPr>
        <w:t>5</w:t>
      </w:r>
      <w:r w:rsidRPr="001D4C35">
        <w:rPr>
          <w:color w:val="000000"/>
        </w:rPr>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143D3A" w:rsidRPr="001D4C35" w:rsidRDefault="00143D3A" w:rsidP="00143D3A">
      <w:pPr>
        <w:ind w:firstLine="567"/>
        <w:jc w:val="both"/>
        <w:rPr>
          <w:color w:val="000000"/>
        </w:rPr>
      </w:pPr>
    </w:p>
    <w:p w:rsidR="00143D3A" w:rsidRPr="001D4C35" w:rsidRDefault="00143D3A" w:rsidP="003E0054">
      <w:pPr>
        <w:pStyle w:val="af5"/>
        <w:numPr>
          <w:ilvl w:val="0"/>
          <w:numId w:val="4"/>
        </w:numPr>
        <w:suppressAutoHyphens w:val="0"/>
        <w:jc w:val="center"/>
        <w:rPr>
          <w:b/>
          <w:bCs/>
          <w:color w:val="000000"/>
        </w:rPr>
      </w:pPr>
      <w:r w:rsidRPr="001D4C35">
        <w:rPr>
          <w:b/>
          <w:bCs/>
          <w:color w:val="000000"/>
        </w:rPr>
        <w:t>Порядок проведения выборов главы муниципального образования</w:t>
      </w:r>
    </w:p>
    <w:p w:rsidR="00143D3A" w:rsidRPr="001D4C35" w:rsidRDefault="00143D3A" w:rsidP="00143D3A">
      <w:pPr>
        <w:pStyle w:val="af5"/>
        <w:ind w:firstLine="567"/>
        <w:jc w:val="center"/>
        <w:rPr>
          <w:b/>
          <w:bCs/>
          <w:color w:val="000000"/>
        </w:rPr>
      </w:pPr>
      <w:r w:rsidRPr="001D4C35">
        <w:rPr>
          <w:b/>
          <w:bCs/>
          <w:color w:val="000000"/>
        </w:rPr>
        <w:t>по результатам конкурса</w:t>
      </w:r>
    </w:p>
    <w:p w:rsidR="00143D3A" w:rsidRPr="001D4C35" w:rsidRDefault="00143D3A" w:rsidP="00143D3A">
      <w:pPr>
        <w:pStyle w:val="af5"/>
        <w:ind w:firstLine="567"/>
        <w:jc w:val="center"/>
        <w:rPr>
          <w:bCs/>
          <w:color w:val="000000"/>
        </w:rPr>
      </w:pPr>
    </w:p>
    <w:p w:rsidR="00143D3A" w:rsidRPr="001D4C35" w:rsidRDefault="00143D3A" w:rsidP="00143D3A">
      <w:pPr>
        <w:pStyle w:val="af5"/>
        <w:ind w:firstLine="567"/>
        <w:jc w:val="both"/>
        <w:rPr>
          <w:color w:val="000000"/>
        </w:rPr>
      </w:pPr>
      <w:r w:rsidRPr="001D4C35">
        <w:rPr>
          <w:color w:val="000000"/>
        </w:rPr>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143D3A" w:rsidRPr="001D4C35" w:rsidRDefault="00143D3A" w:rsidP="00143D3A">
      <w:pPr>
        <w:pStyle w:val="af5"/>
        <w:ind w:firstLine="567"/>
        <w:jc w:val="both"/>
        <w:rPr>
          <w:color w:val="000000"/>
        </w:rPr>
      </w:pPr>
      <w:r w:rsidRPr="001D4C35">
        <w:rPr>
          <w:color w:val="000000"/>
        </w:rPr>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w:t>
      </w:r>
      <w:proofErr w:type="spellStart"/>
      <w:r w:rsidR="004D533E">
        <w:rPr>
          <w:color w:val="000000"/>
        </w:rPr>
        <w:t>Натырбовское</w:t>
      </w:r>
      <w:proofErr w:type="spellEnd"/>
      <w:r w:rsidR="004D533E">
        <w:rPr>
          <w:color w:val="000000"/>
        </w:rPr>
        <w:t xml:space="preserve"> сельское поселение</w:t>
      </w:r>
      <w:r w:rsidRPr="001D4C35">
        <w:rPr>
          <w:color w:val="000000"/>
        </w:rPr>
        <w:t>» по результатам конкурса.</w:t>
      </w:r>
    </w:p>
    <w:p w:rsidR="00143D3A" w:rsidRPr="001D4C35" w:rsidRDefault="00143D3A" w:rsidP="00143D3A">
      <w:pPr>
        <w:pStyle w:val="af5"/>
        <w:ind w:firstLine="567"/>
        <w:jc w:val="both"/>
        <w:rPr>
          <w:color w:val="000000"/>
        </w:rPr>
      </w:pPr>
      <w:r w:rsidRPr="001D4C35">
        <w:rPr>
          <w:color w:val="000000"/>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w:t>
      </w:r>
      <w:r w:rsidRPr="001D4C35">
        <w:rPr>
          <w:color w:val="000000"/>
        </w:rPr>
        <w:lastRenderedPageBreak/>
        <w:t xml:space="preserve">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143D3A" w:rsidRPr="001D4C35" w:rsidRDefault="00143D3A" w:rsidP="00143D3A">
      <w:pPr>
        <w:pStyle w:val="af5"/>
        <w:ind w:firstLine="567"/>
        <w:jc w:val="both"/>
        <w:rPr>
          <w:color w:val="000000"/>
        </w:rPr>
      </w:pPr>
      <w:r w:rsidRPr="001D4C35">
        <w:rPr>
          <w:color w:val="000000"/>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143D3A" w:rsidRPr="001D4C35" w:rsidRDefault="00143D3A" w:rsidP="00143D3A">
      <w:pPr>
        <w:pStyle w:val="af5"/>
        <w:ind w:firstLine="567"/>
        <w:jc w:val="both"/>
        <w:rPr>
          <w:color w:val="000000"/>
        </w:rPr>
      </w:pPr>
      <w:r w:rsidRPr="001D4C35">
        <w:rPr>
          <w:color w:val="000000"/>
        </w:rPr>
        <w:t xml:space="preserve">9.5. </w:t>
      </w:r>
      <w:proofErr w:type="gramStart"/>
      <w:r w:rsidRPr="001D4C35">
        <w:rPr>
          <w:color w:val="000000"/>
        </w:rPr>
        <w:t xml:space="preserve">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roofErr w:type="gramEnd"/>
    </w:p>
    <w:p w:rsidR="00143D3A" w:rsidRPr="001D4C35" w:rsidRDefault="00143D3A" w:rsidP="00143D3A">
      <w:pPr>
        <w:pStyle w:val="af5"/>
        <w:ind w:firstLine="567"/>
        <w:jc w:val="both"/>
        <w:rPr>
          <w:color w:val="000000"/>
        </w:rPr>
      </w:pPr>
      <w:r w:rsidRPr="001D4C35">
        <w:rPr>
          <w:color w:val="000000"/>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9.7. Кандидат, которому предоставлено слово, выступает с докладом по предвыборной программе развития муниципального образования.</w:t>
      </w:r>
    </w:p>
    <w:p w:rsidR="00143D3A" w:rsidRPr="001D4C35" w:rsidRDefault="00143D3A" w:rsidP="00143D3A">
      <w:pPr>
        <w:pStyle w:val="af5"/>
        <w:ind w:firstLine="567"/>
        <w:jc w:val="both"/>
        <w:rPr>
          <w:color w:val="000000"/>
        </w:rPr>
      </w:pPr>
      <w:r w:rsidRPr="001D4C35">
        <w:rPr>
          <w:color w:val="000000"/>
        </w:rPr>
        <w:t>По окончании выступления кандидату могут быть заданы вопросы депутатами Совета народных депутатов по теме доклада.</w:t>
      </w:r>
    </w:p>
    <w:p w:rsidR="00143D3A" w:rsidRPr="001D4C35" w:rsidRDefault="00143D3A" w:rsidP="00143D3A">
      <w:pPr>
        <w:pStyle w:val="af5"/>
        <w:ind w:firstLine="567"/>
        <w:jc w:val="both"/>
        <w:rPr>
          <w:color w:val="000000"/>
        </w:rPr>
      </w:pPr>
      <w:r w:rsidRPr="001D4C35">
        <w:rPr>
          <w:color w:val="000000"/>
        </w:rPr>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143D3A" w:rsidRPr="001D4C35" w:rsidRDefault="00143D3A" w:rsidP="00143D3A">
      <w:pPr>
        <w:pStyle w:val="af5"/>
        <w:ind w:firstLine="567"/>
        <w:jc w:val="both"/>
        <w:rPr>
          <w:color w:val="000000"/>
        </w:rPr>
      </w:pPr>
      <w:r w:rsidRPr="001D4C35">
        <w:rPr>
          <w:color w:val="000000"/>
        </w:rPr>
        <w:t>9.9. После обсуждения кандидатур депутаты переходят к голосованию.</w:t>
      </w:r>
    </w:p>
    <w:p w:rsidR="00143D3A" w:rsidRPr="001D4C35" w:rsidRDefault="00143D3A" w:rsidP="00143D3A">
      <w:pPr>
        <w:pStyle w:val="af5"/>
        <w:ind w:firstLine="851"/>
        <w:jc w:val="both"/>
        <w:rPr>
          <w:color w:val="000000"/>
        </w:rPr>
      </w:pPr>
      <w:r w:rsidRPr="001D4C35">
        <w:rPr>
          <w:color w:val="000000"/>
        </w:rPr>
        <w:t>1) Выборы проводятся тайным голосованием на основании бюллетеней (приложение № 1</w:t>
      </w:r>
      <w:r w:rsidR="004D533E">
        <w:rPr>
          <w:color w:val="000000"/>
        </w:rPr>
        <w:t>9</w:t>
      </w:r>
      <w:r w:rsidRPr="001D4C35">
        <w:rPr>
          <w:color w:val="000000"/>
        </w:rPr>
        <w:t>) в которые внесены фамилия, имя, отчество кандидатов, представленных конкурсной комиссией кандидатов.</w:t>
      </w:r>
    </w:p>
    <w:p w:rsidR="00143D3A" w:rsidRPr="001D4C35" w:rsidRDefault="00143D3A" w:rsidP="00143D3A">
      <w:pPr>
        <w:pStyle w:val="af5"/>
        <w:ind w:firstLine="851"/>
        <w:jc w:val="both"/>
        <w:rPr>
          <w:color w:val="000000"/>
        </w:rPr>
      </w:pPr>
      <w:r w:rsidRPr="001D4C35">
        <w:rPr>
          <w:color w:val="000000"/>
        </w:rPr>
        <w:t>2) Депутат, получивший бюллетень для голосования, проставляет отметку или пишет «да» напротив фамилии кандидата, за которого он голосует.</w:t>
      </w:r>
    </w:p>
    <w:p w:rsidR="00143D3A" w:rsidRPr="001D4C35" w:rsidRDefault="00143D3A" w:rsidP="00143D3A">
      <w:pPr>
        <w:pStyle w:val="af5"/>
        <w:ind w:firstLine="851"/>
        <w:jc w:val="both"/>
        <w:rPr>
          <w:color w:val="000000"/>
        </w:rPr>
      </w:pPr>
      <w:r w:rsidRPr="001D4C35">
        <w:rPr>
          <w:color w:val="000000"/>
        </w:rPr>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143D3A" w:rsidRPr="001D4C35" w:rsidRDefault="00143D3A" w:rsidP="00143D3A">
      <w:pPr>
        <w:pStyle w:val="af5"/>
        <w:ind w:firstLine="851"/>
        <w:jc w:val="both"/>
        <w:rPr>
          <w:color w:val="000000"/>
        </w:rPr>
      </w:pPr>
      <w:r w:rsidRPr="001D4C35">
        <w:rPr>
          <w:color w:val="000000"/>
        </w:rPr>
        <w:t>4) Депутаты Совета народных депутатов при голосовании учитывают результаты конкурса, но не связаны его результатами.</w:t>
      </w:r>
    </w:p>
    <w:p w:rsidR="00143D3A" w:rsidRPr="001D4C35" w:rsidRDefault="00143D3A" w:rsidP="00143D3A">
      <w:pPr>
        <w:pStyle w:val="af5"/>
        <w:ind w:firstLine="567"/>
        <w:jc w:val="both"/>
        <w:rPr>
          <w:color w:val="000000"/>
        </w:rPr>
      </w:pPr>
      <w:r w:rsidRPr="001D4C35">
        <w:rPr>
          <w:color w:val="000000"/>
        </w:rPr>
        <w:t xml:space="preserve">9.10. Подсчёт голосов осуществляет лицо, председательствующее на сессии, которое объявляет результаты голосования. </w:t>
      </w:r>
    </w:p>
    <w:p w:rsidR="00143D3A" w:rsidRPr="001D4C35" w:rsidRDefault="00143D3A" w:rsidP="00143D3A">
      <w:pPr>
        <w:pStyle w:val="af5"/>
        <w:ind w:firstLine="567"/>
        <w:jc w:val="both"/>
        <w:rPr>
          <w:color w:val="000000"/>
        </w:rPr>
      </w:pPr>
      <w:r w:rsidRPr="001D4C35">
        <w:rPr>
          <w:color w:val="000000"/>
        </w:rPr>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sidRPr="001D4C35">
        <w:rPr>
          <w:b/>
          <w:bCs/>
          <w:color w:val="000000"/>
        </w:rPr>
        <w:t>5-ти</w:t>
      </w:r>
      <w:r w:rsidRPr="001D4C35">
        <w:rPr>
          <w:color w:val="000000"/>
        </w:rPr>
        <w:t xml:space="preserve"> </w:t>
      </w:r>
      <w:r w:rsidRPr="001D4C35">
        <w:rPr>
          <w:b/>
          <w:color w:val="000000"/>
        </w:rPr>
        <w:t>(пяти) дней</w:t>
      </w:r>
      <w:r w:rsidRPr="001D4C35">
        <w:rPr>
          <w:color w:val="000000"/>
        </w:rPr>
        <w:t xml:space="preserve"> со дня его принятия.</w:t>
      </w:r>
    </w:p>
    <w:p w:rsidR="00143D3A" w:rsidRPr="001D4C35" w:rsidRDefault="00143D3A" w:rsidP="00143D3A">
      <w:pPr>
        <w:pStyle w:val="af5"/>
        <w:ind w:firstLine="567"/>
        <w:jc w:val="both"/>
        <w:rPr>
          <w:color w:val="000000"/>
        </w:rPr>
      </w:pPr>
      <w:r w:rsidRPr="001D4C35">
        <w:rPr>
          <w:color w:val="000000"/>
        </w:rPr>
        <w:t>9.13. Совет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w:t>
      </w:r>
      <w:proofErr w:type="spellStart"/>
      <w:r w:rsidR="004D533E">
        <w:rPr>
          <w:color w:val="000000"/>
        </w:rPr>
        <w:t>Кошехабльский</w:t>
      </w:r>
      <w:proofErr w:type="spellEnd"/>
      <w:r w:rsidRPr="001D4C35">
        <w:rPr>
          <w:color w:val="000000"/>
        </w:rPr>
        <w:t xml:space="preserve"> район», главу муниципального образования «</w:t>
      </w:r>
      <w:proofErr w:type="spellStart"/>
      <w:r w:rsidR="004D533E">
        <w:rPr>
          <w:color w:val="000000"/>
        </w:rPr>
        <w:t>Натырбовское</w:t>
      </w:r>
      <w:proofErr w:type="spellEnd"/>
      <w:r w:rsidRPr="001D4C35">
        <w:rPr>
          <w:color w:val="000000"/>
        </w:rPr>
        <w:t xml:space="preserve"> сельское поселение».</w:t>
      </w:r>
    </w:p>
    <w:p w:rsidR="00143D3A" w:rsidRPr="001D4C35" w:rsidRDefault="00143D3A" w:rsidP="00143D3A">
      <w:pPr>
        <w:pStyle w:val="af5"/>
        <w:ind w:firstLine="567"/>
        <w:jc w:val="both"/>
        <w:rPr>
          <w:color w:val="000000"/>
        </w:rPr>
      </w:pPr>
      <w:r w:rsidRPr="001D4C35">
        <w:rPr>
          <w:color w:val="000000"/>
        </w:rPr>
        <w:t>9.14. Вновь избранный глава муниципального образования вступает в должность, в порядке, определённом Уставом муниципального образования.</w:t>
      </w:r>
    </w:p>
    <w:p w:rsidR="00143D3A" w:rsidRPr="001D4C35" w:rsidRDefault="00143D3A" w:rsidP="00143D3A">
      <w:pPr>
        <w:pStyle w:val="af5"/>
        <w:jc w:val="both"/>
        <w:rPr>
          <w:color w:val="000000"/>
        </w:rPr>
      </w:pPr>
    </w:p>
    <w:p w:rsidR="005519BC" w:rsidRDefault="005519BC" w:rsidP="005519BC">
      <w:pPr>
        <w:ind w:left="4248" w:firstLine="708"/>
        <w:jc w:val="right"/>
      </w:pPr>
    </w:p>
    <w:sectPr w:rsidR="005519BC" w:rsidSect="00143D3A">
      <w:pgSz w:w="11906" w:h="16838"/>
      <w:pgMar w:top="1134" w:right="850" w:bottom="1134" w:left="1701" w:header="708"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C2" w:rsidRDefault="00AF4FC2" w:rsidP="009C16B9">
      <w:r>
        <w:separator/>
      </w:r>
    </w:p>
  </w:endnote>
  <w:endnote w:type="continuationSeparator" w:id="0">
    <w:p w:rsidR="00AF4FC2" w:rsidRDefault="00AF4FC2" w:rsidP="009C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Droid Sans Fallback">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C2" w:rsidRDefault="00AF4FC2" w:rsidP="009C16B9">
      <w:r>
        <w:separator/>
      </w:r>
    </w:p>
  </w:footnote>
  <w:footnote w:type="continuationSeparator" w:id="0">
    <w:p w:rsidR="00AF4FC2" w:rsidRDefault="00AF4FC2" w:rsidP="009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98437FB"/>
    <w:multiLevelType w:val="multilevel"/>
    <w:tmpl w:val="E7FAE17C"/>
    <w:lvl w:ilvl="0">
      <w:start w:val="1"/>
      <w:numFmt w:val="decimal"/>
      <w:lvlText w:val="%1."/>
      <w:lvlJc w:val="left"/>
      <w:pPr>
        <w:ind w:left="1353" w:hanging="360"/>
      </w:pPr>
      <w:rPr>
        <w:rFonts w:cs="Times New Roman" w:hint="default"/>
        <w:b/>
      </w:rPr>
    </w:lvl>
    <w:lvl w:ilvl="1">
      <w:start w:val="1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nsid w:val="12BD0100"/>
    <w:multiLevelType w:val="hybridMultilevel"/>
    <w:tmpl w:val="9974723C"/>
    <w:lvl w:ilvl="0" w:tplc="186AF6AA">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79022258"/>
    <w:multiLevelType w:val="hybridMultilevel"/>
    <w:tmpl w:val="C416049C"/>
    <w:lvl w:ilvl="0" w:tplc="49128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4"/>
  </w:num>
  <w:num w:numId="3">
    <w:abstractNumId w:val="22"/>
  </w:num>
  <w:num w:numId="4">
    <w:abstractNumId w:val="23"/>
  </w:num>
  <w:num w:numId="5">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87EDA"/>
    <w:rsid w:val="00007366"/>
    <w:rsid w:val="00143D3A"/>
    <w:rsid w:val="00183D44"/>
    <w:rsid w:val="00184122"/>
    <w:rsid w:val="001F28CE"/>
    <w:rsid w:val="001F5721"/>
    <w:rsid w:val="00232D2B"/>
    <w:rsid w:val="002510D1"/>
    <w:rsid w:val="0027392F"/>
    <w:rsid w:val="00276A16"/>
    <w:rsid w:val="002C1502"/>
    <w:rsid w:val="003935D4"/>
    <w:rsid w:val="003A0080"/>
    <w:rsid w:val="003C73F3"/>
    <w:rsid w:val="003E0054"/>
    <w:rsid w:val="004A50C6"/>
    <w:rsid w:val="004D533E"/>
    <w:rsid w:val="004E36BC"/>
    <w:rsid w:val="005519BC"/>
    <w:rsid w:val="00552E4D"/>
    <w:rsid w:val="005D1F96"/>
    <w:rsid w:val="005D64E8"/>
    <w:rsid w:val="0062675A"/>
    <w:rsid w:val="00665042"/>
    <w:rsid w:val="006C05ED"/>
    <w:rsid w:val="006C653C"/>
    <w:rsid w:val="007148A1"/>
    <w:rsid w:val="00714CBF"/>
    <w:rsid w:val="00787EDA"/>
    <w:rsid w:val="008065EA"/>
    <w:rsid w:val="0085539C"/>
    <w:rsid w:val="008D3663"/>
    <w:rsid w:val="008D373B"/>
    <w:rsid w:val="0092010A"/>
    <w:rsid w:val="009658C7"/>
    <w:rsid w:val="009C16B9"/>
    <w:rsid w:val="009C7236"/>
    <w:rsid w:val="00A36DE9"/>
    <w:rsid w:val="00A64C07"/>
    <w:rsid w:val="00AB3588"/>
    <w:rsid w:val="00AE4DFF"/>
    <w:rsid w:val="00AF4FC2"/>
    <w:rsid w:val="00B922C4"/>
    <w:rsid w:val="00BE1671"/>
    <w:rsid w:val="00BE7DB1"/>
    <w:rsid w:val="00C204AA"/>
    <w:rsid w:val="00CB1C22"/>
    <w:rsid w:val="00D37926"/>
    <w:rsid w:val="00D5458F"/>
    <w:rsid w:val="00D6424F"/>
    <w:rsid w:val="00E112F7"/>
    <w:rsid w:val="00F454B4"/>
    <w:rsid w:val="00FF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iPriority w:val="9"/>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uiPriority w:val="9"/>
    <w:qFormat/>
    <w:rsid w:val="00787EDA"/>
    <w:pPr>
      <w:keepNext/>
      <w:tabs>
        <w:tab w:val="left" w:pos="600"/>
        <w:tab w:val="center" w:pos="4677"/>
      </w:tabs>
      <w:outlineLvl w:val="3"/>
    </w:pPr>
    <w:rPr>
      <w:b/>
      <w:sz w:val="16"/>
      <w:szCs w:val="28"/>
    </w:rPr>
  </w:style>
  <w:style w:type="paragraph" w:styleId="5">
    <w:name w:val="heading 5"/>
    <w:basedOn w:val="a"/>
    <w:next w:val="a"/>
    <w:link w:val="50"/>
    <w:uiPriority w:val="9"/>
    <w:qFormat/>
    <w:rsid w:val="005519BC"/>
    <w:pPr>
      <w:keepNext/>
      <w:jc w:val="center"/>
      <w:outlineLvl w:val="4"/>
    </w:pPr>
    <w:rPr>
      <w:b/>
      <w:sz w:val="28"/>
      <w:szCs w:val="20"/>
    </w:rPr>
  </w:style>
  <w:style w:type="paragraph" w:styleId="6">
    <w:name w:val="heading 6"/>
    <w:basedOn w:val="a"/>
    <w:next w:val="a"/>
    <w:link w:val="60"/>
    <w:qFormat/>
    <w:rsid w:val="005519BC"/>
    <w:pPr>
      <w:keepNext/>
      <w:outlineLvl w:val="5"/>
    </w:pPr>
    <w:rPr>
      <w:b/>
      <w:sz w:val="28"/>
      <w:szCs w:val="20"/>
    </w:rPr>
  </w:style>
  <w:style w:type="paragraph" w:styleId="7">
    <w:name w:val="heading 7"/>
    <w:basedOn w:val="a"/>
    <w:next w:val="a"/>
    <w:link w:val="70"/>
    <w:qFormat/>
    <w:rsid w:val="005519BC"/>
    <w:pPr>
      <w:keepNext/>
      <w:jc w:val="both"/>
      <w:outlineLvl w:val="6"/>
    </w:pPr>
    <w:rPr>
      <w:b/>
      <w:i/>
      <w:sz w:val="28"/>
      <w:szCs w:val="20"/>
    </w:rPr>
  </w:style>
  <w:style w:type="paragraph" w:styleId="8">
    <w:name w:val="heading 8"/>
    <w:basedOn w:val="a"/>
    <w:next w:val="a"/>
    <w:link w:val="80"/>
    <w:qFormat/>
    <w:rsid w:val="005519BC"/>
    <w:pPr>
      <w:keepNext/>
      <w:outlineLvl w:val="7"/>
    </w:pPr>
    <w:rPr>
      <w:b/>
      <w:szCs w:val="20"/>
    </w:rPr>
  </w:style>
  <w:style w:type="paragraph" w:styleId="9">
    <w:name w:val="heading 9"/>
    <w:basedOn w:val="a"/>
    <w:next w:val="a"/>
    <w:link w:val="90"/>
    <w:qFormat/>
    <w:rsid w:val="005519BC"/>
    <w:pPr>
      <w:keepNext/>
      <w:jc w:val="both"/>
      <w:outlineLvl w:val="8"/>
    </w:pPr>
    <w:rPr>
      <w:b/>
      <w:i/>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787EDA"/>
    <w:rPr>
      <w:rFonts w:ascii="Times New Roman" w:eastAsia="Times New Roman" w:hAnsi="Times New Roman" w:cs="Times New Roman"/>
      <w:b/>
      <w:sz w:val="16"/>
      <w:szCs w:val="28"/>
      <w:lang w:eastAsia="ru-RU"/>
    </w:rPr>
  </w:style>
  <w:style w:type="paragraph" w:styleId="a4">
    <w:name w:val="Title"/>
    <w:basedOn w:val="a"/>
    <w:link w:val="a5"/>
    <w:uiPriority w:val="10"/>
    <w:qFormat/>
    <w:rsid w:val="00787EDA"/>
    <w:pPr>
      <w:jc w:val="center"/>
    </w:pPr>
    <w:rPr>
      <w:b/>
      <w:sz w:val="16"/>
      <w:szCs w:val="28"/>
    </w:rPr>
  </w:style>
  <w:style w:type="character" w:customStyle="1" w:styleId="a5">
    <w:name w:val="Название Знак"/>
    <w:basedOn w:val="a1"/>
    <w:link w:val="a4"/>
    <w:uiPriority w:val="10"/>
    <w:rsid w:val="00787EDA"/>
    <w:rPr>
      <w:rFonts w:ascii="Times New Roman" w:eastAsia="Times New Roman" w:hAnsi="Times New Roman" w:cs="Times New Roman"/>
      <w:b/>
      <w:sz w:val="16"/>
      <w:szCs w:val="28"/>
      <w:lang w:eastAsia="ru-RU"/>
    </w:rPr>
  </w:style>
  <w:style w:type="paragraph" w:styleId="a6">
    <w:name w:val="Body Text Indent"/>
    <w:basedOn w:val="a"/>
    <w:link w:val="a7"/>
    <w:uiPriority w:val="99"/>
    <w:rsid w:val="00787EDA"/>
    <w:pPr>
      <w:ind w:left="-180" w:hanging="180"/>
      <w:jc w:val="center"/>
    </w:pPr>
    <w:rPr>
      <w:b/>
      <w:sz w:val="16"/>
      <w:szCs w:val="28"/>
    </w:rPr>
  </w:style>
  <w:style w:type="character" w:customStyle="1" w:styleId="a7">
    <w:name w:val="Основной текст с отступом Знак"/>
    <w:basedOn w:val="a1"/>
    <w:link w:val="a6"/>
    <w:uiPriority w:val="99"/>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unhideWhenUsed/>
    <w:rsid w:val="00787EDA"/>
    <w:rPr>
      <w:rFonts w:ascii="Tahoma" w:hAnsi="Tahoma" w:cs="Tahoma"/>
      <w:sz w:val="16"/>
      <w:szCs w:val="16"/>
    </w:rPr>
  </w:style>
  <w:style w:type="character" w:customStyle="1" w:styleId="a9">
    <w:name w:val="Текст выноски Знак"/>
    <w:basedOn w:val="a1"/>
    <w:link w:val="a8"/>
    <w:uiPriority w:val="99"/>
    <w:rsid w:val="00787EDA"/>
    <w:rPr>
      <w:rFonts w:ascii="Tahoma" w:eastAsia="Times New Roman" w:hAnsi="Tahoma" w:cs="Tahoma"/>
      <w:sz w:val="16"/>
      <w:szCs w:val="16"/>
      <w:lang w:eastAsia="ru-RU"/>
    </w:rPr>
  </w:style>
  <w:style w:type="character" w:styleId="aa">
    <w:name w:val="Hyperlink"/>
    <w:basedOn w:val="a1"/>
    <w:uiPriority w:val="99"/>
    <w:unhideWhenUsed/>
    <w:rsid w:val="00787EDA"/>
    <w:rPr>
      <w:color w:val="0000FF" w:themeColor="hyperlink"/>
      <w:u w:val="single"/>
    </w:rPr>
  </w:style>
  <w:style w:type="character" w:customStyle="1" w:styleId="20">
    <w:name w:val="Заголовок 2 Знак"/>
    <w:basedOn w:val="a1"/>
    <w:link w:val="2"/>
    <w:uiPriority w:val="9"/>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uiPriority w:val="9"/>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uiPriority w:val="9"/>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uiPriority w:val="99"/>
    <w:rsid w:val="00787EDA"/>
    <w:rPr>
      <w:rFonts w:ascii="Times New Roman" w:eastAsia="Times New Roman" w:hAnsi="Times New Roman" w:cs="Times New Roman"/>
      <w:b/>
      <w:bCs/>
      <w:szCs w:val="24"/>
    </w:rPr>
  </w:style>
  <w:style w:type="character" w:customStyle="1" w:styleId="ab">
    <w:name w:val="Основной текст Знак"/>
    <w:uiPriority w:val="99"/>
    <w:rsid w:val="00787EDA"/>
    <w:rPr>
      <w:rFonts w:ascii="Times New Roman" w:eastAsia="Times New Roman" w:hAnsi="Times New Roman" w:cs="Times New Roman"/>
      <w:sz w:val="24"/>
      <w:szCs w:val="24"/>
    </w:rPr>
  </w:style>
  <w:style w:type="character" w:customStyle="1" w:styleId="ac">
    <w:name w:val="Верхний колонтитул Знак"/>
    <w:uiPriority w:val="99"/>
    <w:rsid w:val="00787EDA"/>
    <w:rPr>
      <w:rFonts w:ascii="Times New Roman" w:eastAsia="Times New Roman" w:hAnsi="Times New Roman" w:cs="Times New Roman"/>
      <w:sz w:val="24"/>
      <w:szCs w:val="24"/>
    </w:rPr>
  </w:style>
  <w:style w:type="character" w:customStyle="1" w:styleId="ad">
    <w:name w:val="Нижний колонтитул Знак"/>
    <w:uiPriority w:val="99"/>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uiPriority w:val="99"/>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uiPriority w:val="99"/>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uiPriority w:val="99"/>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uiPriority w:val="99"/>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rsid w:val="00787EDA"/>
    <w:rPr>
      <w:rFonts w:ascii="Tahoma" w:hAnsi="Tahoma"/>
      <w:color w:val="00000A"/>
      <w:sz w:val="16"/>
      <w:szCs w:val="16"/>
      <w:lang w:eastAsia="ar-SA"/>
    </w:rPr>
  </w:style>
  <w:style w:type="character" w:customStyle="1" w:styleId="50">
    <w:name w:val="Заголовок 5 Знак"/>
    <w:basedOn w:val="a1"/>
    <w:link w:val="5"/>
    <w:uiPriority w:val="9"/>
    <w:rsid w:val="005519BC"/>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5519BC"/>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519BC"/>
    <w:rPr>
      <w:rFonts w:ascii="Times New Roman" w:eastAsia="Times New Roman" w:hAnsi="Times New Roman" w:cs="Times New Roman"/>
      <w:b/>
      <w:i/>
      <w:sz w:val="28"/>
      <w:szCs w:val="20"/>
      <w:lang w:eastAsia="ru-RU"/>
    </w:rPr>
  </w:style>
  <w:style w:type="character" w:customStyle="1" w:styleId="80">
    <w:name w:val="Заголовок 8 Знак"/>
    <w:basedOn w:val="a1"/>
    <w:link w:val="8"/>
    <w:rsid w:val="005519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519BC"/>
    <w:rPr>
      <w:rFonts w:ascii="Times New Roman" w:eastAsia="Times New Roman" w:hAnsi="Times New Roman" w:cs="Times New Roman"/>
      <w:b/>
      <w:i/>
      <w:sz w:val="32"/>
      <w:szCs w:val="20"/>
      <w:lang w:eastAsia="ru-RU"/>
    </w:rPr>
  </w:style>
  <w:style w:type="paragraph" w:styleId="22">
    <w:name w:val="Body Text Indent 2"/>
    <w:basedOn w:val="a"/>
    <w:link w:val="23"/>
    <w:uiPriority w:val="99"/>
    <w:rsid w:val="005519BC"/>
    <w:pPr>
      <w:ind w:firstLine="708"/>
      <w:jc w:val="both"/>
    </w:pPr>
    <w:rPr>
      <w:b/>
      <w:szCs w:val="20"/>
    </w:rPr>
  </w:style>
  <w:style w:type="character" w:customStyle="1" w:styleId="23">
    <w:name w:val="Основной текст с отступом 2 Знак"/>
    <w:basedOn w:val="a1"/>
    <w:link w:val="22"/>
    <w:uiPriority w:val="99"/>
    <w:rsid w:val="005519BC"/>
    <w:rPr>
      <w:rFonts w:ascii="Times New Roman" w:eastAsia="Times New Roman" w:hAnsi="Times New Roman" w:cs="Times New Roman"/>
      <w:b/>
      <w:sz w:val="24"/>
      <w:szCs w:val="20"/>
      <w:lang w:eastAsia="ru-RU"/>
    </w:rPr>
  </w:style>
  <w:style w:type="paragraph" w:styleId="32">
    <w:name w:val="Body Text Indent 3"/>
    <w:basedOn w:val="a"/>
    <w:link w:val="33"/>
    <w:uiPriority w:val="99"/>
    <w:rsid w:val="005519BC"/>
    <w:pPr>
      <w:ind w:firstLine="708"/>
      <w:jc w:val="both"/>
    </w:pPr>
    <w:rPr>
      <w:sz w:val="28"/>
      <w:szCs w:val="20"/>
    </w:rPr>
  </w:style>
  <w:style w:type="character" w:customStyle="1" w:styleId="33">
    <w:name w:val="Основной текст с отступом 3 Знак"/>
    <w:basedOn w:val="a1"/>
    <w:link w:val="32"/>
    <w:uiPriority w:val="99"/>
    <w:rsid w:val="005519BC"/>
    <w:rPr>
      <w:rFonts w:ascii="Times New Roman" w:eastAsia="Times New Roman" w:hAnsi="Times New Roman" w:cs="Times New Roman"/>
      <w:sz w:val="28"/>
      <w:szCs w:val="20"/>
      <w:lang w:eastAsia="ru-RU"/>
    </w:rPr>
  </w:style>
  <w:style w:type="paragraph" w:styleId="24">
    <w:name w:val="Body Text 2"/>
    <w:basedOn w:val="a"/>
    <w:link w:val="25"/>
    <w:rsid w:val="005519BC"/>
    <w:pPr>
      <w:jc w:val="both"/>
    </w:pPr>
    <w:rPr>
      <w:sz w:val="28"/>
      <w:szCs w:val="20"/>
    </w:rPr>
  </w:style>
  <w:style w:type="character" w:customStyle="1" w:styleId="25">
    <w:name w:val="Основной текст 2 Знак"/>
    <w:basedOn w:val="a1"/>
    <w:link w:val="24"/>
    <w:rsid w:val="005519BC"/>
    <w:rPr>
      <w:rFonts w:ascii="Times New Roman" w:eastAsia="Times New Roman" w:hAnsi="Times New Roman" w:cs="Times New Roman"/>
      <w:sz w:val="28"/>
      <w:szCs w:val="20"/>
      <w:lang w:eastAsia="ru-RU"/>
    </w:rPr>
  </w:style>
  <w:style w:type="paragraph" w:styleId="34">
    <w:name w:val="Body Text 3"/>
    <w:basedOn w:val="a"/>
    <w:link w:val="311"/>
    <w:uiPriority w:val="99"/>
    <w:rsid w:val="005519BC"/>
    <w:pPr>
      <w:jc w:val="right"/>
    </w:pPr>
    <w:rPr>
      <w:b/>
      <w:i/>
      <w:sz w:val="32"/>
      <w:szCs w:val="20"/>
    </w:rPr>
  </w:style>
  <w:style w:type="character" w:customStyle="1" w:styleId="311">
    <w:name w:val="Основной текст 3 Знак1"/>
    <w:basedOn w:val="a1"/>
    <w:link w:val="34"/>
    <w:rsid w:val="005519BC"/>
    <w:rPr>
      <w:rFonts w:ascii="Times New Roman" w:eastAsia="Times New Roman" w:hAnsi="Times New Roman" w:cs="Times New Roman"/>
      <w:b/>
      <w:i/>
      <w:sz w:val="32"/>
      <w:szCs w:val="20"/>
      <w:lang w:eastAsia="ru-RU"/>
    </w:rPr>
  </w:style>
  <w:style w:type="paragraph" w:styleId="af6">
    <w:name w:val="Block Text"/>
    <w:basedOn w:val="a"/>
    <w:link w:val="af7"/>
    <w:uiPriority w:val="99"/>
    <w:rsid w:val="005519BC"/>
    <w:pPr>
      <w:ind w:left="284" w:right="283" w:firstLine="1134"/>
      <w:jc w:val="both"/>
    </w:pPr>
    <w:rPr>
      <w:sz w:val="28"/>
      <w:szCs w:val="20"/>
    </w:rPr>
  </w:style>
  <w:style w:type="table" w:styleId="af8">
    <w:name w:val="Table Grid"/>
    <w:basedOn w:val="a2"/>
    <w:uiPriority w:val="59"/>
    <w:rsid w:val="00551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5519BC"/>
    <w:pPr>
      <w:spacing w:after="200" w:line="276" w:lineRule="auto"/>
      <w:ind w:left="720"/>
      <w:contextualSpacing/>
    </w:pPr>
    <w:rPr>
      <w:rFonts w:ascii="Calibri" w:eastAsia="Calibri" w:hAnsi="Calibri"/>
      <w:sz w:val="22"/>
      <w:szCs w:val="22"/>
      <w:lang w:eastAsia="en-US"/>
    </w:rPr>
  </w:style>
  <w:style w:type="paragraph" w:styleId="afa">
    <w:name w:val="Normal (Web)"/>
    <w:basedOn w:val="a"/>
    <w:uiPriority w:val="99"/>
    <w:unhideWhenUsed/>
    <w:rsid w:val="005519BC"/>
    <w:pPr>
      <w:spacing w:before="150" w:after="150"/>
    </w:pPr>
  </w:style>
  <w:style w:type="character" w:styleId="afb">
    <w:name w:val="Strong"/>
    <w:uiPriority w:val="22"/>
    <w:qFormat/>
    <w:rsid w:val="005519BC"/>
    <w:rPr>
      <w:b/>
      <w:bCs/>
    </w:rPr>
  </w:style>
  <w:style w:type="paragraph" w:customStyle="1" w:styleId="ConsNormal">
    <w:name w:val="ConsNormal"/>
    <w:rsid w:val="005519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5519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519BC"/>
  </w:style>
  <w:style w:type="character" w:customStyle="1" w:styleId="afc">
    <w:name w:val="Гипертекстовая ссылка"/>
    <w:rsid w:val="005519BC"/>
    <w:rPr>
      <w:color w:val="106BBE"/>
    </w:rPr>
  </w:style>
  <w:style w:type="character" w:styleId="afd">
    <w:name w:val="FollowedHyperlink"/>
    <w:basedOn w:val="a1"/>
    <w:uiPriority w:val="99"/>
    <w:unhideWhenUsed/>
    <w:rsid w:val="005519BC"/>
    <w:rPr>
      <w:color w:val="800080"/>
      <w:u w:val="single"/>
    </w:rPr>
  </w:style>
  <w:style w:type="paragraph" w:customStyle="1" w:styleId="afe">
    <w:name w:val="Заголовок"/>
    <w:basedOn w:val="a"/>
    <w:next w:val="a0"/>
    <w:rsid w:val="005519BC"/>
    <w:pPr>
      <w:keepNext/>
      <w:suppressAutoHyphens/>
      <w:spacing w:before="240" w:after="120" w:line="100" w:lineRule="atLeast"/>
    </w:pPr>
    <w:rPr>
      <w:rFonts w:ascii="Arial" w:eastAsia="MS Mincho" w:hAnsi="Arial" w:cs="Tahoma"/>
      <w:color w:val="00000A"/>
      <w:sz w:val="28"/>
      <w:szCs w:val="28"/>
      <w:lang w:eastAsia="ar-SA"/>
    </w:rPr>
  </w:style>
  <w:style w:type="paragraph" w:customStyle="1" w:styleId="1f">
    <w:name w:val="Название1"/>
    <w:basedOn w:val="a"/>
    <w:rsid w:val="005519BC"/>
    <w:pPr>
      <w:suppressLineNumbers/>
      <w:suppressAutoHyphens/>
      <w:spacing w:before="120" w:after="120" w:line="100" w:lineRule="atLeast"/>
    </w:pPr>
    <w:rPr>
      <w:rFonts w:cs="DejaVu Sans"/>
      <w:i/>
      <w:iCs/>
      <w:color w:val="00000A"/>
      <w:lang w:eastAsia="ar-SA"/>
    </w:rPr>
  </w:style>
  <w:style w:type="paragraph" w:customStyle="1" w:styleId="35">
    <w:name w:val="Указатель3"/>
    <w:basedOn w:val="a"/>
    <w:rsid w:val="005519BC"/>
    <w:pPr>
      <w:suppressLineNumbers/>
      <w:suppressAutoHyphens/>
      <w:spacing w:line="100" w:lineRule="atLeast"/>
    </w:pPr>
    <w:rPr>
      <w:rFonts w:cs="DejaVu Sans"/>
      <w:color w:val="00000A"/>
      <w:lang w:eastAsia="ar-SA"/>
    </w:rPr>
  </w:style>
  <w:style w:type="paragraph" w:customStyle="1" w:styleId="320">
    <w:name w:val="Основной текст 32"/>
    <w:basedOn w:val="a"/>
    <w:rsid w:val="005519BC"/>
    <w:pPr>
      <w:tabs>
        <w:tab w:val="left" w:pos="0"/>
        <w:tab w:val="left" w:pos="300"/>
        <w:tab w:val="center" w:pos="2031"/>
      </w:tabs>
      <w:suppressAutoHyphens/>
      <w:spacing w:line="100" w:lineRule="atLeast"/>
      <w:jc w:val="center"/>
    </w:pPr>
    <w:rPr>
      <w:b/>
      <w:bCs/>
      <w:color w:val="00000A"/>
      <w:sz w:val="22"/>
      <w:lang w:eastAsia="ar-SA"/>
    </w:rPr>
  </w:style>
  <w:style w:type="paragraph" w:customStyle="1" w:styleId="26">
    <w:name w:val="Абзац списка2"/>
    <w:basedOn w:val="a"/>
    <w:uiPriority w:val="99"/>
    <w:rsid w:val="005519BC"/>
    <w:pPr>
      <w:suppressAutoHyphens/>
      <w:spacing w:line="100" w:lineRule="atLeast"/>
      <w:ind w:left="720"/>
    </w:pPr>
    <w:rPr>
      <w:color w:val="00000A"/>
      <w:lang w:eastAsia="ar-SA"/>
    </w:rPr>
  </w:style>
  <w:style w:type="paragraph" w:customStyle="1" w:styleId="27">
    <w:name w:val="Без интервала2"/>
    <w:rsid w:val="005519BC"/>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28">
    <w:name w:val="Название объекта2"/>
    <w:basedOn w:val="a"/>
    <w:rsid w:val="005519BC"/>
    <w:pPr>
      <w:suppressAutoHyphens/>
      <w:spacing w:after="200" w:line="100" w:lineRule="atLeast"/>
    </w:pPr>
    <w:rPr>
      <w:i/>
      <w:iCs/>
      <w:color w:val="44546A"/>
      <w:sz w:val="18"/>
      <w:szCs w:val="18"/>
      <w:lang w:eastAsia="ar-SA"/>
    </w:rPr>
  </w:style>
  <w:style w:type="paragraph" w:customStyle="1" w:styleId="29">
    <w:name w:val="Текст выноски2"/>
    <w:basedOn w:val="a"/>
    <w:rsid w:val="005519BC"/>
    <w:pPr>
      <w:suppressAutoHyphens/>
      <w:spacing w:line="100" w:lineRule="atLeast"/>
    </w:pPr>
    <w:rPr>
      <w:rFonts w:ascii="Segoe UI" w:hAnsi="Segoe UI" w:cs="Segoe UI"/>
      <w:color w:val="00000A"/>
      <w:sz w:val="18"/>
      <w:szCs w:val="18"/>
      <w:lang w:eastAsia="ar-SA"/>
    </w:rPr>
  </w:style>
  <w:style w:type="paragraph" w:customStyle="1" w:styleId="aff">
    <w:name w:val="Содержимое таблицы"/>
    <w:basedOn w:val="a"/>
    <w:rsid w:val="005519BC"/>
    <w:pPr>
      <w:suppressLineNumbers/>
      <w:suppressAutoHyphens/>
      <w:spacing w:line="100" w:lineRule="atLeast"/>
    </w:pPr>
    <w:rPr>
      <w:color w:val="00000A"/>
      <w:lang w:eastAsia="ar-SA"/>
    </w:rPr>
  </w:style>
  <w:style w:type="paragraph" w:customStyle="1" w:styleId="aff0">
    <w:name w:val="Заголовок таблицы"/>
    <w:basedOn w:val="aff"/>
    <w:rsid w:val="005519BC"/>
    <w:pPr>
      <w:jc w:val="center"/>
    </w:pPr>
    <w:rPr>
      <w:b/>
      <w:bCs/>
    </w:rPr>
  </w:style>
  <w:style w:type="character" w:customStyle="1" w:styleId="WW8Num2z1">
    <w:name w:val="WW8Num2z1"/>
    <w:rsid w:val="005519BC"/>
    <w:rPr>
      <w:b w:val="0"/>
      <w:bCs w:val="0"/>
    </w:rPr>
  </w:style>
  <w:style w:type="character" w:customStyle="1" w:styleId="WW8Num8z0">
    <w:name w:val="WW8Num8z0"/>
    <w:rsid w:val="005519BC"/>
    <w:rPr>
      <w:sz w:val="24"/>
      <w:szCs w:val="24"/>
    </w:rPr>
  </w:style>
  <w:style w:type="character" w:customStyle="1" w:styleId="WW8Num9z0">
    <w:name w:val="WW8Num9z0"/>
    <w:rsid w:val="005519BC"/>
    <w:rPr>
      <w:sz w:val="24"/>
      <w:szCs w:val="24"/>
    </w:rPr>
  </w:style>
  <w:style w:type="character" w:customStyle="1" w:styleId="WW8Num10z0">
    <w:name w:val="WW8Num10z0"/>
    <w:rsid w:val="005519BC"/>
    <w:rPr>
      <w:sz w:val="24"/>
      <w:szCs w:val="24"/>
    </w:rPr>
  </w:style>
  <w:style w:type="character" w:customStyle="1" w:styleId="WW8Num11z0">
    <w:name w:val="WW8Num11z0"/>
    <w:rsid w:val="005519BC"/>
    <w:rPr>
      <w:b w:val="0"/>
      <w:bCs w:val="0"/>
    </w:rPr>
  </w:style>
  <w:style w:type="character" w:customStyle="1" w:styleId="WW8Num11z1">
    <w:name w:val="WW8Num11z1"/>
    <w:rsid w:val="005519BC"/>
    <w:rPr>
      <w:rFonts w:ascii="Courier New" w:hAnsi="Courier New" w:cs="Courier New" w:hint="default"/>
    </w:rPr>
  </w:style>
  <w:style w:type="character" w:customStyle="1" w:styleId="WW8Num11z2">
    <w:name w:val="WW8Num11z2"/>
    <w:rsid w:val="005519BC"/>
    <w:rPr>
      <w:rFonts w:ascii="Wingdings" w:hAnsi="Wingdings" w:cs="Wingdings" w:hint="default"/>
    </w:rPr>
  </w:style>
  <w:style w:type="character" w:customStyle="1" w:styleId="WW8Num13z0">
    <w:name w:val="WW8Num13z0"/>
    <w:rsid w:val="005519BC"/>
    <w:rPr>
      <w:b w:val="0"/>
      <w:bCs w:val="0"/>
    </w:rPr>
  </w:style>
  <w:style w:type="character" w:customStyle="1" w:styleId="WW8Num14z0">
    <w:name w:val="WW8Num14z0"/>
    <w:rsid w:val="005519BC"/>
    <w:rPr>
      <w:b w:val="0"/>
      <w:bCs w:val="0"/>
    </w:rPr>
  </w:style>
  <w:style w:type="character" w:customStyle="1" w:styleId="WW8Num14z1">
    <w:name w:val="WW8Num14z1"/>
    <w:rsid w:val="005519BC"/>
    <w:rPr>
      <w:rFonts w:ascii="Courier New" w:hAnsi="Courier New" w:cs="Courier New" w:hint="default"/>
    </w:rPr>
  </w:style>
  <w:style w:type="character" w:customStyle="1" w:styleId="WW8Num14z2">
    <w:name w:val="WW8Num14z2"/>
    <w:rsid w:val="005519BC"/>
    <w:rPr>
      <w:rFonts w:ascii="Wingdings" w:hAnsi="Wingdings" w:cs="Wingdings" w:hint="default"/>
    </w:rPr>
  </w:style>
  <w:style w:type="character" w:customStyle="1" w:styleId="WW8Num16z0">
    <w:name w:val="WW8Num16z0"/>
    <w:rsid w:val="005519BC"/>
    <w:rPr>
      <w:rFonts w:ascii="Symbol" w:hAnsi="Symbol" w:cs="Symbol" w:hint="default"/>
    </w:rPr>
  </w:style>
  <w:style w:type="character" w:customStyle="1" w:styleId="WW8Num16z1">
    <w:name w:val="WW8Num16z1"/>
    <w:rsid w:val="005519BC"/>
    <w:rPr>
      <w:rFonts w:ascii="Courier New" w:hAnsi="Courier New" w:cs="Courier New" w:hint="default"/>
    </w:rPr>
  </w:style>
  <w:style w:type="character" w:customStyle="1" w:styleId="WW8Num16z2">
    <w:name w:val="WW8Num16z2"/>
    <w:rsid w:val="005519BC"/>
    <w:rPr>
      <w:rFonts w:ascii="Wingdings" w:hAnsi="Wingdings" w:cs="Wingdings" w:hint="default"/>
    </w:rPr>
  </w:style>
  <w:style w:type="character" w:customStyle="1" w:styleId="WW8Num18z0">
    <w:name w:val="WW8Num18z0"/>
    <w:rsid w:val="005519BC"/>
    <w:rPr>
      <w:rFonts w:ascii="Symbol" w:hAnsi="Symbol" w:cs="Symbol" w:hint="default"/>
    </w:rPr>
  </w:style>
  <w:style w:type="character" w:customStyle="1" w:styleId="WW8Num18z1">
    <w:name w:val="WW8Num18z1"/>
    <w:rsid w:val="005519BC"/>
    <w:rPr>
      <w:rFonts w:ascii="Courier New" w:hAnsi="Courier New" w:cs="Courier New" w:hint="default"/>
    </w:rPr>
  </w:style>
  <w:style w:type="character" w:customStyle="1" w:styleId="WW8Num18z2">
    <w:name w:val="WW8Num18z2"/>
    <w:rsid w:val="005519BC"/>
    <w:rPr>
      <w:rFonts w:ascii="Wingdings" w:hAnsi="Wingdings" w:cs="Wingdings" w:hint="default"/>
    </w:rPr>
  </w:style>
  <w:style w:type="character" w:customStyle="1" w:styleId="Absatz-Standardschriftart">
    <w:name w:val="Absatz-Standardschriftart"/>
    <w:rsid w:val="005519BC"/>
  </w:style>
  <w:style w:type="character" w:customStyle="1" w:styleId="WW-Absatz-Standardschriftart">
    <w:name w:val="WW-Absatz-Standardschriftart"/>
    <w:rsid w:val="005519BC"/>
  </w:style>
  <w:style w:type="character" w:customStyle="1" w:styleId="WW-Absatz-Standardschriftart1">
    <w:name w:val="WW-Absatz-Standardschriftart1"/>
    <w:rsid w:val="005519BC"/>
  </w:style>
  <w:style w:type="character" w:customStyle="1" w:styleId="WW-Absatz-Standardschriftart11">
    <w:name w:val="WW-Absatz-Standardschriftart11"/>
    <w:rsid w:val="005519BC"/>
  </w:style>
  <w:style w:type="character" w:customStyle="1" w:styleId="WW8Num12z0">
    <w:name w:val="WW8Num12z0"/>
    <w:rsid w:val="005519BC"/>
    <w:rPr>
      <w:rFonts w:ascii="Symbol" w:hAnsi="Symbol" w:cs="Symbol" w:hint="default"/>
    </w:rPr>
  </w:style>
  <w:style w:type="character" w:customStyle="1" w:styleId="WW8Num12z1">
    <w:name w:val="WW8Num12z1"/>
    <w:rsid w:val="005519BC"/>
    <w:rPr>
      <w:rFonts w:ascii="Courier New" w:hAnsi="Courier New" w:cs="Courier New" w:hint="default"/>
    </w:rPr>
  </w:style>
  <w:style w:type="character" w:customStyle="1" w:styleId="WW8Num12z2">
    <w:name w:val="WW8Num12z2"/>
    <w:rsid w:val="005519BC"/>
    <w:rPr>
      <w:rFonts w:ascii="Wingdings" w:hAnsi="Wingdings" w:cs="Wingdings" w:hint="default"/>
    </w:rPr>
  </w:style>
  <w:style w:type="character" w:customStyle="1" w:styleId="WW8Num15z0">
    <w:name w:val="WW8Num15z0"/>
    <w:rsid w:val="005519BC"/>
    <w:rPr>
      <w:rFonts w:ascii="Symbol" w:hAnsi="Symbol" w:cs="Symbol" w:hint="default"/>
    </w:rPr>
  </w:style>
  <w:style w:type="character" w:customStyle="1" w:styleId="WW8Num15z1">
    <w:name w:val="WW8Num15z1"/>
    <w:rsid w:val="005519BC"/>
    <w:rPr>
      <w:rFonts w:ascii="Courier New" w:hAnsi="Courier New" w:cs="Courier New" w:hint="default"/>
    </w:rPr>
  </w:style>
  <w:style w:type="character" w:customStyle="1" w:styleId="WW8Num15z2">
    <w:name w:val="WW8Num15z2"/>
    <w:rsid w:val="005519BC"/>
    <w:rPr>
      <w:rFonts w:ascii="Wingdings" w:hAnsi="Wingdings" w:cs="Wingdings" w:hint="default"/>
    </w:rPr>
  </w:style>
  <w:style w:type="character" w:customStyle="1" w:styleId="WW8Num17z0">
    <w:name w:val="WW8Num17z0"/>
    <w:rsid w:val="005519BC"/>
    <w:rPr>
      <w:rFonts w:ascii="Symbol" w:hAnsi="Symbol" w:cs="Symbol" w:hint="default"/>
    </w:rPr>
  </w:style>
  <w:style w:type="character" w:customStyle="1" w:styleId="WW8Num17z1">
    <w:name w:val="WW8Num17z1"/>
    <w:rsid w:val="005519BC"/>
    <w:rPr>
      <w:rFonts w:ascii="Courier New" w:hAnsi="Courier New" w:cs="Courier New" w:hint="default"/>
    </w:rPr>
  </w:style>
  <w:style w:type="character" w:customStyle="1" w:styleId="WW8Num17z2">
    <w:name w:val="WW8Num17z2"/>
    <w:rsid w:val="005519BC"/>
    <w:rPr>
      <w:rFonts w:ascii="Wingdings" w:hAnsi="Wingdings" w:cs="Wingdings" w:hint="default"/>
    </w:rPr>
  </w:style>
  <w:style w:type="character" w:customStyle="1" w:styleId="WW8Num19z0">
    <w:name w:val="WW8Num19z0"/>
    <w:rsid w:val="005519BC"/>
    <w:rPr>
      <w:rFonts w:ascii="Symbol" w:hAnsi="Symbol" w:cs="Symbol" w:hint="default"/>
    </w:rPr>
  </w:style>
  <w:style w:type="character" w:customStyle="1" w:styleId="WW8Num19z1">
    <w:name w:val="WW8Num19z1"/>
    <w:rsid w:val="005519BC"/>
    <w:rPr>
      <w:rFonts w:ascii="Courier New" w:hAnsi="Courier New" w:cs="Courier New" w:hint="default"/>
    </w:rPr>
  </w:style>
  <w:style w:type="character" w:customStyle="1" w:styleId="WW8Num19z2">
    <w:name w:val="WW8Num19z2"/>
    <w:rsid w:val="005519BC"/>
    <w:rPr>
      <w:rFonts w:ascii="Wingdings" w:hAnsi="Wingdings" w:cs="Wingdings" w:hint="default"/>
    </w:rPr>
  </w:style>
  <w:style w:type="character" w:customStyle="1" w:styleId="2a">
    <w:name w:val="Основной шрифт абзаца2"/>
    <w:rsid w:val="005519BC"/>
  </w:style>
  <w:style w:type="character" w:customStyle="1" w:styleId="FontStyle20">
    <w:name w:val="Font Style20"/>
    <w:uiPriority w:val="99"/>
    <w:rsid w:val="005519BC"/>
    <w:rPr>
      <w:rFonts w:ascii="Times New Roman" w:hAnsi="Times New Roman" w:cs="Times New Roman" w:hint="default"/>
      <w:sz w:val="22"/>
      <w:szCs w:val="22"/>
    </w:rPr>
  </w:style>
  <w:style w:type="paragraph" w:customStyle="1" w:styleId="aff1">
    <w:basedOn w:val="a"/>
    <w:next w:val="a4"/>
    <w:link w:val="aff2"/>
    <w:uiPriority w:val="10"/>
    <w:qFormat/>
    <w:rsid w:val="00143D3A"/>
    <w:pPr>
      <w:jc w:val="center"/>
    </w:pPr>
    <w:rPr>
      <w:rFonts w:ascii="Cambria" w:hAnsi="Cambria"/>
      <w:b/>
      <w:bCs/>
      <w:kern w:val="28"/>
      <w:sz w:val="32"/>
      <w:szCs w:val="32"/>
      <w:lang w:eastAsia="en-US"/>
    </w:rPr>
  </w:style>
  <w:style w:type="character" w:customStyle="1" w:styleId="aff2">
    <w:name w:val="Заголовок Знак"/>
    <w:link w:val="aff1"/>
    <w:uiPriority w:val="10"/>
    <w:locked/>
    <w:rsid w:val="00143D3A"/>
    <w:rPr>
      <w:rFonts w:ascii="Cambria" w:eastAsia="Times New Roman" w:hAnsi="Cambria" w:cs="Times New Roman"/>
      <w:b/>
      <w:bCs/>
      <w:kern w:val="28"/>
      <w:sz w:val="32"/>
      <w:szCs w:val="32"/>
    </w:rPr>
  </w:style>
  <w:style w:type="character" w:styleId="aff3">
    <w:name w:val="annotation reference"/>
    <w:uiPriority w:val="99"/>
    <w:rsid w:val="00143D3A"/>
    <w:rPr>
      <w:rFonts w:cs="Times New Roman"/>
      <w:sz w:val="16"/>
      <w:szCs w:val="16"/>
    </w:rPr>
  </w:style>
  <w:style w:type="paragraph" w:styleId="aff4">
    <w:name w:val="annotation text"/>
    <w:basedOn w:val="a"/>
    <w:link w:val="aff5"/>
    <w:uiPriority w:val="99"/>
    <w:rsid w:val="00143D3A"/>
    <w:rPr>
      <w:sz w:val="20"/>
      <w:szCs w:val="20"/>
    </w:rPr>
  </w:style>
  <w:style w:type="character" w:customStyle="1" w:styleId="aff5">
    <w:name w:val="Текст примечания Знак"/>
    <w:basedOn w:val="a1"/>
    <w:link w:val="aff4"/>
    <w:uiPriority w:val="99"/>
    <w:rsid w:val="00143D3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143D3A"/>
    <w:rPr>
      <w:b/>
      <w:bCs/>
    </w:rPr>
  </w:style>
  <w:style w:type="character" w:customStyle="1" w:styleId="aff7">
    <w:name w:val="Тема примечания Знак"/>
    <w:basedOn w:val="aff5"/>
    <w:link w:val="aff6"/>
    <w:uiPriority w:val="99"/>
    <w:rsid w:val="00143D3A"/>
    <w:rPr>
      <w:b/>
      <w:bCs/>
    </w:rPr>
  </w:style>
  <w:style w:type="character" w:customStyle="1" w:styleId="s1">
    <w:name w:val="s1"/>
    <w:rsid w:val="00143D3A"/>
  </w:style>
  <w:style w:type="paragraph" w:customStyle="1" w:styleId="p7">
    <w:name w:val="p7"/>
    <w:basedOn w:val="a"/>
    <w:rsid w:val="00143D3A"/>
    <w:pPr>
      <w:spacing w:before="100" w:beforeAutospacing="1" w:after="100" w:afterAutospacing="1"/>
    </w:pPr>
  </w:style>
  <w:style w:type="character" w:customStyle="1" w:styleId="s2">
    <w:name w:val="s2"/>
    <w:rsid w:val="00143D3A"/>
  </w:style>
  <w:style w:type="character" w:styleId="aff8">
    <w:name w:val="page number"/>
    <w:uiPriority w:val="99"/>
    <w:rsid w:val="00143D3A"/>
    <w:rPr>
      <w:rFonts w:cs="Times New Roman"/>
    </w:rPr>
  </w:style>
  <w:style w:type="paragraph" w:styleId="aff9">
    <w:name w:val="footnote text"/>
    <w:basedOn w:val="a"/>
    <w:link w:val="affa"/>
    <w:uiPriority w:val="99"/>
    <w:rsid w:val="00143D3A"/>
    <w:rPr>
      <w:sz w:val="20"/>
      <w:szCs w:val="20"/>
    </w:rPr>
  </w:style>
  <w:style w:type="character" w:customStyle="1" w:styleId="affa">
    <w:name w:val="Текст сноски Знак"/>
    <w:basedOn w:val="a1"/>
    <w:link w:val="aff9"/>
    <w:uiPriority w:val="99"/>
    <w:rsid w:val="00143D3A"/>
    <w:rPr>
      <w:rFonts w:ascii="Times New Roman" w:eastAsia="Times New Roman" w:hAnsi="Times New Roman" w:cs="Times New Roman"/>
      <w:sz w:val="20"/>
      <w:szCs w:val="20"/>
      <w:lang w:eastAsia="ru-RU"/>
    </w:rPr>
  </w:style>
  <w:style w:type="character" w:styleId="affb">
    <w:name w:val="footnote reference"/>
    <w:uiPriority w:val="99"/>
    <w:rsid w:val="00143D3A"/>
    <w:rPr>
      <w:rFonts w:cs="Times New Roman"/>
      <w:vertAlign w:val="superscript"/>
    </w:rPr>
  </w:style>
  <w:style w:type="paragraph" w:customStyle="1" w:styleId="ConsTitle">
    <w:name w:val="ConsTitle"/>
    <w:rsid w:val="00143D3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0">
    <w:name w:val="consplustitle"/>
    <w:basedOn w:val="a"/>
    <w:rsid w:val="00143D3A"/>
    <w:pPr>
      <w:spacing w:before="100" w:beforeAutospacing="1" w:after="100" w:afterAutospacing="1"/>
    </w:pPr>
  </w:style>
  <w:style w:type="character" w:customStyle="1" w:styleId="weaker">
    <w:name w:val="weaker"/>
    <w:rsid w:val="00143D3A"/>
    <w:rPr>
      <w:rFonts w:ascii="Times New Roman" w:hAnsi="Times New Roman" w:cs="Times New Roman"/>
    </w:rPr>
  </w:style>
  <w:style w:type="paragraph" w:customStyle="1" w:styleId="affc">
    <w:name w:val="Стиль"/>
    <w:rsid w:val="00143D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d">
    <w:name w:val="Цветовое выделение"/>
    <w:rsid w:val="00143D3A"/>
    <w:rPr>
      <w:b/>
      <w:color w:val="26282F"/>
      <w:sz w:val="26"/>
    </w:rPr>
  </w:style>
  <w:style w:type="paragraph" w:customStyle="1" w:styleId="text">
    <w:name w:val="text"/>
    <w:basedOn w:val="a"/>
    <w:rsid w:val="00143D3A"/>
    <w:pPr>
      <w:ind w:firstLine="567"/>
      <w:jc w:val="both"/>
    </w:pPr>
    <w:rPr>
      <w:rFonts w:ascii="Arial" w:hAnsi="Arial" w:cs="Arial"/>
    </w:rPr>
  </w:style>
  <w:style w:type="paragraph" w:customStyle="1" w:styleId="article">
    <w:name w:val="article"/>
    <w:basedOn w:val="a"/>
    <w:rsid w:val="00143D3A"/>
    <w:pPr>
      <w:ind w:firstLine="567"/>
      <w:jc w:val="both"/>
    </w:pPr>
    <w:rPr>
      <w:rFonts w:ascii="Arial" w:hAnsi="Arial" w:cs="Arial"/>
      <w:sz w:val="26"/>
      <w:szCs w:val="26"/>
    </w:rPr>
  </w:style>
  <w:style w:type="character" w:customStyle="1" w:styleId="af7">
    <w:name w:val="Цитата Знак"/>
    <w:link w:val="af6"/>
    <w:uiPriority w:val="99"/>
    <w:locked/>
    <w:rsid w:val="00143D3A"/>
    <w:rPr>
      <w:rFonts w:ascii="Times New Roman" w:eastAsia="Times New Roman" w:hAnsi="Times New Roman" w:cs="Times New Roman"/>
      <w:sz w:val="28"/>
      <w:szCs w:val="20"/>
      <w:lang w:eastAsia="ru-RU"/>
    </w:rPr>
  </w:style>
  <w:style w:type="paragraph" w:styleId="1f0">
    <w:name w:val="toc 1"/>
    <w:basedOn w:val="a"/>
    <w:next w:val="a"/>
    <w:autoRedefine/>
    <w:uiPriority w:val="39"/>
    <w:rsid w:val="00143D3A"/>
    <w:pPr>
      <w:spacing w:after="100"/>
    </w:pPr>
    <w:rPr>
      <w:szCs w:val="22"/>
      <w:lang w:eastAsia="en-US"/>
    </w:rPr>
  </w:style>
  <w:style w:type="paragraph" w:styleId="affe">
    <w:name w:val="TOC Heading"/>
    <w:basedOn w:val="1"/>
    <w:next w:val="a"/>
    <w:uiPriority w:val="39"/>
    <w:qFormat/>
    <w:rsid w:val="00143D3A"/>
    <w:pPr>
      <w:keepLines/>
      <w:numPr>
        <w:numId w:val="0"/>
      </w:numPr>
      <w:suppressAutoHyphens w:val="0"/>
      <w:spacing w:before="480" w:line="276" w:lineRule="auto"/>
      <w:outlineLvl w:val="9"/>
    </w:pPr>
    <w:rPr>
      <w:rFonts w:ascii="Cambria" w:hAnsi="Cambria"/>
      <w:b/>
      <w:bCs/>
      <w:color w:val="365F91"/>
      <w:szCs w:val="28"/>
      <w:lang w:eastAsia="en-US"/>
    </w:rPr>
  </w:style>
  <w:style w:type="paragraph" w:customStyle="1" w:styleId="NoSpacing1">
    <w:name w:val="No Spacing1"/>
    <w:rsid w:val="00143D3A"/>
    <w:pPr>
      <w:spacing w:after="0" w:line="240" w:lineRule="auto"/>
    </w:pPr>
    <w:rPr>
      <w:rFonts w:ascii="Calibri" w:eastAsia="Times New Roman" w:hAnsi="Calibri" w:cs="Calibri"/>
      <w:lang w:eastAsia="ru-RU"/>
    </w:rPr>
  </w:style>
  <w:style w:type="paragraph" w:styleId="afff">
    <w:name w:val="caption"/>
    <w:basedOn w:val="a"/>
    <w:next w:val="a"/>
    <w:uiPriority w:val="35"/>
    <w:qFormat/>
    <w:rsid w:val="00143D3A"/>
    <w:pPr>
      <w:spacing w:after="200"/>
    </w:pPr>
    <w:rPr>
      <w:i/>
      <w:iCs/>
      <w:color w:val="44546A"/>
      <w:sz w:val="18"/>
      <w:szCs w:val="18"/>
    </w:rPr>
  </w:style>
  <w:style w:type="paragraph" w:customStyle="1" w:styleId="36">
    <w:name w:val="Без интервала3"/>
    <w:rsid w:val="00143D3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37">
    <w:name w:val="Абзац списка3"/>
    <w:basedOn w:val="a"/>
    <w:rsid w:val="00143D3A"/>
    <w:pPr>
      <w:suppressAutoHyphens/>
      <w:spacing w:line="100" w:lineRule="atLeast"/>
      <w:ind w:left="72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semiHidden/>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uiPriority w:val="99"/>
    <w:semiHidden/>
    <w:rsid w:val="00787EDA"/>
    <w:rPr>
      <w:rFonts w:ascii="Tahoma" w:hAnsi="Tahoma"/>
      <w:color w:val="00000A"/>
      <w:sz w:val="16"/>
      <w:szCs w:val="16"/>
      <w:lang w:val="x-none" w:eastAsia="ar-SA"/>
    </w:rPr>
  </w:style>
</w:styles>
</file>

<file path=word/webSettings.xml><?xml version="1.0" encoding="utf-8"?>
<w:webSettings xmlns:r="http://schemas.openxmlformats.org/officeDocument/2006/relationships" xmlns:w="http://schemas.openxmlformats.org/wordprocessingml/2006/main">
  <w:divs>
    <w:div w:id="1707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977B626F240C032B0343D848371BD26E815F68BB8B291197D9499C451D001FF2F2F66970E52F7B3068DEC0057EBD94E36DD50B4A0519AaBm7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11596</Words>
  <Characters>66099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2022-06-01T09:10:00Z</cp:lastPrinted>
  <dcterms:created xsi:type="dcterms:W3CDTF">2022-06-01T09:20:00Z</dcterms:created>
  <dcterms:modified xsi:type="dcterms:W3CDTF">2022-06-01T09:20:00Z</dcterms:modified>
</cp:coreProperties>
</file>