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79B1" w:rsidRDefault="00F75D3F">
      <w:pPr>
        <w:ind w:left="2880" w:right="-1"/>
        <w:jc w:val="center"/>
        <w:rPr>
          <w:b/>
        </w:rPr>
      </w:pPr>
      <w:r w:rsidRPr="00F75D3F">
        <w:pict>
          <v:rect id="_x0000_s2050" style="position:absolute;left:0;text-align:left;margin-left:-9pt;margin-top:-9pt;width:153pt;height:738pt;z-index:-251659264;v-text-anchor:middle" fillcolor="blue" stroked="f">
            <v:fill opacity="32112f" color2="yellow"/>
            <v:stroke joinstyle="round"/>
          </v:rect>
        </w:pict>
      </w:r>
      <w:r w:rsidRPr="00F75D3F">
        <w:pict>
          <v:rect id="_x0000_s2051" style="position:absolute;left:0;text-align:left;margin-left:-9pt;margin-top:-9pt;width:153pt;height:738pt;z-index:-251658240;v-text-anchor:middle" fillcolor="blue" stroked="f">
            <v:fill opacity="32112f" color2="yellow"/>
            <v:stroke joinstyle="round"/>
          </v:rect>
        </w:pict>
      </w:r>
    </w:p>
    <w:p w:rsidR="007279B1" w:rsidRDefault="007279B1">
      <w:pPr>
        <w:ind w:left="3060" w:right="360"/>
        <w:jc w:val="center"/>
      </w:pPr>
    </w:p>
    <w:p w:rsidR="007279B1" w:rsidRDefault="007279B1">
      <w:pPr>
        <w:ind w:left="3060" w:right="360"/>
      </w:pPr>
    </w:p>
    <w:p w:rsidR="007279B1" w:rsidRDefault="007279B1">
      <w:pPr>
        <w:ind w:left="3060" w:right="360"/>
        <w:jc w:val="right"/>
        <w:rPr>
          <w:b/>
          <w:caps/>
          <w:sz w:val="32"/>
          <w:szCs w:val="32"/>
        </w:rPr>
      </w:pPr>
    </w:p>
    <w:p w:rsidR="007279B1" w:rsidRDefault="007279B1">
      <w:pPr>
        <w:pStyle w:val="S"/>
        <w:ind w:right="360"/>
        <w:rPr>
          <w:sz w:val="32"/>
          <w:szCs w:val="32"/>
        </w:rPr>
      </w:pPr>
    </w:p>
    <w:p w:rsidR="007279B1" w:rsidRDefault="007279B1">
      <w:pPr>
        <w:pStyle w:val="S"/>
        <w:ind w:right="360"/>
        <w:rPr>
          <w:sz w:val="32"/>
          <w:szCs w:val="32"/>
        </w:rPr>
      </w:pPr>
    </w:p>
    <w:p w:rsidR="007279B1" w:rsidRDefault="007279B1">
      <w:pPr>
        <w:pStyle w:val="S"/>
        <w:ind w:left="0" w:right="-427"/>
        <w:jc w:val="left"/>
        <w:rPr>
          <w:sz w:val="32"/>
          <w:szCs w:val="32"/>
        </w:rPr>
      </w:pPr>
    </w:p>
    <w:p w:rsidR="007279B1" w:rsidRDefault="007279B1">
      <w:pPr>
        <w:pStyle w:val="S"/>
        <w:ind w:left="2977" w:right="-1"/>
        <w:rPr>
          <w:sz w:val="32"/>
          <w:szCs w:val="32"/>
        </w:rPr>
      </w:pPr>
      <w:r>
        <w:rPr>
          <w:sz w:val="32"/>
          <w:szCs w:val="32"/>
        </w:rPr>
        <w:t>ПРАВИЛА ЗЕМЛЕПОЛЬЗОВАНИЯ И ЗАСТРОЙКИ</w:t>
      </w:r>
    </w:p>
    <w:p w:rsidR="007279B1" w:rsidRDefault="007279B1">
      <w:pPr>
        <w:spacing w:line="360" w:lineRule="auto"/>
        <w:ind w:left="3060" w:right="-1"/>
        <w:jc w:val="right"/>
        <w:rPr>
          <w:b/>
          <w:caps/>
        </w:rPr>
      </w:pPr>
    </w:p>
    <w:p w:rsidR="007279B1" w:rsidRDefault="007279B1">
      <w:pPr>
        <w:spacing w:line="360" w:lineRule="auto"/>
        <w:ind w:left="3060" w:right="-1"/>
        <w:jc w:val="right"/>
        <w:rPr>
          <w:b/>
          <w:caps/>
        </w:rPr>
      </w:pPr>
    </w:p>
    <w:p w:rsidR="007279B1" w:rsidRDefault="007279B1">
      <w:pPr>
        <w:spacing w:line="360" w:lineRule="auto"/>
        <w:ind w:left="3060" w:right="-1"/>
        <w:jc w:val="right"/>
        <w:rPr>
          <w:b/>
          <w:caps/>
        </w:rPr>
      </w:pPr>
    </w:p>
    <w:p w:rsidR="007279B1" w:rsidRDefault="007279B1">
      <w:pPr>
        <w:spacing w:line="360" w:lineRule="auto"/>
        <w:ind w:left="3060" w:right="-1"/>
        <w:jc w:val="right"/>
        <w:rPr>
          <w:b/>
          <w:caps/>
        </w:rPr>
      </w:pPr>
    </w:p>
    <w:p w:rsidR="007279B1" w:rsidRDefault="007279B1">
      <w:pPr>
        <w:pStyle w:val="S"/>
        <w:ind w:right="125"/>
        <w:rPr>
          <w:sz w:val="28"/>
          <w:szCs w:val="28"/>
        </w:rPr>
      </w:pPr>
      <w:r>
        <w:rPr>
          <w:sz w:val="28"/>
          <w:szCs w:val="28"/>
        </w:rPr>
        <w:t>РЕСПУБЛИКА АДЫГЕЯ</w:t>
      </w:r>
    </w:p>
    <w:p w:rsidR="007279B1" w:rsidRDefault="00F51178">
      <w:pPr>
        <w:pStyle w:val="S"/>
        <w:ind w:right="125"/>
        <w:rPr>
          <w:sz w:val="28"/>
          <w:szCs w:val="28"/>
        </w:rPr>
      </w:pPr>
      <w:r>
        <w:rPr>
          <w:sz w:val="28"/>
          <w:szCs w:val="28"/>
        </w:rPr>
        <w:t>Кошехабльский</w:t>
      </w:r>
      <w:r w:rsidR="006729E3">
        <w:rPr>
          <w:sz w:val="28"/>
          <w:szCs w:val="28"/>
        </w:rPr>
        <w:t xml:space="preserve"> </w:t>
      </w:r>
      <w:r w:rsidR="007279B1">
        <w:rPr>
          <w:sz w:val="28"/>
          <w:szCs w:val="28"/>
        </w:rPr>
        <w:t xml:space="preserve"> РАЙОН</w:t>
      </w:r>
    </w:p>
    <w:p w:rsidR="007279B1" w:rsidRDefault="007279B1">
      <w:pPr>
        <w:pStyle w:val="S"/>
        <w:ind w:right="125"/>
        <w:rPr>
          <w:sz w:val="28"/>
          <w:szCs w:val="28"/>
        </w:rPr>
      </w:pPr>
      <w:r>
        <w:rPr>
          <w:sz w:val="28"/>
          <w:szCs w:val="28"/>
        </w:rPr>
        <w:t xml:space="preserve">Муниципальное образование </w:t>
      </w:r>
    </w:p>
    <w:p w:rsidR="007279B1" w:rsidRDefault="007279B1">
      <w:pPr>
        <w:pStyle w:val="S"/>
        <w:ind w:right="-1"/>
        <w:rPr>
          <w:sz w:val="28"/>
          <w:szCs w:val="28"/>
        </w:rPr>
      </w:pPr>
    </w:p>
    <w:p w:rsidR="007279B1" w:rsidRDefault="007279B1">
      <w:pPr>
        <w:pStyle w:val="S"/>
        <w:ind w:right="-1"/>
        <w:jc w:val="center"/>
        <w:rPr>
          <w:sz w:val="28"/>
          <w:szCs w:val="28"/>
        </w:rPr>
      </w:pPr>
      <w:r>
        <w:rPr>
          <w:sz w:val="28"/>
          <w:szCs w:val="28"/>
        </w:rPr>
        <w:t xml:space="preserve">   </w:t>
      </w:r>
      <w:r w:rsidR="00F51178">
        <w:rPr>
          <w:sz w:val="28"/>
          <w:szCs w:val="28"/>
        </w:rPr>
        <w:t xml:space="preserve">             «Натырбовское</w:t>
      </w:r>
      <w:r w:rsidR="006729E3">
        <w:rPr>
          <w:sz w:val="28"/>
          <w:szCs w:val="28"/>
        </w:rPr>
        <w:t xml:space="preserve"> сельское</w:t>
      </w:r>
      <w:r>
        <w:rPr>
          <w:sz w:val="28"/>
          <w:szCs w:val="28"/>
        </w:rPr>
        <w:t xml:space="preserve"> ПОСЕЛЕНИЕ» </w:t>
      </w:r>
    </w:p>
    <w:p w:rsidR="007279B1" w:rsidRDefault="007279B1">
      <w:pPr>
        <w:pStyle w:val="S"/>
        <w:ind w:right="-427"/>
        <w:rPr>
          <w:sz w:val="28"/>
          <w:szCs w:val="28"/>
        </w:rPr>
      </w:pPr>
    </w:p>
    <w:p w:rsidR="007279B1" w:rsidRDefault="007279B1">
      <w:pPr>
        <w:pStyle w:val="S"/>
        <w:ind w:left="0" w:right="360"/>
        <w:jc w:val="both"/>
        <w:rPr>
          <w:sz w:val="28"/>
          <w:szCs w:val="28"/>
        </w:rPr>
      </w:pPr>
    </w:p>
    <w:p w:rsidR="007279B1" w:rsidRDefault="007279B1">
      <w:pPr>
        <w:pStyle w:val="S"/>
        <w:ind w:left="0" w:right="5"/>
        <w:jc w:val="left"/>
        <w:rPr>
          <w:sz w:val="28"/>
          <w:szCs w:val="28"/>
        </w:rPr>
      </w:pPr>
      <w:r>
        <w:rPr>
          <w:sz w:val="28"/>
          <w:szCs w:val="28"/>
        </w:rPr>
        <w:t xml:space="preserve">                                              карта градостроительного зонирования</w:t>
      </w:r>
    </w:p>
    <w:p w:rsidR="007279B1" w:rsidRDefault="007279B1">
      <w:pPr>
        <w:pStyle w:val="S"/>
        <w:ind w:right="125"/>
        <w:rPr>
          <w:sz w:val="28"/>
          <w:szCs w:val="28"/>
        </w:rPr>
      </w:pPr>
      <w:r>
        <w:rPr>
          <w:sz w:val="28"/>
          <w:szCs w:val="28"/>
        </w:rPr>
        <w:t xml:space="preserve">     градостроительные Регламенты</w:t>
      </w:r>
    </w:p>
    <w:p w:rsidR="007279B1" w:rsidRDefault="007279B1">
      <w:pPr>
        <w:pStyle w:val="S"/>
        <w:ind w:right="360"/>
      </w:pPr>
    </w:p>
    <w:p w:rsidR="007279B1" w:rsidRDefault="007279B1">
      <w:pPr>
        <w:pStyle w:val="S"/>
        <w:ind w:right="360"/>
      </w:pPr>
    </w:p>
    <w:p w:rsidR="007279B1" w:rsidRDefault="007279B1">
      <w:pPr>
        <w:ind w:left="3060" w:right="360"/>
        <w:jc w:val="center"/>
      </w:pPr>
    </w:p>
    <w:p w:rsidR="007279B1" w:rsidRDefault="007279B1">
      <w:pPr>
        <w:ind w:left="3060" w:right="360"/>
        <w:jc w:val="center"/>
      </w:pPr>
    </w:p>
    <w:p w:rsidR="007279B1" w:rsidRDefault="007279B1">
      <w:pPr>
        <w:ind w:left="3060" w:right="360"/>
        <w:jc w:val="center"/>
      </w:pPr>
    </w:p>
    <w:p w:rsidR="007279B1" w:rsidRDefault="007279B1">
      <w:pPr>
        <w:tabs>
          <w:tab w:val="left" w:pos="4245"/>
        </w:tabs>
        <w:ind w:left="3060"/>
      </w:pPr>
    </w:p>
    <w:p w:rsidR="007279B1" w:rsidRDefault="007279B1">
      <w:pPr>
        <w:tabs>
          <w:tab w:val="left" w:pos="7110"/>
        </w:tabs>
      </w:pPr>
    </w:p>
    <w:p w:rsidR="007279B1" w:rsidRDefault="007279B1">
      <w:pPr>
        <w:tabs>
          <w:tab w:val="left" w:pos="7110"/>
        </w:tabs>
      </w:pPr>
    </w:p>
    <w:p w:rsidR="007279B1" w:rsidRDefault="007279B1">
      <w:pPr>
        <w:tabs>
          <w:tab w:val="left" w:pos="7110"/>
        </w:tabs>
      </w:pPr>
    </w:p>
    <w:p w:rsidR="007279B1" w:rsidRDefault="007279B1">
      <w:pPr>
        <w:tabs>
          <w:tab w:val="left" w:pos="7110"/>
        </w:tabs>
        <w:rPr>
          <w:sz w:val="28"/>
          <w:szCs w:val="28"/>
        </w:rPr>
      </w:pPr>
    </w:p>
    <w:p w:rsidR="007279B1" w:rsidRDefault="007279B1">
      <w:pPr>
        <w:tabs>
          <w:tab w:val="left" w:pos="7110"/>
        </w:tabs>
        <w:rPr>
          <w:sz w:val="28"/>
          <w:szCs w:val="28"/>
        </w:rPr>
      </w:pPr>
    </w:p>
    <w:p w:rsidR="007279B1" w:rsidRDefault="00D56BCC">
      <w:pPr>
        <w:tabs>
          <w:tab w:val="left" w:pos="7110"/>
        </w:tabs>
        <w:ind w:left="3969"/>
        <w:jc w:val="center"/>
        <w:rPr>
          <w:b/>
          <w:sz w:val="28"/>
          <w:szCs w:val="28"/>
        </w:rPr>
      </w:pPr>
      <w:r>
        <w:rPr>
          <w:b/>
          <w:sz w:val="28"/>
          <w:szCs w:val="28"/>
        </w:rPr>
        <w:t>Майкоп – 2012</w:t>
      </w:r>
    </w:p>
    <w:p w:rsidR="007279B1" w:rsidRDefault="007279B1">
      <w:pPr>
        <w:keepNext/>
        <w:keepLines/>
        <w:pageBreakBefore/>
        <w:autoSpaceDE w:val="0"/>
        <w:jc w:val="center"/>
        <w:rPr>
          <w:b/>
          <w:sz w:val="28"/>
          <w:szCs w:val="28"/>
        </w:rPr>
      </w:pPr>
      <w:r>
        <w:rPr>
          <w:b/>
          <w:sz w:val="28"/>
          <w:szCs w:val="28"/>
        </w:rPr>
        <w:lastRenderedPageBreak/>
        <w:t xml:space="preserve"> ГРАДОСТРОИТЕЛЬНЫЕ РЕГЛАМЕНТЫ</w:t>
      </w:r>
    </w:p>
    <w:p w:rsidR="007279B1" w:rsidRDefault="007279B1">
      <w:pPr>
        <w:keepNext/>
        <w:keepLines/>
        <w:autoSpaceDE w:val="0"/>
        <w:rPr>
          <w:sz w:val="28"/>
          <w:szCs w:val="28"/>
        </w:rPr>
      </w:pPr>
    </w:p>
    <w:p w:rsidR="007279B1" w:rsidRDefault="007279B1">
      <w:pPr>
        <w:keepNext/>
        <w:keepLines/>
        <w:autoSpaceDE w:val="0"/>
        <w:ind w:firstLine="540"/>
        <w:jc w:val="both"/>
        <w:rPr>
          <w:sz w:val="28"/>
          <w:szCs w:val="28"/>
        </w:rPr>
      </w:pPr>
      <w:r>
        <w:rPr>
          <w:sz w:val="28"/>
          <w:szCs w:val="28"/>
        </w:rPr>
        <w:t xml:space="preserve"> Виды и состав территориальных зон</w:t>
      </w:r>
    </w:p>
    <w:p w:rsidR="007279B1" w:rsidRDefault="007279B1">
      <w:pPr>
        <w:keepNext/>
        <w:keepLines/>
        <w:autoSpaceDE w:val="0"/>
        <w:ind w:firstLine="540"/>
        <w:jc w:val="both"/>
        <w:rPr>
          <w:sz w:val="28"/>
          <w:szCs w:val="28"/>
        </w:rPr>
      </w:pPr>
    </w:p>
    <w:p w:rsidR="007279B1" w:rsidRDefault="007279B1">
      <w:pPr>
        <w:keepNext/>
        <w:keepLines/>
        <w:autoSpaceDE w:val="0"/>
        <w:ind w:firstLine="540"/>
        <w:jc w:val="both"/>
        <w:rPr>
          <w:sz w:val="28"/>
          <w:szCs w:val="28"/>
        </w:rPr>
      </w:pPr>
      <w:r>
        <w:rPr>
          <w:sz w:val="28"/>
          <w:szCs w:val="28"/>
        </w:rPr>
        <w:t>1. Настоящими Правилами устанавливаются следующие виды территориальных зон на территории муниципального образования «</w:t>
      </w:r>
      <w:r w:rsidR="00F51178">
        <w:rPr>
          <w:sz w:val="28"/>
          <w:szCs w:val="28"/>
        </w:rPr>
        <w:t>Натырбовское</w:t>
      </w:r>
      <w:r w:rsidR="006729E3">
        <w:rPr>
          <w:sz w:val="28"/>
          <w:szCs w:val="28"/>
        </w:rPr>
        <w:t xml:space="preserve"> сельское</w:t>
      </w:r>
      <w:r>
        <w:rPr>
          <w:sz w:val="28"/>
          <w:szCs w:val="28"/>
        </w:rPr>
        <w:t xml:space="preserve"> поселение» Республики Адыгея:</w:t>
      </w:r>
    </w:p>
    <w:p w:rsidR="007279B1" w:rsidRDefault="007279B1">
      <w:pPr>
        <w:keepNext/>
        <w:keepLines/>
        <w:autoSpaceDE w:val="0"/>
        <w:ind w:firstLine="540"/>
        <w:jc w:val="both"/>
        <w:rPr>
          <w:sz w:val="28"/>
          <w:szCs w:val="28"/>
        </w:rPr>
      </w:pPr>
    </w:p>
    <w:p w:rsidR="007279B1" w:rsidRDefault="007279B1">
      <w:pPr>
        <w:keepNext/>
        <w:keepLines/>
        <w:autoSpaceDE w:val="0"/>
        <w:ind w:firstLine="540"/>
        <w:jc w:val="both"/>
        <w:rPr>
          <w:b/>
          <w:sz w:val="28"/>
          <w:szCs w:val="28"/>
        </w:rPr>
      </w:pPr>
      <w:r>
        <w:rPr>
          <w:b/>
          <w:sz w:val="28"/>
          <w:szCs w:val="28"/>
        </w:rPr>
        <w:t>Жилые функциональные зоны:</w:t>
      </w:r>
    </w:p>
    <w:p w:rsidR="00E273A3" w:rsidRDefault="00253348" w:rsidP="00E273A3">
      <w:pPr>
        <w:keepNext/>
        <w:keepLines/>
        <w:autoSpaceDE w:val="0"/>
        <w:ind w:firstLine="540"/>
        <w:jc w:val="both"/>
        <w:rPr>
          <w:b/>
          <w:sz w:val="28"/>
          <w:szCs w:val="28"/>
        </w:rPr>
      </w:pPr>
      <w:r>
        <w:rPr>
          <w:sz w:val="28"/>
          <w:szCs w:val="28"/>
        </w:rPr>
        <w:t>ЖЗ.101.</w:t>
      </w:r>
      <w:r w:rsidR="00671C3F">
        <w:rPr>
          <w:sz w:val="28"/>
          <w:szCs w:val="28"/>
        </w:rPr>
        <w:t xml:space="preserve"> </w:t>
      </w:r>
      <w:r w:rsidR="00E273A3" w:rsidRPr="00E273A3">
        <w:rPr>
          <w:sz w:val="28"/>
          <w:szCs w:val="28"/>
        </w:rPr>
        <w:t>Зона застройки индивидуальными жилыми домами и личного подсобного хозяйства</w:t>
      </w:r>
    </w:p>
    <w:p w:rsidR="007279B1" w:rsidRDefault="004D2C60" w:rsidP="004D2C60">
      <w:pPr>
        <w:keepNext/>
        <w:keepLines/>
        <w:autoSpaceDE w:val="0"/>
        <w:ind w:firstLine="540"/>
        <w:jc w:val="both"/>
        <w:rPr>
          <w:sz w:val="28"/>
          <w:szCs w:val="28"/>
        </w:rPr>
      </w:pPr>
      <w:r>
        <w:rPr>
          <w:sz w:val="28"/>
          <w:szCs w:val="28"/>
        </w:rPr>
        <w:t xml:space="preserve"> </w:t>
      </w:r>
      <w:r w:rsidR="00253348">
        <w:rPr>
          <w:sz w:val="28"/>
          <w:szCs w:val="28"/>
        </w:rPr>
        <w:t xml:space="preserve"> </w:t>
      </w:r>
    </w:p>
    <w:p w:rsidR="007279B1" w:rsidRDefault="007279B1">
      <w:pPr>
        <w:keepNext/>
        <w:keepLines/>
        <w:autoSpaceDE w:val="0"/>
        <w:ind w:firstLine="540"/>
        <w:jc w:val="both"/>
        <w:rPr>
          <w:b/>
          <w:sz w:val="28"/>
          <w:szCs w:val="28"/>
        </w:rPr>
      </w:pPr>
      <w:r>
        <w:rPr>
          <w:b/>
          <w:sz w:val="28"/>
          <w:szCs w:val="28"/>
        </w:rPr>
        <w:t>Общественно-деловые функциональные зоны:</w:t>
      </w:r>
    </w:p>
    <w:p w:rsidR="007279B1" w:rsidRDefault="007279B1">
      <w:pPr>
        <w:keepNext/>
        <w:keepLines/>
        <w:autoSpaceDE w:val="0"/>
        <w:ind w:firstLine="540"/>
        <w:jc w:val="both"/>
        <w:rPr>
          <w:sz w:val="28"/>
          <w:szCs w:val="28"/>
        </w:rPr>
      </w:pPr>
      <w:r>
        <w:rPr>
          <w:sz w:val="28"/>
          <w:szCs w:val="28"/>
        </w:rPr>
        <w:t xml:space="preserve">ОДЗ.201.Зона </w:t>
      </w:r>
      <w:r w:rsidR="00253348">
        <w:rPr>
          <w:sz w:val="28"/>
          <w:szCs w:val="28"/>
        </w:rPr>
        <w:t>общественно-делового назначения</w:t>
      </w:r>
    </w:p>
    <w:p w:rsidR="00F31B16" w:rsidRDefault="00F31B16" w:rsidP="004D2C60">
      <w:pPr>
        <w:keepNext/>
        <w:keepLines/>
        <w:autoSpaceDE w:val="0"/>
        <w:ind w:firstLine="540"/>
        <w:jc w:val="both"/>
        <w:rPr>
          <w:b/>
          <w:sz w:val="28"/>
          <w:szCs w:val="28"/>
        </w:rPr>
      </w:pPr>
    </w:p>
    <w:p w:rsidR="004D2C60" w:rsidRDefault="004D2C60" w:rsidP="004D2C60">
      <w:pPr>
        <w:keepNext/>
        <w:keepLines/>
        <w:autoSpaceDE w:val="0"/>
        <w:ind w:firstLine="540"/>
        <w:jc w:val="both"/>
        <w:rPr>
          <w:b/>
          <w:sz w:val="28"/>
          <w:szCs w:val="28"/>
        </w:rPr>
      </w:pPr>
      <w:r>
        <w:rPr>
          <w:b/>
          <w:sz w:val="28"/>
          <w:szCs w:val="28"/>
        </w:rPr>
        <w:t>Зона сельскохозяйственного использования:</w:t>
      </w:r>
    </w:p>
    <w:p w:rsidR="004D2C60" w:rsidRDefault="004D2C60" w:rsidP="004D2C60">
      <w:pPr>
        <w:keepNext/>
        <w:keepLines/>
        <w:autoSpaceDE w:val="0"/>
        <w:ind w:firstLine="540"/>
        <w:jc w:val="both"/>
        <w:rPr>
          <w:sz w:val="28"/>
          <w:szCs w:val="28"/>
        </w:rPr>
      </w:pPr>
      <w:r>
        <w:rPr>
          <w:sz w:val="28"/>
          <w:szCs w:val="28"/>
        </w:rPr>
        <w:t xml:space="preserve">СХЗ.301.Зона сельскохозяйственного использования. </w:t>
      </w:r>
    </w:p>
    <w:p w:rsidR="00AC6341" w:rsidRDefault="00AC6341" w:rsidP="004D2C60">
      <w:pPr>
        <w:keepNext/>
        <w:keepLines/>
        <w:autoSpaceDE w:val="0"/>
        <w:ind w:firstLine="540"/>
        <w:jc w:val="both"/>
        <w:rPr>
          <w:sz w:val="28"/>
          <w:szCs w:val="28"/>
        </w:rPr>
      </w:pPr>
      <w:r>
        <w:rPr>
          <w:sz w:val="28"/>
          <w:szCs w:val="28"/>
        </w:rPr>
        <w:t>СХЗ.302.Зона сельскохозяйственного производства.</w:t>
      </w:r>
    </w:p>
    <w:p w:rsidR="0076063B" w:rsidRDefault="00F31B16">
      <w:pPr>
        <w:keepNext/>
        <w:keepLines/>
        <w:autoSpaceDE w:val="0"/>
        <w:ind w:firstLine="540"/>
        <w:jc w:val="both"/>
        <w:rPr>
          <w:sz w:val="28"/>
          <w:szCs w:val="28"/>
        </w:rPr>
      </w:pPr>
      <w:r>
        <w:rPr>
          <w:sz w:val="28"/>
          <w:szCs w:val="28"/>
        </w:rPr>
        <w:t xml:space="preserve"> </w:t>
      </w:r>
    </w:p>
    <w:p w:rsidR="00253348" w:rsidRDefault="00253348" w:rsidP="00253348">
      <w:pPr>
        <w:keepNext/>
        <w:keepLines/>
        <w:autoSpaceDE w:val="0"/>
        <w:ind w:firstLine="540"/>
        <w:jc w:val="both"/>
        <w:rPr>
          <w:b/>
          <w:sz w:val="28"/>
          <w:szCs w:val="28"/>
        </w:rPr>
      </w:pPr>
      <w:r>
        <w:rPr>
          <w:b/>
          <w:sz w:val="28"/>
          <w:szCs w:val="28"/>
        </w:rPr>
        <w:t>Производственные функциональные зоны.</w:t>
      </w:r>
    </w:p>
    <w:p w:rsidR="00253348" w:rsidRDefault="0076063B" w:rsidP="00253348">
      <w:pPr>
        <w:keepNext/>
        <w:keepLines/>
        <w:autoSpaceDE w:val="0"/>
        <w:ind w:firstLine="540"/>
        <w:jc w:val="both"/>
        <w:rPr>
          <w:sz w:val="28"/>
          <w:szCs w:val="28"/>
        </w:rPr>
      </w:pPr>
      <w:r>
        <w:rPr>
          <w:sz w:val="28"/>
          <w:szCs w:val="28"/>
        </w:rPr>
        <w:t>ПР.4</w:t>
      </w:r>
      <w:r w:rsidR="004D2C60">
        <w:rPr>
          <w:sz w:val="28"/>
          <w:szCs w:val="28"/>
        </w:rPr>
        <w:t>01</w:t>
      </w:r>
      <w:r w:rsidR="00253348">
        <w:rPr>
          <w:sz w:val="28"/>
          <w:szCs w:val="28"/>
        </w:rPr>
        <w:t xml:space="preserve">. Зона </w:t>
      </w:r>
      <w:r>
        <w:rPr>
          <w:sz w:val="28"/>
          <w:szCs w:val="28"/>
        </w:rPr>
        <w:t>коммунально-складского назначения.</w:t>
      </w:r>
    </w:p>
    <w:p w:rsidR="0076063B" w:rsidRDefault="0076063B" w:rsidP="00253348">
      <w:pPr>
        <w:keepNext/>
        <w:keepLines/>
        <w:autoSpaceDE w:val="0"/>
        <w:ind w:firstLine="540"/>
        <w:jc w:val="both"/>
        <w:rPr>
          <w:sz w:val="28"/>
          <w:szCs w:val="28"/>
        </w:rPr>
      </w:pPr>
    </w:p>
    <w:p w:rsidR="004D2C60" w:rsidRDefault="004D2C60" w:rsidP="004D2C60">
      <w:pPr>
        <w:keepNext/>
        <w:keepLines/>
        <w:autoSpaceDE w:val="0"/>
        <w:ind w:firstLine="540"/>
        <w:jc w:val="both"/>
        <w:rPr>
          <w:b/>
          <w:sz w:val="28"/>
          <w:szCs w:val="28"/>
        </w:rPr>
      </w:pPr>
      <w:r>
        <w:rPr>
          <w:b/>
          <w:sz w:val="28"/>
          <w:szCs w:val="28"/>
        </w:rPr>
        <w:t>РЗ. 501. Зона рекреации.</w:t>
      </w:r>
    </w:p>
    <w:p w:rsidR="00F31B16" w:rsidRDefault="00F31B16" w:rsidP="004D2C60">
      <w:pPr>
        <w:keepNext/>
        <w:keepLines/>
        <w:autoSpaceDE w:val="0"/>
        <w:ind w:firstLine="540"/>
        <w:jc w:val="both"/>
        <w:rPr>
          <w:b/>
          <w:sz w:val="28"/>
          <w:szCs w:val="28"/>
        </w:rPr>
      </w:pPr>
    </w:p>
    <w:p w:rsidR="00F31B16" w:rsidRPr="00ED0919" w:rsidRDefault="00F31B16" w:rsidP="00F31B16">
      <w:pPr>
        <w:keepNext/>
        <w:keepLines/>
        <w:autoSpaceDE w:val="0"/>
        <w:ind w:firstLine="540"/>
        <w:jc w:val="both"/>
        <w:rPr>
          <w:b/>
          <w:sz w:val="28"/>
          <w:szCs w:val="28"/>
        </w:rPr>
      </w:pPr>
      <w:r>
        <w:rPr>
          <w:b/>
          <w:sz w:val="28"/>
          <w:szCs w:val="28"/>
        </w:rPr>
        <w:t>ТР.6</w:t>
      </w:r>
      <w:r w:rsidRPr="0076063B">
        <w:rPr>
          <w:b/>
          <w:sz w:val="28"/>
          <w:szCs w:val="28"/>
        </w:rPr>
        <w:t>01.</w:t>
      </w:r>
      <w:r>
        <w:rPr>
          <w:sz w:val="28"/>
          <w:szCs w:val="28"/>
        </w:rPr>
        <w:t xml:space="preserve"> </w:t>
      </w:r>
      <w:r w:rsidRPr="00ED0919">
        <w:rPr>
          <w:b/>
          <w:sz w:val="28"/>
          <w:szCs w:val="28"/>
        </w:rPr>
        <w:t>Зона автомобильного транспорта и инженерной инфраструктуры.</w:t>
      </w:r>
    </w:p>
    <w:p w:rsidR="004D2C60" w:rsidRDefault="004D2C60" w:rsidP="00253348">
      <w:pPr>
        <w:keepNext/>
        <w:keepLines/>
        <w:autoSpaceDE w:val="0"/>
        <w:ind w:firstLine="540"/>
        <w:jc w:val="both"/>
        <w:rPr>
          <w:sz w:val="28"/>
          <w:szCs w:val="28"/>
        </w:rPr>
      </w:pPr>
    </w:p>
    <w:p w:rsidR="004D2C60" w:rsidRDefault="00F31B16" w:rsidP="004D2C60">
      <w:pPr>
        <w:keepNext/>
        <w:keepLines/>
        <w:autoSpaceDE w:val="0"/>
        <w:ind w:firstLine="540"/>
        <w:jc w:val="both"/>
        <w:rPr>
          <w:sz w:val="28"/>
          <w:szCs w:val="28"/>
        </w:rPr>
      </w:pPr>
      <w:r>
        <w:rPr>
          <w:b/>
          <w:sz w:val="28"/>
          <w:szCs w:val="28"/>
        </w:rPr>
        <w:t>СНЗ.7</w:t>
      </w:r>
      <w:r w:rsidR="004D2C60" w:rsidRPr="00966879">
        <w:rPr>
          <w:b/>
          <w:sz w:val="28"/>
          <w:szCs w:val="28"/>
        </w:rPr>
        <w:t xml:space="preserve">01. </w:t>
      </w:r>
      <w:r w:rsidR="004D2C60">
        <w:rPr>
          <w:b/>
          <w:sz w:val="28"/>
          <w:szCs w:val="28"/>
        </w:rPr>
        <w:t>Зона специального</w:t>
      </w:r>
      <w:r w:rsidR="004D2C60" w:rsidRPr="00966879">
        <w:rPr>
          <w:b/>
          <w:sz w:val="28"/>
          <w:szCs w:val="28"/>
        </w:rPr>
        <w:t xml:space="preserve"> назначения</w:t>
      </w:r>
    </w:p>
    <w:p w:rsidR="00253348" w:rsidRDefault="00253348" w:rsidP="00253348">
      <w:pPr>
        <w:keepNext/>
        <w:keepLines/>
        <w:autoSpaceDE w:val="0"/>
        <w:ind w:firstLine="540"/>
        <w:jc w:val="both"/>
        <w:rPr>
          <w:sz w:val="28"/>
          <w:szCs w:val="28"/>
        </w:rPr>
      </w:pPr>
    </w:p>
    <w:p w:rsidR="004D2C60" w:rsidRPr="004D2C60" w:rsidRDefault="004D2C60" w:rsidP="00253348">
      <w:pPr>
        <w:keepNext/>
        <w:keepLines/>
        <w:autoSpaceDE w:val="0"/>
        <w:ind w:firstLine="540"/>
        <w:jc w:val="both"/>
        <w:rPr>
          <w:b/>
          <w:sz w:val="28"/>
          <w:szCs w:val="28"/>
        </w:rPr>
      </w:pPr>
      <w:r w:rsidRPr="004D2C60">
        <w:rPr>
          <w:b/>
          <w:sz w:val="28"/>
          <w:szCs w:val="28"/>
        </w:rPr>
        <w:t>ЛЗ.801 Зона Лесного фонда</w:t>
      </w:r>
    </w:p>
    <w:p w:rsidR="004D2C60" w:rsidRDefault="004D2C60" w:rsidP="00253348">
      <w:pPr>
        <w:keepNext/>
        <w:keepLines/>
        <w:autoSpaceDE w:val="0"/>
        <w:ind w:firstLine="540"/>
        <w:jc w:val="both"/>
        <w:rPr>
          <w:sz w:val="28"/>
          <w:szCs w:val="28"/>
        </w:rPr>
      </w:pPr>
    </w:p>
    <w:p w:rsidR="00966879" w:rsidRDefault="00966879" w:rsidP="00966879">
      <w:pPr>
        <w:keepNext/>
        <w:keepLines/>
        <w:autoSpaceDE w:val="0"/>
        <w:ind w:firstLine="540"/>
        <w:jc w:val="both"/>
        <w:rPr>
          <w:b/>
          <w:sz w:val="28"/>
          <w:szCs w:val="28"/>
        </w:rPr>
      </w:pPr>
      <w:r w:rsidRPr="00883875">
        <w:rPr>
          <w:b/>
          <w:sz w:val="28"/>
          <w:szCs w:val="28"/>
        </w:rPr>
        <w:t>АЗ.</w:t>
      </w:r>
      <w:r w:rsidR="004D2C60">
        <w:rPr>
          <w:b/>
          <w:sz w:val="28"/>
          <w:szCs w:val="28"/>
        </w:rPr>
        <w:t xml:space="preserve"> 9</w:t>
      </w:r>
      <w:r w:rsidRPr="00883875">
        <w:rPr>
          <w:b/>
          <w:sz w:val="28"/>
          <w:szCs w:val="28"/>
        </w:rPr>
        <w:t>01. Зона акваторий.</w:t>
      </w:r>
    </w:p>
    <w:p w:rsidR="00F31B16" w:rsidRDefault="00F31B16" w:rsidP="00966879">
      <w:pPr>
        <w:keepNext/>
        <w:keepLines/>
        <w:autoSpaceDE w:val="0"/>
        <w:ind w:firstLine="540"/>
        <w:jc w:val="both"/>
        <w:rPr>
          <w:b/>
          <w:sz w:val="28"/>
          <w:szCs w:val="28"/>
        </w:rPr>
      </w:pPr>
    </w:p>
    <w:p w:rsidR="00F31B16" w:rsidRDefault="00F31B16" w:rsidP="00966879">
      <w:pPr>
        <w:keepNext/>
        <w:keepLines/>
        <w:autoSpaceDE w:val="0"/>
        <w:ind w:firstLine="540"/>
        <w:jc w:val="both"/>
        <w:rPr>
          <w:b/>
          <w:sz w:val="28"/>
          <w:szCs w:val="28"/>
        </w:rPr>
      </w:pPr>
      <w:r>
        <w:rPr>
          <w:b/>
          <w:sz w:val="28"/>
          <w:szCs w:val="28"/>
        </w:rPr>
        <w:t>ЗП Зона подтопления.</w:t>
      </w:r>
    </w:p>
    <w:p w:rsidR="00966879" w:rsidRPr="00883875" w:rsidRDefault="00966879" w:rsidP="00966879">
      <w:pPr>
        <w:keepNext/>
        <w:keepLines/>
        <w:autoSpaceDE w:val="0"/>
        <w:ind w:firstLine="540"/>
        <w:jc w:val="both"/>
        <w:rPr>
          <w:b/>
          <w:sz w:val="28"/>
          <w:szCs w:val="28"/>
        </w:rPr>
      </w:pPr>
    </w:p>
    <w:p w:rsidR="0076063B" w:rsidRDefault="0076063B" w:rsidP="00966879">
      <w:pPr>
        <w:keepNext/>
        <w:keepLines/>
        <w:autoSpaceDE w:val="0"/>
        <w:ind w:firstLine="540"/>
        <w:jc w:val="both"/>
        <w:rPr>
          <w:b/>
          <w:sz w:val="28"/>
          <w:szCs w:val="28"/>
        </w:rPr>
      </w:pPr>
    </w:p>
    <w:p w:rsidR="0076063B" w:rsidRPr="00ED0919" w:rsidRDefault="0076063B" w:rsidP="0076063B">
      <w:pPr>
        <w:keepNext/>
        <w:keepLines/>
        <w:autoSpaceDE w:val="0"/>
        <w:ind w:firstLine="540"/>
        <w:jc w:val="both"/>
        <w:rPr>
          <w:b/>
          <w:sz w:val="28"/>
          <w:szCs w:val="28"/>
        </w:rPr>
      </w:pPr>
    </w:p>
    <w:p w:rsidR="00966879" w:rsidRDefault="00966879" w:rsidP="00966879">
      <w:pPr>
        <w:keepNext/>
        <w:keepLines/>
        <w:autoSpaceDE w:val="0"/>
        <w:ind w:firstLine="540"/>
        <w:jc w:val="both"/>
        <w:rPr>
          <w:sz w:val="28"/>
          <w:szCs w:val="28"/>
        </w:rPr>
      </w:pPr>
    </w:p>
    <w:p w:rsidR="007279B1" w:rsidRPr="00883875" w:rsidRDefault="0076063B">
      <w:pPr>
        <w:keepNext/>
        <w:keepLines/>
        <w:autoSpaceDE w:val="0"/>
        <w:ind w:firstLine="540"/>
        <w:jc w:val="both"/>
        <w:rPr>
          <w:b/>
          <w:sz w:val="28"/>
          <w:szCs w:val="28"/>
        </w:rPr>
      </w:pPr>
      <w:r>
        <w:rPr>
          <w:sz w:val="28"/>
          <w:szCs w:val="28"/>
        </w:rPr>
        <w:t xml:space="preserve"> </w:t>
      </w:r>
    </w:p>
    <w:p w:rsidR="007279B1" w:rsidRDefault="007279B1">
      <w:pPr>
        <w:keepNext/>
        <w:keepLines/>
        <w:autoSpaceDE w:val="0"/>
        <w:ind w:firstLine="540"/>
        <w:jc w:val="both"/>
        <w:rPr>
          <w:sz w:val="28"/>
          <w:szCs w:val="28"/>
        </w:rPr>
      </w:pPr>
    </w:p>
    <w:p w:rsidR="007279B1" w:rsidRDefault="007279B1">
      <w:pPr>
        <w:keepNext/>
        <w:keepLines/>
        <w:autoSpaceDE w:val="0"/>
        <w:jc w:val="both"/>
        <w:rPr>
          <w:sz w:val="28"/>
          <w:szCs w:val="28"/>
        </w:rPr>
      </w:pPr>
    </w:p>
    <w:p w:rsidR="007279B1" w:rsidRDefault="007279B1">
      <w:pPr>
        <w:keepNext/>
        <w:keepLines/>
        <w:autoSpaceDE w:val="0"/>
        <w:jc w:val="both"/>
        <w:rPr>
          <w:sz w:val="28"/>
          <w:szCs w:val="28"/>
        </w:rPr>
      </w:pPr>
    </w:p>
    <w:p w:rsidR="007279B1" w:rsidRDefault="007279B1">
      <w:pPr>
        <w:keepNext/>
        <w:keepLines/>
        <w:autoSpaceDE w:val="0"/>
        <w:jc w:val="both"/>
        <w:rPr>
          <w:sz w:val="28"/>
          <w:szCs w:val="28"/>
        </w:rPr>
      </w:pPr>
    </w:p>
    <w:p w:rsidR="0076063B" w:rsidRDefault="0076063B">
      <w:pPr>
        <w:keepNext/>
        <w:keepLines/>
        <w:autoSpaceDE w:val="0"/>
        <w:jc w:val="both"/>
        <w:rPr>
          <w:sz w:val="28"/>
          <w:szCs w:val="28"/>
        </w:rPr>
      </w:pPr>
    </w:p>
    <w:p w:rsidR="0076063B" w:rsidRDefault="0076063B">
      <w:pPr>
        <w:keepNext/>
        <w:keepLines/>
        <w:autoSpaceDE w:val="0"/>
        <w:jc w:val="both"/>
        <w:rPr>
          <w:sz w:val="28"/>
          <w:szCs w:val="28"/>
        </w:rPr>
      </w:pPr>
    </w:p>
    <w:p w:rsidR="0076063B" w:rsidRDefault="0076063B">
      <w:pPr>
        <w:keepNext/>
        <w:keepLines/>
        <w:autoSpaceDE w:val="0"/>
        <w:jc w:val="both"/>
        <w:rPr>
          <w:sz w:val="28"/>
          <w:szCs w:val="28"/>
        </w:rPr>
      </w:pPr>
    </w:p>
    <w:p w:rsidR="007279B1" w:rsidRDefault="007279B1">
      <w:pPr>
        <w:keepNext/>
        <w:keepLines/>
        <w:autoSpaceDE w:val="0"/>
        <w:jc w:val="center"/>
        <w:rPr>
          <w:b/>
          <w:sz w:val="28"/>
          <w:szCs w:val="28"/>
        </w:rPr>
      </w:pPr>
      <w:r>
        <w:rPr>
          <w:b/>
          <w:sz w:val="28"/>
          <w:szCs w:val="28"/>
        </w:rPr>
        <w:lastRenderedPageBreak/>
        <w:t>ЖИЛЫЕ ЗОНЫ:</w:t>
      </w:r>
    </w:p>
    <w:p w:rsidR="007279B1" w:rsidRDefault="007279B1">
      <w:pPr>
        <w:keepNext/>
        <w:keepLines/>
        <w:autoSpaceDE w:val="0"/>
        <w:ind w:firstLine="540"/>
        <w:jc w:val="both"/>
        <w:rPr>
          <w:sz w:val="28"/>
          <w:szCs w:val="28"/>
        </w:rPr>
      </w:pPr>
    </w:p>
    <w:p w:rsidR="00655993" w:rsidRDefault="00655993" w:rsidP="00655993">
      <w:pPr>
        <w:keepNext/>
        <w:keepLines/>
        <w:autoSpaceDE w:val="0"/>
        <w:ind w:firstLine="540"/>
        <w:jc w:val="center"/>
        <w:rPr>
          <w:b/>
          <w:sz w:val="28"/>
          <w:szCs w:val="28"/>
        </w:rPr>
      </w:pPr>
      <w:r>
        <w:rPr>
          <w:b/>
          <w:sz w:val="28"/>
          <w:szCs w:val="28"/>
        </w:rPr>
        <w:t xml:space="preserve">ЖЗ.101. Зона застройки индивидуальными жилыми домами </w:t>
      </w:r>
    </w:p>
    <w:p w:rsidR="00655993" w:rsidRDefault="00655993" w:rsidP="00655993">
      <w:pPr>
        <w:keepNext/>
        <w:keepLines/>
        <w:autoSpaceDE w:val="0"/>
        <w:ind w:firstLine="540"/>
        <w:jc w:val="center"/>
        <w:rPr>
          <w:b/>
          <w:sz w:val="28"/>
          <w:szCs w:val="28"/>
        </w:rPr>
      </w:pPr>
      <w:r>
        <w:rPr>
          <w:b/>
          <w:sz w:val="28"/>
          <w:szCs w:val="28"/>
        </w:rPr>
        <w:t xml:space="preserve"> </w:t>
      </w:r>
    </w:p>
    <w:p w:rsidR="00655993" w:rsidRDefault="00655993" w:rsidP="00655993">
      <w:pPr>
        <w:keepNext/>
        <w:keepLines/>
        <w:autoSpaceDE w:val="0"/>
        <w:ind w:firstLine="540"/>
        <w:jc w:val="center"/>
        <w:rPr>
          <w:b/>
          <w:sz w:val="28"/>
          <w:szCs w:val="28"/>
        </w:rPr>
      </w:pPr>
    </w:p>
    <w:p w:rsidR="00655993" w:rsidRDefault="00655993" w:rsidP="00655993">
      <w:pPr>
        <w:keepNext/>
        <w:keepLines/>
        <w:autoSpaceDE w:val="0"/>
        <w:ind w:firstLine="540"/>
        <w:jc w:val="both"/>
        <w:rPr>
          <w:bCs/>
          <w:sz w:val="28"/>
          <w:szCs w:val="28"/>
        </w:rPr>
      </w:pPr>
      <w:r w:rsidRPr="00883875">
        <w:rPr>
          <w:b/>
          <w:bCs/>
          <w:sz w:val="28"/>
          <w:szCs w:val="28"/>
        </w:rPr>
        <w:t>Зона индивидуальной жилой застройки ЖЗ</w:t>
      </w:r>
      <w:r>
        <w:rPr>
          <w:bCs/>
          <w:sz w:val="28"/>
          <w:szCs w:val="28"/>
        </w:rPr>
        <w:t xml:space="preserve"> выделена для обеспечения правовых условий формирования жилых районов из отдельно стоящих жилых домов с минимально разрешенным набором услуг местного значения.</w:t>
      </w:r>
    </w:p>
    <w:p w:rsidR="00655993" w:rsidRDefault="00655993" w:rsidP="00655993">
      <w:pPr>
        <w:keepNext/>
        <w:keepLines/>
        <w:autoSpaceDE w:val="0"/>
        <w:ind w:firstLine="540"/>
        <w:jc w:val="both"/>
        <w:rPr>
          <w:bCs/>
          <w:sz w:val="28"/>
          <w:szCs w:val="28"/>
        </w:rPr>
      </w:pPr>
    </w:p>
    <w:p w:rsidR="00655993" w:rsidRPr="00883875" w:rsidRDefault="00655993" w:rsidP="00655993">
      <w:pPr>
        <w:keepNext/>
        <w:keepLines/>
        <w:autoSpaceDE w:val="0"/>
        <w:ind w:firstLine="540"/>
        <w:jc w:val="both"/>
        <w:rPr>
          <w:b/>
          <w:bCs/>
          <w:sz w:val="28"/>
          <w:szCs w:val="28"/>
        </w:rPr>
      </w:pPr>
      <w:r w:rsidRPr="00883875">
        <w:rPr>
          <w:b/>
          <w:bCs/>
          <w:sz w:val="28"/>
          <w:szCs w:val="28"/>
        </w:rPr>
        <w:t>Основные виды разрешенного использования недвижимости:</w:t>
      </w:r>
    </w:p>
    <w:p w:rsidR="00655993" w:rsidRDefault="00655993" w:rsidP="00655993">
      <w:pPr>
        <w:keepNext/>
        <w:keepLines/>
        <w:autoSpaceDE w:val="0"/>
        <w:ind w:firstLine="540"/>
        <w:jc w:val="both"/>
        <w:rPr>
          <w:bCs/>
          <w:sz w:val="28"/>
          <w:szCs w:val="28"/>
        </w:rPr>
      </w:pPr>
      <w:r>
        <w:rPr>
          <w:bCs/>
          <w:sz w:val="28"/>
          <w:szCs w:val="28"/>
        </w:rPr>
        <w:t>- отдельно стоящие индивидуальные жилые дома с земельными участками площадью не менее 500 кв. м и не более 5000 кв.м.;</w:t>
      </w:r>
    </w:p>
    <w:p w:rsidR="00655993" w:rsidRDefault="00655993" w:rsidP="00655993">
      <w:pPr>
        <w:keepNext/>
        <w:keepLines/>
        <w:autoSpaceDE w:val="0"/>
        <w:ind w:firstLine="540"/>
        <w:jc w:val="both"/>
        <w:rPr>
          <w:bCs/>
          <w:sz w:val="28"/>
          <w:szCs w:val="28"/>
        </w:rPr>
      </w:pPr>
      <w:r>
        <w:rPr>
          <w:bCs/>
          <w:sz w:val="28"/>
          <w:szCs w:val="28"/>
        </w:rPr>
        <w:t>- блокированные жилые дома;</w:t>
      </w:r>
    </w:p>
    <w:p w:rsidR="00655993" w:rsidRPr="00B708E6" w:rsidRDefault="00655993" w:rsidP="00655993">
      <w:pPr>
        <w:keepNext/>
        <w:keepLines/>
        <w:ind w:firstLine="480"/>
        <w:rPr>
          <w:sz w:val="28"/>
          <w:szCs w:val="28"/>
        </w:rPr>
      </w:pPr>
      <w:r>
        <w:rPr>
          <w:sz w:val="28"/>
          <w:szCs w:val="28"/>
        </w:rPr>
        <w:t xml:space="preserve">- </w:t>
      </w:r>
      <w:r w:rsidRPr="00B708E6">
        <w:rPr>
          <w:sz w:val="28"/>
          <w:szCs w:val="28"/>
        </w:rPr>
        <w:t>отдельно стоящие жилые дома коттеджного типа на одну семью,</w:t>
      </w:r>
    </w:p>
    <w:p w:rsidR="00655993" w:rsidRPr="00B708E6" w:rsidRDefault="00655993" w:rsidP="00655993">
      <w:pPr>
        <w:keepNext/>
        <w:keepLines/>
        <w:ind w:firstLine="480"/>
        <w:jc w:val="both"/>
        <w:rPr>
          <w:sz w:val="28"/>
          <w:szCs w:val="28"/>
        </w:rPr>
      </w:pPr>
      <w:r w:rsidRPr="00B708E6">
        <w:rPr>
          <w:sz w:val="28"/>
          <w:szCs w:val="28"/>
        </w:rPr>
        <w:t>- здания органов государственной власти и местного самоуправления, суды, прокуратура,</w:t>
      </w:r>
    </w:p>
    <w:p w:rsidR="00655993" w:rsidRPr="00B708E6" w:rsidRDefault="00655993" w:rsidP="00655993">
      <w:pPr>
        <w:keepNext/>
        <w:keepLines/>
        <w:ind w:firstLine="480"/>
        <w:jc w:val="both"/>
        <w:rPr>
          <w:sz w:val="28"/>
          <w:szCs w:val="28"/>
        </w:rPr>
      </w:pPr>
      <w:r w:rsidRPr="00B708E6">
        <w:rPr>
          <w:sz w:val="28"/>
          <w:szCs w:val="28"/>
        </w:rPr>
        <w:t>- общеобразовательные учреждения,</w:t>
      </w:r>
    </w:p>
    <w:p w:rsidR="00655993" w:rsidRPr="00B708E6" w:rsidRDefault="00655993" w:rsidP="00655993">
      <w:pPr>
        <w:keepNext/>
        <w:keepLines/>
        <w:autoSpaceDE w:val="0"/>
        <w:ind w:firstLine="540"/>
        <w:jc w:val="both"/>
        <w:rPr>
          <w:bCs/>
          <w:sz w:val="28"/>
          <w:szCs w:val="28"/>
        </w:rPr>
      </w:pPr>
      <w:r w:rsidRPr="00B708E6">
        <w:rPr>
          <w:bCs/>
          <w:sz w:val="28"/>
          <w:szCs w:val="28"/>
        </w:rPr>
        <w:t>- аптеки;</w:t>
      </w:r>
    </w:p>
    <w:p w:rsidR="00655993" w:rsidRPr="00B708E6" w:rsidRDefault="00655993" w:rsidP="00655993">
      <w:pPr>
        <w:keepNext/>
        <w:keepLines/>
        <w:autoSpaceDE w:val="0"/>
        <w:ind w:firstLine="540"/>
        <w:jc w:val="both"/>
        <w:rPr>
          <w:bCs/>
          <w:sz w:val="28"/>
          <w:szCs w:val="28"/>
        </w:rPr>
      </w:pPr>
      <w:r w:rsidRPr="00B708E6">
        <w:rPr>
          <w:bCs/>
          <w:sz w:val="28"/>
          <w:szCs w:val="28"/>
        </w:rPr>
        <w:t>- архивы, библиотеки, информационные центры, административные здания;</w:t>
      </w:r>
    </w:p>
    <w:p w:rsidR="00655993" w:rsidRPr="00B708E6" w:rsidRDefault="00655993" w:rsidP="00655993">
      <w:pPr>
        <w:keepNext/>
        <w:keepLines/>
        <w:autoSpaceDE w:val="0"/>
        <w:ind w:firstLine="540"/>
        <w:jc w:val="both"/>
        <w:rPr>
          <w:bCs/>
          <w:sz w:val="28"/>
          <w:szCs w:val="28"/>
        </w:rPr>
      </w:pPr>
      <w:r w:rsidRPr="00B708E6">
        <w:rPr>
          <w:bCs/>
          <w:sz w:val="28"/>
          <w:szCs w:val="28"/>
        </w:rPr>
        <w:t>- бани;</w:t>
      </w:r>
    </w:p>
    <w:p w:rsidR="00655993" w:rsidRPr="00B708E6" w:rsidRDefault="00655993" w:rsidP="00655993">
      <w:pPr>
        <w:keepNext/>
        <w:keepLines/>
        <w:autoSpaceDE w:val="0"/>
        <w:ind w:firstLine="540"/>
        <w:jc w:val="both"/>
        <w:rPr>
          <w:bCs/>
          <w:sz w:val="28"/>
          <w:szCs w:val="28"/>
        </w:rPr>
      </w:pPr>
      <w:r w:rsidRPr="00B708E6">
        <w:rPr>
          <w:bCs/>
          <w:sz w:val="28"/>
          <w:szCs w:val="28"/>
        </w:rPr>
        <w:t>- детские сады, иные объекты дошкольного воспитания;</w:t>
      </w:r>
    </w:p>
    <w:p w:rsidR="00655993" w:rsidRPr="00B708E6" w:rsidRDefault="00655993" w:rsidP="00655993">
      <w:pPr>
        <w:keepNext/>
        <w:keepLines/>
        <w:autoSpaceDE w:val="0"/>
        <w:ind w:firstLine="540"/>
        <w:jc w:val="both"/>
        <w:rPr>
          <w:bCs/>
          <w:sz w:val="28"/>
          <w:szCs w:val="28"/>
        </w:rPr>
      </w:pPr>
      <w:r w:rsidRPr="00B708E6">
        <w:rPr>
          <w:bCs/>
          <w:sz w:val="28"/>
          <w:szCs w:val="28"/>
        </w:rPr>
        <w:t>- музеи, выставочные залы;</w:t>
      </w:r>
    </w:p>
    <w:p w:rsidR="00655993" w:rsidRPr="00B708E6" w:rsidRDefault="00655993" w:rsidP="00655993">
      <w:pPr>
        <w:keepNext/>
        <w:keepLines/>
        <w:ind w:firstLine="480"/>
        <w:jc w:val="both"/>
        <w:rPr>
          <w:sz w:val="28"/>
          <w:szCs w:val="28"/>
        </w:rPr>
      </w:pPr>
      <w:r w:rsidRPr="00B708E6">
        <w:rPr>
          <w:bCs/>
          <w:sz w:val="28"/>
          <w:szCs w:val="28"/>
        </w:rPr>
        <w:t>- магазины товаров первой необходимости площадью застройки менее 150 кв. м;</w:t>
      </w:r>
      <w:r w:rsidRPr="00B708E6">
        <w:rPr>
          <w:sz w:val="28"/>
          <w:szCs w:val="28"/>
        </w:rPr>
        <w:t xml:space="preserve"> - медицинские кабинеты, аптеки, аптечные пункты,</w:t>
      </w:r>
    </w:p>
    <w:p w:rsidR="00655993" w:rsidRPr="00B708E6" w:rsidRDefault="00655993" w:rsidP="00655993">
      <w:pPr>
        <w:keepNext/>
        <w:keepLines/>
        <w:ind w:firstLine="480"/>
        <w:jc w:val="both"/>
        <w:rPr>
          <w:sz w:val="28"/>
          <w:szCs w:val="28"/>
        </w:rPr>
      </w:pPr>
      <w:r w:rsidRPr="00B708E6">
        <w:rPr>
          <w:sz w:val="28"/>
          <w:szCs w:val="28"/>
        </w:rPr>
        <w:t>- молочные кухни,</w:t>
      </w:r>
    </w:p>
    <w:p w:rsidR="00655993" w:rsidRPr="00B708E6" w:rsidRDefault="00655993" w:rsidP="00655993">
      <w:pPr>
        <w:keepNext/>
        <w:keepLines/>
        <w:autoSpaceDE w:val="0"/>
        <w:ind w:firstLine="540"/>
        <w:jc w:val="both"/>
        <w:rPr>
          <w:bCs/>
          <w:sz w:val="28"/>
          <w:szCs w:val="28"/>
        </w:rPr>
      </w:pPr>
      <w:r w:rsidRPr="00B708E6">
        <w:rPr>
          <w:bCs/>
          <w:sz w:val="28"/>
          <w:szCs w:val="28"/>
        </w:rPr>
        <w:t>- отдельно стоящие или встроенные в жилые дома гаражи или открытые автостоянки на 1 - 3 автомобиля;</w:t>
      </w:r>
    </w:p>
    <w:p w:rsidR="00655993" w:rsidRPr="00B708E6" w:rsidRDefault="00655993" w:rsidP="00655993">
      <w:pPr>
        <w:keepNext/>
        <w:keepLines/>
        <w:ind w:firstLine="480"/>
        <w:jc w:val="both"/>
        <w:rPr>
          <w:bCs/>
          <w:sz w:val="28"/>
          <w:szCs w:val="28"/>
        </w:rPr>
      </w:pPr>
      <w:r w:rsidRPr="00B708E6">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кузнечно-кованные изделия, изделия народных промыслов),</w:t>
      </w:r>
    </w:p>
    <w:p w:rsidR="00655993" w:rsidRPr="00B708E6" w:rsidRDefault="00655993" w:rsidP="00655993">
      <w:pPr>
        <w:keepNext/>
        <w:keepLines/>
        <w:autoSpaceDE w:val="0"/>
        <w:ind w:firstLine="540"/>
        <w:jc w:val="both"/>
        <w:rPr>
          <w:bCs/>
          <w:sz w:val="28"/>
          <w:szCs w:val="28"/>
        </w:rPr>
      </w:pPr>
      <w:r w:rsidRPr="00B708E6">
        <w:rPr>
          <w:bCs/>
          <w:sz w:val="28"/>
          <w:szCs w:val="28"/>
        </w:rPr>
        <w:t>- объекты, связанные с отправлением культа;</w:t>
      </w:r>
    </w:p>
    <w:p w:rsidR="00655993" w:rsidRPr="00B708E6" w:rsidRDefault="00655993" w:rsidP="00655993">
      <w:pPr>
        <w:keepNext/>
        <w:keepLines/>
        <w:autoSpaceDE w:val="0"/>
        <w:ind w:firstLine="540"/>
        <w:jc w:val="both"/>
        <w:rPr>
          <w:bCs/>
          <w:sz w:val="28"/>
          <w:szCs w:val="28"/>
        </w:rPr>
      </w:pPr>
      <w:r w:rsidRPr="00B708E6">
        <w:rPr>
          <w:bCs/>
          <w:sz w:val="28"/>
          <w:szCs w:val="28"/>
        </w:rPr>
        <w:t>-некапитальные объекты торгового назначения и бытового обслуживания населения, расположенные в границах домовладения с ограничением по времени работы;</w:t>
      </w:r>
    </w:p>
    <w:p w:rsidR="00655993" w:rsidRPr="00B708E6" w:rsidRDefault="00655993" w:rsidP="00655993">
      <w:pPr>
        <w:keepNext/>
        <w:keepLines/>
        <w:autoSpaceDE w:val="0"/>
        <w:ind w:firstLine="540"/>
        <w:jc w:val="both"/>
        <w:rPr>
          <w:bCs/>
          <w:sz w:val="28"/>
          <w:szCs w:val="28"/>
        </w:rPr>
      </w:pPr>
      <w:r w:rsidRPr="00B708E6">
        <w:rPr>
          <w:bCs/>
          <w:sz w:val="28"/>
          <w:szCs w:val="28"/>
        </w:rPr>
        <w:t>- парки, скверы, бульвары;</w:t>
      </w:r>
    </w:p>
    <w:p w:rsidR="00655993" w:rsidRPr="00B708E6" w:rsidRDefault="00655993" w:rsidP="00655993">
      <w:pPr>
        <w:keepNext/>
        <w:keepLines/>
        <w:autoSpaceDE w:val="0"/>
        <w:ind w:firstLine="540"/>
        <w:jc w:val="both"/>
        <w:rPr>
          <w:bCs/>
          <w:sz w:val="28"/>
          <w:szCs w:val="28"/>
        </w:rPr>
      </w:pPr>
      <w:r w:rsidRPr="00B708E6">
        <w:rPr>
          <w:bCs/>
          <w:sz w:val="28"/>
          <w:szCs w:val="28"/>
        </w:rPr>
        <w:t>- поликлиники, пункты первой медицинской помощи;</w:t>
      </w:r>
    </w:p>
    <w:p w:rsidR="00655993" w:rsidRPr="00B708E6" w:rsidRDefault="00655993" w:rsidP="00655993">
      <w:pPr>
        <w:keepNext/>
        <w:keepLines/>
        <w:autoSpaceDE w:val="0"/>
        <w:ind w:firstLine="540"/>
        <w:jc w:val="both"/>
        <w:rPr>
          <w:bCs/>
          <w:sz w:val="28"/>
          <w:szCs w:val="28"/>
        </w:rPr>
      </w:pPr>
      <w:r w:rsidRPr="00B708E6">
        <w:rPr>
          <w:bCs/>
          <w:sz w:val="28"/>
          <w:szCs w:val="28"/>
        </w:rPr>
        <w:t>- почтовые отделения;</w:t>
      </w:r>
    </w:p>
    <w:p w:rsidR="00655993" w:rsidRPr="00B708E6" w:rsidRDefault="00655993" w:rsidP="00655993">
      <w:pPr>
        <w:keepNext/>
        <w:keepLines/>
        <w:autoSpaceDE w:val="0"/>
        <w:ind w:firstLine="540"/>
        <w:jc w:val="both"/>
        <w:rPr>
          <w:bCs/>
          <w:sz w:val="28"/>
          <w:szCs w:val="28"/>
        </w:rPr>
      </w:pPr>
      <w:r w:rsidRPr="00B708E6">
        <w:rPr>
          <w:bCs/>
          <w:sz w:val="28"/>
          <w:szCs w:val="28"/>
        </w:rPr>
        <w:t>- сады, огороды;</w:t>
      </w:r>
    </w:p>
    <w:p w:rsidR="00655993" w:rsidRPr="00B708E6" w:rsidRDefault="00655993" w:rsidP="00655993">
      <w:pPr>
        <w:keepNext/>
        <w:keepLines/>
        <w:autoSpaceDE w:val="0"/>
        <w:ind w:firstLine="540"/>
        <w:jc w:val="both"/>
        <w:rPr>
          <w:bCs/>
          <w:sz w:val="28"/>
          <w:szCs w:val="28"/>
        </w:rPr>
      </w:pPr>
      <w:r w:rsidRPr="00B708E6">
        <w:rPr>
          <w:bCs/>
          <w:sz w:val="28"/>
          <w:szCs w:val="28"/>
        </w:rPr>
        <w:t>- спортивные площадки;</w:t>
      </w:r>
    </w:p>
    <w:p w:rsidR="00655993" w:rsidRPr="00B708E6" w:rsidRDefault="00655993" w:rsidP="00655993">
      <w:pPr>
        <w:keepNext/>
        <w:keepLines/>
        <w:autoSpaceDE w:val="0"/>
        <w:ind w:firstLine="540"/>
        <w:jc w:val="both"/>
        <w:rPr>
          <w:bCs/>
          <w:sz w:val="28"/>
          <w:szCs w:val="28"/>
        </w:rPr>
      </w:pPr>
      <w:r w:rsidRPr="00B708E6">
        <w:rPr>
          <w:bCs/>
          <w:sz w:val="28"/>
          <w:szCs w:val="28"/>
        </w:rPr>
        <w:t>- школы начальные и средние.</w:t>
      </w:r>
    </w:p>
    <w:p w:rsidR="00655993" w:rsidRPr="00B708E6" w:rsidRDefault="00655993" w:rsidP="00655993">
      <w:pPr>
        <w:keepNext/>
        <w:keepLines/>
        <w:autoSpaceDE w:val="0"/>
        <w:ind w:firstLine="540"/>
        <w:jc w:val="both"/>
        <w:rPr>
          <w:bCs/>
          <w:sz w:val="28"/>
          <w:szCs w:val="28"/>
        </w:rPr>
      </w:pPr>
    </w:p>
    <w:p w:rsidR="00655993" w:rsidRPr="00B708E6" w:rsidRDefault="00655993" w:rsidP="00655993">
      <w:pPr>
        <w:keepNext/>
        <w:keepLines/>
        <w:autoSpaceDE w:val="0"/>
        <w:ind w:firstLine="540"/>
        <w:jc w:val="both"/>
        <w:rPr>
          <w:b/>
          <w:bCs/>
          <w:sz w:val="28"/>
          <w:szCs w:val="28"/>
        </w:rPr>
      </w:pPr>
      <w:r w:rsidRPr="00B708E6">
        <w:rPr>
          <w:b/>
          <w:bCs/>
          <w:sz w:val="28"/>
          <w:szCs w:val="28"/>
        </w:rPr>
        <w:t>Вспомогательные виды разрешенного использования:</w:t>
      </w:r>
    </w:p>
    <w:p w:rsidR="00655993" w:rsidRPr="00B708E6" w:rsidRDefault="00655993" w:rsidP="00655993">
      <w:pPr>
        <w:keepNext/>
        <w:keepLines/>
        <w:autoSpaceDE w:val="0"/>
        <w:ind w:firstLine="540"/>
        <w:jc w:val="both"/>
        <w:rPr>
          <w:bCs/>
          <w:sz w:val="28"/>
          <w:szCs w:val="28"/>
        </w:rPr>
      </w:pPr>
      <w:r w:rsidRPr="00B708E6">
        <w:rPr>
          <w:bCs/>
          <w:sz w:val="28"/>
          <w:szCs w:val="28"/>
        </w:rPr>
        <w:t>- индивидуальные резервуары для хранения воды, скважины для забора воды, индивидуальные колодцы;</w:t>
      </w:r>
    </w:p>
    <w:p w:rsidR="00655993" w:rsidRPr="00B708E6" w:rsidRDefault="00655993" w:rsidP="00655993">
      <w:pPr>
        <w:keepNext/>
        <w:keepLines/>
        <w:autoSpaceDE w:val="0"/>
        <w:ind w:firstLine="540"/>
        <w:jc w:val="both"/>
        <w:rPr>
          <w:bCs/>
          <w:sz w:val="28"/>
          <w:szCs w:val="28"/>
        </w:rPr>
      </w:pPr>
      <w:r w:rsidRPr="00B708E6">
        <w:rPr>
          <w:bCs/>
          <w:sz w:val="28"/>
          <w:szCs w:val="28"/>
        </w:rPr>
        <w:t>- индивидуальные бани, надворные туалеты;</w:t>
      </w:r>
    </w:p>
    <w:p w:rsidR="00655993" w:rsidRPr="00B708E6" w:rsidRDefault="00655993" w:rsidP="00655993">
      <w:pPr>
        <w:keepNext/>
        <w:keepLines/>
        <w:autoSpaceDE w:val="0"/>
        <w:ind w:firstLine="540"/>
        <w:jc w:val="both"/>
        <w:rPr>
          <w:bCs/>
          <w:sz w:val="28"/>
          <w:szCs w:val="28"/>
        </w:rPr>
      </w:pPr>
      <w:r w:rsidRPr="00B708E6">
        <w:rPr>
          <w:bCs/>
          <w:sz w:val="28"/>
          <w:szCs w:val="28"/>
        </w:rPr>
        <w:lastRenderedPageBreak/>
        <w:t>- объекты индивидуальной трудовой деятельности (без нарушения принципов добрососедства);</w:t>
      </w:r>
    </w:p>
    <w:p w:rsidR="00655993" w:rsidRPr="00B708E6" w:rsidRDefault="00655993" w:rsidP="00655993">
      <w:pPr>
        <w:keepNext/>
        <w:keepLines/>
        <w:autoSpaceDE w:val="0"/>
        <w:ind w:firstLine="540"/>
        <w:jc w:val="both"/>
        <w:rPr>
          <w:bCs/>
          <w:sz w:val="28"/>
          <w:szCs w:val="28"/>
        </w:rPr>
      </w:pPr>
      <w:r w:rsidRPr="00B708E6">
        <w:rPr>
          <w:bCs/>
          <w:sz w:val="28"/>
          <w:szCs w:val="28"/>
        </w:rPr>
        <w:t>- противопожарное оборудование (гидранты, резервуары и т.д.);</w:t>
      </w:r>
    </w:p>
    <w:p w:rsidR="00655993" w:rsidRPr="00B708E6" w:rsidRDefault="00655993" w:rsidP="00655993">
      <w:pPr>
        <w:keepNext/>
        <w:keepLines/>
        <w:autoSpaceDE w:val="0"/>
        <w:ind w:firstLine="540"/>
        <w:jc w:val="both"/>
        <w:rPr>
          <w:bCs/>
          <w:sz w:val="28"/>
          <w:szCs w:val="28"/>
        </w:rPr>
      </w:pPr>
      <w:r w:rsidRPr="00B708E6">
        <w:rPr>
          <w:bCs/>
          <w:sz w:val="28"/>
          <w:szCs w:val="28"/>
        </w:rPr>
        <w:t>- площадки для сбора мусора;</w:t>
      </w:r>
    </w:p>
    <w:p w:rsidR="00655993" w:rsidRPr="00B708E6" w:rsidRDefault="00655993" w:rsidP="00655993">
      <w:pPr>
        <w:keepNext/>
        <w:keepLines/>
        <w:autoSpaceDE w:val="0"/>
        <w:ind w:firstLine="540"/>
        <w:jc w:val="both"/>
        <w:rPr>
          <w:bCs/>
          <w:sz w:val="28"/>
          <w:szCs w:val="28"/>
        </w:rPr>
      </w:pPr>
      <w:r w:rsidRPr="00B708E6">
        <w:rPr>
          <w:bCs/>
          <w:sz w:val="28"/>
          <w:szCs w:val="28"/>
        </w:rPr>
        <w:t>- сады, огороды, палисадники;</w:t>
      </w:r>
    </w:p>
    <w:p w:rsidR="00655993" w:rsidRPr="00B708E6" w:rsidRDefault="00655993" w:rsidP="00655993">
      <w:pPr>
        <w:keepNext/>
        <w:keepLines/>
        <w:autoSpaceDE w:val="0"/>
        <w:ind w:firstLine="540"/>
        <w:jc w:val="both"/>
        <w:rPr>
          <w:bCs/>
          <w:sz w:val="28"/>
          <w:szCs w:val="28"/>
        </w:rPr>
      </w:pPr>
      <w:r w:rsidRPr="00B708E6">
        <w:rPr>
          <w:bCs/>
          <w:sz w:val="28"/>
          <w:szCs w:val="28"/>
        </w:rPr>
        <w:t>- строения для содержания мелких животных (собак, птиц и т.д.);</w:t>
      </w:r>
    </w:p>
    <w:p w:rsidR="00655993" w:rsidRPr="00B708E6" w:rsidRDefault="00655993" w:rsidP="00655993">
      <w:pPr>
        <w:keepNext/>
        <w:keepLines/>
        <w:ind w:firstLine="480"/>
        <w:jc w:val="both"/>
        <w:rPr>
          <w:sz w:val="28"/>
          <w:szCs w:val="28"/>
        </w:rPr>
      </w:pPr>
      <w:r w:rsidRPr="00B708E6">
        <w:rPr>
          <w:bCs/>
          <w:sz w:val="28"/>
          <w:szCs w:val="28"/>
        </w:rPr>
        <w:t>- теплицы, оранжереи;</w:t>
      </w:r>
      <w:r w:rsidRPr="00B708E6">
        <w:rPr>
          <w:sz w:val="28"/>
          <w:szCs w:val="28"/>
        </w:rPr>
        <w:t xml:space="preserve"> - пошивочные ателье и мастерские, парикмахерские, косметические салоны, салоны красоты</w:t>
      </w:r>
      <w:r w:rsidR="005F6273">
        <w:rPr>
          <w:sz w:val="28"/>
          <w:szCs w:val="28"/>
        </w:rPr>
        <w:t>;</w:t>
      </w:r>
    </w:p>
    <w:p w:rsidR="00655993" w:rsidRPr="00B708E6" w:rsidRDefault="00655993" w:rsidP="00655993">
      <w:pPr>
        <w:keepNext/>
        <w:keepLines/>
        <w:ind w:firstLine="480"/>
        <w:jc w:val="both"/>
        <w:rPr>
          <w:sz w:val="28"/>
          <w:szCs w:val="28"/>
        </w:rPr>
      </w:pPr>
      <w:r w:rsidRPr="00B708E6">
        <w:rPr>
          <w:sz w:val="28"/>
          <w:szCs w:val="28"/>
        </w:rPr>
        <w:t>- прачечные и химчистки</w:t>
      </w:r>
      <w:r w:rsidR="005F6273">
        <w:rPr>
          <w:sz w:val="28"/>
          <w:szCs w:val="28"/>
        </w:rPr>
        <w:t>;</w:t>
      </w:r>
      <w:r w:rsidRPr="00B708E6">
        <w:rPr>
          <w:sz w:val="28"/>
          <w:szCs w:val="28"/>
        </w:rPr>
        <w:t xml:space="preserve"> </w:t>
      </w:r>
    </w:p>
    <w:p w:rsidR="00655993" w:rsidRPr="00B708E6" w:rsidRDefault="00655993" w:rsidP="00655993">
      <w:pPr>
        <w:keepNext/>
        <w:keepLines/>
        <w:ind w:firstLine="480"/>
        <w:jc w:val="both"/>
        <w:rPr>
          <w:sz w:val="28"/>
          <w:szCs w:val="28"/>
        </w:rPr>
      </w:pPr>
      <w:r w:rsidRPr="00B708E6">
        <w:rPr>
          <w:sz w:val="28"/>
          <w:szCs w:val="28"/>
        </w:rPr>
        <w:t xml:space="preserve">- </w:t>
      </w:r>
      <w:r w:rsidR="005F6273">
        <w:rPr>
          <w:sz w:val="28"/>
          <w:szCs w:val="28"/>
        </w:rPr>
        <w:t>н</w:t>
      </w:r>
      <w:r w:rsidRPr="00B708E6">
        <w:rPr>
          <w:sz w:val="28"/>
          <w:szCs w:val="28"/>
        </w:rPr>
        <w:t>авесы</w:t>
      </w:r>
      <w:r w:rsidR="005F6273">
        <w:rPr>
          <w:sz w:val="28"/>
          <w:szCs w:val="28"/>
        </w:rPr>
        <w:t>;</w:t>
      </w:r>
    </w:p>
    <w:p w:rsidR="00655993" w:rsidRPr="00B708E6" w:rsidRDefault="00655993" w:rsidP="00655993">
      <w:pPr>
        <w:keepNext/>
        <w:keepLines/>
        <w:autoSpaceDE w:val="0"/>
        <w:ind w:firstLine="540"/>
        <w:jc w:val="both"/>
        <w:rPr>
          <w:bCs/>
          <w:sz w:val="28"/>
          <w:szCs w:val="28"/>
        </w:rPr>
      </w:pPr>
      <w:r w:rsidRPr="00B708E6">
        <w:rPr>
          <w:bCs/>
          <w:sz w:val="28"/>
          <w:szCs w:val="28"/>
        </w:rPr>
        <w:t>- хозяйственные постройки.</w:t>
      </w:r>
    </w:p>
    <w:p w:rsidR="00655993" w:rsidRPr="00B708E6" w:rsidRDefault="00655993" w:rsidP="00655993">
      <w:pPr>
        <w:keepNext/>
        <w:keepLines/>
        <w:autoSpaceDE w:val="0"/>
        <w:ind w:firstLine="540"/>
        <w:jc w:val="both"/>
        <w:rPr>
          <w:bCs/>
          <w:sz w:val="28"/>
          <w:szCs w:val="28"/>
        </w:rPr>
      </w:pPr>
    </w:p>
    <w:p w:rsidR="00655993" w:rsidRPr="00B708E6" w:rsidRDefault="00655993" w:rsidP="00655993">
      <w:pPr>
        <w:keepNext/>
        <w:keepLines/>
        <w:autoSpaceDE w:val="0"/>
        <w:ind w:firstLine="540"/>
        <w:jc w:val="both"/>
        <w:rPr>
          <w:b/>
          <w:bCs/>
          <w:sz w:val="28"/>
          <w:szCs w:val="28"/>
        </w:rPr>
      </w:pPr>
      <w:r w:rsidRPr="00B708E6">
        <w:rPr>
          <w:b/>
          <w:bCs/>
          <w:sz w:val="28"/>
          <w:szCs w:val="28"/>
        </w:rPr>
        <w:t>Условно разрешенные виды использования:</w:t>
      </w:r>
    </w:p>
    <w:p w:rsidR="00655993" w:rsidRPr="00B708E6" w:rsidRDefault="00655993" w:rsidP="00655993">
      <w:pPr>
        <w:keepNext/>
        <w:keepLines/>
        <w:autoSpaceDE w:val="0"/>
        <w:ind w:firstLine="540"/>
        <w:jc w:val="both"/>
        <w:rPr>
          <w:bCs/>
          <w:sz w:val="28"/>
          <w:szCs w:val="28"/>
        </w:rPr>
      </w:pPr>
      <w:r w:rsidRPr="00B708E6">
        <w:rPr>
          <w:bCs/>
          <w:sz w:val="28"/>
          <w:szCs w:val="28"/>
        </w:rPr>
        <w:t>- ветлечебницы без постоянного содержания животных;</w:t>
      </w:r>
    </w:p>
    <w:p w:rsidR="00655993" w:rsidRPr="00B708E6" w:rsidRDefault="00655993" w:rsidP="00655993">
      <w:pPr>
        <w:keepNext/>
        <w:keepLines/>
        <w:autoSpaceDE w:val="0"/>
        <w:ind w:firstLine="540"/>
        <w:jc w:val="both"/>
        <w:rPr>
          <w:bCs/>
          <w:sz w:val="28"/>
          <w:szCs w:val="28"/>
        </w:rPr>
      </w:pPr>
      <w:r w:rsidRPr="00B708E6">
        <w:rPr>
          <w:bCs/>
          <w:sz w:val="28"/>
          <w:szCs w:val="28"/>
        </w:rPr>
        <w:t>- жилищно-эксплуатационные и аварийно-диспетчерские службы;</w:t>
      </w:r>
    </w:p>
    <w:p w:rsidR="00655993" w:rsidRPr="00B708E6" w:rsidRDefault="00655993" w:rsidP="00655993">
      <w:pPr>
        <w:keepNext/>
        <w:keepLines/>
        <w:autoSpaceDE w:val="0"/>
        <w:ind w:firstLine="540"/>
        <w:jc w:val="both"/>
        <w:rPr>
          <w:bCs/>
          <w:sz w:val="28"/>
          <w:szCs w:val="28"/>
        </w:rPr>
      </w:pPr>
      <w:r w:rsidRPr="00B708E6">
        <w:rPr>
          <w:bCs/>
          <w:sz w:val="28"/>
          <w:szCs w:val="28"/>
        </w:rPr>
        <w:t>- клубы многоцелевого и специализированного назначения с ограничением по времени работы;</w:t>
      </w:r>
    </w:p>
    <w:p w:rsidR="00655993" w:rsidRPr="00B708E6" w:rsidRDefault="00655993" w:rsidP="00655993">
      <w:pPr>
        <w:keepNext/>
        <w:keepLines/>
        <w:autoSpaceDE w:val="0"/>
        <w:ind w:firstLine="540"/>
        <w:jc w:val="both"/>
        <w:rPr>
          <w:bCs/>
          <w:sz w:val="28"/>
          <w:szCs w:val="28"/>
        </w:rPr>
      </w:pPr>
      <w:r w:rsidRPr="00B708E6">
        <w:rPr>
          <w:bCs/>
          <w:sz w:val="28"/>
          <w:szCs w:val="28"/>
        </w:rPr>
        <w:t>- магазины товаров первой необходимости площадью застройки менее 150 кв. м;</w:t>
      </w:r>
    </w:p>
    <w:p w:rsidR="00655993" w:rsidRPr="00B708E6" w:rsidRDefault="00655993" w:rsidP="00655993">
      <w:pPr>
        <w:keepNext/>
        <w:keepLines/>
        <w:autoSpaceDE w:val="0"/>
        <w:ind w:firstLine="540"/>
        <w:jc w:val="both"/>
        <w:rPr>
          <w:bCs/>
          <w:sz w:val="28"/>
          <w:szCs w:val="28"/>
        </w:rPr>
      </w:pPr>
      <w:r w:rsidRPr="00B708E6">
        <w:rPr>
          <w:bCs/>
          <w:sz w:val="28"/>
          <w:szCs w:val="28"/>
        </w:rPr>
        <w:t>- мастерские по изготовлению мелких поделок по индивидуальным заказам (столярные изделия, изделия народных промыслов и т.д.);</w:t>
      </w:r>
    </w:p>
    <w:p w:rsidR="00655993" w:rsidRPr="00B708E6" w:rsidRDefault="00655993" w:rsidP="00655993">
      <w:pPr>
        <w:keepNext/>
        <w:keepLines/>
        <w:autoSpaceDE w:val="0"/>
        <w:ind w:firstLine="540"/>
        <w:jc w:val="both"/>
        <w:rPr>
          <w:bCs/>
          <w:sz w:val="28"/>
          <w:szCs w:val="28"/>
        </w:rPr>
      </w:pPr>
      <w:r w:rsidRPr="00B708E6">
        <w:rPr>
          <w:bCs/>
          <w:sz w:val="28"/>
          <w:szCs w:val="28"/>
        </w:rPr>
        <w:t>- отделения, участковые пункты полиции;</w:t>
      </w:r>
    </w:p>
    <w:p w:rsidR="00655993" w:rsidRPr="00B708E6" w:rsidRDefault="00655993" w:rsidP="00655993">
      <w:pPr>
        <w:keepNext/>
        <w:keepLines/>
        <w:autoSpaceDE w:val="0"/>
        <w:ind w:firstLine="540"/>
        <w:jc w:val="both"/>
        <w:rPr>
          <w:bCs/>
          <w:sz w:val="28"/>
          <w:szCs w:val="28"/>
        </w:rPr>
      </w:pPr>
      <w:r w:rsidRPr="00B708E6">
        <w:rPr>
          <w:bCs/>
          <w:sz w:val="28"/>
          <w:szCs w:val="28"/>
        </w:rPr>
        <w:t>- некапитальные объекты торгового назначения и бытового обслуживания населения, расположенные за пределами домовладения;</w:t>
      </w:r>
    </w:p>
    <w:p w:rsidR="00655993" w:rsidRPr="00B708E6" w:rsidRDefault="00655993" w:rsidP="00655993">
      <w:pPr>
        <w:keepNext/>
        <w:keepLines/>
        <w:autoSpaceDE w:val="0"/>
        <w:ind w:firstLine="540"/>
        <w:jc w:val="both"/>
        <w:rPr>
          <w:bCs/>
          <w:sz w:val="28"/>
          <w:szCs w:val="28"/>
        </w:rPr>
      </w:pPr>
      <w:r w:rsidRPr="00B708E6">
        <w:rPr>
          <w:bCs/>
          <w:sz w:val="28"/>
          <w:szCs w:val="28"/>
        </w:rPr>
        <w:t>- пошивочные ателье, ремонтные мастерские бытовой техники, парикмахерские;</w:t>
      </w:r>
    </w:p>
    <w:p w:rsidR="00655993" w:rsidRPr="00B708E6" w:rsidRDefault="00655993" w:rsidP="00655993">
      <w:pPr>
        <w:keepNext/>
        <w:keepLines/>
        <w:autoSpaceDE w:val="0"/>
        <w:ind w:firstLine="540"/>
        <w:jc w:val="both"/>
        <w:rPr>
          <w:bCs/>
          <w:sz w:val="28"/>
          <w:szCs w:val="28"/>
        </w:rPr>
      </w:pPr>
      <w:r w:rsidRPr="00B708E6">
        <w:rPr>
          <w:bCs/>
          <w:sz w:val="28"/>
          <w:szCs w:val="28"/>
        </w:rPr>
        <w:t>- приемные пункты прачечных и химчисток;</w:t>
      </w:r>
    </w:p>
    <w:p w:rsidR="00655993" w:rsidRPr="00B708E6" w:rsidRDefault="00655993" w:rsidP="00655993">
      <w:pPr>
        <w:keepNext/>
        <w:keepLines/>
        <w:autoSpaceDE w:val="0"/>
        <w:ind w:firstLine="540"/>
        <w:jc w:val="both"/>
        <w:rPr>
          <w:bCs/>
          <w:sz w:val="28"/>
          <w:szCs w:val="28"/>
        </w:rPr>
      </w:pPr>
      <w:r w:rsidRPr="00B708E6">
        <w:rPr>
          <w:bCs/>
          <w:sz w:val="28"/>
          <w:szCs w:val="28"/>
        </w:rPr>
        <w:t>- парковки автомобилей;</w:t>
      </w:r>
    </w:p>
    <w:p w:rsidR="00655993" w:rsidRPr="00B708E6" w:rsidRDefault="00655993" w:rsidP="00655993">
      <w:pPr>
        <w:keepNext/>
        <w:keepLines/>
        <w:autoSpaceDE w:val="0"/>
        <w:ind w:firstLine="540"/>
        <w:jc w:val="both"/>
        <w:rPr>
          <w:bCs/>
          <w:sz w:val="28"/>
          <w:szCs w:val="28"/>
        </w:rPr>
      </w:pPr>
      <w:r w:rsidRPr="00B708E6">
        <w:rPr>
          <w:bCs/>
          <w:sz w:val="28"/>
          <w:szCs w:val="28"/>
        </w:rPr>
        <w:t>- спортзалы, залы рекреации, теннисные корты;</w:t>
      </w:r>
    </w:p>
    <w:p w:rsidR="00655993" w:rsidRPr="00B708E6" w:rsidRDefault="00655993" w:rsidP="00655993">
      <w:pPr>
        <w:keepNext/>
        <w:keepLines/>
        <w:autoSpaceDE w:val="0"/>
        <w:ind w:firstLine="540"/>
        <w:jc w:val="both"/>
        <w:rPr>
          <w:bCs/>
          <w:sz w:val="28"/>
          <w:szCs w:val="28"/>
        </w:rPr>
      </w:pPr>
      <w:r w:rsidRPr="00B708E6">
        <w:rPr>
          <w:bCs/>
          <w:sz w:val="28"/>
          <w:szCs w:val="28"/>
        </w:rPr>
        <w:t>- авторемонтные мастерские, мойки автомобилей;</w:t>
      </w:r>
    </w:p>
    <w:p w:rsidR="00655993" w:rsidRPr="00B708E6" w:rsidRDefault="00655993" w:rsidP="00655993">
      <w:pPr>
        <w:keepNext/>
        <w:keepLines/>
        <w:autoSpaceDE w:val="0"/>
        <w:ind w:firstLine="540"/>
        <w:jc w:val="both"/>
        <w:rPr>
          <w:bCs/>
          <w:sz w:val="28"/>
          <w:szCs w:val="28"/>
        </w:rPr>
      </w:pPr>
      <w:r w:rsidRPr="00B708E6">
        <w:rPr>
          <w:bCs/>
          <w:sz w:val="28"/>
          <w:szCs w:val="28"/>
        </w:rPr>
        <w:t>-участки по изготовлению кулинарных полуфабрикатов, хлебобулочных и кондитерских изделий, площадью застройки не более 200 м и высотой здания не выше 2-х этажей".</w:t>
      </w:r>
    </w:p>
    <w:p w:rsidR="00655993" w:rsidRPr="00B708E6" w:rsidRDefault="00655993" w:rsidP="00655993">
      <w:pPr>
        <w:keepNext/>
        <w:keepLines/>
        <w:autoSpaceDE w:val="0"/>
        <w:ind w:firstLine="540"/>
        <w:jc w:val="both"/>
        <w:rPr>
          <w:bCs/>
          <w:sz w:val="28"/>
          <w:szCs w:val="28"/>
        </w:rPr>
      </w:pPr>
    </w:p>
    <w:p w:rsidR="00655993" w:rsidRPr="00B708E6" w:rsidRDefault="00655993" w:rsidP="00655993">
      <w:pPr>
        <w:keepNext/>
        <w:keepLines/>
        <w:ind w:firstLine="480"/>
        <w:jc w:val="both"/>
        <w:rPr>
          <w:sz w:val="28"/>
          <w:szCs w:val="28"/>
        </w:rPr>
      </w:pPr>
      <w:r w:rsidRPr="00B708E6">
        <w:rPr>
          <w:b/>
          <w:sz w:val="28"/>
          <w:szCs w:val="28"/>
        </w:rPr>
        <w:t xml:space="preserve"> </w:t>
      </w:r>
    </w:p>
    <w:p w:rsidR="00655993" w:rsidRPr="00B708E6" w:rsidRDefault="00655993" w:rsidP="00655993">
      <w:pPr>
        <w:keepNext/>
        <w:keepLines/>
        <w:ind w:firstLine="480"/>
        <w:jc w:val="both"/>
        <w:rPr>
          <w:sz w:val="28"/>
          <w:szCs w:val="28"/>
        </w:rPr>
      </w:pPr>
    </w:p>
    <w:p w:rsidR="00655993" w:rsidRPr="00B708E6" w:rsidRDefault="00655993" w:rsidP="00655993">
      <w:pPr>
        <w:keepNext/>
        <w:keepLines/>
        <w:autoSpaceDE w:val="0"/>
        <w:ind w:firstLine="540"/>
        <w:jc w:val="both"/>
        <w:rPr>
          <w:b/>
          <w:bCs/>
          <w:sz w:val="28"/>
          <w:szCs w:val="28"/>
        </w:rPr>
      </w:pPr>
      <w:r w:rsidRPr="00B708E6">
        <w:rPr>
          <w:b/>
          <w:bCs/>
          <w:sz w:val="28"/>
          <w:szCs w:val="28"/>
        </w:rPr>
        <w:t>Предельные параметры земельных участков:</w:t>
      </w:r>
    </w:p>
    <w:p w:rsidR="00655993" w:rsidRPr="00655993" w:rsidRDefault="00655993" w:rsidP="00655993">
      <w:pPr>
        <w:keepNext/>
        <w:keepLines/>
        <w:numPr>
          <w:ilvl w:val="0"/>
          <w:numId w:val="6"/>
        </w:numPr>
        <w:autoSpaceDE w:val="0"/>
        <w:jc w:val="both"/>
        <w:rPr>
          <w:bCs/>
          <w:sz w:val="28"/>
          <w:szCs w:val="28"/>
        </w:rPr>
      </w:pPr>
      <w:r w:rsidRPr="00655993">
        <w:rPr>
          <w:bCs/>
          <w:sz w:val="28"/>
          <w:szCs w:val="28"/>
        </w:rPr>
        <w:t>Минимал</w:t>
      </w:r>
      <w:r>
        <w:rPr>
          <w:bCs/>
          <w:sz w:val="28"/>
          <w:szCs w:val="28"/>
        </w:rPr>
        <w:t>ьная площадь земельного участка</w:t>
      </w:r>
      <w:r w:rsidRPr="00655993">
        <w:rPr>
          <w:bCs/>
          <w:sz w:val="28"/>
          <w:szCs w:val="28"/>
        </w:rPr>
        <w:t xml:space="preserve">  – 1000 кв.м.</w:t>
      </w:r>
    </w:p>
    <w:p w:rsidR="00655993" w:rsidRPr="00B708E6" w:rsidRDefault="00655993" w:rsidP="00655993">
      <w:pPr>
        <w:keepNext/>
        <w:keepLines/>
        <w:autoSpaceDE w:val="0"/>
        <w:ind w:firstLine="540"/>
        <w:jc w:val="both"/>
        <w:rPr>
          <w:bCs/>
          <w:sz w:val="28"/>
          <w:szCs w:val="28"/>
        </w:rPr>
      </w:pPr>
      <w:r w:rsidRPr="00B708E6">
        <w:rPr>
          <w:bCs/>
          <w:sz w:val="28"/>
          <w:szCs w:val="28"/>
        </w:rPr>
        <w:t>2. Минимальный отступ строений от фронтальной границы земельного участка -  5 м в новой застройке, 3 м. в условиях сложив</w:t>
      </w:r>
      <w:r w:rsidR="005F6273">
        <w:rPr>
          <w:bCs/>
          <w:sz w:val="28"/>
          <w:szCs w:val="28"/>
        </w:rPr>
        <w:t>ш</w:t>
      </w:r>
      <w:r w:rsidRPr="00B708E6">
        <w:rPr>
          <w:bCs/>
          <w:sz w:val="28"/>
          <w:szCs w:val="28"/>
        </w:rPr>
        <w:t>ейся застройки (иной показатель может быть установлен линией регулирования застройки).</w:t>
      </w:r>
    </w:p>
    <w:p w:rsidR="00655993" w:rsidRPr="00B708E6" w:rsidRDefault="00655993" w:rsidP="00655993">
      <w:pPr>
        <w:keepNext/>
        <w:keepLines/>
        <w:autoSpaceDE w:val="0"/>
        <w:ind w:firstLine="540"/>
        <w:jc w:val="both"/>
        <w:rPr>
          <w:bCs/>
          <w:sz w:val="28"/>
          <w:szCs w:val="28"/>
        </w:rPr>
      </w:pPr>
      <w:r w:rsidRPr="00B708E6">
        <w:rPr>
          <w:bCs/>
          <w:sz w:val="28"/>
          <w:szCs w:val="28"/>
        </w:rPr>
        <w:t>3. Минимальные отступы строений от боковых границ земельного участка, а также расстояния между строениями.</w:t>
      </w:r>
    </w:p>
    <w:p w:rsidR="00655993" w:rsidRPr="00B708E6" w:rsidRDefault="00655993" w:rsidP="00655993">
      <w:pPr>
        <w:keepNext/>
        <w:keepLines/>
        <w:autoSpaceDE w:val="0"/>
        <w:ind w:firstLine="540"/>
        <w:jc w:val="both"/>
        <w:rPr>
          <w:bCs/>
          <w:sz w:val="28"/>
          <w:szCs w:val="28"/>
        </w:rPr>
      </w:pPr>
      <w:r w:rsidRPr="00B708E6">
        <w:rPr>
          <w:bCs/>
          <w:sz w:val="28"/>
          <w:szCs w:val="28"/>
        </w:rPr>
        <w:lastRenderedPageBreak/>
        <w:t>-  для отдельно стоящего индивидуального жилого дома при новом строительстве - 3 м, в существующей застройке 1 м; для сблокированного жилого дома: 0 м - в случае примыкания к другой части дома (при обязательном наличии брандмауэрной стены); 3 м - в иных случаях:</w:t>
      </w:r>
    </w:p>
    <w:p w:rsidR="00655993" w:rsidRPr="00B708E6" w:rsidRDefault="00655993" w:rsidP="00655993">
      <w:pPr>
        <w:keepNext/>
        <w:keepLines/>
        <w:autoSpaceDE w:val="0"/>
        <w:ind w:firstLine="540"/>
        <w:jc w:val="both"/>
        <w:rPr>
          <w:bCs/>
          <w:sz w:val="28"/>
          <w:szCs w:val="28"/>
        </w:rPr>
      </w:pPr>
      <w:r w:rsidRPr="00B708E6">
        <w:rPr>
          <w:bCs/>
          <w:sz w:val="28"/>
          <w:szCs w:val="28"/>
        </w:rPr>
        <w:t>- хозяйственных и прочих строений - 1 м;</w:t>
      </w:r>
    </w:p>
    <w:p w:rsidR="00655993" w:rsidRPr="00B708E6" w:rsidRDefault="00655993" w:rsidP="00655993">
      <w:pPr>
        <w:keepNext/>
        <w:keepLines/>
        <w:autoSpaceDE w:val="0"/>
        <w:ind w:firstLine="540"/>
        <w:jc w:val="both"/>
        <w:rPr>
          <w:bCs/>
          <w:sz w:val="28"/>
          <w:szCs w:val="28"/>
        </w:rPr>
      </w:pPr>
      <w:r w:rsidRPr="00B708E6">
        <w:rPr>
          <w:bCs/>
          <w:sz w:val="28"/>
          <w:szCs w:val="28"/>
        </w:rPr>
        <w:t>- открытой стоянки - 1 м;</w:t>
      </w:r>
    </w:p>
    <w:p w:rsidR="00655993" w:rsidRPr="00B708E6" w:rsidRDefault="00655993" w:rsidP="00655993">
      <w:pPr>
        <w:keepNext/>
        <w:keepLines/>
        <w:autoSpaceDE w:val="0"/>
        <w:ind w:firstLine="540"/>
        <w:jc w:val="both"/>
        <w:rPr>
          <w:bCs/>
          <w:sz w:val="28"/>
          <w:szCs w:val="28"/>
        </w:rPr>
      </w:pPr>
      <w:r w:rsidRPr="00B708E6">
        <w:rPr>
          <w:bCs/>
          <w:sz w:val="28"/>
          <w:szCs w:val="28"/>
        </w:rPr>
        <w:t>- отдельно стоящего гаража - 1 м;</w:t>
      </w:r>
    </w:p>
    <w:p w:rsidR="00655993" w:rsidRPr="00B708E6" w:rsidRDefault="00655993" w:rsidP="00655993">
      <w:pPr>
        <w:keepNext/>
        <w:keepLines/>
        <w:autoSpaceDE w:val="0"/>
        <w:ind w:firstLine="540"/>
        <w:jc w:val="both"/>
        <w:rPr>
          <w:bCs/>
          <w:sz w:val="28"/>
          <w:szCs w:val="28"/>
        </w:rPr>
      </w:pPr>
      <w:r w:rsidRPr="00B708E6">
        <w:rPr>
          <w:bCs/>
          <w:sz w:val="28"/>
          <w:szCs w:val="28"/>
        </w:rPr>
        <w:t>Указанные расстояния измеряются до наружных граней стен строений.</w:t>
      </w:r>
    </w:p>
    <w:p w:rsidR="00655993" w:rsidRPr="00B708E6" w:rsidRDefault="00655993" w:rsidP="00655993">
      <w:pPr>
        <w:keepNext/>
        <w:keepLines/>
        <w:autoSpaceDE w:val="0"/>
        <w:ind w:firstLine="540"/>
        <w:jc w:val="both"/>
        <w:rPr>
          <w:bCs/>
          <w:sz w:val="28"/>
          <w:szCs w:val="28"/>
        </w:rPr>
      </w:pPr>
      <w:r w:rsidRPr="00B708E6">
        <w:rPr>
          <w:bCs/>
          <w:sz w:val="28"/>
          <w:szCs w:val="28"/>
        </w:rPr>
        <w:t>4. Максимальная высота строений:</w:t>
      </w:r>
    </w:p>
    <w:p w:rsidR="00655993" w:rsidRPr="00B708E6" w:rsidRDefault="00655993" w:rsidP="00655993">
      <w:pPr>
        <w:keepNext/>
        <w:keepLines/>
        <w:autoSpaceDE w:val="0"/>
        <w:ind w:firstLine="540"/>
        <w:jc w:val="both"/>
        <w:rPr>
          <w:bCs/>
          <w:sz w:val="28"/>
          <w:szCs w:val="28"/>
        </w:rPr>
      </w:pPr>
      <w:r w:rsidRPr="00B708E6">
        <w:rPr>
          <w:bCs/>
          <w:sz w:val="28"/>
          <w:szCs w:val="28"/>
        </w:rPr>
        <w:t>- 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9,6 м; до конька скатной кровли - не более 13,6 м;</w:t>
      </w:r>
    </w:p>
    <w:p w:rsidR="00655993" w:rsidRPr="00B708E6" w:rsidRDefault="00655993" w:rsidP="00655993">
      <w:pPr>
        <w:keepNext/>
        <w:keepLines/>
        <w:autoSpaceDE w:val="0"/>
        <w:ind w:firstLine="540"/>
        <w:jc w:val="both"/>
        <w:rPr>
          <w:bCs/>
          <w:sz w:val="28"/>
          <w:szCs w:val="28"/>
        </w:rPr>
      </w:pPr>
      <w:r w:rsidRPr="00B708E6">
        <w:rPr>
          <w:bCs/>
          <w:sz w:val="28"/>
          <w:szCs w:val="28"/>
        </w:rPr>
        <w:t>- для всех вспомогательных строений высота от уровня земли: до верха плоской кровли не более 4 м; до конька скатной кровли - не более 7 м;</w:t>
      </w:r>
    </w:p>
    <w:p w:rsidR="00655993" w:rsidRPr="00B708E6" w:rsidRDefault="00655993" w:rsidP="00655993">
      <w:pPr>
        <w:keepNext/>
        <w:keepLines/>
        <w:autoSpaceDE w:val="0"/>
        <w:ind w:firstLine="540"/>
        <w:jc w:val="both"/>
        <w:rPr>
          <w:bCs/>
          <w:sz w:val="28"/>
          <w:szCs w:val="28"/>
        </w:rPr>
      </w:pPr>
      <w:r w:rsidRPr="00B708E6">
        <w:rPr>
          <w:bCs/>
          <w:sz w:val="28"/>
          <w:szCs w:val="28"/>
        </w:rPr>
        <w:t>Исключение составляют шпили, башни, флагштоки.</w:t>
      </w:r>
    </w:p>
    <w:p w:rsidR="00655993" w:rsidRPr="00B708E6" w:rsidRDefault="00655993" w:rsidP="00655993">
      <w:pPr>
        <w:keepNext/>
        <w:keepLines/>
        <w:autoSpaceDE w:val="0"/>
        <w:ind w:firstLine="540"/>
        <w:jc w:val="both"/>
        <w:rPr>
          <w:bCs/>
          <w:sz w:val="28"/>
          <w:szCs w:val="28"/>
        </w:rPr>
      </w:pPr>
      <w:r w:rsidRPr="00B708E6">
        <w:rPr>
          <w:bCs/>
          <w:sz w:val="28"/>
          <w:szCs w:val="28"/>
        </w:rPr>
        <w:t>5. Вспомогательные строения, за исключением гаражей, размещать со стороны улиц не допускается.</w:t>
      </w:r>
    </w:p>
    <w:p w:rsidR="00655993" w:rsidRPr="00B708E6" w:rsidRDefault="00655993" w:rsidP="00655993">
      <w:pPr>
        <w:keepNext/>
        <w:keepLines/>
        <w:autoSpaceDE w:val="0"/>
        <w:ind w:firstLine="540"/>
        <w:jc w:val="both"/>
        <w:rPr>
          <w:bCs/>
          <w:sz w:val="28"/>
          <w:szCs w:val="28"/>
        </w:rPr>
      </w:pPr>
      <w:r w:rsidRPr="00B708E6">
        <w:rPr>
          <w:bCs/>
          <w:sz w:val="28"/>
          <w:szCs w:val="28"/>
        </w:rPr>
        <w:t>6. При размещении строений должны соблюдаться нормативные противопожарные, санитарные и бытовые расстояния между постройками, расположенными на соседних земельных участках.</w:t>
      </w:r>
    </w:p>
    <w:p w:rsidR="00655993" w:rsidRPr="00B708E6" w:rsidRDefault="00655993" w:rsidP="00655993">
      <w:pPr>
        <w:keepNext/>
        <w:keepLines/>
        <w:autoSpaceDE w:val="0"/>
        <w:ind w:firstLine="540"/>
        <w:jc w:val="both"/>
        <w:rPr>
          <w:bCs/>
          <w:sz w:val="28"/>
          <w:szCs w:val="28"/>
        </w:rPr>
      </w:pPr>
      <w:r w:rsidRPr="00B708E6">
        <w:rPr>
          <w:bCs/>
          <w:sz w:val="28"/>
          <w:szCs w:val="28"/>
        </w:rPr>
        <w:t>7. Требования к ограждению земельных участков объектов индивидуального жилищного строительства:</w:t>
      </w:r>
    </w:p>
    <w:p w:rsidR="00655993" w:rsidRPr="00B708E6" w:rsidRDefault="00655993" w:rsidP="00655993">
      <w:pPr>
        <w:keepNext/>
        <w:keepLines/>
        <w:autoSpaceDE w:val="0"/>
        <w:ind w:firstLine="540"/>
        <w:jc w:val="both"/>
        <w:rPr>
          <w:bCs/>
          <w:sz w:val="28"/>
          <w:szCs w:val="28"/>
        </w:rPr>
      </w:pPr>
      <w:r w:rsidRPr="00B708E6">
        <w:rPr>
          <w:bCs/>
          <w:sz w:val="28"/>
          <w:szCs w:val="28"/>
        </w:rPr>
        <w:t>- со стороны улиц характер ограждения и его высота определяются градостроительным планом земельного участка и эстетическими требованиями;</w:t>
      </w:r>
    </w:p>
    <w:p w:rsidR="00655993" w:rsidRPr="00B708E6" w:rsidRDefault="00655993" w:rsidP="00655993">
      <w:pPr>
        <w:keepNext/>
        <w:keepLines/>
        <w:autoSpaceDE w:val="0"/>
        <w:ind w:firstLine="540"/>
        <w:jc w:val="both"/>
        <w:rPr>
          <w:bCs/>
          <w:sz w:val="28"/>
          <w:szCs w:val="28"/>
        </w:rPr>
      </w:pPr>
      <w:r w:rsidRPr="00B708E6">
        <w:rPr>
          <w:bCs/>
          <w:sz w:val="28"/>
          <w:szCs w:val="28"/>
        </w:rPr>
        <w:t>- со стороны смежных земельных участков:</w:t>
      </w:r>
    </w:p>
    <w:p w:rsidR="00655993" w:rsidRPr="00B708E6" w:rsidRDefault="00655993" w:rsidP="00655993">
      <w:pPr>
        <w:keepNext/>
        <w:keepLines/>
        <w:autoSpaceDE w:val="0"/>
        <w:ind w:firstLine="540"/>
        <w:jc w:val="both"/>
        <w:rPr>
          <w:bCs/>
          <w:sz w:val="28"/>
          <w:szCs w:val="28"/>
        </w:rPr>
      </w:pPr>
      <w:r w:rsidRPr="00B708E6">
        <w:rPr>
          <w:bCs/>
          <w:sz w:val="28"/>
          <w:szCs w:val="28"/>
        </w:rPr>
        <w:t>а) высота ограждения земельных участков должна быть не более 2 м;</w:t>
      </w:r>
    </w:p>
    <w:p w:rsidR="00655993" w:rsidRPr="00B708E6" w:rsidRDefault="00655993" w:rsidP="00655993">
      <w:pPr>
        <w:keepNext/>
        <w:keepLines/>
        <w:autoSpaceDE w:val="0"/>
        <w:ind w:firstLine="540"/>
        <w:jc w:val="both"/>
        <w:rPr>
          <w:bCs/>
          <w:sz w:val="28"/>
          <w:szCs w:val="28"/>
        </w:rPr>
      </w:pPr>
      <w:r w:rsidRPr="00B708E6">
        <w:rPr>
          <w:bCs/>
          <w:sz w:val="28"/>
          <w:szCs w:val="28"/>
        </w:rPr>
        <w:t>б) ограждения между смежными земельными участками должны быть проветриваемыми на высоту не менее 0,2 м от уровня земли (по согласованию между соседями - иного вида).</w:t>
      </w:r>
    </w:p>
    <w:p w:rsidR="00655993" w:rsidRPr="00B708E6" w:rsidRDefault="00655993" w:rsidP="00655993">
      <w:pPr>
        <w:keepNext/>
        <w:keepLines/>
        <w:autoSpaceDE w:val="0"/>
        <w:ind w:firstLine="540"/>
        <w:jc w:val="both"/>
        <w:rPr>
          <w:bCs/>
          <w:sz w:val="28"/>
          <w:szCs w:val="28"/>
        </w:rPr>
      </w:pPr>
      <w:r w:rsidRPr="00B708E6">
        <w:rPr>
          <w:bCs/>
          <w:sz w:val="28"/>
          <w:szCs w:val="28"/>
        </w:rPr>
        <w:t>8.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w:t>
      </w:r>
    </w:p>
    <w:p w:rsidR="00655993" w:rsidRPr="00B708E6" w:rsidRDefault="00655993" w:rsidP="00655993">
      <w:pPr>
        <w:keepNext/>
        <w:keepLines/>
        <w:autoSpaceDE w:val="0"/>
        <w:ind w:firstLine="540"/>
        <w:jc w:val="both"/>
        <w:rPr>
          <w:bCs/>
          <w:sz w:val="28"/>
          <w:szCs w:val="28"/>
        </w:rPr>
      </w:pPr>
      <w:r w:rsidRPr="00B708E6">
        <w:rPr>
          <w:bCs/>
          <w:sz w:val="28"/>
          <w:szCs w:val="28"/>
        </w:rPr>
        <w:t xml:space="preserve">9. Максимальное количество вновь возводимых жилых единиц на земельном участке должно определяться из расчета: не более одной жилой единицы на каждые </w:t>
      </w:r>
      <w:r>
        <w:rPr>
          <w:bCs/>
          <w:sz w:val="28"/>
          <w:szCs w:val="28"/>
        </w:rPr>
        <w:t>1000 кв.м.</w:t>
      </w:r>
    </w:p>
    <w:p w:rsidR="00655993" w:rsidRPr="00B708E6" w:rsidRDefault="00655993" w:rsidP="00655993">
      <w:pPr>
        <w:keepNext/>
        <w:keepLines/>
        <w:autoSpaceDE w:val="0"/>
        <w:ind w:firstLine="540"/>
        <w:jc w:val="both"/>
        <w:rPr>
          <w:bCs/>
          <w:sz w:val="28"/>
          <w:szCs w:val="28"/>
        </w:rPr>
      </w:pPr>
      <w:r w:rsidRPr="00B708E6">
        <w:rPr>
          <w:bCs/>
          <w:sz w:val="28"/>
          <w:szCs w:val="28"/>
        </w:rPr>
        <w:t>10. Допускаются отклонения от предельных параметров отступов строений от боковых и задних границ земельных участков при условии, что:</w:t>
      </w:r>
    </w:p>
    <w:p w:rsidR="00655993" w:rsidRPr="00B708E6" w:rsidRDefault="00655993" w:rsidP="00655993">
      <w:pPr>
        <w:keepNext/>
        <w:keepLines/>
        <w:autoSpaceDE w:val="0"/>
        <w:ind w:firstLine="540"/>
        <w:jc w:val="both"/>
        <w:rPr>
          <w:bCs/>
          <w:sz w:val="28"/>
          <w:szCs w:val="28"/>
        </w:rPr>
      </w:pPr>
      <w:r w:rsidRPr="00B708E6">
        <w:rPr>
          <w:bCs/>
          <w:sz w:val="28"/>
          <w:szCs w:val="28"/>
        </w:rPr>
        <w:t>- имеется взаимное согласие владельцев земельных участков на указанные отклонения;</w:t>
      </w:r>
    </w:p>
    <w:p w:rsidR="00655993" w:rsidRPr="00B708E6" w:rsidRDefault="00655993" w:rsidP="00655993">
      <w:pPr>
        <w:keepNext/>
        <w:keepLines/>
        <w:autoSpaceDE w:val="0"/>
        <w:ind w:firstLine="540"/>
        <w:jc w:val="both"/>
        <w:rPr>
          <w:bCs/>
          <w:sz w:val="28"/>
          <w:szCs w:val="28"/>
        </w:rPr>
      </w:pPr>
      <w:r w:rsidRPr="00B708E6">
        <w:rPr>
          <w:bCs/>
          <w:sz w:val="28"/>
          <w:szCs w:val="28"/>
        </w:rPr>
        <w:lastRenderedPageBreak/>
        <w:t>- имеются положительные заключения лицензированных организаций о возможности отклонения от нормативных противопожарных, санитарных и бытовых расстояний между постройками, расположенными на соседних земельных участках.</w:t>
      </w:r>
    </w:p>
    <w:p w:rsidR="007279B1" w:rsidRDefault="00655993" w:rsidP="00655993">
      <w:pPr>
        <w:keepNext/>
        <w:keepLines/>
        <w:autoSpaceDE w:val="0"/>
        <w:ind w:firstLine="540"/>
        <w:jc w:val="both"/>
        <w:rPr>
          <w:bCs/>
          <w:sz w:val="28"/>
          <w:szCs w:val="28"/>
        </w:rPr>
      </w:pPr>
      <w:r w:rsidRPr="00B708E6">
        <w:rPr>
          <w:bCs/>
          <w:sz w:val="28"/>
          <w:szCs w:val="28"/>
        </w:rPr>
        <w:t>11. Навесы должны располагаться на территории своего земельного участка, иметь водотоки с земельного участка. Навесы разрешается размещать по границе смежного земельного участка только с разрешения и согласия смежных землевладельцев.</w:t>
      </w:r>
    </w:p>
    <w:p w:rsidR="007279B1" w:rsidRDefault="007279B1">
      <w:pPr>
        <w:keepNext/>
        <w:keepLines/>
        <w:autoSpaceDE w:val="0"/>
        <w:rPr>
          <w:b/>
          <w:bCs/>
          <w:sz w:val="28"/>
          <w:szCs w:val="28"/>
        </w:rPr>
      </w:pPr>
    </w:p>
    <w:p w:rsidR="004376D2" w:rsidRDefault="004D2C60">
      <w:pPr>
        <w:keepNext/>
        <w:keepLines/>
        <w:autoSpaceDE w:val="0"/>
        <w:jc w:val="both"/>
        <w:rPr>
          <w:sz w:val="28"/>
          <w:szCs w:val="28"/>
        </w:rPr>
      </w:pPr>
      <w:r>
        <w:rPr>
          <w:b/>
          <w:sz w:val="28"/>
          <w:szCs w:val="28"/>
        </w:rPr>
        <w:t xml:space="preserve"> </w:t>
      </w:r>
    </w:p>
    <w:p w:rsidR="004376D2" w:rsidRDefault="004376D2">
      <w:pPr>
        <w:keepNext/>
        <w:keepLines/>
        <w:autoSpaceDE w:val="0"/>
        <w:jc w:val="both"/>
        <w:rPr>
          <w:sz w:val="28"/>
          <w:szCs w:val="28"/>
        </w:rPr>
      </w:pPr>
    </w:p>
    <w:p w:rsidR="007279B1" w:rsidRDefault="00DD6620">
      <w:pPr>
        <w:keepNext/>
        <w:keepLines/>
        <w:autoSpaceDE w:val="0"/>
        <w:jc w:val="center"/>
        <w:rPr>
          <w:b/>
          <w:sz w:val="28"/>
          <w:szCs w:val="28"/>
        </w:rPr>
      </w:pPr>
      <w:r>
        <w:rPr>
          <w:b/>
          <w:sz w:val="28"/>
          <w:szCs w:val="28"/>
        </w:rPr>
        <w:t xml:space="preserve"> ОДЗ. Общественно-деловые зоны.</w:t>
      </w:r>
    </w:p>
    <w:p w:rsidR="00DD6620" w:rsidRDefault="00DD6620">
      <w:pPr>
        <w:keepNext/>
        <w:keepLines/>
        <w:autoSpaceDE w:val="0"/>
        <w:jc w:val="center"/>
        <w:rPr>
          <w:b/>
          <w:sz w:val="28"/>
          <w:szCs w:val="28"/>
        </w:rPr>
      </w:pPr>
    </w:p>
    <w:p w:rsidR="007279B1" w:rsidRDefault="00611C38">
      <w:pPr>
        <w:keepNext/>
        <w:keepLines/>
        <w:autoSpaceDE w:val="0"/>
        <w:jc w:val="center"/>
        <w:rPr>
          <w:b/>
          <w:sz w:val="28"/>
          <w:szCs w:val="28"/>
        </w:rPr>
      </w:pPr>
      <w:r>
        <w:rPr>
          <w:b/>
          <w:sz w:val="28"/>
          <w:szCs w:val="28"/>
        </w:rPr>
        <w:t>ОДЗ. 201 Зона общественно-делового назначения</w:t>
      </w:r>
    </w:p>
    <w:p w:rsidR="007279B1" w:rsidRPr="00883875" w:rsidRDefault="007279B1">
      <w:pPr>
        <w:keepNext/>
        <w:keepLines/>
        <w:autoSpaceDE w:val="0"/>
        <w:jc w:val="center"/>
        <w:rPr>
          <w:b/>
          <w:sz w:val="28"/>
          <w:szCs w:val="28"/>
        </w:rPr>
      </w:pPr>
    </w:p>
    <w:p w:rsidR="007279B1" w:rsidRPr="00883875" w:rsidRDefault="007279B1">
      <w:pPr>
        <w:pStyle w:val="ConsPlusNonformat"/>
        <w:keepNext/>
        <w:keepLines/>
        <w:widowControl/>
        <w:jc w:val="both"/>
        <w:rPr>
          <w:rFonts w:ascii="Times New Roman" w:hAnsi="Times New Roman" w:cs="Times New Roman"/>
          <w:b/>
          <w:sz w:val="28"/>
          <w:szCs w:val="28"/>
        </w:rPr>
      </w:pPr>
      <w:r w:rsidRPr="00883875">
        <w:rPr>
          <w:rFonts w:ascii="Times New Roman" w:hAnsi="Times New Roman" w:cs="Times New Roman"/>
          <w:b/>
          <w:sz w:val="28"/>
          <w:szCs w:val="28"/>
        </w:rPr>
        <w:t xml:space="preserve">         Основные виды разрешенного использования: </w:t>
      </w:r>
    </w:p>
    <w:p w:rsidR="007279B1" w:rsidRDefault="007279B1" w:rsidP="00611C38">
      <w:pPr>
        <w:keepNext/>
        <w:keepLines/>
        <w:autoSpaceDE w:val="0"/>
        <w:jc w:val="both"/>
        <w:rPr>
          <w:sz w:val="28"/>
          <w:szCs w:val="28"/>
        </w:rPr>
      </w:pPr>
      <w:r>
        <w:rPr>
          <w:sz w:val="28"/>
          <w:szCs w:val="28"/>
        </w:rPr>
        <w:t xml:space="preserve">Зона </w:t>
      </w:r>
      <w:r w:rsidR="00611C38" w:rsidRPr="00611C38">
        <w:rPr>
          <w:sz w:val="28"/>
          <w:szCs w:val="28"/>
        </w:rPr>
        <w:t>общественно-делового назначения</w:t>
      </w:r>
      <w:r>
        <w:rPr>
          <w:sz w:val="28"/>
          <w:szCs w:val="28"/>
        </w:rPr>
        <w:t xml:space="preserve"> выделена для обеспечения правовых условий формирования местны</w:t>
      </w:r>
      <w:r w:rsidR="00B5645E">
        <w:rPr>
          <w:sz w:val="28"/>
          <w:szCs w:val="28"/>
        </w:rPr>
        <w:t xml:space="preserve">х (локальных) центров, </w:t>
      </w:r>
      <w:r>
        <w:rPr>
          <w:sz w:val="28"/>
          <w:szCs w:val="28"/>
        </w:rPr>
        <w:t>районов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761C1C" w:rsidRDefault="00761C1C">
      <w:pPr>
        <w:keepNext/>
        <w:keepLines/>
        <w:autoSpaceDE w:val="0"/>
        <w:ind w:firstLine="540"/>
        <w:jc w:val="both"/>
        <w:rPr>
          <w:sz w:val="28"/>
          <w:szCs w:val="28"/>
        </w:rPr>
      </w:pPr>
    </w:p>
    <w:p w:rsidR="007279B1" w:rsidRPr="00883875" w:rsidRDefault="007279B1">
      <w:pPr>
        <w:keepNext/>
        <w:keepLines/>
        <w:autoSpaceDE w:val="0"/>
        <w:ind w:firstLine="540"/>
        <w:jc w:val="both"/>
        <w:rPr>
          <w:b/>
          <w:sz w:val="28"/>
          <w:szCs w:val="28"/>
        </w:rPr>
      </w:pPr>
      <w:r w:rsidRPr="00883875">
        <w:rPr>
          <w:b/>
          <w:sz w:val="28"/>
          <w:szCs w:val="28"/>
        </w:rPr>
        <w:t>Основные разрешенные виды использования земельных участков и объектов капитального строительства:</w:t>
      </w:r>
    </w:p>
    <w:p w:rsidR="007279B1" w:rsidRDefault="007279B1">
      <w:pPr>
        <w:keepNext/>
        <w:keepLines/>
        <w:shd w:val="clear" w:color="auto" w:fill="FFFFFF"/>
        <w:tabs>
          <w:tab w:val="left" w:pos="712"/>
        </w:tabs>
        <w:ind w:firstLine="600"/>
        <w:jc w:val="both"/>
        <w:rPr>
          <w:color w:val="000000"/>
          <w:sz w:val="28"/>
          <w:szCs w:val="28"/>
        </w:rPr>
      </w:pPr>
      <w:r>
        <w:rPr>
          <w:color w:val="000000"/>
          <w:sz w:val="28"/>
          <w:szCs w:val="28"/>
        </w:rPr>
        <w:t>- административные здания, общественные организации, суды,</w:t>
      </w:r>
      <w:r>
        <w:rPr>
          <w:sz w:val="28"/>
          <w:szCs w:val="28"/>
        </w:rPr>
        <w:t xml:space="preserve"> конторы различных организаций, фирм, компаний;</w:t>
      </w:r>
      <w:r>
        <w:rPr>
          <w:color w:val="000000"/>
          <w:sz w:val="28"/>
          <w:szCs w:val="28"/>
        </w:rPr>
        <w:t>;</w:t>
      </w:r>
    </w:p>
    <w:p w:rsidR="007279B1" w:rsidRDefault="007279B1">
      <w:pPr>
        <w:keepNext/>
        <w:keepLines/>
        <w:shd w:val="clear" w:color="auto" w:fill="FFFFFF"/>
        <w:tabs>
          <w:tab w:val="left" w:pos="712"/>
        </w:tabs>
        <w:ind w:firstLine="600"/>
        <w:jc w:val="both"/>
        <w:rPr>
          <w:color w:val="000000"/>
          <w:sz w:val="28"/>
          <w:szCs w:val="28"/>
        </w:rPr>
      </w:pPr>
      <w:r>
        <w:rPr>
          <w:color w:val="000000"/>
          <w:sz w:val="28"/>
          <w:szCs w:val="28"/>
        </w:rPr>
        <w:t>- банки, биржи, страховые компании;</w:t>
      </w:r>
    </w:p>
    <w:p w:rsidR="007279B1" w:rsidRDefault="007279B1">
      <w:pPr>
        <w:keepNext/>
        <w:keepLines/>
        <w:shd w:val="clear" w:color="auto" w:fill="FFFFFF"/>
        <w:tabs>
          <w:tab w:val="left" w:pos="712"/>
        </w:tabs>
        <w:ind w:firstLine="600"/>
        <w:jc w:val="both"/>
        <w:rPr>
          <w:color w:val="000000"/>
          <w:spacing w:val="-1"/>
          <w:sz w:val="28"/>
          <w:szCs w:val="28"/>
        </w:rPr>
      </w:pPr>
      <w:r>
        <w:rPr>
          <w:color w:val="000000"/>
          <w:spacing w:val="-1"/>
          <w:sz w:val="28"/>
          <w:szCs w:val="28"/>
        </w:rPr>
        <w:t>- офисы, конторы;</w:t>
      </w:r>
    </w:p>
    <w:p w:rsidR="007279B1" w:rsidRDefault="007279B1">
      <w:pPr>
        <w:keepNext/>
        <w:keepLines/>
        <w:shd w:val="clear" w:color="auto" w:fill="FFFFFF"/>
        <w:tabs>
          <w:tab w:val="left" w:pos="712"/>
        </w:tabs>
        <w:ind w:firstLine="600"/>
        <w:jc w:val="both"/>
        <w:rPr>
          <w:color w:val="000000"/>
          <w:sz w:val="28"/>
          <w:szCs w:val="28"/>
        </w:rPr>
      </w:pPr>
      <w:r>
        <w:rPr>
          <w:color w:val="000000"/>
          <w:sz w:val="28"/>
          <w:szCs w:val="28"/>
        </w:rPr>
        <w:t>- отдельно стоящие жилые дома на одну семью с приусадебными участками;</w:t>
      </w:r>
    </w:p>
    <w:p w:rsidR="007279B1" w:rsidRDefault="007279B1">
      <w:pPr>
        <w:keepNext/>
        <w:keepLines/>
        <w:shd w:val="clear" w:color="auto" w:fill="FFFFFF"/>
        <w:tabs>
          <w:tab w:val="left" w:pos="712"/>
        </w:tabs>
        <w:ind w:firstLine="600"/>
        <w:jc w:val="both"/>
        <w:rPr>
          <w:color w:val="000000"/>
          <w:sz w:val="28"/>
          <w:szCs w:val="28"/>
        </w:rPr>
      </w:pPr>
      <w:r>
        <w:rPr>
          <w:color w:val="000000"/>
          <w:sz w:val="28"/>
          <w:szCs w:val="28"/>
        </w:rPr>
        <w:t>- сблокированные жилые дома на одну семью с приусадебными участками;</w:t>
      </w:r>
    </w:p>
    <w:p w:rsidR="007279B1" w:rsidRDefault="007279B1">
      <w:pPr>
        <w:keepNext/>
        <w:keepLines/>
        <w:shd w:val="clear" w:color="auto" w:fill="FFFFFF"/>
        <w:tabs>
          <w:tab w:val="left" w:pos="712"/>
        </w:tabs>
        <w:ind w:firstLine="600"/>
        <w:jc w:val="both"/>
        <w:rPr>
          <w:color w:val="000000"/>
          <w:sz w:val="28"/>
          <w:szCs w:val="28"/>
        </w:rPr>
      </w:pPr>
      <w:r>
        <w:rPr>
          <w:color w:val="000000"/>
          <w:sz w:val="28"/>
          <w:szCs w:val="28"/>
        </w:rPr>
        <w:t>- сблокированные жилые дома на одну семью без приусадебных участков;</w:t>
      </w:r>
    </w:p>
    <w:p w:rsidR="007279B1" w:rsidRDefault="007279B1">
      <w:pPr>
        <w:keepNext/>
        <w:keepLines/>
        <w:shd w:val="clear" w:color="auto" w:fill="FFFFFF"/>
        <w:tabs>
          <w:tab w:val="left" w:pos="712"/>
        </w:tabs>
        <w:ind w:firstLine="600"/>
        <w:jc w:val="both"/>
        <w:rPr>
          <w:color w:val="000000"/>
          <w:sz w:val="28"/>
          <w:szCs w:val="28"/>
        </w:rPr>
      </w:pPr>
      <w:r>
        <w:rPr>
          <w:color w:val="000000"/>
          <w:sz w:val="28"/>
          <w:szCs w:val="28"/>
        </w:rPr>
        <w:t>- многоквартирные жилые дома;</w:t>
      </w:r>
    </w:p>
    <w:p w:rsidR="007279B1" w:rsidRDefault="007279B1">
      <w:pPr>
        <w:keepNext/>
        <w:keepLines/>
        <w:autoSpaceDE w:val="0"/>
        <w:ind w:firstLine="540"/>
        <w:jc w:val="both"/>
        <w:rPr>
          <w:sz w:val="28"/>
          <w:szCs w:val="28"/>
        </w:rPr>
      </w:pPr>
      <w:r>
        <w:rPr>
          <w:sz w:val="28"/>
          <w:szCs w:val="28"/>
        </w:rPr>
        <w:t>- аптеки;</w:t>
      </w:r>
    </w:p>
    <w:p w:rsidR="007279B1" w:rsidRDefault="007279B1">
      <w:pPr>
        <w:keepNext/>
        <w:keepLines/>
        <w:autoSpaceDE w:val="0"/>
        <w:ind w:firstLine="540"/>
        <w:jc w:val="both"/>
        <w:rPr>
          <w:sz w:val="28"/>
          <w:szCs w:val="28"/>
        </w:rPr>
      </w:pPr>
      <w:r>
        <w:rPr>
          <w:sz w:val="28"/>
          <w:szCs w:val="28"/>
        </w:rPr>
        <w:t xml:space="preserve">- административные здания, офисы, </w:t>
      </w:r>
    </w:p>
    <w:p w:rsidR="007279B1" w:rsidRDefault="007279B1">
      <w:pPr>
        <w:keepNext/>
        <w:keepLines/>
        <w:autoSpaceDE w:val="0"/>
        <w:ind w:firstLine="540"/>
        <w:jc w:val="both"/>
        <w:rPr>
          <w:sz w:val="28"/>
          <w:szCs w:val="28"/>
        </w:rPr>
      </w:pPr>
      <w:r>
        <w:rPr>
          <w:sz w:val="28"/>
          <w:szCs w:val="28"/>
        </w:rPr>
        <w:t>- архивы, библиотеки, информационные центры;</w:t>
      </w:r>
    </w:p>
    <w:p w:rsidR="007279B1" w:rsidRDefault="007279B1">
      <w:pPr>
        <w:keepNext/>
        <w:keepLines/>
        <w:autoSpaceDE w:val="0"/>
        <w:ind w:firstLine="540"/>
        <w:jc w:val="both"/>
        <w:rPr>
          <w:sz w:val="28"/>
          <w:szCs w:val="28"/>
        </w:rPr>
      </w:pPr>
      <w:r>
        <w:rPr>
          <w:sz w:val="28"/>
          <w:szCs w:val="28"/>
        </w:rPr>
        <w:t>- банки, отделения банков;</w:t>
      </w:r>
    </w:p>
    <w:p w:rsidR="007279B1" w:rsidRDefault="007279B1">
      <w:pPr>
        <w:keepNext/>
        <w:keepLines/>
        <w:autoSpaceDE w:val="0"/>
        <w:ind w:firstLine="540"/>
        <w:jc w:val="both"/>
        <w:rPr>
          <w:sz w:val="28"/>
          <w:szCs w:val="28"/>
        </w:rPr>
      </w:pPr>
      <w:r>
        <w:rPr>
          <w:sz w:val="28"/>
          <w:szCs w:val="28"/>
        </w:rPr>
        <w:t>- бильярдные;</w:t>
      </w:r>
    </w:p>
    <w:p w:rsidR="007279B1" w:rsidRDefault="007279B1">
      <w:pPr>
        <w:keepNext/>
        <w:keepLines/>
        <w:autoSpaceDE w:val="0"/>
        <w:ind w:firstLine="540"/>
        <w:jc w:val="both"/>
        <w:rPr>
          <w:sz w:val="28"/>
          <w:szCs w:val="28"/>
        </w:rPr>
      </w:pPr>
      <w:r>
        <w:rPr>
          <w:sz w:val="28"/>
          <w:szCs w:val="28"/>
        </w:rPr>
        <w:t>- выставочные залы, музеи;</w:t>
      </w:r>
    </w:p>
    <w:p w:rsidR="007279B1" w:rsidRDefault="007279B1">
      <w:pPr>
        <w:keepNext/>
        <w:keepLines/>
        <w:autoSpaceDE w:val="0"/>
        <w:ind w:firstLine="540"/>
        <w:jc w:val="both"/>
        <w:rPr>
          <w:sz w:val="28"/>
          <w:szCs w:val="28"/>
        </w:rPr>
      </w:pPr>
      <w:r>
        <w:rPr>
          <w:sz w:val="28"/>
          <w:szCs w:val="28"/>
        </w:rPr>
        <w:t>- высшие и средние учебные заведения;</w:t>
      </w:r>
    </w:p>
    <w:p w:rsidR="007279B1" w:rsidRDefault="007279B1">
      <w:pPr>
        <w:keepNext/>
        <w:keepLines/>
        <w:autoSpaceDE w:val="0"/>
        <w:ind w:firstLine="540"/>
        <w:jc w:val="both"/>
        <w:rPr>
          <w:sz w:val="28"/>
          <w:szCs w:val="28"/>
        </w:rPr>
      </w:pPr>
      <w:r>
        <w:rPr>
          <w:sz w:val="28"/>
          <w:szCs w:val="28"/>
        </w:rPr>
        <w:t>- гостиницы, дома приема гостей, центры обслуживания туристов;</w:t>
      </w:r>
    </w:p>
    <w:p w:rsidR="007279B1" w:rsidRDefault="007279B1">
      <w:pPr>
        <w:keepNext/>
        <w:keepLines/>
        <w:autoSpaceDE w:val="0"/>
        <w:ind w:firstLine="540"/>
        <w:jc w:val="both"/>
        <w:rPr>
          <w:sz w:val="28"/>
          <w:szCs w:val="28"/>
        </w:rPr>
      </w:pPr>
      <w:r>
        <w:rPr>
          <w:sz w:val="28"/>
          <w:szCs w:val="28"/>
        </w:rPr>
        <w:t>- детские сады, иные объекты дошкольного воспитания;</w:t>
      </w:r>
    </w:p>
    <w:p w:rsidR="007279B1" w:rsidRDefault="007279B1">
      <w:pPr>
        <w:keepNext/>
        <w:keepLines/>
        <w:autoSpaceDE w:val="0"/>
        <w:ind w:firstLine="540"/>
        <w:jc w:val="both"/>
        <w:rPr>
          <w:sz w:val="28"/>
          <w:szCs w:val="28"/>
        </w:rPr>
      </w:pPr>
      <w:r>
        <w:rPr>
          <w:sz w:val="28"/>
          <w:szCs w:val="28"/>
        </w:rPr>
        <w:t>- здания многофункционального использования с квартирами на верхних этажах и размещением на первых этажах объектов делового, культурного, обслуживающего назначения высотой не более 9 этажей;</w:t>
      </w:r>
    </w:p>
    <w:p w:rsidR="007279B1" w:rsidRDefault="007279B1">
      <w:pPr>
        <w:keepNext/>
        <w:keepLines/>
        <w:autoSpaceDE w:val="0"/>
        <w:ind w:firstLine="540"/>
        <w:jc w:val="both"/>
        <w:rPr>
          <w:sz w:val="28"/>
          <w:szCs w:val="28"/>
        </w:rPr>
      </w:pPr>
      <w:r>
        <w:rPr>
          <w:sz w:val="28"/>
          <w:szCs w:val="28"/>
        </w:rPr>
        <w:t>- издательства и редакционные офисы;</w:t>
      </w:r>
    </w:p>
    <w:p w:rsidR="007279B1" w:rsidRDefault="007279B1">
      <w:pPr>
        <w:keepNext/>
        <w:keepLines/>
        <w:autoSpaceDE w:val="0"/>
        <w:ind w:firstLine="540"/>
        <w:jc w:val="both"/>
        <w:rPr>
          <w:sz w:val="28"/>
          <w:szCs w:val="28"/>
        </w:rPr>
      </w:pPr>
      <w:r>
        <w:rPr>
          <w:sz w:val="28"/>
          <w:szCs w:val="28"/>
        </w:rPr>
        <w:lastRenderedPageBreak/>
        <w:t>- компьютерные центры, интернет-кафе;</w:t>
      </w:r>
    </w:p>
    <w:p w:rsidR="007279B1" w:rsidRDefault="007279B1">
      <w:pPr>
        <w:keepNext/>
        <w:keepLines/>
        <w:autoSpaceDE w:val="0"/>
        <w:ind w:firstLine="540"/>
        <w:jc w:val="both"/>
        <w:rPr>
          <w:sz w:val="28"/>
          <w:szCs w:val="28"/>
        </w:rPr>
      </w:pPr>
      <w:r>
        <w:rPr>
          <w:sz w:val="28"/>
          <w:szCs w:val="28"/>
        </w:rPr>
        <w:t>- клубы, центры общения и досуговых занятий (для встреч, собраний, занятий детей и подростков, молодежи, взрослых) многоцелевого и специализированного назначения, танцзалы, дискотеки;</w:t>
      </w:r>
    </w:p>
    <w:p w:rsidR="007279B1" w:rsidRDefault="007279B1">
      <w:pPr>
        <w:keepNext/>
        <w:keepLines/>
        <w:autoSpaceDE w:val="0"/>
        <w:ind w:firstLine="540"/>
        <w:jc w:val="both"/>
        <w:rPr>
          <w:sz w:val="28"/>
          <w:szCs w:val="28"/>
        </w:rPr>
      </w:pPr>
      <w:r>
        <w:rPr>
          <w:sz w:val="28"/>
          <w:szCs w:val="28"/>
        </w:rPr>
        <w:t>- кинотеатры, видеосалоны;</w:t>
      </w:r>
    </w:p>
    <w:p w:rsidR="007279B1" w:rsidRDefault="007279B1">
      <w:pPr>
        <w:keepNext/>
        <w:keepLines/>
        <w:autoSpaceDE w:val="0"/>
        <w:ind w:firstLine="540"/>
        <w:jc w:val="both"/>
        <w:rPr>
          <w:sz w:val="28"/>
          <w:szCs w:val="28"/>
        </w:rPr>
      </w:pPr>
      <w:r>
        <w:rPr>
          <w:sz w:val="28"/>
          <w:szCs w:val="28"/>
        </w:rPr>
        <w:t>- магазины, торговые комплексы, открытые мини-рынки до 600 кв. м;</w:t>
      </w:r>
    </w:p>
    <w:p w:rsidR="007279B1" w:rsidRDefault="00611C38">
      <w:pPr>
        <w:keepNext/>
        <w:keepLines/>
        <w:autoSpaceDE w:val="0"/>
        <w:ind w:firstLine="540"/>
        <w:jc w:val="both"/>
        <w:rPr>
          <w:sz w:val="28"/>
          <w:szCs w:val="28"/>
        </w:rPr>
      </w:pPr>
      <w:r>
        <w:rPr>
          <w:sz w:val="28"/>
          <w:szCs w:val="28"/>
        </w:rPr>
        <w:t>- многоквартирные жилые дома в 4</w:t>
      </w:r>
      <w:r w:rsidR="007279B1">
        <w:rPr>
          <w:sz w:val="28"/>
          <w:szCs w:val="28"/>
        </w:rPr>
        <w:t xml:space="preserve"> - 5 этажей;</w:t>
      </w:r>
    </w:p>
    <w:p w:rsidR="007279B1" w:rsidRDefault="007279B1">
      <w:pPr>
        <w:keepNext/>
        <w:keepLines/>
        <w:autoSpaceDE w:val="0"/>
        <w:ind w:firstLine="540"/>
        <w:jc w:val="both"/>
        <w:rPr>
          <w:sz w:val="28"/>
          <w:szCs w:val="28"/>
        </w:rPr>
      </w:pPr>
      <w:r>
        <w:rPr>
          <w:sz w:val="28"/>
          <w:szCs w:val="28"/>
        </w:rPr>
        <w:t>- научные, проектные и конструкторские организации, за исключением лабораторий биологического профиля или индустриальных технологий;</w:t>
      </w:r>
    </w:p>
    <w:p w:rsidR="007279B1" w:rsidRDefault="007279B1">
      <w:pPr>
        <w:keepNext/>
        <w:keepLines/>
        <w:autoSpaceDE w:val="0"/>
        <w:ind w:firstLine="540"/>
        <w:jc w:val="both"/>
        <w:rPr>
          <w:sz w:val="28"/>
          <w:szCs w:val="28"/>
        </w:rPr>
      </w:pPr>
      <w:r>
        <w:rPr>
          <w:sz w:val="28"/>
          <w:szCs w:val="28"/>
        </w:rPr>
        <w:t>- отделения связи, почтовые отделения, телефонные и телеграфные станции, междугородние переговорные пункты;</w:t>
      </w:r>
    </w:p>
    <w:p w:rsidR="007279B1" w:rsidRDefault="007279B1">
      <w:pPr>
        <w:keepNext/>
        <w:keepLines/>
        <w:autoSpaceDE w:val="0"/>
        <w:ind w:firstLine="540"/>
        <w:jc w:val="both"/>
        <w:rPr>
          <w:sz w:val="28"/>
          <w:szCs w:val="28"/>
        </w:rPr>
      </w:pPr>
      <w:r>
        <w:rPr>
          <w:sz w:val="28"/>
          <w:szCs w:val="28"/>
        </w:rPr>
        <w:t>- участковые пункты милиции;</w:t>
      </w:r>
    </w:p>
    <w:p w:rsidR="007279B1" w:rsidRDefault="007279B1">
      <w:pPr>
        <w:keepNext/>
        <w:keepLines/>
        <w:autoSpaceDE w:val="0"/>
        <w:ind w:firstLine="540"/>
        <w:jc w:val="both"/>
        <w:rPr>
          <w:sz w:val="28"/>
          <w:szCs w:val="28"/>
        </w:rPr>
      </w:pPr>
      <w:r>
        <w:rPr>
          <w:sz w:val="28"/>
          <w:szCs w:val="28"/>
        </w:rPr>
        <w:t>- предприятия общественного питания (рестораны, столовые, кафе, закусочные, бары);</w:t>
      </w:r>
    </w:p>
    <w:p w:rsidR="007279B1" w:rsidRDefault="007279B1">
      <w:pPr>
        <w:keepNext/>
        <w:keepLines/>
        <w:autoSpaceDE w:val="0"/>
        <w:ind w:firstLine="540"/>
        <w:jc w:val="both"/>
        <w:rPr>
          <w:sz w:val="28"/>
          <w:szCs w:val="28"/>
        </w:rPr>
      </w:pPr>
      <w:r>
        <w:rPr>
          <w:sz w:val="28"/>
          <w:szCs w:val="28"/>
        </w:rPr>
        <w:t>- поликлиники, консультативные поликлиники;</w:t>
      </w:r>
    </w:p>
    <w:p w:rsidR="007279B1" w:rsidRDefault="007279B1">
      <w:pPr>
        <w:keepNext/>
        <w:keepLines/>
        <w:autoSpaceDE w:val="0"/>
        <w:ind w:firstLine="540"/>
        <w:jc w:val="both"/>
        <w:rPr>
          <w:sz w:val="28"/>
          <w:szCs w:val="28"/>
        </w:rPr>
      </w:pPr>
      <w:r>
        <w:rPr>
          <w:sz w:val="28"/>
          <w:szCs w:val="28"/>
        </w:rPr>
        <w:t>- пункты оказания первой медицинской помощи;</w:t>
      </w:r>
    </w:p>
    <w:p w:rsidR="007279B1" w:rsidRDefault="007279B1">
      <w:pPr>
        <w:keepNext/>
        <w:keepLines/>
        <w:autoSpaceDE w:val="0"/>
        <w:ind w:firstLine="540"/>
        <w:jc w:val="both"/>
        <w:rPr>
          <w:sz w:val="28"/>
          <w:szCs w:val="28"/>
        </w:rPr>
      </w:pPr>
      <w:r>
        <w:rPr>
          <w:sz w:val="28"/>
          <w:szCs w:val="28"/>
        </w:rPr>
        <w:t>- 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p w:rsidR="007279B1" w:rsidRDefault="007279B1">
      <w:pPr>
        <w:keepNext/>
        <w:keepLines/>
        <w:autoSpaceDE w:val="0"/>
        <w:ind w:firstLine="540"/>
        <w:jc w:val="both"/>
        <w:rPr>
          <w:sz w:val="28"/>
          <w:szCs w:val="28"/>
        </w:rPr>
      </w:pPr>
      <w:r>
        <w:rPr>
          <w:sz w:val="28"/>
          <w:szCs w:val="28"/>
        </w:rPr>
        <w:t>- приемные пункты прачечных и химчисток, прачечные самообслуживания;</w:t>
      </w:r>
    </w:p>
    <w:p w:rsidR="007279B1" w:rsidRDefault="007279B1">
      <w:pPr>
        <w:keepNext/>
        <w:keepLines/>
        <w:autoSpaceDE w:val="0"/>
        <w:ind w:firstLine="540"/>
        <w:jc w:val="both"/>
        <w:rPr>
          <w:sz w:val="28"/>
          <w:szCs w:val="28"/>
        </w:rPr>
      </w:pPr>
      <w:r>
        <w:rPr>
          <w:sz w:val="28"/>
          <w:szCs w:val="28"/>
        </w:rPr>
        <w:t>- рекламные агентства;</w:t>
      </w:r>
    </w:p>
    <w:p w:rsidR="007279B1" w:rsidRDefault="007279B1">
      <w:pPr>
        <w:keepNext/>
        <w:keepLines/>
        <w:autoSpaceDE w:val="0"/>
        <w:ind w:firstLine="540"/>
        <w:jc w:val="both"/>
        <w:rPr>
          <w:sz w:val="28"/>
          <w:szCs w:val="28"/>
        </w:rPr>
      </w:pPr>
      <w:r>
        <w:rPr>
          <w:sz w:val="28"/>
          <w:szCs w:val="28"/>
        </w:rPr>
        <w:t>- спортивные клубы, спортивные залы и площадки, спортивные комплексы (при размещении на земельных участках, соразмерных целому кварталу, выделять в специальную зону);</w:t>
      </w:r>
    </w:p>
    <w:p w:rsidR="007279B1" w:rsidRDefault="007279B1">
      <w:pPr>
        <w:keepNext/>
        <w:keepLines/>
        <w:autoSpaceDE w:val="0"/>
        <w:ind w:firstLine="540"/>
        <w:jc w:val="both"/>
        <w:rPr>
          <w:sz w:val="28"/>
          <w:szCs w:val="28"/>
        </w:rPr>
      </w:pPr>
      <w:r>
        <w:rPr>
          <w:sz w:val="28"/>
          <w:szCs w:val="28"/>
        </w:rPr>
        <w:t>- суды и юридические конторы;</w:t>
      </w:r>
    </w:p>
    <w:p w:rsidR="007279B1" w:rsidRDefault="007279B1">
      <w:pPr>
        <w:keepNext/>
        <w:keepLines/>
        <w:autoSpaceDE w:val="0"/>
        <w:ind w:firstLine="540"/>
        <w:jc w:val="both"/>
        <w:rPr>
          <w:sz w:val="28"/>
          <w:szCs w:val="28"/>
        </w:rPr>
      </w:pPr>
      <w:r>
        <w:rPr>
          <w:sz w:val="28"/>
          <w:szCs w:val="28"/>
        </w:rPr>
        <w:t>- транспортные агентства по продаже авиа - и железнодорожных билетов и предоставлению авиа - и прочих сервисных услуг;</w:t>
      </w:r>
    </w:p>
    <w:p w:rsidR="007279B1" w:rsidRDefault="007279B1">
      <w:pPr>
        <w:keepNext/>
        <w:keepLines/>
        <w:autoSpaceDE w:val="0"/>
        <w:ind w:firstLine="540"/>
        <w:jc w:val="both"/>
        <w:rPr>
          <w:sz w:val="28"/>
          <w:szCs w:val="28"/>
        </w:rPr>
      </w:pPr>
      <w:r>
        <w:rPr>
          <w:sz w:val="28"/>
          <w:szCs w:val="28"/>
        </w:rPr>
        <w:t>- фирмы по предоставлению услуг сотовой, пейджинговой и иной связи;</w:t>
      </w:r>
    </w:p>
    <w:p w:rsidR="007279B1" w:rsidRDefault="007279B1">
      <w:pPr>
        <w:keepNext/>
        <w:keepLines/>
        <w:autoSpaceDE w:val="0"/>
        <w:ind w:firstLine="540"/>
        <w:jc w:val="both"/>
        <w:rPr>
          <w:sz w:val="28"/>
          <w:szCs w:val="28"/>
        </w:rPr>
      </w:pPr>
      <w:r>
        <w:rPr>
          <w:sz w:val="28"/>
          <w:szCs w:val="28"/>
        </w:rPr>
        <w:t>- фотосалоны;</w:t>
      </w:r>
    </w:p>
    <w:p w:rsidR="007279B1" w:rsidRDefault="007279B1">
      <w:pPr>
        <w:keepNext/>
        <w:keepLines/>
        <w:autoSpaceDE w:val="0"/>
        <w:ind w:firstLine="540"/>
        <w:jc w:val="both"/>
        <w:rPr>
          <w:sz w:val="28"/>
          <w:szCs w:val="28"/>
        </w:rPr>
      </w:pPr>
      <w:r>
        <w:rPr>
          <w:sz w:val="28"/>
          <w:szCs w:val="28"/>
        </w:rPr>
        <w:t>- центры медицинской консультации населения;</w:t>
      </w:r>
    </w:p>
    <w:p w:rsidR="007279B1" w:rsidRDefault="007279B1">
      <w:pPr>
        <w:keepNext/>
        <w:keepLines/>
        <w:autoSpaceDE w:val="0"/>
        <w:ind w:firstLine="540"/>
        <w:jc w:val="both"/>
        <w:rPr>
          <w:sz w:val="28"/>
          <w:szCs w:val="28"/>
        </w:rPr>
      </w:pPr>
      <w:r>
        <w:rPr>
          <w:sz w:val="28"/>
          <w:szCs w:val="28"/>
        </w:rPr>
        <w:t>-центры по предоставлению полиграфических услуг (ксерокопии, тиражирование, ламинирование, брошюровка и пр.)</w:t>
      </w:r>
    </w:p>
    <w:p w:rsidR="007279B1" w:rsidRDefault="007279B1">
      <w:pPr>
        <w:keepNext/>
        <w:keepLines/>
        <w:autoSpaceDE w:val="0"/>
        <w:ind w:firstLine="540"/>
        <w:jc w:val="both"/>
        <w:rPr>
          <w:sz w:val="28"/>
          <w:szCs w:val="28"/>
        </w:rPr>
      </w:pPr>
      <w:r>
        <w:rPr>
          <w:sz w:val="28"/>
          <w:szCs w:val="28"/>
        </w:rPr>
        <w:t>- школы начальные и средние;</w:t>
      </w:r>
    </w:p>
    <w:p w:rsidR="007279B1" w:rsidRDefault="007279B1">
      <w:pPr>
        <w:keepNext/>
        <w:keepLines/>
        <w:autoSpaceDE w:val="0"/>
        <w:ind w:firstLine="540"/>
        <w:jc w:val="both"/>
        <w:rPr>
          <w:sz w:val="28"/>
          <w:szCs w:val="28"/>
        </w:rPr>
      </w:pPr>
      <w:r>
        <w:rPr>
          <w:sz w:val="28"/>
          <w:szCs w:val="28"/>
        </w:rPr>
        <w:t>- юридические учреждения: нотариальные и адвокатские конторы, юридические консультации.</w:t>
      </w:r>
    </w:p>
    <w:p w:rsidR="00761C1C" w:rsidRDefault="00761C1C">
      <w:pPr>
        <w:keepNext/>
        <w:keepLines/>
        <w:autoSpaceDE w:val="0"/>
        <w:ind w:firstLine="540"/>
        <w:jc w:val="both"/>
        <w:rPr>
          <w:sz w:val="28"/>
          <w:szCs w:val="28"/>
        </w:rPr>
      </w:pPr>
    </w:p>
    <w:p w:rsidR="007279B1" w:rsidRPr="00883875" w:rsidRDefault="007279B1">
      <w:pPr>
        <w:keepNext/>
        <w:keepLines/>
        <w:autoSpaceDE w:val="0"/>
        <w:ind w:firstLine="540"/>
        <w:jc w:val="both"/>
        <w:rPr>
          <w:b/>
          <w:sz w:val="28"/>
          <w:szCs w:val="28"/>
        </w:rPr>
      </w:pPr>
      <w:r w:rsidRPr="00883875">
        <w:rPr>
          <w:b/>
          <w:sz w:val="28"/>
          <w:szCs w:val="28"/>
        </w:rPr>
        <w:t>Вспомогательные виды разрешенного использования, сопутствующие основным и условно разрешенным видам использования:</w:t>
      </w:r>
    </w:p>
    <w:p w:rsidR="007279B1" w:rsidRDefault="007279B1">
      <w:pPr>
        <w:keepNext/>
        <w:keepLines/>
        <w:autoSpaceDE w:val="0"/>
        <w:ind w:firstLine="540"/>
        <w:jc w:val="both"/>
        <w:rPr>
          <w:sz w:val="28"/>
          <w:szCs w:val="28"/>
        </w:rPr>
      </w:pPr>
      <w:r>
        <w:rPr>
          <w:sz w:val="28"/>
          <w:szCs w:val="28"/>
        </w:rPr>
        <w:t>- открытое или встроенное место парковки легковых автомобилей на каждые 30 кв. м общей площади зданий общественного назначения;</w:t>
      </w:r>
    </w:p>
    <w:p w:rsidR="007279B1" w:rsidRDefault="007279B1">
      <w:pPr>
        <w:keepNext/>
        <w:keepLines/>
        <w:autoSpaceDE w:val="0"/>
        <w:ind w:firstLine="540"/>
        <w:jc w:val="both"/>
        <w:rPr>
          <w:sz w:val="28"/>
          <w:szCs w:val="28"/>
        </w:rPr>
      </w:pPr>
      <w:r>
        <w:rPr>
          <w:sz w:val="28"/>
          <w:szCs w:val="28"/>
        </w:rPr>
        <w:t>- объекты пожарной охраны и безопасности;</w:t>
      </w:r>
    </w:p>
    <w:p w:rsidR="007279B1" w:rsidRDefault="007279B1">
      <w:pPr>
        <w:keepNext/>
        <w:keepLines/>
        <w:autoSpaceDE w:val="0"/>
        <w:ind w:firstLine="540"/>
        <w:jc w:val="both"/>
        <w:rPr>
          <w:sz w:val="28"/>
          <w:szCs w:val="28"/>
        </w:rPr>
      </w:pPr>
      <w:r>
        <w:rPr>
          <w:sz w:val="28"/>
          <w:szCs w:val="28"/>
        </w:rPr>
        <w:t>- коммерческие гаражи подземные или надземные в зданиях общей площадью более 400 кв. м, на участках площадью более 500 кв. м.</w:t>
      </w:r>
    </w:p>
    <w:p w:rsidR="00761C1C" w:rsidRDefault="00761C1C">
      <w:pPr>
        <w:keepNext/>
        <w:keepLines/>
        <w:autoSpaceDE w:val="0"/>
        <w:ind w:firstLine="540"/>
        <w:jc w:val="both"/>
        <w:rPr>
          <w:sz w:val="28"/>
          <w:szCs w:val="28"/>
        </w:rPr>
      </w:pPr>
    </w:p>
    <w:p w:rsidR="007279B1" w:rsidRPr="00883875" w:rsidRDefault="007279B1">
      <w:pPr>
        <w:keepNext/>
        <w:keepLines/>
        <w:autoSpaceDE w:val="0"/>
        <w:ind w:firstLine="540"/>
        <w:jc w:val="both"/>
        <w:rPr>
          <w:b/>
          <w:sz w:val="28"/>
          <w:szCs w:val="28"/>
        </w:rPr>
      </w:pPr>
      <w:r w:rsidRPr="00883875">
        <w:rPr>
          <w:b/>
          <w:sz w:val="28"/>
          <w:szCs w:val="28"/>
        </w:rPr>
        <w:lastRenderedPageBreak/>
        <w:t>Условно разрешенные виды использования земельных участков и объектов капитального строительства:</w:t>
      </w:r>
    </w:p>
    <w:p w:rsidR="007279B1" w:rsidRDefault="007279B1">
      <w:pPr>
        <w:keepNext/>
        <w:keepLines/>
        <w:autoSpaceDE w:val="0"/>
        <w:ind w:firstLine="540"/>
        <w:jc w:val="both"/>
        <w:rPr>
          <w:sz w:val="28"/>
          <w:szCs w:val="28"/>
        </w:rPr>
      </w:pPr>
      <w:r>
        <w:rPr>
          <w:sz w:val="28"/>
          <w:szCs w:val="28"/>
        </w:rPr>
        <w:t>- автозаправочные станции;</w:t>
      </w:r>
    </w:p>
    <w:p w:rsidR="007279B1" w:rsidRDefault="007279B1">
      <w:pPr>
        <w:keepNext/>
        <w:keepLines/>
        <w:autoSpaceDE w:val="0"/>
        <w:ind w:firstLine="540"/>
        <w:jc w:val="both"/>
        <w:rPr>
          <w:sz w:val="28"/>
          <w:szCs w:val="28"/>
        </w:rPr>
      </w:pPr>
      <w:r>
        <w:rPr>
          <w:sz w:val="28"/>
          <w:szCs w:val="28"/>
        </w:rPr>
        <w:t>- антенны сотовой, радиорелейной и спутниковой связи;</w:t>
      </w:r>
    </w:p>
    <w:p w:rsidR="007279B1" w:rsidRDefault="007279B1">
      <w:pPr>
        <w:keepNext/>
        <w:keepLines/>
        <w:autoSpaceDE w:val="0"/>
        <w:ind w:firstLine="540"/>
        <w:jc w:val="both"/>
        <w:rPr>
          <w:color w:val="000000"/>
          <w:spacing w:val="-5"/>
          <w:sz w:val="28"/>
          <w:szCs w:val="28"/>
        </w:rPr>
      </w:pPr>
      <w:r>
        <w:rPr>
          <w:color w:val="000000"/>
          <w:spacing w:val="-5"/>
          <w:sz w:val="28"/>
          <w:szCs w:val="28"/>
        </w:rPr>
        <w:t>- АТС, небольшие котельные, КНС, РП, ТП, ГРП;</w:t>
      </w:r>
    </w:p>
    <w:p w:rsidR="007279B1" w:rsidRDefault="007279B1">
      <w:pPr>
        <w:keepNext/>
        <w:keepLines/>
        <w:autoSpaceDE w:val="0"/>
        <w:ind w:firstLine="540"/>
        <w:jc w:val="both"/>
        <w:rPr>
          <w:sz w:val="28"/>
          <w:szCs w:val="28"/>
        </w:rPr>
      </w:pPr>
      <w:r>
        <w:rPr>
          <w:sz w:val="28"/>
          <w:szCs w:val="28"/>
        </w:rPr>
        <w:t>- больницы, госпитали общего типа;</w:t>
      </w:r>
    </w:p>
    <w:p w:rsidR="007279B1" w:rsidRDefault="007279B1">
      <w:pPr>
        <w:keepNext/>
        <w:keepLines/>
        <w:autoSpaceDE w:val="0"/>
        <w:ind w:firstLine="540"/>
        <w:jc w:val="both"/>
        <w:rPr>
          <w:sz w:val="28"/>
          <w:szCs w:val="28"/>
        </w:rPr>
      </w:pPr>
      <w:r>
        <w:rPr>
          <w:sz w:val="28"/>
          <w:szCs w:val="28"/>
        </w:rPr>
        <w:t>- временные объекты торгового назначения и бытового обслуживания населения;</w:t>
      </w:r>
    </w:p>
    <w:p w:rsidR="007279B1" w:rsidRDefault="007279B1">
      <w:pPr>
        <w:keepNext/>
        <w:keepLines/>
        <w:autoSpaceDE w:val="0"/>
        <w:ind w:firstLine="540"/>
        <w:jc w:val="both"/>
        <w:rPr>
          <w:sz w:val="28"/>
          <w:szCs w:val="28"/>
        </w:rPr>
      </w:pPr>
      <w:r>
        <w:rPr>
          <w:sz w:val="28"/>
          <w:szCs w:val="28"/>
        </w:rPr>
        <w:t>- гаражи, встроенные в жилые дома, жилые дома разных типов (квартирные, блокированные с малыми участками);</w:t>
      </w:r>
    </w:p>
    <w:p w:rsidR="007279B1" w:rsidRDefault="007279B1">
      <w:pPr>
        <w:keepNext/>
        <w:keepLines/>
        <w:autoSpaceDE w:val="0"/>
        <w:ind w:firstLine="540"/>
        <w:jc w:val="both"/>
        <w:rPr>
          <w:sz w:val="28"/>
          <w:szCs w:val="28"/>
        </w:rPr>
      </w:pPr>
      <w:r>
        <w:rPr>
          <w:sz w:val="28"/>
          <w:szCs w:val="28"/>
        </w:rPr>
        <w:t>- мно</w:t>
      </w:r>
      <w:r w:rsidR="00611C38">
        <w:rPr>
          <w:sz w:val="28"/>
          <w:szCs w:val="28"/>
        </w:rPr>
        <w:t>гоквартирные жилые дома более 6</w:t>
      </w:r>
      <w:r>
        <w:rPr>
          <w:sz w:val="28"/>
          <w:szCs w:val="28"/>
        </w:rPr>
        <w:t xml:space="preserve"> этажей;</w:t>
      </w:r>
    </w:p>
    <w:p w:rsidR="007279B1" w:rsidRDefault="007279B1">
      <w:pPr>
        <w:keepNext/>
        <w:keepLines/>
        <w:autoSpaceDE w:val="0"/>
        <w:ind w:firstLine="540"/>
        <w:jc w:val="both"/>
        <w:rPr>
          <w:sz w:val="28"/>
          <w:szCs w:val="28"/>
        </w:rPr>
      </w:pPr>
      <w:r>
        <w:rPr>
          <w:sz w:val="28"/>
          <w:szCs w:val="28"/>
        </w:rPr>
        <w:t>- отделения полиции;</w:t>
      </w:r>
    </w:p>
    <w:p w:rsidR="007279B1" w:rsidRDefault="007279B1">
      <w:pPr>
        <w:keepNext/>
        <w:keepLines/>
        <w:autoSpaceDE w:val="0"/>
        <w:ind w:firstLine="540"/>
        <w:jc w:val="both"/>
        <w:rPr>
          <w:sz w:val="28"/>
          <w:szCs w:val="28"/>
        </w:rPr>
      </w:pPr>
      <w:r>
        <w:rPr>
          <w:sz w:val="28"/>
          <w:szCs w:val="28"/>
        </w:rPr>
        <w:t>- общественные туалеты площадью не более 80 кв. м;</w:t>
      </w:r>
    </w:p>
    <w:p w:rsidR="007279B1" w:rsidRDefault="007279B1">
      <w:pPr>
        <w:keepNext/>
        <w:keepLines/>
        <w:autoSpaceDE w:val="0"/>
        <w:ind w:firstLine="540"/>
        <w:jc w:val="both"/>
        <w:rPr>
          <w:sz w:val="28"/>
          <w:szCs w:val="28"/>
        </w:rPr>
      </w:pPr>
      <w:r>
        <w:rPr>
          <w:sz w:val="28"/>
          <w:szCs w:val="28"/>
        </w:rPr>
        <w:t>- общежития, связанные с производством и образованием;</w:t>
      </w:r>
    </w:p>
    <w:p w:rsidR="007279B1" w:rsidRDefault="007279B1">
      <w:pPr>
        <w:keepNext/>
        <w:keepLines/>
        <w:autoSpaceDE w:val="0"/>
        <w:ind w:firstLine="540"/>
        <w:jc w:val="both"/>
        <w:rPr>
          <w:sz w:val="28"/>
          <w:szCs w:val="28"/>
        </w:rPr>
      </w:pPr>
      <w:r>
        <w:rPr>
          <w:sz w:val="28"/>
          <w:szCs w:val="28"/>
        </w:rPr>
        <w:t>- рынки открытые и закрытые;</w:t>
      </w:r>
    </w:p>
    <w:p w:rsidR="007279B1" w:rsidRDefault="007279B1">
      <w:pPr>
        <w:keepNext/>
        <w:keepLines/>
        <w:autoSpaceDE w:val="0"/>
        <w:ind w:firstLine="540"/>
        <w:jc w:val="both"/>
        <w:rPr>
          <w:sz w:val="28"/>
          <w:szCs w:val="28"/>
        </w:rPr>
      </w:pPr>
      <w:r>
        <w:rPr>
          <w:sz w:val="28"/>
          <w:szCs w:val="28"/>
        </w:rPr>
        <w:t>- площадки для выгула собак;</w:t>
      </w:r>
    </w:p>
    <w:p w:rsidR="007279B1" w:rsidRDefault="007279B1">
      <w:pPr>
        <w:keepNext/>
        <w:keepLines/>
        <w:autoSpaceDE w:val="0"/>
        <w:ind w:firstLine="540"/>
        <w:jc w:val="both"/>
        <w:rPr>
          <w:sz w:val="28"/>
          <w:szCs w:val="28"/>
        </w:rPr>
      </w:pPr>
      <w:r>
        <w:rPr>
          <w:sz w:val="28"/>
          <w:szCs w:val="28"/>
        </w:rPr>
        <w:t>- станции скорой помощи;</w:t>
      </w:r>
    </w:p>
    <w:p w:rsidR="007279B1" w:rsidRDefault="007279B1">
      <w:pPr>
        <w:keepNext/>
        <w:keepLines/>
        <w:autoSpaceDE w:val="0"/>
        <w:ind w:firstLine="540"/>
        <w:jc w:val="both"/>
        <w:rPr>
          <w:sz w:val="28"/>
          <w:szCs w:val="28"/>
        </w:rPr>
      </w:pPr>
      <w:r>
        <w:rPr>
          <w:sz w:val="28"/>
          <w:szCs w:val="28"/>
        </w:rPr>
        <w:t>- универсальные спортивные и развлекательные комплексы;</w:t>
      </w:r>
    </w:p>
    <w:p w:rsidR="007279B1" w:rsidRDefault="007279B1">
      <w:pPr>
        <w:keepNext/>
        <w:keepLines/>
        <w:autoSpaceDE w:val="0"/>
        <w:ind w:firstLine="540"/>
        <w:jc w:val="both"/>
        <w:rPr>
          <w:sz w:val="28"/>
          <w:szCs w:val="28"/>
        </w:rPr>
      </w:pPr>
      <w:r>
        <w:rPr>
          <w:sz w:val="28"/>
          <w:szCs w:val="28"/>
        </w:rPr>
        <w:t>- стоянки для автомобильного транспорта.</w:t>
      </w:r>
    </w:p>
    <w:p w:rsidR="00761C1C" w:rsidRDefault="00761C1C">
      <w:pPr>
        <w:keepNext/>
        <w:keepLines/>
        <w:autoSpaceDE w:val="0"/>
        <w:ind w:firstLine="540"/>
        <w:jc w:val="both"/>
        <w:rPr>
          <w:sz w:val="28"/>
          <w:szCs w:val="28"/>
        </w:rPr>
      </w:pPr>
    </w:p>
    <w:p w:rsidR="007279B1" w:rsidRPr="00761C1C" w:rsidRDefault="007279B1">
      <w:pPr>
        <w:keepNext/>
        <w:keepLines/>
        <w:autoSpaceDE w:val="0"/>
        <w:ind w:firstLine="540"/>
        <w:jc w:val="both"/>
        <w:rPr>
          <w:b/>
          <w:sz w:val="28"/>
          <w:szCs w:val="28"/>
        </w:rPr>
      </w:pPr>
      <w:r w:rsidRPr="00761C1C">
        <w:rPr>
          <w:b/>
          <w:sz w:val="28"/>
          <w:szCs w:val="28"/>
        </w:rPr>
        <w:t>Предельные параметры земельных участков:</w:t>
      </w:r>
    </w:p>
    <w:p w:rsidR="007279B1" w:rsidRDefault="007279B1">
      <w:pPr>
        <w:keepNext/>
        <w:keepLines/>
        <w:autoSpaceDE w:val="0"/>
        <w:ind w:firstLine="540"/>
        <w:jc w:val="both"/>
        <w:rPr>
          <w:sz w:val="28"/>
          <w:szCs w:val="28"/>
        </w:rPr>
      </w:pPr>
      <w:r>
        <w:rPr>
          <w:sz w:val="28"/>
          <w:szCs w:val="28"/>
        </w:rPr>
        <w:t>1. Размеры земельных участков под многоквартирную жилую застройку, общественные здания и сооружения определяются проектом межевания на основе проекта планировки в соответствии с действующими нормативами.</w:t>
      </w:r>
    </w:p>
    <w:p w:rsidR="007279B1" w:rsidRDefault="007279B1">
      <w:pPr>
        <w:keepNext/>
        <w:keepLines/>
        <w:autoSpaceDE w:val="0"/>
        <w:ind w:firstLine="540"/>
        <w:jc w:val="both"/>
        <w:rPr>
          <w:sz w:val="28"/>
          <w:szCs w:val="28"/>
        </w:rPr>
      </w:pPr>
      <w:r>
        <w:rPr>
          <w:sz w:val="28"/>
          <w:szCs w:val="28"/>
        </w:rPr>
        <w:t>Предельные параметры разрешенного строительства в пределах земельного участка:</w:t>
      </w:r>
    </w:p>
    <w:p w:rsidR="007279B1" w:rsidRDefault="007279B1">
      <w:pPr>
        <w:keepNext/>
        <w:keepLines/>
        <w:autoSpaceDE w:val="0"/>
        <w:ind w:firstLine="540"/>
        <w:jc w:val="both"/>
        <w:rPr>
          <w:sz w:val="28"/>
          <w:szCs w:val="28"/>
        </w:rPr>
      </w:pPr>
      <w:r>
        <w:rPr>
          <w:sz w:val="28"/>
          <w:szCs w:val="28"/>
        </w:rPr>
        <w:t>1. Минимальные размеры отступов от границ земельных участков определяются проектами планировки или техническими нормативами (за исключением случаев, когда отсутствует градостроительная документация или действие технических нормативов не распространяется на данный земельный участок).</w:t>
      </w:r>
    </w:p>
    <w:p w:rsidR="007279B1" w:rsidRDefault="007279B1">
      <w:pPr>
        <w:keepNext/>
        <w:keepLines/>
        <w:autoSpaceDE w:val="0"/>
        <w:ind w:firstLine="540"/>
        <w:jc w:val="both"/>
        <w:rPr>
          <w:sz w:val="28"/>
          <w:szCs w:val="28"/>
        </w:rPr>
      </w:pPr>
      <w:r>
        <w:rPr>
          <w:sz w:val="28"/>
          <w:szCs w:val="28"/>
        </w:rPr>
        <w:t>2. Для жилых домов, выходящих на магистральные улицы, количество жилых помещений не более 10% площади первого этажа дома.</w:t>
      </w:r>
    </w:p>
    <w:p w:rsidR="007279B1" w:rsidRDefault="007279B1">
      <w:pPr>
        <w:keepNext/>
        <w:keepLines/>
        <w:autoSpaceDE w:val="0"/>
        <w:ind w:firstLine="540"/>
        <w:jc w:val="both"/>
        <w:rPr>
          <w:sz w:val="28"/>
          <w:szCs w:val="28"/>
        </w:rPr>
      </w:pPr>
      <w:r>
        <w:rPr>
          <w:sz w:val="28"/>
          <w:szCs w:val="28"/>
        </w:rPr>
        <w:t>3. Высота зданий: для всех основных строений количество наземных этажей до 12 с возможным использованием мансардных этажей; высота от уровня земли до верха кровли - не более 44 м; как исключение: шпили, башни, флагштоки без ограничения.</w:t>
      </w:r>
    </w:p>
    <w:p w:rsidR="007279B1" w:rsidRDefault="007279B1">
      <w:pPr>
        <w:keepNext/>
        <w:keepLines/>
        <w:autoSpaceDE w:val="0"/>
        <w:ind w:firstLine="540"/>
        <w:jc w:val="both"/>
        <w:rPr>
          <w:b/>
          <w:sz w:val="28"/>
          <w:szCs w:val="28"/>
        </w:rPr>
      </w:pPr>
    </w:p>
    <w:p w:rsidR="00761C1C" w:rsidRDefault="00761C1C">
      <w:pPr>
        <w:keepNext/>
        <w:keepLines/>
        <w:autoSpaceDE w:val="0"/>
        <w:rPr>
          <w:sz w:val="28"/>
          <w:szCs w:val="28"/>
        </w:rPr>
      </w:pPr>
    </w:p>
    <w:p w:rsidR="004D2C60" w:rsidRDefault="004D2C60" w:rsidP="004D2C60">
      <w:pPr>
        <w:autoSpaceDE w:val="0"/>
        <w:ind w:left="567" w:firstLine="141"/>
        <w:jc w:val="both"/>
        <w:rPr>
          <w:b/>
          <w:sz w:val="28"/>
          <w:szCs w:val="28"/>
        </w:rPr>
      </w:pPr>
      <w:r>
        <w:rPr>
          <w:b/>
          <w:sz w:val="28"/>
          <w:szCs w:val="28"/>
        </w:rPr>
        <w:t>СХЗ. 301. Зоны сельскохозяйственного использования</w:t>
      </w:r>
    </w:p>
    <w:p w:rsidR="004D2C60" w:rsidRDefault="004D2C60" w:rsidP="004D2C60">
      <w:pPr>
        <w:autoSpaceDE w:val="0"/>
        <w:ind w:left="567" w:firstLine="141"/>
        <w:jc w:val="both"/>
        <w:rPr>
          <w:b/>
          <w:sz w:val="28"/>
          <w:szCs w:val="28"/>
        </w:rPr>
      </w:pPr>
    </w:p>
    <w:p w:rsidR="004D2C60" w:rsidRDefault="004D2C60" w:rsidP="004D2C60">
      <w:pPr>
        <w:autoSpaceDE w:val="0"/>
        <w:ind w:left="567" w:firstLine="141"/>
        <w:jc w:val="both"/>
        <w:rPr>
          <w:b/>
          <w:sz w:val="28"/>
          <w:szCs w:val="28"/>
        </w:rPr>
      </w:pPr>
      <w:r w:rsidRPr="00F83821">
        <w:rPr>
          <w:b/>
          <w:sz w:val="28"/>
          <w:szCs w:val="28"/>
        </w:rPr>
        <w:t>Зона сельскохозяйственного использования</w:t>
      </w:r>
      <w:r>
        <w:rPr>
          <w:sz w:val="28"/>
          <w:szCs w:val="28"/>
        </w:rPr>
        <w:t xml:space="preserve"> СХЗ-301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находящихся на территории населенных пунктов, предотвращения их занятия </w:t>
      </w:r>
      <w:r>
        <w:rPr>
          <w:sz w:val="28"/>
          <w:szCs w:val="28"/>
        </w:rPr>
        <w:lastRenderedPageBreak/>
        <w:t>другими видами деятельности при соблюдении нижеследующих видов и параметров разрешенного использования недвижимости:</w:t>
      </w:r>
    </w:p>
    <w:p w:rsidR="004D2C60" w:rsidRDefault="004D2C60" w:rsidP="004D2C60">
      <w:pPr>
        <w:autoSpaceDE w:val="0"/>
        <w:ind w:left="567" w:firstLine="141"/>
        <w:jc w:val="both"/>
        <w:rPr>
          <w:b/>
          <w:sz w:val="28"/>
          <w:szCs w:val="28"/>
        </w:rPr>
      </w:pPr>
    </w:p>
    <w:p w:rsidR="004D2C60" w:rsidRDefault="004D2C60" w:rsidP="004D2C60">
      <w:pPr>
        <w:autoSpaceDE w:val="0"/>
        <w:ind w:left="567" w:firstLine="141"/>
        <w:jc w:val="both"/>
        <w:rPr>
          <w:b/>
          <w:sz w:val="28"/>
          <w:szCs w:val="28"/>
        </w:rPr>
      </w:pPr>
      <w:r w:rsidRPr="00F83821">
        <w:rPr>
          <w:b/>
          <w:sz w:val="28"/>
          <w:szCs w:val="28"/>
        </w:rPr>
        <w:t>Основные разрешенные виды использования земельных участков и объектов капитального строительства:</w:t>
      </w:r>
    </w:p>
    <w:p w:rsidR="004D2C60" w:rsidRDefault="004D2C60" w:rsidP="004D2C60">
      <w:pPr>
        <w:autoSpaceDE w:val="0"/>
        <w:ind w:left="567" w:firstLine="141"/>
        <w:jc w:val="both"/>
        <w:rPr>
          <w:sz w:val="28"/>
          <w:szCs w:val="28"/>
        </w:rPr>
      </w:pPr>
      <w:r>
        <w:rPr>
          <w:sz w:val="28"/>
          <w:szCs w:val="28"/>
        </w:rPr>
        <w:t>- водоемы;</w:t>
      </w:r>
    </w:p>
    <w:p w:rsidR="004D2C60" w:rsidRDefault="004D2C60" w:rsidP="004D2C60">
      <w:pPr>
        <w:autoSpaceDE w:val="0"/>
        <w:ind w:left="567" w:firstLine="141"/>
        <w:jc w:val="both"/>
        <w:rPr>
          <w:sz w:val="28"/>
          <w:szCs w:val="28"/>
        </w:rPr>
      </w:pPr>
      <w:r>
        <w:rPr>
          <w:sz w:val="28"/>
          <w:szCs w:val="28"/>
        </w:rPr>
        <w:t>- животноводческие фермы;</w:t>
      </w:r>
    </w:p>
    <w:p w:rsidR="004D2C60" w:rsidRDefault="004D2C60" w:rsidP="004D2C60">
      <w:pPr>
        <w:autoSpaceDE w:val="0"/>
        <w:ind w:left="567" w:firstLine="141"/>
        <w:jc w:val="both"/>
        <w:rPr>
          <w:sz w:val="28"/>
          <w:szCs w:val="28"/>
        </w:rPr>
      </w:pPr>
      <w:r>
        <w:rPr>
          <w:sz w:val="28"/>
          <w:szCs w:val="28"/>
        </w:rPr>
        <w:t>- луга, пастбища;</w:t>
      </w:r>
    </w:p>
    <w:p w:rsidR="004D2C60" w:rsidRDefault="004D2C60" w:rsidP="004D2C60">
      <w:pPr>
        <w:autoSpaceDE w:val="0"/>
        <w:ind w:left="567" w:firstLine="141"/>
        <w:jc w:val="both"/>
        <w:rPr>
          <w:sz w:val="28"/>
          <w:szCs w:val="28"/>
        </w:rPr>
      </w:pPr>
      <w:r>
        <w:rPr>
          <w:sz w:val="28"/>
          <w:szCs w:val="28"/>
        </w:rPr>
        <w:t>- лесозащитные полосы;</w:t>
      </w:r>
    </w:p>
    <w:p w:rsidR="004D2C60" w:rsidRDefault="004D2C60" w:rsidP="004D2C60">
      <w:pPr>
        <w:autoSpaceDE w:val="0"/>
        <w:ind w:left="567" w:firstLine="141"/>
        <w:jc w:val="both"/>
        <w:rPr>
          <w:sz w:val="28"/>
          <w:szCs w:val="28"/>
        </w:rPr>
      </w:pPr>
      <w:r>
        <w:rPr>
          <w:sz w:val="28"/>
          <w:szCs w:val="28"/>
        </w:rPr>
        <w:t>- поля и участки для выращивания сельхозпродукции;</w:t>
      </w:r>
    </w:p>
    <w:p w:rsidR="004D2C60" w:rsidRDefault="004D2C60" w:rsidP="004D2C60">
      <w:pPr>
        <w:autoSpaceDE w:val="0"/>
        <w:ind w:left="567" w:firstLine="141"/>
        <w:jc w:val="both"/>
        <w:rPr>
          <w:sz w:val="28"/>
          <w:szCs w:val="28"/>
        </w:rPr>
      </w:pPr>
      <w:r>
        <w:rPr>
          <w:sz w:val="28"/>
          <w:szCs w:val="28"/>
        </w:rPr>
        <w:t>- личные подсобные хозяйства.</w:t>
      </w:r>
    </w:p>
    <w:p w:rsidR="004D2C60" w:rsidRDefault="004D2C60" w:rsidP="004D2C60">
      <w:pPr>
        <w:autoSpaceDE w:val="0"/>
        <w:ind w:left="567" w:firstLine="141"/>
        <w:jc w:val="both"/>
        <w:rPr>
          <w:color w:val="000000"/>
          <w:sz w:val="28"/>
          <w:szCs w:val="28"/>
        </w:rPr>
      </w:pPr>
      <w:r>
        <w:rPr>
          <w:color w:val="000000"/>
          <w:sz w:val="28"/>
          <w:szCs w:val="28"/>
        </w:rPr>
        <w:t>- сельскохозяйственные предприятия;</w:t>
      </w:r>
    </w:p>
    <w:p w:rsidR="004D2C60" w:rsidRDefault="004D2C60" w:rsidP="004D2C60">
      <w:pPr>
        <w:autoSpaceDE w:val="0"/>
        <w:ind w:left="567" w:firstLine="141"/>
        <w:jc w:val="both"/>
        <w:rPr>
          <w:color w:val="000000"/>
          <w:sz w:val="28"/>
          <w:szCs w:val="28"/>
        </w:rPr>
      </w:pPr>
      <w:r>
        <w:rPr>
          <w:color w:val="000000"/>
          <w:sz w:val="28"/>
          <w:szCs w:val="28"/>
        </w:rPr>
        <w:t>- опытно-производственные хозяйства;</w:t>
      </w:r>
    </w:p>
    <w:p w:rsidR="004D2C60" w:rsidRDefault="004D2C60" w:rsidP="004D2C60">
      <w:pPr>
        <w:autoSpaceDE w:val="0"/>
        <w:ind w:left="567" w:firstLine="141"/>
        <w:jc w:val="both"/>
        <w:rPr>
          <w:color w:val="000000"/>
          <w:sz w:val="28"/>
          <w:szCs w:val="28"/>
        </w:rPr>
      </w:pPr>
      <w:r>
        <w:rPr>
          <w:color w:val="000000"/>
          <w:sz w:val="28"/>
          <w:szCs w:val="28"/>
        </w:rPr>
        <w:t>- теплицы, парники;</w:t>
      </w:r>
    </w:p>
    <w:p w:rsidR="004D2C60" w:rsidRDefault="004D2C60" w:rsidP="004D2C60">
      <w:pPr>
        <w:autoSpaceDE w:val="0"/>
        <w:ind w:left="567" w:firstLine="141"/>
        <w:jc w:val="both"/>
        <w:rPr>
          <w:color w:val="000000"/>
          <w:sz w:val="28"/>
          <w:szCs w:val="28"/>
        </w:rPr>
      </w:pPr>
      <w:r>
        <w:rPr>
          <w:color w:val="000000"/>
          <w:sz w:val="28"/>
          <w:szCs w:val="28"/>
        </w:rPr>
        <w:t>- учебные, учебно-опытные и учебно-производственные хозяйства;</w:t>
      </w:r>
    </w:p>
    <w:p w:rsidR="004D2C60" w:rsidRDefault="004D2C60" w:rsidP="004D2C60">
      <w:pPr>
        <w:autoSpaceDE w:val="0"/>
        <w:ind w:left="567" w:firstLine="141"/>
        <w:jc w:val="both"/>
        <w:rPr>
          <w:color w:val="000000"/>
          <w:sz w:val="28"/>
          <w:szCs w:val="28"/>
        </w:rPr>
      </w:pPr>
      <w:r>
        <w:rPr>
          <w:color w:val="000000"/>
          <w:sz w:val="28"/>
          <w:szCs w:val="28"/>
        </w:rPr>
        <w:t>- научно-исследовательские учреждения;</w:t>
      </w:r>
    </w:p>
    <w:p w:rsidR="004D2C60" w:rsidRDefault="004D2C60" w:rsidP="004D2C60">
      <w:pPr>
        <w:autoSpaceDE w:val="0"/>
        <w:ind w:left="567" w:firstLine="141"/>
        <w:jc w:val="both"/>
        <w:rPr>
          <w:color w:val="000000"/>
          <w:sz w:val="28"/>
          <w:szCs w:val="28"/>
        </w:rPr>
      </w:pPr>
      <w:r>
        <w:rPr>
          <w:color w:val="000000"/>
          <w:sz w:val="28"/>
          <w:szCs w:val="28"/>
        </w:rPr>
        <w:t>- образовательные учреждения для сельскохозяйственного производства;</w:t>
      </w:r>
    </w:p>
    <w:p w:rsidR="004D2C60" w:rsidRDefault="004D2C60" w:rsidP="004D2C60">
      <w:pPr>
        <w:autoSpaceDE w:val="0"/>
        <w:ind w:left="567" w:firstLine="141"/>
        <w:jc w:val="both"/>
        <w:rPr>
          <w:color w:val="000000"/>
          <w:sz w:val="28"/>
          <w:szCs w:val="28"/>
        </w:rPr>
      </w:pPr>
      <w:r>
        <w:rPr>
          <w:color w:val="000000"/>
          <w:sz w:val="28"/>
          <w:szCs w:val="28"/>
        </w:rPr>
        <w:t>- перерабатывающие предприятия;</w:t>
      </w:r>
    </w:p>
    <w:p w:rsidR="004D2C60" w:rsidRDefault="004D2C60" w:rsidP="004D2C60">
      <w:pPr>
        <w:autoSpaceDE w:val="0"/>
        <w:ind w:left="567" w:firstLine="141"/>
        <w:jc w:val="both"/>
        <w:rPr>
          <w:color w:val="000000"/>
          <w:sz w:val="28"/>
          <w:szCs w:val="28"/>
        </w:rPr>
      </w:pPr>
      <w:r>
        <w:rPr>
          <w:color w:val="000000"/>
          <w:sz w:val="28"/>
          <w:szCs w:val="28"/>
        </w:rPr>
        <w:t>- замкнутые водоемы;</w:t>
      </w:r>
    </w:p>
    <w:p w:rsidR="004D2C60" w:rsidRDefault="004D2C60" w:rsidP="004D2C60">
      <w:pPr>
        <w:autoSpaceDE w:val="0"/>
        <w:ind w:left="567" w:firstLine="141"/>
        <w:jc w:val="both"/>
        <w:rPr>
          <w:color w:val="000000"/>
          <w:sz w:val="28"/>
          <w:szCs w:val="28"/>
        </w:rPr>
      </w:pPr>
      <w:r>
        <w:rPr>
          <w:color w:val="000000"/>
          <w:sz w:val="28"/>
          <w:szCs w:val="28"/>
        </w:rPr>
        <w:t>-склады;</w:t>
      </w:r>
    </w:p>
    <w:p w:rsidR="004D2C60" w:rsidRDefault="004D2C60" w:rsidP="004D2C60">
      <w:pPr>
        <w:autoSpaceDE w:val="0"/>
        <w:ind w:left="567" w:firstLine="141"/>
        <w:jc w:val="both"/>
        <w:rPr>
          <w:sz w:val="28"/>
          <w:szCs w:val="28"/>
        </w:rPr>
      </w:pPr>
      <w:r>
        <w:rPr>
          <w:sz w:val="28"/>
          <w:szCs w:val="28"/>
        </w:rPr>
        <w:t xml:space="preserve"> -инженерно-технические объекты, сооружения и коммуникации (объекты электро-, водо-, газоснабжения, водоотведения, телефонизации и т.д.).</w:t>
      </w:r>
    </w:p>
    <w:p w:rsidR="004D2C60" w:rsidRDefault="004D2C60" w:rsidP="004D2C60">
      <w:pPr>
        <w:autoSpaceDE w:val="0"/>
        <w:jc w:val="both"/>
        <w:rPr>
          <w:b/>
          <w:bCs/>
          <w:sz w:val="28"/>
          <w:szCs w:val="28"/>
        </w:rPr>
      </w:pPr>
      <w:r w:rsidRPr="00F83821">
        <w:rPr>
          <w:b/>
          <w:bCs/>
          <w:sz w:val="28"/>
          <w:szCs w:val="28"/>
        </w:rPr>
        <w:t>Вспомогательные виды разрешенного использования:</w:t>
      </w:r>
    </w:p>
    <w:p w:rsidR="004D2C60" w:rsidRDefault="004D2C60" w:rsidP="004D2C60">
      <w:pPr>
        <w:autoSpaceDE w:val="0"/>
        <w:jc w:val="both"/>
        <w:rPr>
          <w:color w:val="000000"/>
          <w:sz w:val="28"/>
          <w:szCs w:val="28"/>
        </w:rPr>
      </w:pPr>
      <w:r>
        <w:rPr>
          <w:color w:val="000000"/>
          <w:sz w:val="28"/>
          <w:szCs w:val="28"/>
        </w:rPr>
        <w:t>- сельскохозяйственные угодья (пашни, сады, огороды);</w:t>
      </w:r>
    </w:p>
    <w:p w:rsidR="004D2C60" w:rsidRDefault="004D2C60" w:rsidP="004D2C60">
      <w:pPr>
        <w:autoSpaceDE w:val="0"/>
        <w:jc w:val="both"/>
        <w:rPr>
          <w:color w:val="000000"/>
          <w:sz w:val="28"/>
          <w:szCs w:val="28"/>
        </w:rPr>
      </w:pPr>
      <w:r>
        <w:rPr>
          <w:color w:val="000000"/>
          <w:sz w:val="28"/>
          <w:szCs w:val="28"/>
        </w:rPr>
        <w:t>- инженерные, транспортные и иные вспомогательные сооружения и устройства для нужд сельского хозяйства.</w:t>
      </w:r>
    </w:p>
    <w:p w:rsidR="004D2C60" w:rsidRDefault="004D2C60" w:rsidP="004D2C60">
      <w:pPr>
        <w:autoSpaceDE w:val="0"/>
        <w:jc w:val="both"/>
        <w:rPr>
          <w:b/>
          <w:bCs/>
          <w:color w:val="000000"/>
          <w:sz w:val="28"/>
          <w:szCs w:val="28"/>
        </w:rPr>
      </w:pPr>
      <w:r w:rsidRPr="00F83821">
        <w:rPr>
          <w:b/>
          <w:bCs/>
          <w:color w:val="000000"/>
          <w:sz w:val="28"/>
          <w:szCs w:val="28"/>
        </w:rPr>
        <w:t>Условно разрешенные виды использования:</w:t>
      </w:r>
    </w:p>
    <w:p w:rsidR="004D2C60" w:rsidRDefault="004D2C60" w:rsidP="004D2C60">
      <w:pPr>
        <w:autoSpaceDE w:val="0"/>
        <w:jc w:val="both"/>
        <w:rPr>
          <w:color w:val="000000"/>
          <w:sz w:val="28"/>
          <w:szCs w:val="28"/>
        </w:rPr>
      </w:pPr>
      <w:r>
        <w:rPr>
          <w:color w:val="000000"/>
          <w:sz w:val="28"/>
          <w:szCs w:val="28"/>
        </w:rPr>
        <w:t>- карьеры.</w:t>
      </w:r>
    </w:p>
    <w:p w:rsidR="004D2C60" w:rsidRDefault="004D2C60" w:rsidP="004D2C60">
      <w:pPr>
        <w:autoSpaceDE w:val="0"/>
        <w:jc w:val="both"/>
        <w:rPr>
          <w:color w:val="000000"/>
          <w:sz w:val="28"/>
          <w:szCs w:val="28"/>
        </w:rPr>
      </w:pPr>
    </w:p>
    <w:p w:rsidR="004D2C60" w:rsidRDefault="004D2C60" w:rsidP="004D2C60">
      <w:pPr>
        <w:autoSpaceDE w:val="0"/>
        <w:jc w:val="both"/>
        <w:rPr>
          <w:color w:val="000000"/>
          <w:sz w:val="28"/>
          <w:szCs w:val="28"/>
        </w:rPr>
      </w:pPr>
    </w:p>
    <w:p w:rsidR="00AC6341" w:rsidRDefault="00AC6341" w:rsidP="00AC6341">
      <w:pPr>
        <w:autoSpaceDE w:val="0"/>
        <w:jc w:val="center"/>
        <w:rPr>
          <w:b/>
          <w:sz w:val="28"/>
          <w:szCs w:val="28"/>
        </w:rPr>
      </w:pPr>
      <w:r>
        <w:rPr>
          <w:b/>
          <w:sz w:val="28"/>
          <w:szCs w:val="28"/>
        </w:rPr>
        <w:t>СХЗ. 302. Земли сельскохозяйственного производства.</w:t>
      </w:r>
    </w:p>
    <w:p w:rsidR="00AC6341" w:rsidRDefault="00AC6341" w:rsidP="00AC6341">
      <w:pPr>
        <w:autoSpaceDE w:val="0"/>
        <w:jc w:val="center"/>
        <w:rPr>
          <w:b/>
          <w:sz w:val="28"/>
          <w:szCs w:val="28"/>
        </w:rPr>
      </w:pPr>
    </w:p>
    <w:p w:rsidR="00AC6341" w:rsidRDefault="00AC6341" w:rsidP="00AC6341">
      <w:pPr>
        <w:autoSpaceDE w:val="0"/>
        <w:jc w:val="both"/>
        <w:rPr>
          <w:b/>
          <w:bCs/>
          <w:color w:val="000000"/>
          <w:sz w:val="28"/>
          <w:szCs w:val="28"/>
        </w:rPr>
      </w:pPr>
      <w:r w:rsidRPr="00F83821">
        <w:rPr>
          <w:b/>
          <w:bCs/>
          <w:color w:val="000000"/>
          <w:sz w:val="28"/>
          <w:szCs w:val="28"/>
        </w:rPr>
        <w:t>Основные виды разрешенного использования:</w:t>
      </w:r>
    </w:p>
    <w:p w:rsidR="00AC6341" w:rsidRDefault="00AC6341" w:rsidP="00AC6341">
      <w:pPr>
        <w:autoSpaceDE w:val="0"/>
        <w:jc w:val="both"/>
        <w:rPr>
          <w:color w:val="000000"/>
          <w:sz w:val="28"/>
          <w:szCs w:val="28"/>
        </w:rPr>
      </w:pPr>
      <w:r>
        <w:rPr>
          <w:color w:val="000000"/>
          <w:sz w:val="28"/>
          <w:szCs w:val="28"/>
        </w:rPr>
        <w:t>- сельскохозяйственные предприятия;</w:t>
      </w:r>
    </w:p>
    <w:p w:rsidR="00AC6341" w:rsidRDefault="00AC6341" w:rsidP="00AC6341">
      <w:pPr>
        <w:autoSpaceDE w:val="0"/>
        <w:jc w:val="both"/>
        <w:rPr>
          <w:color w:val="000000"/>
          <w:sz w:val="28"/>
          <w:szCs w:val="28"/>
        </w:rPr>
      </w:pPr>
      <w:r>
        <w:rPr>
          <w:color w:val="000000"/>
          <w:sz w:val="28"/>
          <w:szCs w:val="28"/>
        </w:rPr>
        <w:t>- опытно-производственные хозяйства;</w:t>
      </w:r>
    </w:p>
    <w:p w:rsidR="00AC6341" w:rsidRDefault="00AC6341" w:rsidP="00AC6341">
      <w:pPr>
        <w:autoSpaceDE w:val="0"/>
        <w:jc w:val="both"/>
        <w:rPr>
          <w:color w:val="000000"/>
          <w:sz w:val="28"/>
          <w:szCs w:val="28"/>
        </w:rPr>
      </w:pPr>
      <w:r>
        <w:rPr>
          <w:color w:val="000000"/>
          <w:sz w:val="28"/>
          <w:szCs w:val="28"/>
        </w:rPr>
        <w:t>- теплицы, парники;</w:t>
      </w:r>
    </w:p>
    <w:p w:rsidR="00AC6341" w:rsidRDefault="00AC6341" w:rsidP="00AC6341">
      <w:pPr>
        <w:autoSpaceDE w:val="0"/>
        <w:jc w:val="both"/>
        <w:rPr>
          <w:color w:val="000000"/>
          <w:sz w:val="28"/>
          <w:szCs w:val="28"/>
        </w:rPr>
      </w:pPr>
      <w:r>
        <w:rPr>
          <w:color w:val="000000"/>
          <w:sz w:val="28"/>
          <w:szCs w:val="28"/>
        </w:rPr>
        <w:t>- учебные, учебно-опытные и учебно-производственные хозяйства;</w:t>
      </w:r>
    </w:p>
    <w:p w:rsidR="00AC6341" w:rsidRDefault="00AC6341" w:rsidP="00AC6341">
      <w:pPr>
        <w:autoSpaceDE w:val="0"/>
        <w:jc w:val="both"/>
        <w:rPr>
          <w:color w:val="000000"/>
          <w:sz w:val="28"/>
          <w:szCs w:val="28"/>
        </w:rPr>
      </w:pPr>
      <w:r>
        <w:rPr>
          <w:color w:val="000000"/>
          <w:sz w:val="28"/>
          <w:szCs w:val="28"/>
        </w:rPr>
        <w:t>- научно-исследовательские учреждения;</w:t>
      </w:r>
    </w:p>
    <w:p w:rsidR="00AC6341" w:rsidRDefault="00AC6341" w:rsidP="00AC6341">
      <w:pPr>
        <w:autoSpaceDE w:val="0"/>
        <w:jc w:val="both"/>
        <w:rPr>
          <w:color w:val="000000"/>
          <w:sz w:val="28"/>
          <w:szCs w:val="28"/>
        </w:rPr>
      </w:pPr>
      <w:r>
        <w:rPr>
          <w:color w:val="000000"/>
          <w:sz w:val="28"/>
          <w:szCs w:val="28"/>
        </w:rPr>
        <w:t>- образовательные учреждения для сельскохозяйственного производства;</w:t>
      </w:r>
    </w:p>
    <w:p w:rsidR="00AC6341" w:rsidRDefault="00AC6341" w:rsidP="00AC6341">
      <w:pPr>
        <w:autoSpaceDE w:val="0"/>
        <w:jc w:val="both"/>
        <w:rPr>
          <w:color w:val="000000"/>
          <w:sz w:val="28"/>
          <w:szCs w:val="28"/>
        </w:rPr>
      </w:pPr>
      <w:r>
        <w:rPr>
          <w:color w:val="000000"/>
          <w:sz w:val="28"/>
          <w:szCs w:val="28"/>
        </w:rPr>
        <w:t>- перерабатывающие предприятия;</w:t>
      </w:r>
    </w:p>
    <w:p w:rsidR="00AC6341" w:rsidRDefault="00AC6341" w:rsidP="00AC6341">
      <w:pPr>
        <w:autoSpaceDE w:val="0"/>
        <w:jc w:val="both"/>
        <w:rPr>
          <w:color w:val="000000"/>
          <w:sz w:val="28"/>
          <w:szCs w:val="28"/>
        </w:rPr>
      </w:pPr>
      <w:r>
        <w:rPr>
          <w:color w:val="000000"/>
          <w:sz w:val="28"/>
          <w:szCs w:val="28"/>
        </w:rPr>
        <w:t>- замкнутые водоемы;</w:t>
      </w:r>
    </w:p>
    <w:p w:rsidR="00AC6341" w:rsidRDefault="00AC6341" w:rsidP="00AC6341">
      <w:pPr>
        <w:autoSpaceDE w:val="0"/>
        <w:jc w:val="both"/>
        <w:rPr>
          <w:color w:val="000000"/>
          <w:sz w:val="28"/>
          <w:szCs w:val="28"/>
        </w:rPr>
      </w:pPr>
      <w:r>
        <w:rPr>
          <w:color w:val="000000"/>
          <w:sz w:val="28"/>
          <w:szCs w:val="28"/>
        </w:rPr>
        <w:t>-склады;</w:t>
      </w:r>
    </w:p>
    <w:p w:rsidR="00AC6341" w:rsidRDefault="00AC6341" w:rsidP="00AC6341">
      <w:pPr>
        <w:autoSpaceDE w:val="0"/>
        <w:jc w:val="both"/>
        <w:rPr>
          <w:sz w:val="28"/>
          <w:szCs w:val="28"/>
        </w:rPr>
      </w:pPr>
      <w:r>
        <w:rPr>
          <w:sz w:val="28"/>
          <w:szCs w:val="28"/>
        </w:rPr>
        <w:t xml:space="preserve"> -инженерно-технические объекты, сооружения и коммуникации (объекты электро-, водо-, газоснабжения, водоотведения, телефонизации и т.д.).</w:t>
      </w:r>
    </w:p>
    <w:p w:rsidR="00AC6341" w:rsidRDefault="00AC6341" w:rsidP="00AC6341">
      <w:pPr>
        <w:autoSpaceDE w:val="0"/>
        <w:jc w:val="both"/>
        <w:rPr>
          <w:sz w:val="28"/>
          <w:szCs w:val="28"/>
        </w:rPr>
      </w:pPr>
    </w:p>
    <w:p w:rsidR="00AC6341" w:rsidRDefault="00AC6341" w:rsidP="00AC6341">
      <w:pPr>
        <w:autoSpaceDE w:val="0"/>
        <w:jc w:val="both"/>
        <w:rPr>
          <w:b/>
          <w:bCs/>
          <w:sz w:val="28"/>
          <w:szCs w:val="28"/>
        </w:rPr>
      </w:pPr>
      <w:r w:rsidRPr="00F83821">
        <w:rPr>
          <w:b/>
          <w:bCs/>
          <w:sz w:val="28"/>
          <w:szCs w:val="28"/>
        </w:rPr>
        <w:lastRenderedPageBreak/>
        <w:t>Вспомогательные виды разрешенного использования:</w:t>
      </w:r>
    </w:p>
    <w:p w:rsidR="00AC6341" w:rsidRDefault="00AC6341" w:rsidP="00AC6341">
      <w:pPr>
        <w:autoSpaceDE w:val="0"/>
        <w:jc w:val="both"/>
        <w:rPr>
          <w:color w:val="000000"/>
          <w:sz w:val="28"/>
          <w:szCs w:val="28"/>
        </w:rPr>
      </w:pPr>
      <w:r>
        <w:rPr>
          <w:color w:val="000000"/>
          <w:sz w:val="28"/>
          <w:szCs w:val="28"/>
        </w:rPr>
        <w:t>- сельскохозяйственные угодья (пашни, сады, огороды);</w:t>
      </w:r>
    </w:p>
    <w:p w:rsidR="00AC6341" w:rsidRDefault="00AC6341" w:rsidP="00AC6341">
      <w:pPr>
        <w:autoSpaceDE w:val="0"/>
        <w:jc w:val="both"/>
        <w:rPr>
          <w:color w:val="000000"/>
          <w:sz w:val="28"/>
          <w:szCs w:val="28"/>
        </w:rPr>
      </w:pPr>
      <w:r>
        <w:rPr>
          <w:color w:val="000000"/>
          <w:sz w:val="28"/>
          <w:szCs w:val="28"/>
        </w:rPr>
        <w:t>- инженерные, транспортные и иные вспомогательные сооружения и устройства для нужд сельского хозяйства.</w:t>
      </w:r>
    </w:p>
    <w:p w:rsidR="00AC6341" w:rsidRDefault="00AC6341" w:rsidP="00AC6341">
      <w:pPr>
        <w:autoSpaceDE w:val="0"/>
        <w:jc w:val="both"/>
        <w:rPr>
          <w:color w:val="000000"/>
          <w:sz w:val="28"/>
          <w:szCs w:val="28"/>
        </w:rPr>
      </w:pPr>
    </w:p>
    <w:p w:rsidR="00AC6341" w:rsidRDefault="00AC6341" w:rsidP="00AC6341">
      <w:pPr>
        <w:autoSpaceDE w:val="0"/>
        <w:jc w:val="both"/>
        <w:rPr>
          <w:b/>
          <w:bCs/>
          <w:color w:val="000000"/>
          <w:sz w:val="28"/>
          <w:szCs w:val="28"/>
        </w:rPr>
      </w:pPr>
      <w:r w:rsidRPr="00F83821">
        <w:rPr>
          <w:b/>
          <w:bCs/>
          <w:color w:val="000000"/>
          <w:sz w:val="28"/>
          <w:szCs w:val="28"/>
        </w:rPr>
        <w:t>Условно разрешенные виды использования:</w:t>
      </w:r>
    </w:p>
    <w:p w:rsidR="005F6273" w:rsidRDefault="00AC6341" w:rsidP="005F6273">
      <w:pPr>
        <w:autoSpaceDE w:val="0"/>
        <w:jc w:val="both"/>
        <w:rPr>
          <w:sz w:val="28"/>
          <w:szCs w:val="28"/>
        </w:rPr>
      </w:pPr>
      <w:r>
        <w:rPr>
          <w:sz w:val="28"/>
          <w:szCs w:val="28"/>
        </w:rPr>
        <w:t>- карьеры.</w:t>
      </w:r>
    </w:p>
    <w:p w:rsidR="005F6273" w:rsidRDefault="005F6273" w:rsidP="005F6273">
      <w:pPr>
        <w:autoSpaceDE w:val="0"/>
        <w:jc w:val="both"/>
        <w:rPr>
          <w:sz w:val="28"/>
          <w:szCs w:val="28"/>
        </w:rPr>
      </w:pPr>
    </w:p>
    <w:p w:rsidR="005F6273" w:rsidRDefault="007279B1" w:rsidP="005F6273">
      <w:pPr>
        <w:autoSpaceDE w:val="0"/>
        <w:jc w:val="both"/>
        <w:rPr>
          <w:b/>
          <w:sz w:val="28"/>
          <w:szCs w:val="28"/>
        </w:rPr>
      </w:pPr>
      <w:r>
        <w:rPr>
          <w:b/>
          <w:sz w:val="28"/>
          <w:szCs w:val="28"/>
        </w:rPr>
        <w:t>Производственные функциональные зоны</w:t>
      </w:r>
    </w:p>
    <w:p w:rsidR="005F6273" w:rsidRDefault="007F4E4D" w:rsidP="005F6273">
      <w:pPr>
        <w:autoSpaceDE w:val="0"/>
        <w:jc w:val="both"/>
        <w:rPr>
          <w:b/>
          <w:sz w:val="28"/>
          <w:szCs w:val="28"/>
        </w:rPr>
      </w:pPr>
      <w:r>
        <w:rPr>
          <w:b/>
          <w:sz w:val="28"/>
          <w:szCs w:val="28"/>
        </w:rPr>
        <w:t xml:space="preserve">ПР.401. Зоны </w:t>
      </w:r>
      <w:r w:rsidR="004D2C60">
        <w:rPr>
          <w:b/>
          <w:sz w:val="28"/>
          <w:szCs w:val="28"/>
        </w:rPr>
        <w:t>коммунально-складского</w:t>
      </w:r>
      <w:r w:rsidR="007279B1">
        <w:rPr>
          <w:b/>
          <w:sz w:val="28"/>
          <w:szCs w:val="28"/>
        </w:rPr>
        <w:t xml:space="preserve"> </w:t>
      </w:r>
      <w:r>
        <w:rPr>
          <w:b/>
          <w:sz w:val="28"/>
          <w:szCs w:val="28"/>
        </w:rPr>
        <w:t>назначения</w:t>
      </w:r>
    </w:p>
    <w:p w:rsidR="005F6273" w:rsidRDefault="005F6273" w:rsidP="005F6273">
      <w:pPr>
        <w:autoSpaceDE w:val="0"/>
        <w:jc w:val="both"/>
        <w:rPr>
          <w:b/>
          <w:sz w:val="28"/>
          <w:szCs w:val="28"/>
        </w:rPr>
      </w:pPr>
    </w:p>
    <w:p w:rsidR="005F6273" w:rsidRDefault="007F4E4D" w:rsidP="005F6273">
      <w:pPr>
        <w:autoSpaceDE w:val="0"/>
        <w:ind w:firstLine="851"/>
        <w:jc w:val="both"/>
        <w:rPr>
          <w:sz w:val="28"/>
          <w:szCs w:val="28"/>
        </w:rPr>
      </w:pPr>
      <w:r>
        <w:rPr>
          <w:b/>
          <w:sz w:val="28"/>
          <w:szCs w:val="28"/>
        </w:rPr>
        <w:t xml:space="preserve">Зона </w:t>
      </w:r>
      <w:r w:rsidR="004D2C60">
        <w:rPr>
          <w:b/>
          <w:sz w:val="28"/>
          <w:szCs w:val="28"/>
        </w:rPr>
        <w:t xml:space="preserve">коммунально-складского </w:t>
      </w:r>
      <w:r>
        <w:rPr>
          <w:b/>
          <w:sz w:val="28"/>
          <w:szCs w:val="28"/>
        </w:rPr>
        <w:t>назначения</w:t>
      </w:r>
      <w:r w:rsidR="007279B1">
        <w:rPr>
          <w:sz w:val="28"/>
          <w:szCs w:val="28"/>
        </w:rPr>
        <w:t xml:space="preserve"> выделена для обеспечения правовых условий формирования коммунально-производственных предприятий и складских баз.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не установлена.</w:t>
      </w:r>
    </w:p>
    <w:p w:rsidR="005F6273" w:rsidRDefault="007279B1" w:rsidP="005F6273">
      <w:pPr>
        <w:autoSpaceDE w:val="0"/>
        <w:ind w:firstLine="851"/>
        <w:jc w:val="both"/>
        <w:rPr>
          <w:b/>
          <w:sz w:val="28"/>
          <w:szCs w:val="28"/>
        </w:rPr>
      </w:pPr>
      <w:r w:rsidRPr="00883875">
        <w:rPr>
          <w:b/>
          <w:sz w:val="28"/>
          <w:szCs w:val="28"/>
        </w:rPr>
        <w:t>Основные разрешенные виды использования земельных участков и объектов капитального строительства:</w:t>
      </w:r>
    </w:p>
    <w:p w:rsidR="005F6273" w:rsidRDefault="007279B1" w:rsidP="005F6273">
      <w:pPr>
        <w:autoSpaceDE w:val="0"/>
        <w:ind w:firstLine="851"/>
        <w:jc w:val="both"/>
        <w:rPr>
          <w:sz w:val="28"/>
          <w:szCs w:val="28"/>
        </w:rPr>
      </w:pPr>
      <w:r>
        <w:rPr>
          <w:sz w:val="28"/>
          <w:szCs w:val="28"/>
        </w:rPr>
        <w:t>- аптеки;</w:t>
      </w:r>
    </w:p>
    <w:p w:rsidR="005F6273" w:rsidRDefault="007279B1" w:rsidP="005F6273">
      <w:pPr>
        <w:autoSpaceDE w:val="0"/>
        <w:ind w:firstLine="851"/>
        <w:jc w:val="both"/>
        <w:rPr>
          <w:sz w:val="28"/>
          <w:szCs w:val="28"/>
        </w:rPr>
      </w:pPr>
      <w:r>
        <w:rPr>
          <w:sz w:val="28"/>
          <w:szCs w:val="28"/>
        </w:rPr>
        <w:t>- административные здания, офисы, конторы;</w:t>
      </w:r>
    </w:p>
    <w:p w:rsidR="005F6273" w:rsidRDefault="007279B1" w:rsidP="005F6273">
      <w:pPr>
        <w:autoSpaceDE w:val="0"/>
        <w:ind w:firstLine="851"/>
        <w:jc w:val="both"/>
        <w:rPr>
          <w:sz w:val="28"/>
          <w:szCs w:val="28"/>
        </w:rPr>
      </w:pPr>
      <w:r>
        <w:rPr>
          <w:sz w:val="28"/>
          <w:szCs w:val="28"/>
        </w:rPr>
        <w:t>- авторемонтные мастерские;</w:t>
      </w:r>
    </w:p>
    <w:p w:rsidR="005F6273" w:rsidRDefault="007279B1" w:rsidP="005F6273">
      <w:pPr>
        <w:autoSpaceDE w:val="0"/>
        <w:ind w:firstLine="851"/>
        <w:jc w:val="both"/>
        <w:rPr>
          <w:sz w:val="28"/>
          <w:szCs w:val="28"/>
        </w:rPr>
      </w:pPr>
      <w:r>
        <w:rPr>
          <w:sz w:val="28"/>
          <w:szCs w:val="28"/>
        </w:rPr>
        <w:t>- автобусные и троллейбусные парки;</w:t>
      </w:r>
    </w:p>
    <w:p w:rsidR="005F6273" w:rsidRDefault="007279B1" w:rsidP="005F6273">
      <w:pPr>
        <w:autoSpaceDE w:val="0"/>
        <w:ind w:firstLine="851"/>
        <w:jc w:val="both"/>
        <w:rPr>
          <w:sz w:val="28"/>
          <w:szCs w:val="28"/>
        </w:rPr>
      </w:pPr>
      <w:r>
        <w:rPr>
          <w:sz w:val="28"/>
          <w:szCs w:val="28"/>
        </w:rPr>
        <w:t>- гаражи боксового типа, многоэтажные, подземные и наземные гаражи, автостоянки на отдельном земельном участке;</w:t>
      </w:r>
    </w:p>
    <w:p w:rsidR="005F6273" w:rsidRDefault="007279B1" w:rsidP="005F6273">
      <w:pPr>
        <w:autoSpaceDE w:val="0"/>
        <w:ind w:firstLine="851"/>
        <w:jc w:val="both"/>
        <w:rPr>
          <w:sz w:val="28"/>
          <w:szCs w:val="28"/>
        </w:rPr>
      </w:pPr>
      <w:r>
        <w:rPr>
          <w:sz w:val="28"/>
          <w:szCs w:val="28"/>
        </w:rPr>
        <w:t>- гаражи и автостоянки для постоянного хранения грузовых автомобилей;</w:t>
      </w:r>
    </w:p>
    <w:p w:rsidR="005F6273" w:rsidRDefault="007279B1" w:rsidP="005F6273">
      <w:pPr>
        <w:autoSpaceDE w:val="0"/>
        <w:ind w:firstLine="851"/>
        <w:jc w:val="both"/>
        <w:rPr>
          <w:sz w:val="28"/>
          <w:szCs w:val="28"/>
        </w:rPr>
      </w:pPr>
      <w:r>
        <w:rPr>
          <w:sz w:val="28"/>
          <w:szCs w:val="28"/>
        </w:rPr>
        <w:t>- коммунально-складские и производственные предприятия различного профиля;</w:t>
      </w:r>
    </w:p>
    <w:p w:rsidR="005F6273" w:rsidRDefault="007279B1" w:rsidP="005F6273">
      <w:pPr>
        <w:autoSpaceDE w:val="0"/>
        <w:ind w:firstLine="851"/>
        <w:jc w:val="both"/>
        <w:rPr>
          <w:sz w:val="28"/>
          <w:szCs w:val="28"/>
        </w:rPr>
      </w:pPr>
      <w:r>
        <w:rPr>
          <w:sz w:val="28"/>
          <w:szCs w:val="28"/>
        </w:rPr>
        <w:t>- кафе, закусочные столовые в отдельно стоящем здании общей площадью не более 250 кв. м;</w:t>
      </w:r>
    </w:p>
    <w:p w:rsidR="005F6273" w:rsidRDefault="007279B1" w:rsidP="005F6273">
      <w:pPr>
        <w:autoSpaceDE w:val="0"/>
        <w:ind w:firstLine="851"/>
        <w:jc w:val="both"/>
        <w:rPr>
          <w:sz w:val="28"/>
          <w:szCs w:val="28"/>
        </w:rPr>
      </w:pPr>
      <w:r>
        <w:rPr>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F6273" w:rsidRDefault="007279B1" w:rsidP="005F6273">
      <w:pPr>
        <w:autoSpaceDE w:val="0"/>
        <w:ind w:firstLine="851"/>
        <w:jc w:val="both"/>
        <w:rPr>
          <w:sz w:val="28"/>
          <w:szCs w:val="28"/>
        </w:rPr>
      </w:pPr>
      <w:r>
        <w:rPr>
          <w:sz w:val="28"/>
          <w:szCs w:val="28"/>
        </w:rPr>
        <w:t>- объекты складского назначения различного профиля;</w:t>
      </w:r>
    </w:p>
    <w:p w:rsidR="005F6273" w:rsidRDefault="007279B1" w:rsidP="005F6273">
      <w:pPr>
        <w:autoSpaceDE w:val="0"/>
        <w:ind w:firstLine="851"/>
        <w:jc w:val="both"/>
        <w:rPr>
          <w:sz w:val="28"/>
          <w:szCs w:val="28"/>
        </w:rPr>
      </w:pPr>
      <w:r>
        <w:rPr>
          <w:sz w:val="28"/>
          <w:szCs w:val="28"/>
        </w:rPr>
        <w:t>- объекты технического и инженерного обеспечения предприятий;</w:t>
      </w:r>
    </w:p>
    <w:p w:rsidR="005F6273" w:rsidRDefault="007279B1" w:rsidP="005F6273">
      <w:pPr>
        <w:autoSpaceDE w:val="0"/>
        <w:ind w:firstLine="851"/>
        <w:jc w:val="both"/>
        <w:rPr>
          <w:sz w:val="28"/>
          <w:szCs w:val="28"/>
        </w:rPr>
      </w:pPr>
      <w:r>
        <w:rPr>
          <w:sz w:val="28"/>
          <w:szCs w:val="28"/>
        </w:rPr>
        <w:t>- отделения, участковые пункты милиции;</w:t>
      </w:r>
    </w:p>
    <w:p w:rsidR="005F6273" w:rsidRDefault="007279B1" w:rsidP="005F6273">
      <w:pPr>
        <w:autoSpaceDE w:val="0"/>
        <w:ind w:firstLine="851"/>
        <w:jc w:val="both"/>
        <w:rPr>
          <w:sz w:val="28"/>
          <w:szCs w:val="28"/>
        </w:rPr>
      </w:pPr>
      <w:r>
        <w:rPr>
          <w:sz w:val="28"/>
          <w:szCs w:val="28"/>
        </w:rPr>
        <w:t>- объекты пожарной охраны и безопасности; общественные туалеты площадью не более 80 кв. м;</w:t>
      </w:r>
    </w:p>
    <w:p w:rsidR="005F6273" w:rsidRDefault="007279B1" w:rsidP="005F6273">
      <w:pPr>
        <w:autoSpaceDE w:val="0"/>
        <w:ind w:firstLine="851"/>
        <w:jc w:val="both"/>
        <w:rPr>
          <w:sz w:val="28"/>
          <w:szCs w:val="28"/>
        </w:rPr>
      </w:pPr>
      <w:r>
        <w:rPr>
          <w:sz w:val="28"/>
          <w:szCs w:val="28"/>
        </w:rPr>
        <w:t>- парки, скверы;</w:t>
      </w:r>
    </w:p>
    <w:p w:rsidR="005F6273" w:rsidRDefault="007279B1" w:rsidP="005F6273">
      <w:pPr>
        <w:autoSpaceDE w:val="0"/>
        <w:ind w:firstLine="851"/>
        <w:jc w:val="both"/>
        <w:rPr>
          <w:sz w:val="28"/>
          <w:szCs w:val="28"/>
        </w:rPr>
      </w:pPr>
      <w:r>
        <w:rPr>
          <w:sz w:val="28"/>
          <w:szCs w:val="28"/>
        </w:rPr>
        <w:t>- пошивочные ателье, ремонтные мастерские бытовой техники, парикмахерские и иные подобные объекты обслуживания;</w:t>
      </w:r>
    </w:p>
    <w:p w:rsidR="007279B1" w:rsidRDefault="007279B1" w:rsidP="005F6273">
      <w:pPr>
        <w:autoSpaceDE w:val="0"/>
        <w:ind w:firstLine="851"/>
        <w:jc w:val="both"/>
        <w:rPr>
          <w:sz w:val="28"/>
          <w:szCs w:val="28"/>
        </w:rPr>
      </w:pPr>
      <w:r>
        <w:rPr>
          <w:sz w:val="28"/>
          <w:szCs w:val="28"/>
        </w:rPr>
        <w:t>- проектные, научно-исследовательские, конструкторские и изыскательские организации и лаборатории;</w:t>
      </w:r>
    </w:p>
    <w:p w:rsidR="007279B1" w:rsidRDefault="007279B1">
      <w:pPr>
        <w:keepNext/>
        <w:keepLines/>
        <w:autoSpaceDE w:val="0"/>
        <w:ind w:firstLine="540"/>
        <w:jc w:val="both"/>
        <w:rPr>
          <w:sz w:val="28"/>
          <w:szCs w:val="28"/>
        </w:rPr>
      </w:pPr>
      <w:r>
        <w:rPr>
          <w:sz w:val="28"/>
          <w:szCs w:val="28"/>
        </w:rPr>
        <w:lastRenderedPageBreak/>
        <w:t>- предприятия оптовой, мелкооптовой торговли и магазины розничной торговли по продаже товаров собственного производства предприятий;</w:t>
      </w:r>
    </w:p>
    <w:p w:rsidR="007279B1" w:rsidRDefault="007279B1">
      <w:pPr>
        <w:keepNext/>
        <w:keepLines/>
        <w:autoSpaceDE w:val="0"/>
        <w:ind w:firstLine="540"/>
        <w:jc w:val="both"/>
        <w:rPr>
          <w:sz w:val="28"/>
          <w:szCs w:val="28"/>
        </w:rPr>
      </w:pPr>
      <w:r>
        <w:rPr>
          <w:sz w:val="28"/>
          <w:szCs w:val="28"/>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7279B1" w:rsidRDefault="007279B1">
      <w:pPr>
        <w:keepNext/>
        <w:keepLines/>
        <w:autoSpaceDE w:val="0"/>
        <w:ind w:firstLine="540"/>
        <w:jc w:val="both"/>
        <w:rPr>
          <w:sz w:val="28"/>
          <w:szCs w:val="28"/>
        </w:rPr>
      </w:pPr>
      <w:r>
        <w:rPr>
          <w:sz w:val="28"/>
          <w:szCs w:val="28"/>
        </w:rPr>
        <w:t>- промышленные предприятия и коммунально-складские объекты;</w:t>
      </w:r>
    </w:p>
    <w:p w:rsidR="007279B1" w:rsidRDefault="007279B1">
      <w:pPr>
        <w:keepNext/>
        <w:keepLines/>
        <w:autoSpaceDE w:val="0"/>
        <w:ind w:firstLine="540"/>
        <w:jc w:val="both"/>
        <w:rPr>
          <w:sz w:val="28"/>
          <w:szCs w:val="28"/>
        </w:rPr>
      </w:pPr>
      <w:r>
        <w:rPr>
          <w:sz w:val="28"/>
          <w:szCs w:val="28"/>
        </w:rPr>
        <w:t>- пожарные части;</w:t>
      </w:r>
    </w:p>
    <w:p w:rsidR="007279B1" w:rsidRDefault="007279B1">
      <w:pPr>
        <w:keepNext/>
        <w:keepLines/>
        <w:autoSpaceDE w:val="0"/>
        <w:ind w:firstLine="540"/>
        <w:jc w:val="both"/>
        <w:rPr>
          <w:sz w:val="28"/>
          <w:szCs w:val="28"/>
        </w:rPr>
      </w:pPr>
      <w:r>
        <w:rPr>
          <w:sz w:val="28"/>
          <w:szCs w:val="28"/>
        </w:rPr>
        <w:t>- пункты первой медицинской помощи;</w:t>
      </w:r>
    </w:p>
    <w:p w:rsidR="007279B1" w:rsidRDefault="007279B1">
      <w:pPr>
        <w:keepNext/>
        <w:keepLines/>
        <w:autoSpaceDE w:val="0"/>
        <w:ind w:firstLine="540"/>
        <w:jc w:val="both"/>
        <w:rPr>
          <w:sz w:val="28"/>
          <w:szCs w:val="28"/>
        </w:rPr>
      </w:pPr>
      <w:r>
        <w:rPr>
          <w:sz w:val="28"/>
          <w:szCs w:val="28"/>
        </w:rPr>
        <w:t>- почтовые отделения, телефонные и телеграфные станции;</w:t>
      </w:r>
    </w:p>
    <w:p w:rsidR="007279B1" w:rsidRDefault="007279B1">
      <w:pPr>
        <w:keepNext/>
        <w:keepLines/>
        <w:autoSpaceDE w:val="0"/>
        <w:ind w:firstLine="540"/>
        <w:jc w:val="both"/>
        <w:rPr>
          <w:sz w:val="28"/>
          <w:szCs w:val="28"/>
        </w:rPr>
      </w:pPr>
      <w:r>
        <w:rPr>
          <w:sz w:val="28"/>
          <w:szCs w:val="28"/>
        </w:rPr>
        <w:t>- теплицы;</w:t>
      </w:r>
    </w:p>
    <w:p w:rsidR="007279B1" w:rsidRDefault="007279B1">
      <w:pPr>
        <w:keepNext/>
        <w:keepLines/>
        <w:autoSpaceDE w:val="0"/>
        <w:ind w:firstLine="540"/>
        <w:jc w:val="both"/>
        <w:rPr>
          <w:sz w:val="28"/>
          <w:szCs w:val="28"/>
        </w:rPr>
      </w:pPr>
      <w:r>
        <w:rPr>
          <w:sz w:val="28"/>
          <w:szCs w:val="28"/>
        </w:rPr>
        <w:t>- станции технического обслуживания автомобилей, авторемонтные предприятия;</w:t>
      </w:r>
    </w:p>
    <w:p w:rsidR="007279B1" w:rsidRDefault="007279B1">
      <w:pPr>
        <w:keepNext/>
        <w:keepLines/>
        <w:autoSpaceDE w:val="0"/>
        <w:ind w:firstLine="540"/>
        <w:jc w:val="both"/>
        <w:rPr>
          <w:sz w:val="28"/>
          <w:szCs w:val="28"/>
        </w:rPr>
      </w:pPr>
      <w:r>
        <w:rPr>
          <w:sz w:val="28"/>
          <w:szCs w:val="28"/>
        </w:rPr>
        <w:t>- санитарно-технические сооружения и установки коммунального назначения.</w:t>
      </w:r>
    </w:p>
    <w:p w:rsidR="00761C1C" w:rsidRDefault="00761C1C">
      <w:pPr>
        <w:keepNext/>
        <w:keepLines/>
        <w:autoSpaceDE w:val="0"/>
        <w:ind w:firstLine="540"/>
        <w:jc w:val="both"/>
        <w:rPr>
          <w:sz w:val="28"/>
          <w:szCs w:val="28"/>
        </w:rPr>
      </w:pPr>
    </w:p>
    <w:p w:rsidR="007279B1" w:rsidRPr="00883875" w:rsidRDefault="007279B1">
      <w:pPr>
        <w:keepNext/>
        <w:keepLines/>
        <w:autoSpaceDE w:val="0"/>
        <w:ind w:firstLine="540"/>
        <w:jc w:val="both"/>
        <w:rPr>
          <w:b/>
          <w:sz w:val="28"/>
          <w:szCs w:val="28"/>
        </w:rPr>
      </w:pPr>
      <w:r w:rsidRPr="00883875">
        <w:rPr>
          <w:b/>
          <w:sz w:val="28"/>
          <w:szCs w:val="28"/>
        </w:rPr>
        <w:t>Условно разрешенные виды использования земельных участков и объектов капитального строительства:</w:t>
      </w:r>
    </w:p>
    <w:p w:rsidR="007279B1" w:rsidRDefault="007279B1">
      <w:pPr>
        <w:keepNext/>
        <w:keepLines/>
        <w:autoSpaceDE w:val="0"/>
        <w:ind w:firstLine="540"/>
        <w:jc w:val="both"/>
        <w:rPr>
          <w:sz w:val="28"/>
          <w:szCs w:val="28"/>
        </w:rPr>
      </w:pPr>
      <w:r>
        <w:rPr>
          <w:sz w:val="28"/>
          <w:szCs w:val="28"/>
        </w:rPr>
        <w:t>- автозаправочные станции, автосервис;</w:t>
      </w:r>
    </w:p>
    <w:p w:rsidR="007279B1" w:rsidRDefault="007279B1">
      <w:pPr>
        <w:keepNext/>
        <w:keepLines/>
        <w:autoSpaceDE w:val="0"/>
        <w:ind w:firstLine="540"/>
        <w:jc w:val="both"/>
        <w:rPr>
          <w:sz w:val="28"/>
          <w:szCs w:val="28"/>
        </w:rPr>
      </w:pPr>
      <w:r>
        <w:rPr>
          <w:sz w:val="28"/>
          <w:szCs w:val="28"/>
        </w:rPr>
        <w:t>- антенны сотовой, радиорелейной, спутниковой связи.</w:t>
      </w:r>
    </w:p>
    <w:p w:rsidR="007279B1" w:rsidRDefault="007279B1">
      <w:pPr>
        <w:keepNext/>
        <w:keepLines/>
        <w:autoSpaceDE w:val="0"/>
        <w:ind w:firstLine="540"/>
        <w:jc w:val="both"/>
        <w:rPr>
          <w:sz w:val="28"/>
          <w:szCs w:val="28"/>
        </w:rPr>
      </w:pPr>
      <w:r>
        <w:rPr>
          <w:sz w:val="28"/>
          <w:szCs w:val="28"/>
        </w:rPr>
        <w:t>- ветеринарные приемные пункты;</w:t>
      </w:r>
    </w:p>
    <w:p w:rsidR="007279B1" w:rsidRDefault="007279B1">
      <w:pPr>
        <w:keepNext/>
        <w:keepLines/>
        <w:autoSpaceDE w:val="0"/>
        <w:ind w:firstLine="540"/>
        <w:jc w:val="both"/>
        <w:rPr>
          <w:sz w:val="28"/>
          <w:szCs w:val="28"/>
        </w:rPr>
      </w:pPr>
      <w:r>
        <w:rPr>
          <w:sz w:val="28"/>
          <w:szCs w:val="28"/>
        </w:rPr>
        <w:t>- магазины, торговые центры;</w:t>
      </w:r>
    </w:p>
    <w:p w:rsidR="007279B1" w:rsidRDefault="007279B1">
      <w:pPr>
        <w:keepNext/>
        <w:keepLines/>
        <w:autoSpaceDE w:val="0"/>
        <w:ind w:firstLine="540"/>
        <w:jc w:val="both"/>
        <w:rPr>
          <w:sz w:val="28"/>
          <w:szCs w:val="28"/>
        </w:rPr>
      </w:pPr>
      <w:r>
        <w:rPr>
          <w:sz w:val="28"/>
          <w:szCs w:val="28"/>
        </w:rPr>
        <w:t>- некапитальные объекты торгового назначения и бытового обслуживания;</w:t>
      </w:r>
    </w:p>
    <w:p w:rsidR="007279B1" w:rsidRDefault="007279B1">
      <w:pPr>
        <w:keepNext/>
        <w:keepLines/>
        <w:autoSpaceDE w:val="0"/>
        <w:ind w:firstLine="540"/>
        <w:jc w:val="both"/>
        <w:rPr>
          <w:sz w:val="28"/>
          <w:szCs w:val="28"/>
        </w:rPr>
      </w:pPr>
      <w:r>
        <w:rPr>
          <w:sz w:val="28"/>
          <w:szCs w:val="28"/>
        </w:rPr>
        <w:t>- отдельно стоящие объекты бытового обслуживания;</w:t>
      </w:r>
    </w:p>
    <w:p w:rsidR="007279B1" w:rsidRDefault="007279B1">
      <w:pPr>
        <w:keepNext/>
        <w:keepLines/>
        <w:autoSpaceDE w:val="0"/>
        <w:ind w:firstLine="540"/>
        <w:jc w:val="both"/>
        <w:rPr>
          <w:sz w:val="28"/>
          <w:szCs w:val="28"/>
        </w:rPr>
      </w:pPr>
      <w:r>
        <w:rPr>
          <w:sz w:val="28"/>
          <w:szCs w:val="28"/>
        </w:rPr>
        <w:t>- объекты военного назначения;</w:t>
      </w:r>
    </w:p>
    <w:p w:rsidR="007279B1" w:rsidRDefault="007279B1">
      <w:pPr>
        <w:keepNext/>
        <w:keepLines/>
        <w:autoSpaceDE w:val="0"/>
        <w:ind w:firstLine="540"/>
        <w:jc w:val="both"/>
        <w:rPr>
          <w:sz w:val="28"/>
          <w:szCs w:val="28"/>
        </w:rPr>
      </w:pPr>
      <w:r>
        <w:rPr>
          <w:sz w:val="28"/>
          <w:szCs w:val="28"/>
        </w:rPr>
        <w:t>- отдельно стоящие объекты полиции, военкоматов, ГО и ЧС и т.д.;</w:t>
      </w:r>
    </w:p>
    <w:p w:rsidR="007279B1" w:rsidRDefault="007279B1">
      <w:pPr>
        <w:keepNext/>
        <w:keepLines/>
        <w:autoSpaceDE w:val="0"/>
        <w:ind w:firstLine="540"/>
        <w:jc w:val="both"/>
        <w:rPr>
          <w:sz w:val="28"/>
          <w:szCs w:val="28"/>
        </w:rPr>
      </w:pPr>
      <w:r>
        <w:rPr>
          <w:sz w:val="28"/>
          <w:szCs w:val="28"/>
        </w:rPr>
        <w:t>- питомники растений для озеленения промышленных территорий и санитарно-защитных зон;</w:t>
      </w:r>
    </w:p>
    <w:p w:rsidR="007279B1" w:rsidRDefault="007279B1">
      <w:pPr>
        <w:keepNext/>
        <w:keepLines/>
        <w:autoSpaceDE w:val="0"/>
        <w:ind w:firstLine="540"/>
        <w:jc w:val="both"/>
        <w:rPr>
          <w:sz w:val="28"/>
          <w:szCs w:val="28"/>
        </w:rPr>
      </w:pPr>
      <w:r>
        <w:rPr>
          <w:sz w:val="28"/>
          <w:szCs w:val="28"/>
        </w:rPr>
        <w:t>- рынки открытые и закрытые;</w:t>
      </w:r>
    </w:p>
    <w:p w:rsidR="007279B1" w:rsidRDefault="007279B1">
      <w:pPr>
        <w:keepNext/>
        <w:keepLines/>
        <w:autoSpaceDE w:val="0"/>
        <w:ind w:firstLine="540"/>
        <w:jc w:val="both"/>
        <w:rPr>
          <w:sz w:val="28"/>
          <w:szCs w:val="28"/>
        </w:rPr>
      </w:pPr>
      <w:r>
        <w:rPr>
          <w:sz w:val="28"/>
          <w:szCs w:val="28"/>
        </w:rPr>
        <w:t>- станции скорой помощи;</w:t>
      </w:r>
    </w:p>
    <w:p w:rsidR="007279B1" w:rsidRDefault="007279B1">
      <w:pPr>
        <w:keepNext/>
        <w:keepLines/>
        <w:autoSpaceDE w:val="0"/>
        <w:ind w:firstLine="540"/>
        <w:jc w:val="both"/>
        <w:rPr>
          <w:sz w:val="28"/>
          <w:szCs w:val="28"/>
        </w:rPr>
      </w:pPr>
      <w:r>
        <w:rPr>
          <w:sz w:val="28"/>
          <w:szCs w:val="28"/>
        </w:rPr>
        <w:t>- тюрьмы;</w:t>
      </w:r>
    </w:p>
    <w:p w:rsidR="007279B1" w:rsidRDefault="007279B1">
      <w:pPr>
        <w:keepNext/>
        <w:keepLines/>
        <w:autoSpaceDE w:val="0"/>
        <w:ind w:firstLine="540"/>
        <w:jc w:val="both"/>
        <w:rPr>
          <w:sz w:val="28"/>
          <w:szCs w:val="28"/>
        </w:rPr>
      </w:pPr>
      <w:r>
        <w:rPr>
          <w:sz w:val="28"/>
          <w:szCs w:val="28"/>
        </w:rPr>
        <w:t>- универсальные спортивные и развлекательные комплексы.</w:t>
      </w:r>
    </w:p>
    <w:p w:rsidR="00761C1C" w:rsidRDefault="00761C1C">
      <w:pPr>
        <w:keepNext/>
        <w:keepLines/>
        <w:autoSpaceDE w:val="0"/>
        <w:ind w:firstLine="540"/>
        <w:jc w:val="both"/>
        <w:rPr>
          <w:sz w:val="28"/>
          <w:szCs w:val="28"/>
        </w:rPr>
      </w:pPr>
    </w:p>
    <w:p w:rsidR="007279B1" w:rsidRPr="00883875" w:rsidRDefault="007279B1">
      <w:pPr>
        <w:keepNext/>
        <w:keepLines/>
        <w:autoSpaceDE w:val="0"/>
        <w:ind w:firstLine="540"/>
        <w:jc w:val="both"/>
        <w:rPr>
          <w:b/>
          <w:sz w:val="28"/>
          <w:szCs w:val="28"/>
        </w:rPr>
      </w:pPr>
      <w:r w:rsidRPr="00883875">
        <w:rPr>
          <w:b/>
          <w:sz w:val="28"/>
          <w:szCs w:val="28"/>
        </w:rPr>
        <w:t>Предельные параметры земельных участков:</w:t>
      </w:r>
    </w:p>
    <w:p w:rsidR="007279B1" w:rsidRDefault="007279B1">
      <w:pPr>
        <w:keepNext/>
        <w:keepLines/>
        <w:autoSpaceDE w:val="0"/>
        <w:ind w:firstLine="540"/>
        <w:jc w:val="both"/>
        <w:rPr>
          <w:sz w:val="28"/>
          <w:szCs w:val="28"/>
        </w:rPr>
      </w:pPr>
      <w:r>
        <w:rPr>
          <w:sz w:val="28"/>
          <w:szCs w:val="28"/>
        </w:rPr>
        <w:t>1. Размеры земельных участков под зданиями и сооружениями производственного и иного назначения определяются проектом межевания на основе проекта планировки в соответствии с действующими нормативами.</w:t>
      </w:r>
    </w:p>
    <w:p w:rsidR="007279B1" w:rsidRDefault="007279B1">
      <w:pPr>
        <w:keepNext/>
        <w:keepLines/>
        <w:autoSpaceDE w:val="0"/>
        <w:ind w:firstLine="540"/>
        <w:jc w:val="both"/>
        <w:rPr>
          <w:sz w:val="28"/>
          <w:szCs w:val="28"/>
        </w:rPr>
      </w:pPr>
      <w:r>
        <w:rPr>
          <w:sz w:val="28"/>
          <w:szCs w:val="28"/>
        </w:rPr>
        <w:t>Предельные параметры разрешенного строительства в пределах земельного участка:</w:t>
      </w:r>
    </w:p>
    <w:p w:rsidR="007279B1" w:rsidRDefault="007279B1">
      <w:pPr>
        <w:keepNext/>
        <w:keepLines/>
        <w:autoSpaceDE w:val="0"/>
        <w:ind w:firstLine="540"/>
        <w:jc w:val="both"/>
        <w:rPr>
          <w:sz w:val="28"/>
          <w:szCs w:val="28"/>
        </w:rPr>
      </w:pPr>
      <w:r>
        <w:rPr>
          <w:sz w:val="28"/>
          <w:szCs w:val="28"/>
        </w:rPr>
        <w:t>1. Минимальные размеры отступов от границ земельных участков определяются проектами планировки или техническими нормативами (за исключением случаев, когда отсутствует градостроительная документация или действие технических нормативов не распространяется на данный земельный участок).</w:t>
      </w:r>
    </w:p>
    <w:p w:rsidR="00775446" w:rsidRDefault="00775446">
      <w:pPr>
        <w:keepNext/>
        <w:keepLines/>
        <w:autoSpaceDE w:val="0"/>
        <w:rPr>
          <w:sz w:val="28"/>
          <w:szCs w:val="28"/>
        </w:rPr>
      </w:pPr>
    </w:p>
    <w:p w:rsidR="005F6273" w:rsidRDefault="005F6273">
      <w:pPr>
        <w:keepNext/>
        <w:keepLines/>
        <w:autoSpaceDE w:val="0"/>
        <w:rPr>
          <w:sz w:val="28"/>
          <w:szCs w:val="28"/>
        </w:rPr>
      </w:pPr>
    </w:p>
    <w:p w:rsidR="00F071F3" w:rsidRDefault="00F071F3" w:rsidP="00F071F3">
      <w:pPr>
        <w:keepNext/>
        <w:keepLines/>
        <w:autoSpaceDE w:val="0"/>
        <w:ind w:firstLine="540"/>
        <w:jc w:val="both"/>
        <w:rPr>
          <w:b/>
          <w:sz w:val="28"/>
          <w:szCs w:val="28"/>
        </w:rPr>
      </w:pPr>
    </w:p>
    <w:p w:rsidR="00F071F3" w:rsidRDefault="00F071F3" w:rsidP="00F071F3">
      <w:pPr>
        <w:keepNext/>
        <w:keepLines/>
        <w:autoSpaceDE w:val="0"/>
        <w:jc w:val="center"/>
        <w:rPr>
          <w:b/>
          <w:sz w:val="28"/>
          <w:szCs w:val="28"/>
        </w:rPr>
      </w:pPr>
      <w:r>
        <w:rPr>
          <w:b/>
          <w:sz w:val="28"/>
          <w:szCs w:val="28"/>
        </w:rPr>
        <w:lastRenderedPageBreak/>
        <w:t xml:space="preserve"> РЗ.501. Зона   рекреации</w:t>
      </w:r>
    </w:p>
    <w:p w:rsidR="005F6273" w:rsidRDefault="005F6273" w:rsidP="00F071F3">
      <w:pPr>
        <w:keepNext/>
        <w:keepLines/>
        <w:autoSpaceDE w:val="0"/>
        <w:jc w:val="center"/>
        <w:rPr>
          <w:b/>
          <w:sz w:val="28"/>
          <w:szCs w:val="28"/>
        </w:rPr>
      </w:pPr>
    </w:p>
    <w:p w:rsidR="00F071F3" w:rsidRPr="00883875" w:rsidRDefault="00F071F3" w:rsidP="00F071F3">
      <w:pPr>
        <w:keepNext/>
        <w:keepLines/>
        <w:autoSpaceDE w:val="0"/>
        <w:ind w:firstLine="540"/>
        <w:jc w:val="both"/>
        <w:rPr>
          <w:b/>
          <w:sz w:val="28"/>
          <w:szCs w:val="28"/>
        </w:rPr>
      </w:pPr>
      <w:r w:rsidRPr="00883875">
        <w:rPr>
          <w:b/>
          <w:sz w:val="28"/>
          <w:szCs w:val="28"/>
        </w:rPr>
        <w:t>Основные виды разрешенного использования:</w:t>
      </w:r>
    </w:p>
    <w:p w:rsidR="00F071F3" w:rsidRDefault="00F071F3" w:rsidP="00F071F3">
      <w:pPr>
        <w:keepNext/>
        <w:keepLines/>
        <w:autoSpaceDE w:val="0"/>
        <w:ind w:firstLine="540"/>
        <w:jc w:val="both"/>
        <w:rPr>
          <w:sz w:val="28"/>
          <w:szCs w:val="28"/>
        </w:rPr>
      </w:pPr>
      <w:r>
        <w:rPr>
          <w:sz w:val="28"/>
          <w:szCs w:val="28"/>
        </w:rPr>
        <w:t>парки, скверы;</w:t>
      </w:r>
    </w:p>
    <w:p w:rsidR="00F071F3" w:rsidRDefault="00F071F3" w:rsidP="00F071F3">
      <w:pPr>
        <w:keepNext/>
        <w:keepLines/>
        <w:autoSpaceDE w:val="0"/>
        <w:ind w:firstLine="540"/>
        <w:jc w:val="both"/>
        <w:rPr>
          <w:sz w:val="28"/>
          <w:szCs w:val="28"/>
        </w:rPr>
      </w:pPr>
      <w:r>
        <w:rPr>
          <w:sz w:val="28"/>
          <w:szCs w:val="28"/>
        </w:rPr>
        <w:t>лесопарки, иные зеленые насаждения;</w:t>
      </w:r>
    </w:p>
    <w:p w:rsidR="00F071F3" w:rsidRDefault="00F071F3" w:rsidP="00F071F3">
      <w:pPr>
        <w:autoSpaceDE w:val="0"/>
        <w:ind w:firstLine="567"/>
        <w:jc w:val="both"/>
        <w:rPr>
          <w:sz w:val="28"/>
          <w:szCs w:val="28"/>
        </w:rPr>
      </w:pPr>
      <w:r>
        <w:rPr>
          <w:sz w:val="28"/>
          <w:szCs w:val="28"/>
        </w:rPr>
        <w:t>благоустройство территории, возведение и  установка малых архитектурных форм, размещение малых архитектурных форм культового значения (фонтаны и иные малые архитектурные формы, поклонные кресты, газоны, клумбы, коммунальное оборудование, произведения монументально-декоративного искусства и т.п.);</w:t>
      </w:r>
    </w:p>
    <w:p w:rsidR="00F071F3" w:rsidRDefault="00F071F3" w:rsidP="00F071F3">
      <w:pPr>
        <w:autoSpaceDE w:val="0"/>
        <w:ind w:firstLine="567"/>
        <w:jc w:val="both"/>
        <w:rPr>
          <w:sz w:val="28"/>
          <w:szCs w:val="28"/>
        </w:rPr>
      </w:pPr>
      <w:r>
        <w:rPr>
          <w:sz w:val="28"/>
          <w:szCs w:val="28"/>
        </w:rPr>
        <w:t>обустройство набережных, берегоукрепление;</w:t>
      </w:r>
    </w:p>
    <w:p w:rsidR="00F071F3" w:rsidRDefault="00F071F3" w:rsidP="00F071F3">
      <w:pPr>
        <w:autoSpaceDE w:val="0"/>
        <w:ind w:firstLine="567"/>
        <w:jc w:val="both"/>
        <w:rPr>
          <w:sz w:val="28"/>
          <w:szCs w:val="28"/>
        </w:rPr>
      </w:pPr>
      <w:r>
        <w:rPr>
          <w:sz w:val="28"/>
          <w:szCs w:val="28"/>
        </w:rPr>
        <w:t>спортивные объекты (спортзалы, универсальные спортивные и физкультурно-оздоровительные комплексы, велотреки, спортплощадки, стадионы и т.п.);</w:t>
      </w:r>
    </w:p>
    <w:p w:rsidR="00F071F3" w:rsidRDefault="00F071F3" w:rsidP="00F071F3">
      <w:pPr>
        <w:autoSpaceDE w:val="0"/>
        <w:ind w:firstLine="567"/>
        <w:jc w:val="both"/>
        <w:rPr>
          <w:sz w:val="28"/>
          <w:szCs w:val="28"/>
        </w:rPr>
      </w:pPr>
      <w:r>
        <w:rPr>
          <w:sz w:val="28"/>
          <w:szCs w:val="28"/>
        </w:rPr>
        <w:t>общественные туалеты;</w:t>
      </w:r>
    </w:p>
    <w:p w:rsidR="00F071F3" w:rsidRDefault="00F071F3" w:rsidP="00F071F3">
      <w:pPr>
        <w:autoSpaceDE w:val="0"/>
        <w:ind w:firstLine="567"/>
        <w:jc w:val="both"/>
        <w:rPr>
          <w:sz w:val="28"/>
          <w:szCs w:val="28"/>
        </w:rPr>
      </w:pPr>
      <w:r>
        <w:rPr>
          <w:sz w:val="28"/>
          <w:szCs w:val="28"/>
        </w:rPr>
        <w:t>объекты инженерного обеспечения городского значения (объекты сотовой связи, объекты водо-, газо-, электроснабжения и т.п.);</w:t>
      </w:r>
    </w:p>
    <w:p w:rsidR="00F071F3" w:rsidRDefault="00F071F3" w:rsidP="00F071F3">
      <w:pPr>
        <w:autoSpaceDE w:val="0"/>
        <w:ind w:firstLine="567"/>
        <w:jc w:val="both"/>
        <w:rPr>
          <w:sz w:val="28"/>
          <w:szCs w:val="28"/>
        </w:rPr>
      </w:pPr>
      <w:r>
        <w:rPr>
          <w:sz w:val="28"/>
          <w:szCs w:val="28"/>
        </w:rPr>
        <w:t>автостоянки;</w:t>
      </w:r>
    </w:p>
    <w:p w:rsidR="00F071F3" w:rsidRDefault="00F071F3" w:rsidP="00F071F3">
      <w:pPr>
        <w:autoSpaceDE w:val="0"/>
        <w:ind w:firstLine="567"/>
        <w:jc w:val="both"/>
        <w:rPr>
          <w:sz w:val="28"/>
          <w:szCs w:val="28"/>
        </w:rPr>
      </w:pPr>
    </w:p>
    <w:p w:rsidR="00F071F3" w:rsidRPr="00883875" w:rsidRDefault="00F071F3" w:rsidP="00F071F3">
      <w:pPr>
        <w:autoSpaceDE w:val="0"/>
        <w:ind w:firstLine="567"/>
        <w:jc w:val="both"/>
        <w:rPr>
          <w:b/>
          <w:sz w:val="28"/>
          <w:szCs w:val="28"/>
        </w:rPr>
      </w:pPr>
      <w:r w:rsidRPr="00883875">
        <w:rPr>
          <w:b/>
          <w:sz w:val="28"/>
          <w:szCs w:val="28"/>
        </w:rPr>
        <w:t>Вспомогательные виды разрешенного использования:</w:t>
      </w:r>
    </w:p>
    <w:p w:rsidR="00F071F3" w:rsidRDefault="00F071F3" w:rsidP="00F071F3">
      <w:pPr>
        <w:autoSpaceDE w:val="0"/>
        <w:ind w:firstLine="567"/>
        <w:jc w:val="both"/>
        <w:rPr>
          <w:sz w:val="28"/>
          <w:szCs w:val="28"/>
        </w:rPr>
      </w:pPr>
      <w:r>
        <w:rPr>
          <w:sz w:val="28"/>
          <w:szCs w:val="28"/>
        </w:rPr>
        <w:t>подъездные пути (площадки);</w:t>
      </w:r>
    </w:p>
    <w:p w:rsidR="00F071F3" w:rsidRDefault="00F071F3" w:rsidP="00F071F3">
      <w:pPr>
        <w:autoSpaceDE w:val="0"/>
        <w:ind w:firstLine="567"/>
        <w:jc w:val="both"/>
        <w:rPr>
          <w:sz w:val="28"/>
          <w:szCs w:val="28"/>
        </w:rPr>
      </w:pPr>
      <w:r>
        <w:rPr>
          <w:sz w:val="28"/>
          <w:szCs w:val="28"/>
        </w:rPr>
        <w:t>вспомогательные строения и сооружения для обслуживания территорий, предназначенных для отдыха, туризма, занятий спортом.</w:t>
      </w:r>
    </w:p>
    <w:p w:rsidR="00F071F3" w:rsidRDefault="00F071F3" w:rsidP="00F071F3">
      <w:pPr>
        <w:autoSpaceDE w:val="0"/>
        <w:ind w:firstLine="567"/>
        <w:jc w:val="both"/>
        <w:rPr>
          <w:sz w:val="28"/>
          <w:szCs w:val="28"/>
        </w:rPr>
      </w:pPr>
    </w:p>
    <w:p w:rsidR="00F071F3" w:rsidRPr="00883875" w:rsidRDefault="00F071F3" w:rsidP="00F071F3">
      <w:pPr>
        <w:autoSpaceDE w:val="0"/>
        <w:ind w:firstLine="567"/>
        <w:jc w:val="both"/>
        <w:rPr>
          <w:b/>
          <w:sz w:val="28"/>
          <w:szCs w:val="28"/>
        </w:rPr>
      </w:pPr>
      <w:r w:rsidRPr="00883875">
        <w:rPr>
          <w:b/>
          <w:sz w:val="28"/>
          <w:szCs w:val="28"/>
        </w:rPr>
        <w:t>Условно разрешенные виды использования:</w:t>
      </w:r>
    </w:p>
    <w:p w:rsidR="00F071F3" w:rsidRDefault="00F071F3" w:rsidP="00F071F3">
      <w:pPr>
        <w:autoSpaceDE w:val="0"/>
        <w:ind w:firstLine="567"/>
        <w:jc w:val="both"/>
        <w:rPr>
          <w:sz w:val="28"/>
          <w:szCs w:val="28"/>
        </w:rPr>
      </w:pPr>
      <w:r>
        <w:rPr>
          <w:sz w:val="28"/>
          <w:szCs w:val="28"/>
        </w:rPr>
        <w:t>гостевые дома, центры обслуживания туристов, мотели;</w:t>
      </w:r>
    </w:p>
    <w:p w:rsidR="00F071F3" w:rsidRDefault="00F071F3" w:rsidP="00F071F3">
      <w:pPr>
        <w:autoSpaceDE w:val="0"/>
        <w:ind w:firstLine="567"/>
        <w:jc w:val="both"/>
        <w:rPr>
          <w:sz w:val="28"/>
          <w:szCs w:val="28"/>
        </w:rPr>
      </w:pPr>
      <w:r>
        <w:rPr>
          <w:sz w:val="28"/>
          <w:szCs w:val="28"/>
        </w:rPr>
        <w:t>Запрещается размещение объектов, вредных для здоровья населения (магазинов стройматериалов, москательно-химических товаров и т.п.).</w:t>
      </w:r>
    </w:p>
    <w:p w:rsidR="00F071F3" w:rsidRDefault="00F071F3" w:rsidP="00F071F3">
      <w:pPr>
        <w:autoSpaceDE w:val="0"/>
        <w:ind w:firstLine="567"/>
        <w:jc w:val="both"/>
        <w:rPr>
          <w:sz w:val="28"/>
          <w:szCs w:val="28"/>
        </w:rPr>
      </w:pPr>
    </w:p>
    <w:p w:rsidR="00F071F3" w:rsidRDefault="00F071F3" w:rsidP="00F071F3">
      <w:pPr>
        <w:autoSpaceDE w:val="0"/>
        <w:ind w:firstLine="567"/>
        <w:jc w:val="both"/>
        <w:rPr>
          <w:b/>
          <w:sz w:val="28"/>
          <w:szCs w:val="28"/>
        </w:rPr>
      </w:pPr>
      <w:r w:rsidRPr="00883875">
        <w:rPr>
          <w:b/>
          <w:sz w:val="28"/>
          <w:szCs w:val="28"/>
        </w:rPr>
        <w:t>Предельные параметры разрешенного строительства:</w:t>
      </w:r>
    </w:p>
    <w:p w:rsidR="00F071F3" w:rsidRDefault="00F071F3" w:rsidP="00F071F3">
      <w:pPr>
        <w:numPr>
          <w:ilvl w:val="0"/>
          <w:numId w:val="5"/>
        </w:numPr>
        <w:autoSpaceDE w:val="0"/>
        <w:jc w:val="both"/>
        <w:rPr>
          <w:sz w:val="28"/>
          <w:szCs w:val="28"/>
        </w:rPr>
      </w:pPr>
      <w:r>
        <w:rPr>
          <w:sz w:val="28"/>
          <w:szCs w:val="28"/>
        </w:rPr>
        <w:t>минимальный отступ зданий, строений и сооружений от красной линии улиц, проездов - 5 метров.</w:t>
      </w:r>
    </w:p>
    <w:p w:rsidR="00F071F3" w:rsidRDefault="00F071F3" w:rsidP="00F071F3">
      <w:pPr>
        <w:autoSpaceDE w:val="0"/>
        <w:ind w:left="567"/>
        <w:jc w:val="both"/>
        <w:rPr>
          <w:sz w:val="28"/>
          <w:szCs w:val="28"/>
        </w:rPr>
      </w:pPr>
      <w:r>
        <w:rPr>
          <w:sz w:val="28"/>
          <w:szCs w:val="28"/>
        </w:rPr>
        <w:t>Минимальный процент озеленения ценными породами деревьев – 50 процентов.</w:t>
      </w:r>
    </w:p>
    <w:p w:rsidR="00F071F3" w:rsidRDefault="00F071F3" w:rsidP="00F071F3">
      <w:pPr>
        <w:autoSpaceDE w:val="0"/>
        <w:ind w:left="567" w:firstLine="141"/>
        <w:jc w:val="both"/>
        <w:rPr>
          <w:sz w:val="28"/>
          <w:szCs w:val="28"/>
        </w:rPr>
      </w:pPr>
      <w:r>
        <w:rPr>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w:t>
      </w:r>
    </w:p>
    <w:p w:rsidR="00F071F3" w:rsidRDefault="00F071F3" w:rsidP="00F071F3">
      <w:pPr>
        <w:autoSpaceDE w:val="0"/>
        <w:jc w:val="both"/>
        <w:rPr>
          <w:b/>
          <w:sz w:val="28"/>
          <w:szCs w:val="28"/>
        </w:rPr>
      </w:pPr>
    </w:p>
    <w:p w:rsidR="00F071F3" w:rsidRDefault="00F31B16" w:rsidP="00F071F3">
      <w:pPr>
        <w:autoSpaceDE w:val="0"/>
        <w:jc w:val="center"/>
        <w:rPr>
          <w:sz w:val="28"/>
          <w:szCs w:val="28"/>
        </w:rPr>
      </w:pPr>
      <w:r>
        <w:rPr>
          <w:b/>
          <w:sz w:val="28"/>
          <w:szCs w:val="28"/>
        </w:rPr>
        <w:t>ТР.6</w:t>
      </w:r>
      <w:r w:rsidR="00F071F3">
        <w:rPr>
          <w:b/>
          <w:sz w:val="28"/>
          <w:szCs w:val="28"/>
        </w:rPr>
        <w:t xml:space="preserve">01 Зона автомобильного транспорта и инженерной инфраструктуры   </w:t>
      </w:r>
    </w:p>
    <w:p w:rsidR="00F071F3" w:rsidRDefault="00F071F3" w:rsidP="00F071F3">
      <w:pPr>
        <w:autoSpaceDE w:val="0"/>
        <w:jc w:val="center"/>
        <w:rPr>
          <w:sz w:val="28"/>
          <w:szCs w:val="28"/>
        </w:rPr>
      </w:pPr>
    </w:p>
    <w:p w:rsidR="00F071F3" w:rsidRDefault="00F071F3" w:rsidP="00F071F3">
      <w:pPr>
        <w:autoSpaceDE w:val="0"/>
        <w:jc w:val="both"/>
        <w:rPr>
          <w:b/>
          <w:sz w:val="28"/>
          <w:szCs w:val="28"/>
        </w:rPr>
      </w:pPr>
      <w:r w:rsidRPr="00F83821">
        <w:rPr>
          <w:b/>
          <w:sz w:val="28"/>
          <w:szCs w:val="28"/>
        </w:rPr>
        <w:t>Основные виды разрешенного использования:</w:t>
      </w:r>
    </w:p>
    <w:p w:rsidR="00F071F3" w:rsidRDefault="00F071F3" w:rsidP="00F071F3">
      <w:pPr>
        <w:autoSpaceDE w:val="0"/>
        <w:jc w:val="both"/>
        <w:rPr>
          <w:sz w:val="28"/>
          <w:szCs w:val="28"/>
        </w:rPr>
      </w:pPr>
      <w:r>
        <w:rPr>
          <w:sz w:val="28"/>
          <w:szCs w:val="28"/>
        </w:rPr>
        <w:t>административные и бытовые здания;</w:t>
      </w:r>
    </w:p>
    <w:p w:rsidR="00F071F3" w:rsidRDefault="00F071F3" w:rsidP="00F071F3">
      <w:pPr>
        <w:autoSpaceDE w:val="0"/>
        <w:jc w:val="both"/>
        <w:rPr>
          <w:sz w:val="28"/>
          <w:szCs w:val="28"/>
        </w:rPr>
      </w:pPr>
      <w:r>
        <w:rPr>
          <w:sz w:val="28"/>
          <w:szCs w:val="28"/>
        </w:rPr>
        <w:lastRenderedPageBreak/>
        <w:t>трамвайные, автобусные, троллейбусные парки;</w:t>
      </w:r>
    </w:p>
    <w:p w:rsidR="00F071F3" w:rsidRDefault="00F071F3" w:rsidP="00F071F3">
      <w:pPr>
        <w:autoSpaceDE w:val="0"/>
        <w:jc w:val="both"/>
        <w:rPr>
          <w:sz w:val="28"/>
          <w:szCs w:val="28"/>
        </w:rPr>
      </w:pPr>
      <w:r>
        <w:rPr>
          <w:sz w:val="28"/>
          <w:szCs w:val="28"/>
        </w:rPr>
        <w:t>парки грузового автомобильного транспорта;</w:t>
      </w:r>
    </w:p>
    <w:p w:rsidR="00F071F3" w:rsidRDefault="00F071F3" w:rsidP="00F071F3">
      <w:pPr>
        <w:autoSpaceDE w:val="0"/>
        <w:jc w:val="both"/>
        <w:rPr>
          <w:sz w:val="28"/>
          <w:szCs w:val="28"/>
        </w:rPr>
      </w:pPr>
      <w:r>
        <w:rPr>
          <w:sz w:val="28"/>
          <w:szCs w:val="28"/>
        </w:rPr>
        <w:t>таксопарки;</w:t>
      </w:r>
    </w:p>
    <w:p w:rsidR="00F071F3" w:rsidRDefault="00F071F3" w:rsidP="00F071F3">
      <w:pPr>
        <w:autoSpaceDE w:val="0"/>
        <w:jc w:val="both"/>
        <w:rPr>
          <w:sz w:val="28"/>
          <w:szCs w:val="28"/>
        </w:rPr>
      </w:pPr>
      <w:r>
        <w:rPr>
          <w:sz w:val="28"/>
          <w:szCs w:val="28"/>
        </w:rPr>
        <w:t>железнодорожные вокзалы, железнодорожные станции и иные объекты железнодорожного транспорта;</w:t>
      </w:r>
    </w:p>
    <w:p w:rsidR="00F071F3" w:rsidRDefault="00F071F3" w:rsidP="00F071F3">
      <w:pPr>
        <w:autoSpaceDE w:val="0"/>
        <w:jc w:val="both"/>
        <w:rPr>
          <w:sz w:val="28"/>
          <w:szCs w:val="28"/>
        </w:rPr>
      </w:pPr>
      <w:r>
        <w:rPr>
          <w:sz w:val="28"/>
          <w:szCs w:val="28"/>
        </w:rPr>
        <w:t>автодорожные вокзалы, автостанции и иные объекты автомобильного транспорта;</w:t>
      </w:r>
    </w:p>
    <w:p w:rsidR="00F071F3" w:rsidRDefault="00F071F3" w:rsidP="00F071F3">
      <w:pPr>
        <w:autoSpaceDE w:val="0"/>
        <w:jc w:val="both"/>
        <w:rPr>
          <w:sz w:val="28"/>
          <w:szCs w:val="28"/>
        </w:rPr>
      </w:pPr>
      <w:r>
        <w:rPr>
          <w:sz w:val="28"/>
          <w:szCs w:val="28"/>
        </w:rPr>
        <w:t>порты, причалы, портовые сооружения и иные объекты водного транспорта;</w:t>
      </w:r>
    </w:p>
    <w:p w:rsidR="00F071F3" w:rsidRDefault="00F071F3" w:rsidP="00F071F3">
      <w:pPr>
        <w:autoSpaceDE w:val="0"/>
        <w:jc w:val="both"/>
        <w:rPr>
          <w:sz w:val="28"/>
          <w:szCs w:val="28"/>
        </w:rPr>
      </w:pPr>
      <w:r>
        <w:rPr>
          <w:sz w:val="28"/>
          <w:szCs w:val="28"/>
        </w:rPr>
        <w:t>аэропорты;</w:t>
      </w:r>
    </w:p>
    <w:p w:rsidR="00F071F3" w:rsidRDefault="00F071F3" w:rsidP="00F071F3">
      <w:pPr>
        <w:autoSpaceDE w:val="0"/>
        <w:jc w:val="both"/>
        <w:rPr>
          <w:sz w:val="28"/>
          <w:szCs w:val="28"/>
        </w:rPr>
      </w:pPr>
      <w:r>
        <w:rPr>
          <w:sz w:val="28"/>
          <w:szCs w:val="28"/>
        </w:rPr>
        <w:t>авторемонтные и другие предприятия по обслуживанию транспортных средств;</w:t>
      </w:r>
    </w:p>
    <w:p w:rsidR="00F071F3" w:rsidRDefault="00F071F3" w:rsidP="00F071F3">
      <w:pPr>
        <w:autoSpaceDE w:val="0"/>
        <w:jc w:val="both"/>
        <w:rPr>
          <w:sz w:val="28"/>
          <w:szCs w:val="28"/>
        </w:rPr>
      </w:pPr>
      <w:r>
        <w:rPr>
          <w:sz w:val="28"/>
          <w:szCs w:val="28"/>
        </w:rPr>
        <w:t>автозаправочные станции;</w:t>
      </w:r>
    </w:p>
    <w:p w:rsidR="00F071F3" w:rsidRDefault="00F071F3" w:rsidP="00F071F3">
      <w:pPr>
        <w:autoSpaceDE w:val="0"/>
        <w:jc w:val="both"/>
        <w:rPr>
          <w:sz w:val="28"/>
          <w:szCs w:val="28"/>
        </w:rPr>
      </w:pPr>
      <w:r>
        <w:rPr>
          <w:sz w:val="28"/>
          <w:szCs w:val="28"/>
        </w:rPr>
        <w:t>пожарные депо;</w:t>
      </w:r>
    </w:p>
    <w:p w:rsidR="00F071F3" w:rsidRDefault="00F071F3" w:rsidP="00F071F3">
      <w:pPr>
        <w:autoSpaceDE w:val="0"/>
        <w:jc w:val="both"/>
        <w:rPr>
          <w:sz w:val="28"/>
          <w:szCs w:val="28"/>
        </w:rPr>
      </w:pPr>
      <w:r>
        <w:rPr>
          <w:sz w:val="28"/>
          <w:szCs w:val="28"/>
        </w:rPr>
        <w:t>объекты инженерной и коммунальной инфраструктуры;</w:t>
      </w:r>
    </w:p>
    <w:p w:rsidR="00F071F3" w:rsidRDefault="00F071F3" w:rsidP="00F071F3">
      <w:pPr>
        <w:autoSpaceDE w:val="0"/>
        <w:jc w:val="both"/>
        <w:rPr>
          <w:sz w:val="28"/>
          <w:szCs w:val="28"/>
        </w:rPr>
      </w:pPr>
      <w:r>
        <w:rPr>
          <w:sz w:val="28"/>
          <w:szCs w:val="28"/>
        </w:rPr>
        <w:t>объекты гражданской обороны (убежища, противорадиационные укрытия и т.п.);</w:t>
      </w:r>
    </w:p>
    <w:p w:rsidR="00F071F3" w:rsidRDefault="00F071F3" w:rsidP="00F071F3">
      <w:pPr>
        <w:autoSpaceDE w:val="0"/>
        <w:jc w:val="both"/>
        <w:rPr>
          <w:sz w:val="28"/>
          <w:szCs w:val="28"/>
        </w:rPr>
      </w:pPr>
      <w:r>
        <w:rPr>
          <w:sz w:val="28"/>
          <w:szCs w:val="28"/>
        </w:rPr>
        <w:t>обустройство набережных, берегоукрепление;</w:t>
      </w:r>
    </w:p>
    <w:p w:rsidR="00F071F3" w:rsidRDefault="00F071F3" w:rsidP="00F071F3">
      <w:pPr>
        <w:autoSpaceDE w:val="0"/>
        <w:jc w:val="both"/>
        <w:rPr>
          <w:sz w:val="28"/>
          <w:szCs w:val="28"/>
        </w:rPr>
      </w:pPr>
      <w:r>
        <w:rPr>
          <w:sz w:val="28"/>
          <w:szCs w:val="28"/>
        </w:rPr>
        <w:t>парки, скверы, бульвары;</w:t>
      </w:r>
    </w:p>
    <w:p w:rsidR="00F071F3" w:rsidRDefault="00F071F3" w:rsidP="00F071F3">
      <w:pPr>
        <w:autoSpaceDE w:val="0"/>
        <w:jc w:val="both"/>
        <w:rPr>
          <w:sz w:val="28"/>
          <w:szCs w:val="28"/>
        </w:rPr>
      </w:pPr>
      <w:r>
        <w:rPr>
          <w:sz w:val="28"/>
          <w:szCs w:val="28"/>
        </w:rPr>
        <w:t>объекты промышленного и складского назначения, общежития для рабочего персонала;</w:t>
      </w:r>
    </w:p>
    <w:p w:rsidR="00F071F3" w:rsidRDefault="00F071F3" w:rsidP="00F071F3">
      <w:pPr>
        <w:autoSpaceDE w:val="0"/>
        <w:jc w:val="both"/>
        <w:rPr>
          <w:sz w:val="28"/>
          <w:szCs w:val="28"/>
        </w:rPr>
      </w:pPr>
      <w:r>
        <w:rPr>
          <w:sz w:val="28"/>
          <w:szCs w:val="28"/>
        </w:rPr>
        <w:t>платежные терминалы, банкоматы;</w:t>
      </w:r>
    </w:p>
    <w:p w:rsidR="00F071F3" w:rsidRDefault="00F071F3" w:rsidP="00F071F3">
      <w:pPr>
        <w:autoSpaceDE w:val="0"/>
        <w:jc w:val="both"/>
        <w:rPr>
          <w:sz w:val="28"/>
          <w:szCs w:val="28"/>
        </w:rPr>
      </w:pPr>
      <w:r>
        <w:rPr>
          <w:sz w:val="28"/>
          <w:szCs w:val="28"/>
        </w:rPr>
        <w:t>посты милиции;</w:t>
      </w:r>
    </w:p>
    <w:p w:rsidR="00F071F3" w:rsidRDefault="00F071F3" w:rsidP="00F071F3">
      <w:pPr>
        <w:autoSpaceDE w:val="0"/>
        <w:jc w:val="both"/>
        <w:rPr>
          <w:sz w:val="28"/>
          <w:szCs w:val="28"/>
        </w:rPr>
      </w:pPr>
      <w:r>
        <w:rPr>
          <w:sz w:val="28"/>
          <w:szCs w:val="28"/>
        </w:rPr>
        <w:t>аптеки;</w:t>
      </w:r>
    </w:p>
    <w:p w:rsidR="00F071F3" w:rsidRDefault="00F071F3" w:rsidP="00F071F3">
      <w:pPr>
        <w:autoSpaceDE w:val="0"/>
        <w:jc w:val="both"/>
        <w:rPr>
          <w:sz w:val="28"/>
          <w:szCs w:val="28"/>
        </w:rPr>
      </w:pPr>
      <w:r>
        <w:rPr>
          <w:sz w:val="28"/>
          <w:szCs w:val="28"/>
        </w:rPr>
        <w:t>пункты первой медицинской помощи;</w:t>
      </w:r>
    </w:p>
    <w:p w:rsidR="00F071F3" w:rsidRDefault="00F071F3" w:rsidP="00F071F3">
      <w:pPr>
        <w:autoSpaceDE w:val="0"/>
        <w:jc w:val="both"/>
        <w:rPr>
          <w:sz w:val="28"/>
          <w:szCs w:val="28"/>
        </w:rPr>
      </w:pPr>
      <w:r>
        <w:rPr>
          <w:sz w:val="28"/>
          <w:szCs w:val="28"/>
        </w:rPr>
        <w:t>гидротехнические сооружения;</w:t>
      </w:r>
    </w:p>
    <w:p w:rsidR="00F071F3" w:rsidRDefault="00F071F3" w:rsidP="00F071F3">
      <w:pPr>
        <w:autoSpaceDE w:val="0"/>
        <w:jc w:val="both"/>
        <w:rPr>
          <w:sz w:val="28"/>
          <w:szCs w:val="28"/>
        </w:rPr>
      </w:pPr>
      <w:r>
        <w:rPr>
          <w:sz w:val="28"/>
          <w:szCs w:val="28"/>
        </w:rPr>
        <w:t>авиаремонтные и другие предприятия по обслуживанию авиационных средств;</w:t>
      </w:r>
    </w:p>
    <w:p w:rsidR="00F071F3" w:rsidRDefault="00F071F3" w:rsidP="00F071F3">
      <w:pPr>
        <w:autoSpaceDE w:val="0"/>
        <w:jc w:val="both"/>
        <w:rPr>
          <w:sz w:val="28"/>
          <w:szCs w:val="28"/>
        </w:rPr>
      </w:pPr>
      <w:r>
        <w:rPr>
          <w:sz w:val="28"/>
          <w:szCs w:val="28"/>
        </w:rPr>
        <w:t>авиационные парки;</w:t>
      </w:r>
    </w:p>
    <w:p w:rsidR="00F071F3" w:rsidRDefault="00F071F3" w:rsidP="00F071F3">
      <w:pPr>
        <w:autoSpaceDE w:val="0"/>
        <w:jc w:val="both"/>
        <w:rPr>
          <w:sz w:val="28"/>
          <w:szCs w:val="28"/>
        </w:rPr>
      </w:pPr>
      <w:r>
        <w:rPr>
          <w:sz w:val="28"/>
          <w:szCs w:val="28"/>
        </w:rPr>
        <w:t>объекты научных организаций;</w:t>
      </w:r>
    </w:p>
    <w:p w:rsidR="00F071F3" w:rsidRDefault="00F071F3" w:rsidP="00F071F3">
      <w:pPr>
        <w:autoSpaceDE w:val="0"/>
        <w:jc w:val="both"/>
        <w:rPr>
          <w:sz w:val="28"/>
          <w:szCs w:val="28"/>
        </w:rPr>
      </w:pPr>
      <w:r>
        <w:rPr>
          <w:sz w:val="28"/>
          <w:szCs w:val="28"/>
        </w:rPr>
        <w:t>объекты государственных академий наук;</w:t>
      </w:r>
    </w:p>
    <w:p w:rsidR="00F071F3" w:rsidRDefault="00F071F3" w:rsidP="00F071F3">
      <w:pPr>
        <w:autoSpaceDE w:val="0"/>
        <w:jc w:val="both"/>
        <w:rPr>
          <w:sz w:val="28"/>
          <w:szCs w:val="28"/>
        </w:rPr>
      </w:pPr>
      <w:r>
        <w:rPr>
          <w:sz w:val="28"/>
          <w:szCs w:val="28"/>
        </w:rPr>
        <w:t>специализированные технические средства оповещения и информации;</w:t>
      </w:r>
    </w:p>
    <w:p w:rsidR="00F071F3" w:rsidRDefault="00F071F3" w:rsidP="00F071F3">
      <w:pPr>
        <w:autoSpaceDE w:val="0"/>
        <w:jc w:val="both"/>
        <w:rPr>
          <w:sz w:val="28"/>
          <w:szCs w:val="28"/>
        </w:rPr>
      </w:pPr>
      <w:r>
        <w:rPr>
          <w:sz w:val="28"/>
          <w:szCs w:val="28"/>
        </w:rPr>
        <w:t>сети инженерно-технического обеспечения;</w:t>
      </w:r>
    </w:p>
    <w:p w:rsidR="00F071F3" w:rsidRDefault="00F071F3" w:rsidP="00F071F3">
      <w:pPr>
        <w:autoSpaceDE w:val="0"/>
        <w:jc w:val="both"/>
        <w:rPr>
          <w:sz w:val="28"/>
          <w:szCs w:val="28"/>
        </w:rPr>
      </w:pPr>
      <w:r>
        <w:rPr>
          <w:sz w:val="28"/>
          <w:szCs w:val="28"/>
        </w:rPr>
        <w:t>транспортные развязки;</w:t>
      </w:r>
    </w:p>
    <w:p w:rsidR="00F071F3" w:rsidRDefault="00F071F3" w:rsidP="00F071F3">
      <w:pPr>
        <w:autoSpaceDE w:val="0"/>
        <w:jc w:val="both"/>
        <w:rPr>
          <w:sz w:val="28"/>
          <w:szCs w:val="28"/>
        </w:rPr>
      </w:pPr>
      <w:r>
        <w:rPr>
          <w:sz w:val="28"/>
          <w:szCs w:val="28"/>
        </w:rPr>
        <w:t>линейные объекты;</w:t>
      </w:r>
    </w:p>
    <w:p w:rsidR="00F071F3" w:rsidRDefault="00F071F3" w:rsidP="00F071F3">
      <w:pPr>
        <w:autoSpaceDE w:val="0"/>
        <w:jc w:val="both"/>
        <w:rPr>
          <w:sz w:val="28"/>
          <w:szCs w:val="28"/>
        </w:rPr>
      </w:pPr>
      <w:r>
        <w:rPr>
          <w:sz w:val="28"/>
          <w:szCs w:val="28"/>
        </w:rPr>
        <w:t>культовые здания и сооружения;</w:t>
      </w:r>
    </w:p>
    <w:p w:rsidR="00F071F3" w:rsidRDefault="00F071F3" w:rsidP="00F071F3">
      <w:pPr>
        <w:autoSpaceDE w:val="0"/>
        <w:jc w:val="both"/>
        <w:rPr>
          <w:sz w:val="28"/>
          <w:szCs w:val="28"/>
        </w:rPr>
      </w:pPr>
      <w:r>
        <w:rPr>
          <w:sz w:val="28"/>
          <w:szCs w:val="28"/>
        </w:rPr>
        <w:t>дорожные сооружения, являющиеся технологической частью автомобильной дороги, - защитные дорожные сооружения, искусственные дорожные сооружения, производственные объекты автомобильной дороги, элементы обустройства автомобильной дороги;</w:t>
      </w:r>
    </w:p>
    <w:p w:rsidR="00F071F3" w:rsidRDefault="00F071F3" w:rsidP="00F071F3">
      <w:pPr>
        <w:autoSpaceDE w:val="0"/>
        <w:jc w:val="both"/>
        <w:rPr>
          <w:sz w:val="28"/>
          <w:szCs w:val="28"/>
        </w:rPr>
      </w:pPr>
      <w:r>
        <w:rPr>
          <w:sz w:val="28"/>
          <w:szCs w:val="28"/>
        </w:rPr>
        <w:t>автостоянки, гаражи;</w:t>
      </w:r>
    </w:p>
    <w:p w:rsidR="00F071F3" w:rsidRDefault="00F071F3" w:rsidP="00F071F3">
      <w:pPr>
        <w:autoSpaceDE w:val="0"/>
        <w:jc w:val="both"/>
        <w:rPr>
          <w:sz w:val="28"/>
          <w:szCs w:val="28"/>
        </w:rPr>
      </w:pPr>
      <w:r>
        <w:rPr>
          <w:sz w:val="28"/>
          <w:szCs w:val="28"/>
        </w:rPr>
        <w:t>объекты оптовой торговли площадью не более 350 кв. м;</w:t>
      </w:r>
    </w:p>
    <w:p w:rsidR="00F071F3" w:rsidRDefault="00F071F3" w:rsidP="00F071F3">
      <w:pPr>
        <w:autoSpaceDE w:val="0"/>
        <w:jc w:val="both"/>
        <w:rPr>
          <w:sz w:val="28"/>
          <w:szCs w:val="28"/>
        </w:rPr>
      </w:pPr>
      <w:r>
        <w:rPr>
          <w:sz w:val="28"/>
          <w:szCs w:val="28"/>
        </w:rPr>
        <w:t>объекты розничной торговли площадью не более 150 кв. м;</w:t>
      </w:r>
    </w:p>
    <w:p w:rsidR="00F071F3" w:rsidRDefault="00F071F3" w:rsidP="00F071F3">
      <w:pPr>
        <w:autoSpaceDE w:val="0"/>
        <w:jc w:val="both"/>
        <w:rPr>
          <w:sz w:val="28"/>
          <w:szCs w:val="28"/>
        </w:rPr>
      </w:pPr>
      <w:r>
        <w:rPr>
          <w:sz w:val="28"/>
          <w:szCs w:val="28"/>
        </w:rPr>
        <w:t>кафе, столовые;</w:t>
      </w:r>
    </w:p>
    <w:p w:rsidR="00F071F3" w:rsidRDefault="00F071F3" w:rsidP="00F071F3">
      <w:pPr>
        <w:autoSpaceDE w:val="0"/>
        <w:jc w:val="both"/>
        <w:rPr>
          <w:sz w:val="28"/>
          <w:szCs w:val="28"/>
        </w:rPr>
      </w:pPr>
      <w:r>
        <w:rPr>
          <w:sz w:val="28"/>
          <w:szCs w:val="28"/>
        </w:rPr>
        <w:t>киоски по распространению периодических печатных изданий (газеты, журналы, альманахи, бюллетени и иные издания).</w:t>
      </w:r>
    </w:p>
    <w:p w:rsidR="00F071F3" w:rsidRDefault="00F071F3" w:rsidP="00F071F3">
      <w:pPr>
        <w:autoSpaceDE w:val="0"/>
        <w:jc w:val="both"/>
        <w:rPr>
          <w:b/>
          <w:sz w:val="28"/>
          <w:szCs w:val="28"/>
        </w:rPr>
      </w:pPr>
      <w:r w:rsidRPr="00F83821">
        <w:rPr>
          <w:b/>
          <w:sz w:val="28"/>
          <w:szCs w:val="28"/>
        </w:rPr>
        <w:t>Вспомогательные виды разрешенного использования:</w:t>
      </w:r>
    </w:p>
    <w:p w:rsidR="00F071F3" w:rsidRDefault="00F071F3" w:rsidP="00F071F3">
      <w:pPr>
        <w:autoSpaceDE w:val="0"/>
        <w:jc w:val="both"/>
        <w:rPr>
          <w:sz w:val="28"/>
          <w:szCs w:val="28"/>
        </w:rPr>
      </w:pPr>
      <w:r>
        <w:rPr>
          <w:sz w:val="28"/>
          <w:szCs w:val="28"/>
        </w:rPr>
        <w:t>подъездные пути (площадки), площадки транзитного транспорта с местами хранения автобусов, грузовиков, легковых автомобилей;</w:t>
      </w:r>
    </w:p>
    <w:p w:rsidR="00F071F3" w:rsidRDefault="00F071F3" w:rsidP="00F071F3">
      <w:pPr>
        <w:autoSpaceDE w:val="0"/>
        <w:jc w:val="both"/>
        <w:rPr>
          <w:sz w:val="28"/>
          <w:szCs w:val="28"/>
        </w:rPr>
      </w:pPr>
      <w:r>
        <w:rPr>
          <w:sz w:val="28"/>
          <w:szCs w:val="28"/>
        </w:rPr>
        <w:t>санитарно-защитные зоны;</w:t>
      </w:r>
    </w:p>
    <w:p w:rsidR="00F071F3" w:rsidRDefault="00F071F3" w:rsidP="00F071F3">
      <w:pPr>
        <w:autoSpaceDE w:val="0"/>
        <w:jc w:val="both"/>
        <w:rPr>
          <w:sz w:val="28"/>
          <w:szCs w:val="28"/>
        </w:rPr>
      </w:pPr>
      <w:r>
        <w:rPr>
          <w:sz w:val="28"/>
          <w:szCs w:val="28"/>
        </w:rPr>
        <w:lastRenderedPageBreak/>
        <w:t>благоустройство территории (фонтаны и иные малые архитектурные формы, газоны, клумбы, коммунальное оборудование, произведения монументально-декоративного искусства и т.п.);</w:t>
      </w:r>
    </w:p>
    <w:p w:rsidR="00F071F3" w:rsidRDefault="00F071F3" w:rsidP="00F071F3">
      <w:pPr>
        <w:autoSpaceDE w:val="0"/>
        <w:jc w:val="both"/>
        <w:rPr>
          <w:sz w:val="28"/>
          <w:szCs w:val="28"/>
        </w:rPr>
      </w:pPr>
      <w:r>
        <w:rPr>
          <w:sz w:val="28"/>
          <w:szCs w:val="28"/>
        </w:rPr>
        <w:t>защитные инженерные сооружения;</w:t>
      </w:r>
    </w:p>
    <w:p w:rsidR="00F071F3" w:rsidRDefault="00F071F3" w:rsidP="00F071F3">
      <w:pPr>
        <w:autoSpaceDE w:val="0"/>
        <w:jc w:val="both"/>
        <w:rPr>
          <w:sz w:val="28"/>
          <w:szCs w:val="28"/>
        </w:rPr>
      </w:pPr>
      <w:r>
        <w:rPr>
          <w:sz w:val="28"/>
          <w:szCs w:val="28"/>
        </w:rPr>
        <w:t>летние (сезонные) кафе;</w:t>
      </w:r>
    </w:p>
    <w:p w:rsidR="00F071F3" w:rsidRDefault="00F071F3" w:rsidP="00F071F3">
      <w:pPr>
        <w:autoSpaceDE w:val="0"/>
        <w:jc w:val="both"/>
        <w:rPr>
          <w:sz w:val="28"/>
          <w:szCs w:val="28"/>
        </w:rPr>
      </w:pPr>
      <w:r>
        <w:rPr>
          <w:sz w:val="28"/>
          <w:szCs w:val="28"/>
        </w:rPr>
        <w:t>площадки для сбора мусора;</w:t>
      </w:r>
    </w:p>
    <w:p w:rsidR="00F071F3" w:rsidRDefault="00F071F3" w:rsidP="00F071F3">
      <w:pPr>
        <w:autoSpaceDE w:val="0"/>
        <w:jc w:val="both"/>
        <w:rPr>
          <w:sz w:val="28"/>
          <w:szCs w:val="28"/>
        </w:rPr>
      </w:pPr>
      <w:r>
        <w:rPr>
          <w:sz w:val="28"/>
          <w:szCs w:val="28"/>
        </w:rPr>
        <w:t>иные строения и сооружения вспомогательного использования, предназначенные для обслуживания основного здания или строения.</w:t>
      </w:r>
    </w:p>
    <w:p w:rsidR="00F071F3" w:rsidRDefault="00F071F3" w:rsidP="00F071F3">
      <w:pPr>
        <w:autoSpaceDE w:val="0"/>
        <w:jc w:val="both"/>
        <w:rPr>
          <w:sz w:val="28"/>
          <w:szCs w:val="28"/>
        </w:rPr>
      </w:pPr>
    </w:p>
    <w:p w:rsidR="00F071F3" w:rsidRDefault="00F071F3" w:rsidP="00F071F3">
      <w:pPr>
        <w:autoSpaceDE w:val="0"/>
        <w:jc w:val="both"/>
        <w:rPr>
          <w:b/>
          <w:sz w:val="28"/>
          <w:szCs w:val="28"/>
        </w:rPr>
      </w:pPr>
      <w:r w:rsidRPr="00F83821">
        <w:rPr>
          <w:b/>
          <w:sz w:val="28"/>
          <w:szCs w:val="28"/>
        </w:rPr>
        <w:t>Условно разрешенные виды использования:</w:t>
      </w:r>
    </w:p>
    <w:p w:rsidR="00F071F3" w:rsidRDefault="00F071F3" w:rsidP="00F071F3">
      <w:pPr>
        <w:autoSpaceDE w:val="0"/>
        <w:jc w:val="both"/>
        <w:rPr>
          <w:sz w:val="28"/>
          <w:szCs w:val="28"/>
        </w:rPr>
      </w:pPr>
      <w:r>
        <w:rPr>
          <w:sz w:val="28"/>
          <w:szCs w:val="28"/>
        </w:rPr>
        <w:t>объекты почтовой связи - почтамты, отделения перевозки почты, почтовые обменные пункты, отделения почтовой связи, пункты почтовой связи и другие;</w:t>
      </w:r>
    </w:p>
    <w:p w:rsidR="00F071F3" w:rsidRDefault="00F071F3" w:rsidP="00F071F3">
      <w:pPr>
        <w:autoSpaceDE w:val="0"/>
        <w:jc w:val="both"/>
        <w:rPr>
          <w:sz w:val="28"/>
          <w:szCs w:val="28"/>
        </w:rPr>
      </w:pPr>
      <w:r>
        <w:rPr>
          <w:sz w:val="28"/>
          <w:szCs w:val="28"/>
        </w:rPr>
        <w:t>культовые здания и сооружения;</w:t>
      </w:r>
    </w:p>
    <w:p w:rsidR="00F071F3" w:rsidRDefault="00F071F3" w:rsidP="00F071F3">
      <w:pPr>
        <w:autoSpaceDE w:val="0"/>
        <w:jc w:val="both"/>
        <w:rPr>
          <w:sz w:val="28"/>
          <w:szCs w:val="28"/>
        </w:rPr>
      </w:pPr>
      <w:r>
        <w:rPr>
          <w:sz w:val="28"/>
          <w:szCs w:val="28"/>
        </w:rPr>
        <w:t>объекты оптовой торговли площадью более 350 кв. м;</w:t>
      </w:r>
    </w:p>
    <w:p w:rsidR="00F071F3" w:rsidRDefault="00F071F3" w:rsidP="00F071F3">
      <w:pPr>
        <w:autoSpaceDE w:val="0"/>
        <w:jc w:val="both"/>
        <w:rPr>
          <w:sz w:val="28"/>
          <w:szCs w:val="28"/>
        </w:rPr>
      </w:pPr>
      <w:r>
        <w:rPr>
          <w:sz w:val="28"/>
          <w:szCs w:val="28"/>
        </w:rPr>
        <w:t>объекты розничной торговли площадью более 150 кв. м;</w:t>
      </w:r>
    </w:p>
    <w:p w:rsidR="00F071F3" w:rsidRDefault="00F071F3" w:rsidP="00F071F3">
      <w:pPr>
        <w:autoSpaceDE w:val="0"/>
        <w:jc w:val="both"/>
        <w:rPr>
          <w:sz w:val="28"/>
          <w:szCs w:val="28"/>
        </w:rPr>
      </w:pPr>
      <w:r>
        <w:rPr>
          <w:sz w:val="28"/>
          <w:szCs w:val="28"/>
        </w:rPr>
        <w:t>рестораны, бары;</w:t>
      </w:r>
    </w:p>
    <w:p w:rsidR="00F071F3" w:rsidRDefault="00F071F3" w:rsidP="00F071F3">
      <w:pPr>
        <w:autoSpaceDE w:val="0"/>
        <w:jc w:val="both"/>
        <w:rPr>
          <w:sz w:val="28"/>
          <w:szCs w:val="28"/>
        </w:rPr>
      </w:pPr>
      <w:r>
        <w:rPr>
          <w:sz w:val="28"/>
          <w:szCs w:val="28"/>
        </w:rPr>
        <w:t>рынки;</w:t>
      </w:r>
    </w:p>
    <w:p w:rsidR="00F071F3" w:rsidRDefault="00F071F3" w:rsidP="00F071F3">
      <w:pPr>
        <w:autoSpaceDE w:val="0"/>
        <w:jc w:val="both"/>
        <w:rPr>
          <w:sz w:val="28"/>
          <w:szCs w:val="28"/>
        </w:rPr>
      </w:pPr>
      <w:r>
        <w:rPr>
          <w:sz w:val="28"/>
          <w:szCs w:val="28"/>
        </w:rPr>
        <w:t>ремонтные мастерские и мастерские технического обслуживания;</w:t>
      </w:r>
    </w:p>
    <w:p w:rsidR="00F071F3" w:rsidRDefault="00F071F3" w:rsidP="00F071F3">
      <w:pPr>
        <w:autoSpaceDE w:val="0"/>
        <w:jc w:val="both"/>
        <w:rPr>
          <w:sz w:val="28"/>
          <w:szCs w:val="28"/>
        </w:rPr>
      </w:pPr>
      <w:r>
        <w:rPr>
          <w:sz w:val="28"/>
          <w:szCs w:val="28"/>
        </w:rPr>
        <w:t>химчистки, прачечные;</w:t>
      </w:r>
    </w:p>
    <w:p w:rsidR="00F071F3" w:rsidRDefault="00F071F3" w:rsidP="00F071F3">
      <w:pPr>
        <w:autoSpaceDE w:val="0"/>
        <w:jc w:val="both"/>
        <w:rPr>
          <w:sz w:val="28"/>
          <w:szCs w:val="28"/>
        </w:rPr>
      </w:pPr>
      <w:r>
        <w:rPr>
          <w:sz w:val="28"/>
          <w:szCs w:val="28"/>
        </w:rPr>
        <w:t>объекты технического обслуживания и ремонта транспортных средств, машин и оборудования;</w:t>
      </w:r>
    </w:p>
    <w:p w:rsidR="00F071F3" w:rsidRDefault="00F071F3" w:rsidP="00F071F3">
      <w:pPr>
        <w:autoSpaceDE w:val="0"/>
        <w:jc w:val="both"/>
        <w:rPr>
          <w:sz w:val="28"/>
          <w:szCs w:val="28"/>
        </w:rPr>
      </w:pPr>
      <w:r>
        <w:rPr>
          <w:sz w:val="28"/>
          <w:szCs w:val="28"/>
        </w:rPr>
        <w:t>фотоателье, фотолаборатории;</w:t>
      </w:r>
    </w:p>
    <w:p w:rsidR="00F071F3" w:rsidRDefault="00F071F3" w:rsidP="00F071F3">
      <w:pPr>
        <w:autoSpaceDE w:val="0"/>
        <w:jc w:val="both"/>
        <w:rPr>
          <w:sz w:val="28"/>
          <w:szCs w:val="28"/>
        </w:rPr>
      </w:pPr>
      <w:r>
        <w:rPr>
          <w:sz w:val="28"/>
          <w:szCs w:val="28"/>
        </w:rPr>
        <w:t>общественные бани;</w:t>
      </w:r>
    </w:p>
    <w:p w:rsidR="00F071F3" w:rsidRDefault="00F071F3" w:rsidP="00F071F3">
      <w:pPr>
        <w:autoSpaceDE w:val="0"/>
        <w:jc w:val="both"/>
        <w:rPr>
          <w:sz w:val="28"/>
          <w:szCs w:val="28"/>
        </w:rPr>
      </w:pPr>
      <w:r>
        <w:rPr>
          <w:sz w:val="28"/>
          <w:szCs w:val="28"/>
        </w:rPr>
        <w:t>парикмахерские;</w:t>
      </w:r>
    </w:p>
    <w:p w:rsidR="00F071F3" w:rsidRDefault="00F071F3" w:rsidP="00F071F3">
      <w:pPr>
        <w:autoSpaceDE w:val="0"/>
        <w:jc w:val="both"/>
        <w:rPr>
          <w:sz w:val="28"/>
          <w:szCs w:val="28"/>
        </w:rPr>
      </w:pPr>
      <w:r>
        <w:rPr>
          <w:sz w:val="28"/>
          <w:szCs w:val="28"/>
        </w:rPr>
        <w:t>объекты проката;</w:t>
      </w:r>
    </w:p>
    <w:p w:rsidR="00F071F3" w:rsidRDefault="00F071F3" w:rsidP="00F071F3">
      <w:pPr>
        <w:autoSpaceDE w:val="0"/>
        <w:jc w:val="both"/>
        <w:rPr>
          <w:sz w:val="28"/>
          <w:szCs w:val="28"/>
        </w:rPr>
      </w:pPr>
      <w:r>
        <w:rPr>
          <w:sz w:val="28"/>
          <w:szCs w:val="28"/>
        </w:rPr>
        <w:t>объекты по оказанию обрядовых услуг (свадеб и юбилеев);</w:t>
      </w:r>
    </w:p>
    <w:p w:rsidR="00F071F3" w:rsidRDefault="00F071F3" w:rsidP="00F071F3">
      <w:pPr>
        <w:autoSpaceDE w:val="0"/>
        <w:jc w:val="both"/>
        <w:rPr>
          <w:sz w:val="28"/>
          <w:szCs w:val="28"/>
        </w:rPr>
      </w:pPr>
      <w:r>
        <w:rPr>
          <w:sz w:val="28"/>
          <w:szCs w:val="28"/>
        </w:rPr>
        <w:t>объекты банковской и страховой деятельности;</w:t>
      </w:r>
    </w:p>
    <w:p w:rsidR="00F071F3" w:rsidRDefault="00F071F3" w:rsidP="00F071F3">
      <w:pPr>
        <w:autoSpaceDE w:val="0"/>
        <w:jc w:val="both"/>
        <w:rPr>
          <w:sz w:val="28"/>
          <w:szCs w:val="28"/>
        </w:rPr>
      </w:pPr>
      <w:r>
        <w:rPr>
          <w:sz w:val="28"/>
          <w:szCs w:val="28"/>
        </w:rPr>
        <w:t>ветеринарные лечебницы;</w:t>
      </w:r>
    </w:p>
    <w:p w:rsidR="00F071F3" w:rsidRDefault="00F071F3" w:rsidP="00F071F3">
      <w:pPr>
        <w:autoSpaceDE w:val="0"/>
        <w:jc w:val="both"/>
        <w:rPr>
          <w:sz w:val="28"/>
          <w:szCs w:val="28"/>
        </w:rPr>
      </w:pPr>
      <w:r>
        <w:rPr>
          <w:sz w:val="28"/>
          <w:szCs w:val="28"/>
        </w:rPr>
        <w:t>иные объекты по оказанию услуг и обслуживанию населения в соответствии с Общероссийским классификатором услуг населению.</w:t>
      </w:r>
    </w:p>
    <w:p w:rsidR="00F071F3" w:rsidRDefault="00F071F3" w:rsidP="00F071F3">
      <w:pPr>
        <w:autoSpaceDE w:val="0"/>
        <w:jc w:val="both"/>
        <w:rPr>
          <w:sz w:val="28"/>
          <w:szCs w:val="28"/>
        </w:rPr>
      </w:pPr>
      <w:r>
        <w:rPr>
          <w:sz w:val="28"/>
          <w:szCs w:val="28"/>
        </w:rPr>
        <w:t>Объекты по оказанию услуг и обслуживанию населения допускается размещать в отдельно стоящих, встроенных или пристроенных строениях с изолированными от жилых зданий или их частей входами.</w:t>
      </w:r>
    </w:p>
    <w:p w:rsidR="00F071F3" w:rsidRDefault="00F071F3" w:rsidP="00F071F3">
      <w:pPr>
        <w:autoSpaceDE w:val="0"/>
        <w:jc w:val="both"/>
        <w:rPr>
          <w:sz w:val="28"/>
          <w:szCs w:val="28"/>
        </w:rPr>
      </w:pPr>
      <w:r>
        <w:rPr>
          <w:sz w:val="28"/>
          <w:szCs w:val="28"/>
        </w:rPr>
        <w:t>Предприятия по оказанию услуг и обслуживанию населения могут также размещаться с учетом следующих условий:</w:t>
      </w:r>
    </w:p>
    <w:p w:rsidR="00F071F3" w:rsidRDefault="00F071F3" w:rsidP="00F071F3">
      <w:pPr>
        <w:autoSpaceDE w:val="0"/>
        <w:jc w:val="both"/>
        <w:rPr>
          <w:sz w:val="28"/>
          <w:szCs w:val="28"/>
        </w:rPr>
      </w:pPr>
      <w:r>
        <w:rPr>
          <w:sz w:val="28"/>
          <w:szCs w:val="28"/>
        </w:rPr>
        <w:t>обустройство входа в виде крыльца или лестницы;</w:t>
      </w:r>
    </w:p>
    <w:p w:rsidR="00F071F3" w:rsidRDefault="00F071F3" w:rsidP="00F071F3">
      <w:pPr>
        <w:autoSpaceDE w:val="0"/>
        <w:jc w:val="both"/>
        <w:rPr>
          <w:sz w:val="28"/>
          <w:szCs w:val="28"/>
        </w:rPr>
      </w:pPr>
      <w:r>
        <w:rPr>
          <w:sz w:val="28"/>
          <w:szCs w:val="28"/>
        </w:rPr>
        <w:t>обустройство входа и временной стоянки автомобилей в пределах границ земельного участка, принадлежащего застройщику;</w:t>
      </w:r>
    </w:p>
    <w:p w:rsidR="00F071F3" w:rsidRDefault="00F071F3" w:rsidP="00F071F3">
      <w:pPr>
        <w:autoSpaceDE w:val="0"/>
        <w:jc w:val="both"/>
        <w:rPr>
          <w:sz w:val="28"/>
          <w:szCs w:val="28"/>
        </w:rPr>
      </w:pPr>
      <w:r>
        <w:rPr>
          <w:sz w:val="28"/>
          <w:szCs w:val="28"/>
        </w:rPr>
        <w:t>оборудования площадок для остановки автомобилей;</w:t>
      </w:r>
    </w:p>
    <w:p w:rsidR="00F071F3" w:rsidRDefault="00F071F3" w:rsidP="00F071F3">
      <w:pPr>
        <w:autoSpaceDE w:val="0"/>
        <w:jc w:val="both"/>
        <w:rPr>
          <w:sz w:val="28"/>
          <w:szCs w:val="28"/>
        </w:rPr>
      </w:pPr>
      <w:r>
        <w:rPr>
          <w:sz w:val="28"/>
          <w:szCs w:val="28"/>
        </w:rPr>
        <w:t>соблюдения норм благоустройства, установленных соответствующими муниципальными правовыми актами.</w:t>
      </w:r>
    </w:p>
    <w:p w:rsidR="00F071F3" w:rsidRPr="00F83821" w:rsidRDefault="00F071F3" w:rsidP="00F071F3">
      <w:pPr>
        <w:keepNext/>
        <w:keepLines/>
        <w:autoSpaceDE w:val="0"/>
        <w:ind w:firstLine="540"/>
        <w:jc w:val="both"/>
        <w:rPr>
          <w:b/>
          <w:sz w:val="28"/>
          <w:szCs w:val="28"/>
        </w:rPr>
      </w:pPr>
      <w:r w:rsidRPr="00F83821">
        <w:rPr>
          <w:b/>
          <w:sz w:val="28"/>
          <w:szCs w:val="28"/>
        </w:rPr>
        <w:lastRenderedPageBreak/>
        <w:t>Предельные параметры разрешенного строительства:</w:t>
      </w:r>
    </w:p>
    <w:p w:rsidR="00F071F3" w:rsidRDefault="00F071F3" w:rsidP="00F071F3">
      <w:pPr>
        <w:keepNext/>
        <w:keepLines/>
        <w:autoSpaceDE w:val="0"/>
        <w:ind w:firstLine="540"/>
        <w:jc w:val="both"/>
        <w:rPr>
          <w:sz w:val="28"/>
          <w:szCs w:val="28"/>
        </w:rPr>
      </w:pPr>
      <w:r>
        <w:rPr>
          <w:sz w:val="28"/>
          <w:szCs w:val="28"/>
        </w:rPr>
        <w:t>1) минимальный отступ зданий, строений и сооружений от красной линии улиц, проездов - 5 метров;</w:t>
      </w:r>
    </w:p>
    <w:p w:rsidR="00F071F3" w:rsidRDefault="00F071F3" w:rsidP="00F071F3">
      <w:pPr>
        <w:keepNext/>
        <w:keepLines/>
        <w:autoSpaceDE w:val="0"/>
        <w:ind w:firstLine="540"/>
        <w:jc w:val="both"/>
        <w:rPr>
          <w:sz w:val="28"/>
          <w:szCs w:val="28"/>
        </w:rPr>
      </w:pPr>
      <w:r>
        <w:rPr>
          <w:sz w:val="28"/>
          <w:szCs w:val="28"/>
        </w:rPr>
        <w:t>2) высота ограждения земельных участков должна быть не более 2,5 метра. Ограждения между смежными земельными участками должны быть проветриваемыми на высоту не менее 0,5 метра от уровня земли.</w:t>
      </w:r>
    </w:p>
    <w:p w:rsidR="00F071F3" w:rsidRDefault="00F071F3" w:rsidP="00F071F3">
      <w:pPr>
        <w:keepNext/>
        <w:keepLines/>
        <w:autoSpaceDE w:val="0"/>
        <w:ind w:firstLine="540"/>
        <w:jc w:val="both"/>
        <w:rPr>
          <w:sz w:val="28"/>
          <w:szCs w:val="28"/>
        </w:rPr>
      </w:pPr>
      <w:r>
        <w:rPr>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071F3" w:rsidRDefault="00F071F3" w:rsidP="00F071F3">
      <w:pPr>
        <w:keepNext/>
        <w:keepLines/>
        <w:autoSpaceDE w:val="0"/>
        <w:ind w:firstLine="540"/>
        <w:jc w:val="both"/>
        <w:rPr>
          <w:sz w:val="28"/>
          <w:szCs w:val="28"/>
        </w:rPr>
      </w:pPr>
      <w:r>
        <w:rPr>
          <w:sz w:val="28"/>
          <w:szCs w:val="28"/>
        </w:rPr>
        <w:t>Допускается уменьшение минимальных нормативных противопожарных и санитарно-эпидемиологических разрывов между зданиями, строениями и сооружениями, расположенными на соседних земельных участках, при наличии письменного согласия правообладателей соседних земельных участков, подпись которых должна быть удостоверена нотариально и положительного заключения органов, осуществляющих пожарный и санитарно-эпидемиологический контроль.</w:t>
      </w:r>
    </w:p>
    <w:p w:rsidR="00F071F3" w:rsidRDefault="00F071F3" w:rsidP="00F071F3">
      <w:pPr>
        <w:keepNext/>
        <w:keepLines/>
        <w:autoSpaceDE w:val="0"/>
        <w:ind w:firstLine="540"/>
        <w:jc w:val="both"/>
        <w:rPr>
          <w:sz w:val="28"/>
          <w:szCs w:val="28"/>
        </w:rPr>
      </w:pPr>
      <w:r>
        <w:rPr>
          <w:sz w:val="28"/>
          <w:szCs w:val="28"/>
        </w:rPr>
        <w:t>Допускается блокировка зданий, строений и сооружений, расположенных на соседних земельных участках по взаимному письменному согласию правообладателей соседних земельных участков, подпись которых должна быть удостоверена нотариально.</w:t>
      </w:r>
    </w:p>
    <w:p w:rsidR="00F071F3" w:rsidRDefault="00F071F3" w:rsidP="00F071F3">
      <w:pPr>
        <w:keepNext/>
        <w:keepLines/>
        <w:autoSpaceDE w:val="0"/>
        <w:ind w:firstLine="540"/>
        <w:jc w:val="both"/>
        <w:rPr>
          <w:sz w:val="28"/>
          <w:szCs w:val="28"/>
        </w:rPr>
      </w:pPr>
      <w:r>
        <w:rPr>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F071F3" w:rsidRDefault="00F071F3" w:rsidP="00F071F3">
      <w:pPr>
        <w:keepNext/>
        <w:keepLines/>
        <w:rPr>
          <w:sz w:val="28"/>
          <w:szCs w:val="28"/>
        </w:rPr>
      </w:pPr>
    </w:p>
    <w:p w:rsidR="00F31B16" w:rsidRDefault="00F31B16" w:rsidP="00F31B16">
      <w:pPr>
        <w:autoSpaceDE w:val="0"/>
        <w:jc w:val="both"/>
        <w:rPr>
          <w:sz w:val="28"/>
          <w:szCs w:val="28"/>
        </w:rPr>
      </w:pPr>
    </w:p>
    <w:p w:rsidR="00F31B16" w:rsidRDefault="00F31B16" w:rsidP="00F31B16">
      <w:pPr>
        <w:autoSpaceDE w:val="0"/>
        <w:jc w:val="center"/>
        <w:rPr>
          <w:b/>
          <w:sz w:val="28"/>
          <w:szCs w:val="28"/>
        </w:rPr>
      </w:pPr>
      <w:r>
        <w:rPr>
          <w:b/>
          <w:sz w:val="28"/>
          <w:szCs w:val="28"/>
        </w:rPr>
        <w:t>СНЗ. 701. Зоны специального назначения.</w:t>
      </w:r>
    </w:p>
    <w:p w:rsidR="00F31B16" w:rsidRDefault="00F31B16" w:rsidP="00F31B16">
      <w:pPr>
        <w:autoSpaceDE w:val="0"/>
        <w:jc w:val="both"/>
        <w:rPr>
          <w:b/>
          <w:sz w:val="28"/>
          <w:szCs w:val="28"/>
        </w:rPr>
      </w:pPr>
    </w:p>
    <w:p w:rsidR="00F31B16" w:rsidRDefault="00F31B16" w:rsidP="00F31B16">
      <w:pPr>
        <w:autoSpaceDE w:val="0"/>
        <w:jc w:val="both"/>
        <w:rPr>
          <w:sz w:val="28"/>
          <w:szCs w:val="28"/>
        </w:rPr>
      </w:pPr>
      <w:r w:rsidRPr="00F83821">
        <w:rPr>
          <w:b/>
          <w:sz w:val="28"/>
          <w:szCs w:val="28"/>
        </w:rPr>
        <w:t xml:space="preserve">Зоны </w:t>
      </w:r>
      <w:r>
        <w:rPr>
          <w:b/>
          <w:sz w:val="28"/>
          <w:szCs w:val="28"/>
        </w:rPr>
        <w:t>специального назначения</w:t>
      </w:r>
      <w:r>
        <w:rPr>
          <w:sz w:val="28"/>
          <w:szCs w:val="28"/>
        </w:rPr>
        <w:t xml:space="preserve"> выделены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F31B16" w:rsidRDefault="00F31B16" w:rsidP="00F31B16">
      <w:pPr>
        <w:autoSpaceDE w:val="0"/>
        <w:jc w:val="both"/>
        <w:rPr>
          <w:b/>
          <w:sz w:val="28"/>
          <w:szCs w:val="28"/>
        </w:rPr>
      </w:pPr>
      <w:r w:rsidRPr="00F83821">
        <w:rPr>
          <w:b/>
          <w:sz w:val="28"/>
          <w:szCs w:val="28"/>
        </w:rPr>
        <w:t>Основные разрешенные виды использования земельных участков и объектов капитального строительства:</w:t>
      </w:r>
    </w:p>
    <w:p w:rsidR="00F31B16" w:rsidRDefault="00F31B16" w:rsidP="00F31B16">
      <w:pPr>
        <w:autoSpaceDE w:val="0"/>
        <w:jc w:val="both"/>
        <w:rPr>
          <w:sz w:val="28"/>
          <w:szCs w:val="28"/>
        </w:rPr>
      </w:pPr>
      <w:r>
        <w:rPr>
          <w:sz w:val="28"/>
          <w:szCs w:val="28"/>
        </w:rPr>
        <w:t>- административные здания, связанные с обслуживанием объектов;</w:t>
      </w:r>
    </w:p>
    <w:p w:rsidR="00F31B16" w:rsidRDefault="00F31B16" w:rsidP="00F31B16">
      <w:pPr>
        <w:autoSpaceDE w:val="0"/>
        <w:jc w:val="both"/>
        <w:rPr>
          <w:sz w:val="28"/>
          <w:szCs w:val="28"/>
        </w:rPr>
      </w:pPr>
      <w:r>
        <w:rPr>
          <w:sz w:val="28"/>
          <w:szCs w:val="28"/>
        </w:rPr>
        <w:t>- действующие кладбища;</w:t>
      </w:r>
    </w:p>
    <w:p w:rsidR="00F31B16" w:rsidRDefault="00F31B16" w:rsidP="00F31B16">
      <w:pPr>
        <w:autoSpaceDE w:val="0"/>
        <w:jc w:val="both"/>
        <w:rPr>
          <w:sz w:val="28"/>
          <w:szCs w:val="28"/>
        </w:rPr>
      </w:pPr>
      <w:r>
        <w:rPr>
          <w:sz w:val="28"/>
          <w:szCs w:val="28"/>
        </w:rPr>
        <w:t>- кладбища, закрытые на период консервации;</w:t>
      </w:r>
    </w:p>
    <w:p w:rsidR="00F31B16" w:rsidRDefault="00F31B16" w:rsidP="00F31B16">
      <w:pPr>
        <w:autoSpaceDE w:val="0"/>
        <w:jc w:val="both"/>
        <w:rPr>
          <w:sz w:val="28"/>
          <w:szCs w:val="28"/>
        </w:rPr>
      </w:pPr>
      <w:r>
        <w:rPr>
          <w:sz w:val="28"/>
          <w:szCs w:val="28"/>
        </w:rPr>
        <w:t>- мастерские по изготовлению ритуальных принадлежностей;</w:t>
      </w:r>
    </w:p>
    <w:p w:rsidR="00F31B16" w:rsidRDefault="00F31B16" w:rsidP="00F31B16">
      <w:pPr>
        <w:autoSpaceDE w:val="0"/>
        <w:jc w:val="both"/>
        <w:rPr>
          <w:sz w:val="28"/>
          <w:szCs w:val="28"/>
        </w:rPr>
      </w:pPr>
      <w:r>
        <w:rPr>
          <w:sz w:val="28"/>
          <w:szCs w:val="28"/>
        </w:rPr>
        <w:t>- магазины по продаже ритуальных принадлежностей;</w:t>
      </w:r>
    </w:p>
    <w:p w:rsidR="00F31B16" w:rsidRDefault="00F31B16" w:rsidP="00F31B16">
      <w:pPr>
        <w:autoSpaceDE w:val="0"/>
        <w:jc w:val="both"/>
        <w:rPr>
          <w:sz w:val="28"/>
          <w:szCs w:val="28"/>
        </w:rPr>
      </w:pPr>
      <w:r>
        <w:rPr>
          <w:sz w:val="28"/>
          <w:szCs w:val="28"/>
        </w:rPr>
        <w:t>- объекты, связанные с отправлением культа;</w:t>
      </w:r>
    </w:p>
    <w:p w:rsidR="00F31B16" w:rsidRDefault="00F31B16" w:rsidP="00F31B16">
      <w:pPr>
        <w:autoSpaceDE w:val="0"/>
        <w:jc w:val="both"/>
        <w:rPr>
          <w:sz w:val="28"/>
          <w:szCs w:val="28"/>
        </w:rPr>
      </w:pPr>
      <w:r>
        <w:rPr>
          <w:sz w:val="28"/>
          <w:szCs w:val="28"/>
        </w:rPr>
        <w:t>- парковки.</w:t>
      </w:r>
    </w:p>
    <w:p w:rsidR="00F31B16" w:rsidRDefault="00F31B16" w:rsidP="00F31B16">
      <w:pPr>
        <w:autoSpaceDE w:val="0"/>
        <w:jc w:val="both"/>
        <w:rPr>
          <w:sz w:val="28"/>
          <w:szCs w:val="28"/>
        </w:rPr>
      </w:pPr>
      <w:r>
        <w:rPr>
          <w:sz w:val="28"/>
          <w:szCs w:val="28"/>
        </w:rPr>
        <w:t>- кладбища животных (скотомогильники)</w:t>
      </w:r>
    </w:p>
    <w:p w:rsidR="00F31B16" w:rsidRDefault="00F31B16" w:rsidP="00F31B16">
      <w:pPr>
        <w:autoSpaceDE w:val="0"/>
        <w:jc w:val="both"/>
        <w:rPr>
          <w:b/>
          <w:sz w:val="28"/>
          <w:szCs w:val="28"/>
        </w:rPr>
      </w:pPr>
      <w:r w:rsidRPr="00F83821">
        <w:rPr>
          <w:b/>
          <w:sz w:val="28"/>
          <w:szCs w:val="28"/>
        </w:rPr>
        <w:lastRenderedPageBreak/>
        <w:t>Вспомогательные виды разрешенного использования, сопутствующие основным и условно разрешенным видам использования:</w:t>
      </w:r>
    </w:p>
    <w:p w:rsidR="00F31B16" w:rsidRDefault="00F31B16" w:rsidP="00F31B16">
      <w:pPr>
        <w:autoSpaceDE w:val="0"/>
        <w:jc w:val="both"/>
        <w:rPr>
          <w:sz w:val="28"/>
          <w:szCs w:val="28"/>
        </w:rPr>
      </w:pPr>
      <w:r>
        <w:rPr>
          <w:sz w:val="28"/>
          <w:szCs w:val="28"/>
        </w:rPr>
        <w:t>- объекты пожарной охраны и безопасности;</w:t>
      </w:r>
    </w:p>
    <w:p w:rsidR="00F31B16" w:rsidRDefault="00F31B16" w:rsidP="00F31B16">
      <w:pPr>
        <w:autoSpaceDE w:val="0"/>
        <w:jc w:val="both"/>
        <w:rPr>
          <w:sz w:val="28"/>
          <w:szCs w:val="28"/>
        </w:rPr>
      </w:pPr>
      <w:r>
        <w:rPr>
          <w:sz w:val="28"/>
          <w:szCs w:val="28"/>
        </w:rPr>
        <w:t>- общественные туалеты площадью не более 80 кв. м;</w:t>
      </w:r>
    </w:p>
    <w:p w:rsidR="00F31B16" w:rsidRDefault="00F31B16" w:rsidP="00F31B16">
      <w:pPr>
        <w:autoSpaceDE w:val="0"/>
        <w:jc w:val="both"/>
        <w:rPr>
          <w:sz w:val="28"/>
          <w:szCs w:val="28"/>
        </w:rPr>
      </w:pPr>
      <w:r>
        <w:rPr>
          <w:sz w:val="28"/>
          <w:szCs w:val="28"/>
        </w:rPr>
        <w:t>- хозяйственные корпуса.</w:t>
      </w:r>
    </w:p>
    <w:p w:rsidR="00F31B16" w:rsidRDefault="00F31B16" w:rsidP="00F071F3">
      <w:pPr>
        <w:keepNext/>
        <w:keepLines/>
        <w:jc w:val="center"/>
        <w:rPr>
          <w:b/>
          <w:sz w:val="28"/>
          <w:szCs w:val="28"/>
        </w:rPr>
      </w:pPr>
    </w:p>
    <w:p w:rsidR="00F31B16" w:rsidRDefault="00F31B16" w:rsidP="00F071F3">
      <w:pPr>
        <w:keepNext/>
        <w:keepLines/>
        <w:jc w:val="center"/>
        <w:rPr>
          <w:b/>
          <w:sz w:val="28"/>
          <w:szCs w:val="28"/>
        </w:rPr>
      </w:pPr>
    </w:p>
    <w:p w:rsidR="00F071F3" w:rsidRDefault="00F071F3" w:rsidP="00F51178">
      <w:pPr>
        <w:keepNext/>
        <w:keepLines/>
        <w:autoSpaceDE w:val="0"/>
        <w:jc w:val="center"/>
        <w:rPr>
          <w:b/>
          <w:sz w:val="28"/>
          <w:szCs w:val="28"/>
        </w:rPr>
      </w:pPr>
      <w:r w:rsidRPr="00F071F3">
        <w:rPr>
          <w:b/>
          <w:sz w:val="28"/>
          <w:szCs w:val="28"/>
        </w:rPr>
        <w:t>ЛЗ 801. Зона лесного фонда.</w:t>
      </w:r>
    </w:p>
    <w:p w:rsidR="00F51178" w:rsidRPr="00F071F3" w:rsidRDefault="00F51178" w:rsidP="00F51178">
      <w:pPr>
        <w:keepNext/>
        <w:keepLines/>
        <w:autoSpaceDE w:val="0"/>
        <w:jc w:val="center"/>
        <w:rPr>
          <w:b/>
          <w:sz w:val="28"/>
          <w:szCs w:val="28"/>
        </w:rPr>
      </w:pPr>
    </w:p>
    <w:p w:rsidR="00F071F3" w:rsidRPr="00CC180E" w:rsidRDefault="00F071F3" w:rsidP="00F071F3">
      <w:pPr>
        <w:keepNext/>
        <w:keepLines/>
        <w:autoSpaceDE w:val="0"/>
        <w:ind w:firstLine="540"/>
        <w:jc w:val="center"/>
        <w:rPr>
          <w:sz w:val="28"/>
          <w:szCs w:val="28"/>
        </w:rPr>
      </w:pPr>
      <w:r w:rsidRPr="00F071F3">
        <w:rPr>
          <w:color w:val="000000"/>
          <w:spacing w:val="-6"/>
          <w:sz w:val="28"/>
          <w:szCs w:val="28"/>
        </w:rPr>
        <w:t xml:space="preserve"> </w:t>
      </w:r>
      <w:r>
        <w:rPr>
          <w:color w:val="000000"/>
          <w:spacing w:val="-6"/>
          <w:sz w:val="28"/>
          <w:szCs w:val="28"/>
        </w:rPr>
        <w:t>Использование данной территории осуществляется в</w:t>
      </w:r>
      <w:r w:rsidRPr="00CC180E">
        <w:rPr>
          <w:color w:val="000000"/>
          <w:spacing w:val="-6"/>
          <w:sz w:val="28"/>
          <w:szCs w:val="28"/>
        </w:rPr>
        <w:t xml:space="preserve"> соответствии с </w:t>
      </w:r>
      <w:r>
        <w:rPr>
          <w:color w:val="000000"/>
          <w:spacing w:val="-6"/>
          <w:sz w:val="28"/>
          <w:szCs w:val="28"/>
        </w:rPr>
        <w:t>лесным</w:t>
      </w:r>
      <w:r w:rsidRPr="00CC180E">
        <w:rPr>
          <w:color w:val="000000"/>
          <w:spacing w:val="-6"/>
          <w:sz w:val="28"/>
          <w:szCs w:val="28"/>
        </w:rPr>
        <w:t xml:space="preserve"> кодексом Российской Федерации</w:t>
      </w:r>
    </w:p>
    <w:p w:rsidR="00F51178" w:rsidRDefault="00F51178" w:rsidP="00207715">
      <w:pPr>
        <w:keepNext/>
        <w:keepLines/>
        <w:jc w:val="center"/>
        <w:rPr>
          <w:b/>
          <w:sz w:val="28"/>
          <w:szCs w:val="28"/>
        </w:rPr>
      </w:pPr>
    </w:p>
    <w:p w:rsidR="00F51178" w:rsidRDefault="00F51178" w:rsidP="00207715">
      <w:pPr>
        <w:keepNext/>
        <w:keepLines/>
        <w:jc w:val="center"/>
        <w:rPr>
          <w:b/>
          <w:sz w:val="28"/>
          <w:szCs w:val="28"/>
        </w:rPr>
      </w:pPr>
    </w:p>
    <w:p w:rsidR="00207715" w:rsidRDefault="00207715" w:rsidP="00207715">
      <w:pPr>
        <w:keepNext/>
        <w:keepLines/>
        <w:jc w:val="center"/>
        <w:rPr>
          <w:b/>
          <w:sz w:val="28"/>
          <w:szCs w:val="28"/>
        </w:rPr>
      </w:pPr>
      <w:r>
        <w:rPr>
          <w:b/>
          <w:sz w:val="28"/>
          <w:szCs w:val="28"/>
        </w:rPr>
        <w:t xml:space="preserve">АЗ. </w:t>
      </w:r>
      <w:r w:rsidR="00F071F3">
        <w:rPr>
          <w:b/>
          <w:sz w:val="28"/>
          <w:szCs w:val="28"/>
        </w:rPr>
        <w:t>9</w:t>
      </w:r>
      <w:r>
        <w:rPr>
          <w:b/>
          <w:sz w:val="28"/>
          <w:szCs w:val="28"/>
        </w:rPr>
        <w:t>01. Зона акваторий.</w:t>
      </w:r>
    </w:p>
    <w:p w:rsidR="00207715" w:rsidRDefault="00207715" w:rsidP="00207715">
      <w:pPr>
        <w:keepNext/>
        <w:keepLines/>
        <w:ind w:firstLine="480"/>
        <w:jc w:val="center"/>
        <w:rPr>
          <w:b/>
          <w:sz w:val="28"/>
          <w:szCs w:val="28"/>
        </w:rPr>
      </w:pPr>
    </w:p>
    <w:p w:rsidR="00207715" w:rsidRPr="00CC180E" w:rsidRDefault="00CC180E" w:rsidP="00207715">
      <w:pPr>
        <w:keepNext/>
        <w:keepLines/>
        <w:autoSpaceDE w:val="0"/>
        <w:ind w:firstLine="540"/>
        <w:jc w:val="center"/>
        <w:rPr>
          <w:sz w:val="28"/>
          <w:szCs w:val="28"/>
        </w:rPr>
      </w:pPr>
      <w:r>
        <w:rPr>
          <w:color w:val="000000"/>
          <w:spacing w:val="-6"/>
          <w:sz w:val="28"/>
          <w:szCs w:val="28"/>
        </w:rPr>
        <w:t>Использование данной территории осуществляется в</w:t>
      </w:r>
      <w:r w:rsidRPr="00CC180E">
        <w:rPr>
          <w:color w:val="000000"/>
          <w:spacing w:val="-6"/>
          <w:sz w:val="28"/>
          <w:szCs w:val="28"/>
        </w:rPr>
        <w:t xml:space="preserve"> соответствии с Водным кодексом Российской Федерации</w:t>
      </w:r>
    </w:p>
    <w:p w:rsidR="00207715" w:rsidRDefault="00207715" w:rsidP="00207715">
      <w:pPr>
        <w:keepNext/>
        <w:keepLines/>
        <w:ind w:left="709"/>
        <w:jc w:val="both"/>
        <w:rPr>
          <w:b/>
          <w:sz w:val="28"/>
          <w:szCs w:val="28"/>
        </w:rPr>
      </w:pPr>
    </w:p>
    <w:p w:rsidR="00F51178" w:rsidRDefault="00F51178" w:rsidP="00207715">
      <w:pPr>
        <w:keepNext/>
        <w:keepLines/>
        <w:autoSpaceDE w:val="0"/>
        <w:ind w:firstLine="540"/>
        <w:jc w:val="center"/>
        <w:rPr>
          <w:b/>
          <w:sz w:val="28"/>
          <w:szCs w:val="28"/>
        </w:rPr>
      </w:pPr>
    </w:p>
    <w:p w:rsidR="004B2356" w:rsidRPr="004B2356" w:rsidRDefault="004B2356" w:rsidP="004B2356">
      <w:pPr>
        <w:keepNext/>
        <w:keepLines/>
        <w:ind w:firstLine="480"/>
        <w:jc w:val="center"/>
        <w:rPr>
          <w:b/>
          <w:sz w:val="32"/>
          <w:szCs w:val="32"/>
        </w:rPr>
      </w:pPr>
      <w:r w:rsidRPr="004B2356">
        <w:rPr>
          <w:b/>
          <w:sz w:val="32"/>
          <w:szCs w:val="32"/>
        </w:rPr>
        <w:t>ЗП Зона подтопления.</w:t>
      </w:r>
    </w:p>
    <w:p w:rsidR="004B2356" w:rsidRPr="00EB023B" w:rsidRDefault="004B2356" w:rsidP="004B2356">
      <w:pPr>
        <w:keepNext/>
        <w:keepLines/>
        <w:ind w:firstLine="480"/>
        <w:jc w:val="both"/>
        <w:rPr>
          <w:sz w:val="32"/>
          <w:szCs w:val="32"/>
        </w:rPr>
      </w:pPr>
    </w:p>
    <w:p w:rsidR="004B2356" w:rsidRPr="00EB023B" w:rsidRDefault="004B2356" w:rsidP="004B2356">
      <w:pPr>
        <w:keepNext/>
        <w:keepLines/>
        <w:autoSpaceDE w:val="0"/>
        <w:ind w:firstLine="540"/>
        <w:jc w:val="both"/>
        <w:rPr>
          <w:bCs/>
          <w:sz w:val="28"/>
          <w:szCs w:val="28"/>
        </w:rPr>
      </w:pPr>
      <w:r w:rsidRPr="00EB023B">
        <w:rPr>
          <w:rFonts w:cs="Times New Roman"/>
          <w:sz w:val="28"/>
          <w:szCs w:val="28"/>
        </w:rPr>
        <w:t xml:space="preserve">Указанная зона  </w:t>
      </w:r>
      <w:r w:rsidRPr="00EB023B">
        <w:rPr>
          <w:bCs/>
          <w:sz w:val="28"/>
          <w:szCs w:val="28"/>
        </w:rPr>
        <w:t xml:space="preserve">выделена для обеспечения правовых условий строительства и реконструкции объектов капитального строительства, расположенных в разных функциональных зонах.  </w:t>
      </w:r>
    </w:p>
    <w:p w:rsidR="00F51178" w:rsidRPr="00C260DD" w:rsidRDefault="004B2356" w:rsidP="004B2356">
      <w:pPr>
        <w:keepNext/>
        <w:keepLines/>
        <w:autoSpaceDE w:val="0"/>
        <w:ind w:firstLine="540"/>
        <w:jc w:val="both"/>
        <w:rPr>
          <w:rFonts w:cs="Times New Roman"/>
          <w:bCs/>
          <w:sz w:val="28"/>
          <w:szCs w:val="28"/>
        </w:rPr>
      </w:pPr>
      <w:r w:rsidRPr="00EB023B">
        <w:rPr>
          <w:bCs/>
          <w:sz w:val="28"/>
          <w:szCs w:val="28"/>
        </w:rPr>
        <w:t>Запрещено строительство (реконструкция) жилых домов и иных объектов капитального строительства в зонах подверженных паводкам без проведения специальных защитных мероприятий по предотвращению негативного воздействия паводковых вод.</w:t>
      </w:r>
    </w:p>
    <w:p w:rsidR="00F51178" w:rsidRPr="00C260DD" w:rsidRDefault="00F51178" w:rsidP="00F51178">
      <w:pPr>
        <w:rPr>
          <w:rFonts w:cs="Times New Roman"/>
          <w:sz w:val="28"/>
          <w:szCs w:val="28"/>
        </w:rPr>
      </w:pPr>
    </w:p>
    <w:p w:rsidR="00207715" w:rsidRDefault="00207715" w:rsidP="00207715">
      <w:pPr>
        <w:keepNext/>
        <w:keepLines/>
        <w:autoSpaceDE w:val="0"/>
        <w:ind w:firstLine="540"/>
        <w:jc w:val="both"/>
        <w:rPr>
          <w:b/>
          <w:sz w:val="28"/>
          <w:szCs w:val="28"/>
        </w:rPr>
      </w:pPr>
    </w:p>
    <w:p w:rsidR="00944659" w:rsidRDefault="00944659" w:rsidP="00944659">
      <w:pPr>
        <w:autoSpaceDE w:val="0"/>
        <w:jc w:val="both"/>
        <w:rPr>
          <w:sz w:val="28"/>
          <w:szCs w:val="28"/>
        </w:rPr>
      </w:pPr>
    </w:p>
    <w:p w:rsidR="00944659" w:rsidRDefault="00F071F3" w:rsidP="00944659">
      <w:pPr>
        <w:autoSpaceDE w:val="0"/>
        <w:jc w:val="center"/>
        <w:rPr>
          <w:sz w:val="28"/>
          <w:szCs w:val="28"/>
        </w:rPr>
      </w:pPr>
      <w:r>
        <w:rPr>
          <w:b/>
          <w:sz w:val="28"/>
          <w:szCs w:val="28"/>
        </w:rPr>
        <w:t xml:space="preserve"> </w:t>
      </w:r>
    </w:p>
    <w:p w:rsidR="00944659" w:rsidRDefault="00944659" w:rsidP="00944659">
      <w:pPr>
        <w:autoSpaceDE w:val="0"/>
        <w:jc w:val="center"/>
        <w:rPr>
          <w:sz w:val="28"/>
          <w:szCs w:val="28"/>
        </w:rPr>
      </w:pPr>
    </w:p>
    <w:sectPr w:rsidR="00944659" w:rsidSect="009961DC">
      <w:footerReference w:type="even" r:id="rId8"/>
      <w:footerReference w:type="default" r:id="rId9"/>
      <w:footerReference w:type="first" r:id="rId10"/>
      <w:footnotePr>
        <w:pos w:val="beneathText"/>
      </w:footnotePr>
      <w:pgSz w:w="11905" w:h="16837"/>
      <w:pgMar w:top="1134" w:right="567"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E87" w:rsidRDefault="00514E87">
      <w:r>
        <w:separator/>
      </w:r>
    </w:p>
  </w:endnote>
  <w:endnote w:type="continuationSeparator" w:id="1">
    <w:p w:rsidR="00514E87" w:rsidRDefault="00514E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60" w:rsidRDefault="004D2C6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60" w:rsidRDefault="00F75D3F">
    <w:pPr>
      <w:pStyle w:val="af1"/>
      <w:ind w:right="360"/>
    </w:pPr>
    <w:r>
      <w:pict>
        <v:shapetype id="_x0000_t202" coordsize="21600,21600" o:spt="202" path="m,l,21600r21600,l21600,xe">
          <v:stroke joinstyle="miter"/>
          <v:path gradientshapeok="t" o:connecttype="rect"/>
        </v:shapetype>
        <v:shape id="_x0000_s1026" type="#_x0000_t202" style="position:absolute;margin-left:554.85pt;margin-top:.05pt;width:12pt;height:13.75pt;z-index:251657728;mso-wrap-distance-left:0;mso-wrap-distance-right:0;mso-position-horizontal-relative:page" stroked="f">
          <v:fill opacity="0" color2="black"/>
          <v:textbox inset="0,0,0,0">
            <w:txbxContent>
              <w:p w:rsidR="004D2C60" w:rsidRDefault="00F75D3F">
                <w:pPr>
                  <w:pStyle w:val="af1"/>
                </w:pPr>
                <w:r>
                  <w:rPr>
                    <w:rStyle w:val="a4"/>
                  </w:rPr>
                  <w:fldChar w:fldCharType="begin"/>
                </w:r>
                <w:r w:rsidR="004D2C60">
                  <w:rPr>
                    <w:rStyle w:val="a4"/>
                  </w:rPr>
                  <w:instrText xml:space="preserve"> PAGE </w:instrText>
                </w:r>
                <w:r>
                  <w:rPr>
                    <w:rStyle w:val="a4"/>
                  </w:rPr>
                  <w:fldChar w:fldCharType="separate"/>
                </w:r>
                <w:r w:rsidR="005F6273">
                  <w:rPr>
                    <w:rStyle w:val="a4"/>
                    <w:noProof/>
                  </w:rPr>
                  <w:t>16</w:t>
                </w:r>
                <w:r>
                  <w:rPr>
                    <w:rStyle w:val="a4"/>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60" w:rsidRDefault="004D2C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E87" w:rsidRDefault="00514E87">
      <w:r>
        <w:separator/>
      </w:r>
    </w:p>
  </w:footnote>
  <w:footnote w:type="continuationSeparator" w:id="1">
    <w:p w:rsidR="00514E87" w:rsidRDefault="00514E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0" w:firstLine="709"/>
      </w:pPr>
      <w:rPr>
        <w:rFonts w:ascii="Symbol" w:hAnsi="Symbol"/>
      </w:rPr>
    </w:lvl>
  </w:abstractNum>
  <w:abstractNum w:abstractNumId="1">
    <w:nsid w:val="00000002"/>
    <w:multiLevelType w:val="multilevel"/>
    <w:tmpl w:val="00000002"/>
    <w:name w:val="WW8Num4"/>
    <w:lvl w:ilvl="0">
      <w:start w:val="1"/>
      <w:numFmt w:val="bullet"/>
      <w:lvlText w:val="-"/>
      <w:lvlJc w:val="left"/>
      <w:pPr>
        <w:tabs>
          <w:tab w:val="num" w:pos="709"/>
        </w:tabs>
        <w:ind w:left="709" w:firstLine="709"/>
      </w:pPr>
      <w:rPr>
        <w:rFonts w:ascii="Symbol" w:hAnsi="Symbol"/>
      </w:rPr>
    </w:lvl>
    <w:lvl w:ilvl="1">
      <w:start w:val="1"/>
      <w:numFmt w:val="bullet"/>
      <w:lvlText w:val="-"/>
      <w:lvlJc w:val="left"/>
      <w:pPr>
        <w:tabs>
          <w:tab w:val="num" w:pos="0"/>
        </w:tabs>
        <w:ind w:left="0" w:firstLine="709"/>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2">
    <w:nsid w:val="00000003"/>
    <w:multiLevelType w:val="multilevel"/>
    <w:tmpl w:val="00000003"/>
    <w:name w:val="WW8Num5"/>
    <w:lvl w:ilvl="0">
      <w:start w:val="1"/>
      <w:numFmt w:val="bullet"/>
      <w:lvlText w:val="-"/>
      <w:lvlJc w:val="left"/>
      <w:pPr>
        <w:tabs>
          <w:tab w:val="num" w:pos="709"/>
        </w:tabs>
        <w:ind w:left="709" w:firstLine="709"/>
      </w:pPr>
      <w:rPr>
        <w:rFonts w:ascii="Symbol" w:hAnsi="Symbol"/>
      </w:rPr>
    </w:lvl>
    <w:lvl w:ilvl="1">
      <w:start w:val="1"/>
      <w:numFmt w:val="bullet"/>
      <w:lvlText w:val="-"/>
      <w:lvlJc w:val="left"/>
      <w:pPr>
        <w:tabs>
          <w:tab w:val="num" w:pos="0"/>
        </w:tabs>
        <w:ind w:left="0" w:firstLine="709"/>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1EC005E"/>
    <w:multiLevelType w:val="hybridMultilevel"/>
    <w:tmpl w:val="755602F6"/>
    <w:lvl w:ilvl="0" w:tplc="E940FF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B480B0C"/>
    <w:multiLevelType w:val="hybridMultilevel"/>
    <w:tmpl w:val="E0C6CDAC"/>
    <w:lvl w:ilvl="0" w:tplc="E15C152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458">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rsids>
    <w:rsidRoot w:val="003B155D"/>
    <w:rsid w:val="00015597"/>
    <w:rsid w:val="0003219D"/>
    <w:rsid w:val="00114D57"/>
    <w:rsid w:val="00117D37"/>
    <w:rsid w:val="001D4027"/>
    <w:rsid w:val="001D5C0C"/>
    <w:rsid w:val="00207715"/>
    <w:rsid w:val="00253348"/>
    <w:rsid w:val="002A69F0"/>
    <w:rsid w:val="002E273A"/>
    <w:rsid w:val="002E6F39"/>
    <w:rsid w:val="00300B2A"/>
    <w:rsid w:val="003303B9"/>
    <w:rsid w:val="00354F5A"/>
    <w:rsid w:val="003806BC"/>
    <w:rsid w:val="003B155D"/>
    <w:rsid w:val="003B1AEF"/>
    <w:rsid w:val="004376D2"/>
    <w:rsid w:val="00475FF7"/>
    <w:rsid w:val="004B2356"/>
    <w:rsid w:val="004B5F38"/>
    <w:rsid w:val="004D2C60"/>
    <w:rsid w:val="00514E87"/>
    <w:rsid w:val="00521961"/>
    <w:rsid w:val="005644E5"/>
    <w:rsid w:val="005F1757"/>
    <w:rsid w:val="005F6273"/>
    <w:rsid w:val="00611C38"/>
    <w:rsid w:val="00655993"/>
    <w:rsid w:val="00671C3F"/>
    <w:rsid w:val="006729E3"/>
    <w:rsid w:val="007279B1"/>
    <w:rsid w:val="0076063B"/>
    <w:rsid w:val="00761C1C"/>
    <w:rsid w:val="00762C1C"/>
    <w:rsid w:val="00775446"/>
    <w:rsid w:val="007F4E4D"/>
    <w:rsid w:val="0082083C"/>
    <w:rsid w:val="00872101"/>
    <w:rsid w:val="00874D0D"/>
    <w:rsid w:val="00883875"/>
    <w:rsid w:val="008C4631"/>
    <w:rsid w:val="00926487"/>
    <w:rsid w:val="00944659"/>
    <w:rsid w:val="00966879"/>
    <w:rsid w:val="009961DC"/>
    <w:rsid w:val="00AC6341"/>
    <w:rsid w:val="00B45F6F"/>
    <w:rsid w:val="00B5645E"/>
    <w:rsid w:val="00B617E9"/>
    <w:rsid w:val="00BC417B"/>
    <w:rsid w:val="00C35209"/>
    <w:rsid w:val="00C758BB"/>
    <w:rsid w:val="00C813AA"/>
    <w:rsid w:val="00C94943"/>
    <w:rsid w:val="00CC180E"/>
    <w:rsid w:val="00D56BCC"/>
    <w:rsid w:val="00D9677B"/>
    <w:rsid w:val="00DD6620"/>
    <w:rsid w:val="00DE1847"/>
    <w:rsid w:val="00E273A3"/>
    <w:rsid w:val="00E54AC6"/>
    <w:rsid w:val="00ED0919"/>
    <w:rsid w:val="00F05F56"/>
    <w:rsid w:val="00F071F3"/>
    <w:rsid w:val="00F31B16"/>
    <w:rsid w:val="00F51178"/>
    <w:rsid w:val="00F75D3F"/>
    <w:rsid w:val="00F83821"/>
    <w:rsid w:val="00FA3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DC"/>
    <w:pPr>
      <w:suppressAutoHyphens/>
    </w:pPr>
    <w:rPr>
      <w:rFonts w:cs="Calibri"/>
      <w:sz w:val="24"/>
      <w:szCs w:val="24"/>
      <w:lang w:eastAsia="ar-SA"/>
    </w:rPr>
  </w:style>
  <w:style w:type="paragraph" w:styleId="1">
    <w:name w:val="heading 1"/>
    <w:basedOn w:val="a"/>
    <w:next w:val="a"/>
    <w:qFormat/>
    <w:rsid w:val="009961DC"/>
    <w:pPr>
      <w:keepNext/>
      <w:tabs>
        <w:tab w:val="left" w:pos="0"/>
      </w:tabs>
      <w:spacing w:before="240" w:after="240"/>
      <w:jc w:val="center"/>
      <w:outlineLvl w:val="0"/>
    </w:pPr>
    <w:rPr>
      <w:b/>
      <w:bCs/>
      <w:color w:val="FF00FF"/>
      <w:kern w:val="1"/>
      <w:sz w:val="32"/>
      <w:szCs w:val="32"/>
    </w:rPr>
  </w:style>
  <w:style w:type="paragraph" w:styleId="2">
    <w:name w:val="heading 2"/>
    <w:basedOn w:val="a"/>
    <w:next w:val="a"/>
    <w:qFormat/>
    <w:rsid w:val="009961DC"/>
    <w:pPr>
      <w:keepNext/>
      <w:numPr>
        <w:ilvl w:val="1"/>
        <w:numId w:val="4"/>
      </w:numPr>
      <w:spacing w:before="360" w:after="360"/>
      <w:ind w:right="533"/>
      <w:jc w:val="center"/>
      <w:outlineLvl w:val="1"/>
    </w:pPr>
    <w:rPr>
      <w:b/>
      <w:bCs/>
      <w:sz w:val="22"/>
      <w:szCs w:val="28"/>
    </w:rPr>
  </w:style>
  <w:style w:type="paragraph" w:styleId="3">
    <w:name w:val="heading 3"/>
    <w:basedOn w:val="a"/>
    <w:next w:val="a"/>
    <w:qFormat/>
    <w:rsid w:val="009961DC"/>
    <w:pPr>
      <w:keepNext/>
      <w:numPr>
        <w:ilvl w:val="2"/>
        <w:numId w:val="4"/>
      </w:numPr>
      <w:tabs>
        <w:tab w:val="left" w:pos="2340"/>
      </w:tabs>
      <w:spacing w:before="240" w:after="120"/>
      <w:ind w:left="900"/>
      <w:outlineLvl w:val="2"/>
    </w:pPr>
    <w:rPr>
      <w:b/>
      <w:bCs/>
      <w:sz w:val="20"/>
      <w:szCs w:val="26"/>
    </w:rPr>
  </w:style>
  <w:style w:type="paragraph" w:styleId="4">
    <w:name w:val="heading 4"/>
    <w:basedOn w:val="a"/>
    <w:next w:val="a"/>
    <w:qFormat/>
    <w:rsid w:val="009961DC"/>
    <w:pPr>
      <w:keepNext/>
      <w:tabs>
        <w:tab w:val="left" w:pos="0"/>
      </w:tabs>
      <w:jc w:val="center"/>
      <w:outlineLvl w:val="3"/>
    </w:pPr>
    <w:rPr>
      <w:b/>
      <w:bCs/>
      <w:sz w:val="32"/>
    </w:rPr>
  </w:style>
  <w:style w:type="paragraph" w:styleId="5">
    <w:name w:val="heading 5"/>
    <w:basedOn w:val="a"/>
    <w:next w:val="a"/>
    <w:qFormat/>
    <w:rsid w:val="009961DC"/>
    <w:pPr>
      <w:keepNext/>
      <w:tabs>
        <w:tab w:val="left" w:pos="0"/>
      </w:tabs>
      <w:jc w:val="center"/>
      <w:outlineLvl w:val="4"/>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9961DC"/>
    <w:rPr>
      <w:rFonts w:ascii="Symbol" w:hAnsi="Symbol"/>
    </w:rPr>
  </w:style>
  <w:style w:type="character" w:customStyle="1" w:styleId="WW8Num3z0">
    <w:name w:val="WW8Num3z0"/>
    <w:rsid w:val="009961DC"/>
    <w:rPr>
      <w:rFonts w:ascii="Symbol" w:hAnsi="Symbol"/>
    </w:rPr>
  </w:style>
  <w:style w:type="character" w:customStyle="1" w:styleId="WW8Num4z0">
    <w:name w:val="WW8Num4z0"/>
    <w:rsid w:val="009961DC"/>
    <w:rPr>
      <w:rFonts w:ascii="Symbol" w:hAnsi="Symbol"/>
    </w:rPr>
  </w:style>
  <w:style w:type="character" w:customStyle="1" w:styleId="WW8Num4z2">
    <w:name w:val="WW8Num4z2"/>
    <w:rsid w:val="009961DC"/>
    <w:rPr>
      <w:rFonts w:ascii="Wingdings" w:hAnsi="Wingdings"/>
    </w:rPr>
  </w:style>
  <w:style w:type="character" w:customStyle="1" w:styleId="WW8Num4z4">
    <w:name w:val="WW8Num4z4"/>
    <w:rsid w:val="009961DC"/>
    <w:rPr>
      <w:rFonts w:ascii="Courier New" w:hAnsi="Courier New" w:cs="Courier New"/>
    </w:rPr>
  </w:style>
  <w:style w:type="character" w:customStyle="1" w:styleId="WW8Num5z0">
    <w:name w:val="WW8Num5z0"/>
    <w:rsid w:val="009961DC"/>
    <w:rPr>
      <w:rFonts w:ascii="Symbol" w:hAnsi="Symbol"/>
    </w:rPr>
  </w:style>
  <w:style w:type="character" w:customStyle="1" w:styleId="WW8Num5z2">
    <w:name w:val="WW8Num5z2"/>
    <w:rsid w:val="009961DC"/>
    <w:rPr>
      <w:rFonts w:ascii="Wingdings" w:hAnsi="Wingdings"/>
    </w:rPr>
  </w:style>
  <w:style w:type="character" w:customStyle="1" w:styleId="WW8Num5z4">
    <w:name w:val="WW8Num5z4"/>
    <w:rsid w:val="009961DC"/>
    <w:rPr>
      <w:rFonts w:ascii="Courier New" w:hAnsi="Courier New" w:cs="Courier New"/>
    </w:rPr>
  </w:style>
  <w:style w:type="character" w:customStyle="1" w:styleId="WW8Num6z0">
    <w:name w:val="WW8Num6z0"/>
    <w:rsid w:val="009961DC"/>
    <w:rPr>
      <w:rFonts w:ascii="Symbol" w:hAnsi="Symbol"/>
    </w:rPr>
  </w:style>
  <w:style w:type="character" w:customStyle="1" w:styleId="WW8Num7z0">
    <w:name w:val="WW8Num7z0"/>
    <w:rsid w:val="009961DC"/>
    <w:rPr>
      <w:rFonts w:ascii="Symbol" w:hAnsi="Symbol"/>
    </w:rPr>
  </w:style>
  <w:style w:type="character" w:customStyle="1" w:styleId="WW8Num7z1">
    <w:name w:val="WW8Num7z1"/>
    <w:rsid w:val="009961DC"/>
    <w:rPr>
      <w:rFonts w:ascii="Courier New" w:hAnsi="Courier New" w:cs="Courier New"/>
    </w:rPr>
  </w:style>
  <w:style w:type="character" w:customStyle="1" w:styleId="WW8Num7z2">
    <w:name w:val="WW8Num7z2"/>
    <w:rsid w:val="009961DC"/>
    <w:rPr>
      <w:rFonts w:ascii="Wingdings" w:hAnsi="Wingdings"/>
    </w:rPr>
  </w:style>
  <w:style w:type="character" w:customStyle="1" w:styleId="WW8Num8z0">
    <w:name w:val="WW8Num8z0"/>
    <w:rsid w:val="009961DC"/>
    <w:rPr>
      <w:rFonts w:ascii="Symbol" w:hAnsi="Symbol"/>
    </w:rPr>
  </w:style>
  <w:style w:type="character" w:customStyle="1" w:styleId="WW8Num8z1">
    <w:name w:val="WW8Num8z1"/>
    <w:rsid w:val="009961DC"/>
    <w:rPr>
      <w:rFonts w:ascii="Courier New" w:hAnsi="Courier New" w:cs="Courier New"/>
    </w:rPr>
  </w:style>
  <w:style w:type="character" w:customStyle="1" w:styleId="WW8Num8z2">
    <w:name w:val="WW8Num8z2"/>
    <w:rsid w:val="009961DC"/>
    <w:rPr>
      <w:rFonts w:ascii="Wingdings" w:hAnsi="Wingdings"/>
    </w:rPr>
  </w:style>
  <w:style w:type="character" w:customStyle="1" w:styleId="WW8Num9z0">
    <w:name w:val="WW8Num9z0"/>
    <w:rsid w:val="009961DC"/>
    <w:rPr>
      <w:rFonts w:ascii="Times New Roman" w:eastAsia="Times New Roman" w:hAnsi="Times New Roman" w:cs="Times New Roman"/>
    </w:rPr>
  </w:style>
  <w:style w:type="character" w:customStyle="1" w:styleId="WW8Num9z1">
    <w:name w:val="WW8Num9z1"/>
    <w:rsid w:val="009961DC"/>
    <w:rPr>
      <w:rFonts w:ascii="Courier New" w:hAnsi="Courier New"/>
    </w:rPr>
  </w:style>
  <w:style w:type="character" w:customStyle="1" w:styleId="WW8Num9z2">
    <w:name w:val="WW8Num9z2"/>
    <w:rsid w:val="009961DC"/>
    <w:rPr>
      <w:rFonts w:ascii="Wingdings" w:hAnsi="Wingdings"/>
    </w:rPr>
  </w:style>
  <w:style w:type="character" w:customStyle="1" w:styleId="WW8Num9z3">
    <w:name w:val="WW8Num9z3"/>
    <w:rsid w:val="009961DC"/>
    <w:rPr>
      <w:rFonts w:ascii="Symbol" w:hAnsi="Symbol"/>
    </w:rPr>
  </w:style>
  <w:style w:type="character" w:customStyle="1" w:styleId="WW8Num10z0">
    <w:name w:val="WW8Num10z0"/>
    <w:rsid w:val="009961DC"/>
    <w:rPr>
      <w:rFonts w:ascii="Symbol" w:hAnsi="Symbol"/>
    </w:rPr>
  </w:style>
  <w:style w:type="character" w:customStyle="1" w:styleId="WW8Num10z1">
    <w:name w:val="WW8Num10z1"/>
    <w:rsid w:val="009961DC"/>
    <w:rPr>
      <w:rFonts w:ascii="Courier New" w:hAnsi="Courier New"/>
    </w:rPr>
  </w:style>
  <w:style w:type="character" w:customStyle="1" w:styleId="WW8Num10z2">
    <w:name w:val="WW8Num10z2"/>
    <w:rsid w:val="009961DC"/>
    <w:rPr>
      <w:rFonts w:ascii="Wingdings" w:hAnsi="Wingdings"/>
    </w:rPr>
  </w:style>
  <w:style w:type="character" w:customStyle="1" w:styleId="WW8Num10z4">
    <w:name w:val="WW8Num10z4"/>
    <w:rsid w:val="009961DC"/>
    <w:rPr>
      <w:rFonts w:ascii="Courier New" w:hAnsi="Courier New" w:cs="Courier New"/>
    </w:rPr>
  </w:style>
  <w:style w:type="character" w:customStyle="1" w:styleId="WW8Num12z0">
    <w:name w:val="WW8Num12z0"/>
    <w:rsid w:val="009961DC"/>
    <w:rPr>
      <w:rFonts w:ascii="Symbol" w:hAnsi="Symbol"/>
    </w:rPr>
  </w:style>
  <w:style w:type="character" w:customStyle="1" w:styleId="WW8Num12z1">
    <w:name w:val="WW8Num12z1"/>
    <w:rsid w:val="009961DC"/>
    <w:rPr>
      <w:rFonts w:ascii="Courier New" w:hAnsi="Courier New"/>
    </w:rPr>
  </w:style>
  <w:style w:type="character" w:customStyle="1" w:styleId="WW8Num12z2">
    <w:name w:val="WW8Num12z2"/>
    <w:rsid w:val="009961DC"/>
    <w:rPr>
      <w:rFonts w:ascii="Wingdings" w:hAnsi="Wingdings"/>
    </w:rPr>
  </w:style>
  <w:style w:type="character" w:customStyle="1" w:styleId="WW8Num13z0">
    <w:name w:val="WW8Num13z0"/>
    <w:rsid w:val="009961DC"/>
    <w:rPr>
      <w:rFonts w:ascii="Courier New" w:hAnsi="Courier New"/>
    </w:rPr>
  </w:style>
  <w:style w:type="character" w:customStyle="1" w:styleId="WW8Num13z1">
    <w:name w:val="WW8Num13z1"/>
    <w:rsid w:val="009961DC"/>
    <w:rPr>
      <w:rFonts w:ascii="Courier New" w:hAnsi="Courier New" w:cs="Courier New"/>
    </w:rPr>
  </w:style>
  <w:style w:type="character" w:customStyle="1" w:styleId="WW8Num13z2">
    <w:name w:val="WW8Num13z2"/>
    <w:rsid w:val="009961DC"/>
    <w:rPr>
      <w:rFonts w:ascii="Wingdings" w:hAnsi="Wingdings"/>
    </w:rPr>
  </w:style>
  <w:style w:type="character" w:customStyle="1" w:styleId="WW8Num13z3">
    <w:name w:val="WW8Num13z3"/>
    <w:rsid w:val="009961DC"/>
    <w:rPr>
      <w:rFonts w:ascii="Symbol" w:hAnsi="Symbol"/>
    </w:rPr>
  </w:style>
  <w:style w:type="character" w:customStyle="1" w:styleId="WW8Num14z0">
    <w:name w:val="WW8Num14z0"/>
    <w:rsid w:val="009961DC"/>
    <w:rPr>
      <w:rFonts w:ascii="Symbol" w:hAnsi="Symbol"/>
    </w:rPr>
  </w:style>
  <w:style w:type="character" w:customStyle="1" w:styleId="WW8Num14z1">
    <w:name w:val="WW8Num14z1"/>
    <w:rsid w:val="009961DC"/>
    <w:rPr>
      <w:rFonts w:ascii="Courier New" w:hAnsi="Courier New"/>
    </w:rPr>
  </w:style>
  <w:style w:type="character" w:customStyle="1" w:styleId="WW8Num14z2">
    <w:name w:val="WW8Num14z2"/>
    <w:rsid w:val="009961DC"/>
    <w:rPr>
      <w:rFonts w:ascii="Wingdings" w:hAnsi="Wingdings"/>
    </w:rPr>
  </w:style>
  <w:style w:type="character" w:customStyle="1" w:styleId="WW8Num14z4">
    <w:name w:val="WW8Num14z4"/>
    <w:rsid w:val="009961DC"/>
    <w:rPr>
      <w:rFonts w:ascii="Courier New" w:hAnsi="Courier New" w:cs="Courier New"/>
    </w:rPr>
  </w:style>
  <w:style w:type="character" w:customStyle="1" w:styleId="WW8Num15z0">
    <w:name w:val="WW8Num15z0"/>
    <w:rsid w:val="009961DC"/>
    <w:rPr>
      <w:rFonts w:ascii="Arial" w:hAnsi="Arial"/>
    </w:rPr>
  </w:style>
  <w:style w:type="character" w:customStyle="1" w:styleId="WW8Num15z1">
    <w:name w:val="WW8Num15z1"/>
    <w:rsid w:val="009961DC"/>
    <w:rPr>
      <w:rFonts w:ascii="Courier New" w:hAnsi="Courier New" w:cs="Courier New"/>
    </w:rPr>
  </w:style>
  <w:style w:type="character" w:customStyle="1" w:styleId="WW8Num15z2">
    <w:name w:val="WW8Num15z2"/>
    <w:rsid w:val="009961DC"/>
    <w:rPr>
      <w:rFonts w:ascii="Wingdings" w:hAnsi="Wingdings"/>
    </w:rPr>
  </w:style>
  <w:style w:type="character" w:customStyle="1" w:styleId="WW8Num15z3">
    <w:name w:val="WW8Num15z3"/>
    <w:rsid w:val="009961DC"/>
    <w:rPr>
      <w:rFonts w:ascii="Symbol" w:hAnsi="Symbol"/>
    </w:rPr>
  </w:style>
  <w:style w:type="character" w:customStyle="1" w:styleId="WW8Num16z0">
    <w:name w:val="WW8Num16z0"/>
    <w:rsid w:val="009961DC"/>
    <w:rPr>
      <w:rFonts w:ascii="Courier New" w:hAnsi="Courier New"/>
    </w:rPr>
  </w:style>
  <w:style w:type="character" w:customStyle="1" w:styleId="WW8Num16z1">
    <w:name w:val="WW8Num16z1"/>
    <w:rsid w:val="009961DC"/>
    <w:rPr>
      <w:rFonts w:ascii="Courier New" w:hAnsi="Courier New" w:cs="Courier New"/>
    </w:rPr>
  </w:style>
  <w:style w:type="character" w:customStyle="1" w:styleId="WW8Num16z2">
    <w:name w:val="WW8Num16z2"/>
    <w:rsid w:val="009961DC"/>
    <w:rPr>
      <w:rFonts w:ascii="Wingdings" w:hAnsi="Wingdings"/>
    </w:rPr>
  </w:style>
  <w:style w:type="character" w:customStyle="1" w:styleId="WW8Num16z3">
    <w:name w:val="WW8Num16z3"/>
    <w:rsid w:val="009961DC"/>
    <w:rPr>
      <w:rFonts w:ascii="Symbol" w:hAnsi="Symbol"/>
    </w:rPr>
  </w:style>
  <w:style w:type="character" w:customStyle="1" w:styleId="WW8Num17z0">
    <w:name w:val="WW8Num17z0"/>
    <w:rsid w:val="009961DC"/>
    <w:rPr>
      <w:rFonts w:ascii="Courier New" w:hAnsi="Courier New"/>
    </w:rPr>
  </w:style>
  <w:style w:type="character" w:customStyle="1" w:styleId="WW8Num17z1">
    <w:name w:val="WW8Num17z1"/>
    <w:rsid w:val="009961DC"/>
    <w:rPr>
      <w:rFonts w:ascii="Symbol" w:hAnsi="Symbol"/>
    </w:rPr>
  </w:style>
  <w:style w:type="character" w:customStyle="1" w:styleId="WW8Num17z2">
    <w:name w:val="WW8Num17z2"/>
    <w:rsid w:val="009961DC"/>
    <w:rPr>
      <w:rFonts w:ascii="Wingdings" w:hAnsi="Wingdings"/>
    </w:rPr>
  </w:style>
  <w:style w:type="character" w:customStyle="1" w:styleId="WW8Num17z4">
    <w:name w:val="WW8Num17z4"/>
    <w:rsid w:val="009961DC"/>
    <w:rPr>
      <w:rFonts w:ascii="Courier New" w:hAnsi="Courier New" w:cs="Courier New"/>
    </w:rPr>
  </w:style>
  <w:style w:type="character" w:customStyle="1" w:styleId="WW8Num18z0">
    <w:name w:val="WW8Num18z0"/>
    <w:rsid w:val="009961DC"/>
    <w:rPr>
      <w:rFonts w:ascii="Symbol" w:hAnsi="Symbol"/>
    </w:rPr>
  </w:style>
  <w:style w:type="character" w:customStyle="1" w:styleId="WW8Num18z1">
    <w:name w:val="WW8Num18z1"/>
    <w:rsid w:val="009961DC"/>
    <w:rPr>
      <w:rFonts w:ascii="Courier New" w:hAnsi="Courier New" w:cs="Courier New"/>
    </w:rPr>
  </w:style>
  <w:style w:type="character" w:customStyle="1" w:styleId="WW8Num18z2">
    <w:name w:val="WW8Num18z2"/>
    <w:rsid w:val="009961DC"/>
    <w:rPr>
      <w:rFonts w:ascii="Wingdings" w:hAnsi="Wingdings"/>
    </w:rPr>
  </w:style>
  <w:style w:type="character" w:customStyle="1" w:styleId="WW8Num19z0">
    <w:name w:val="WW8Num19z0"/>
    <w:rsid w:val="009961DC"/>
    <w:rPr>
      <w:rFonts w:ascii="Symbol" w:hAnsi="Symbol"/>
    </w:rPr>
  </w:style>
  <w:style w:type="character" w:customStyle="1" w:styleId="WW8Num19z1">
    <w:name w:val="WW8Num19z1"/>
    <w:rsid w:val="009961DC"/>
    <w:rPr>
      <w:rFonts w:ascii="Courier New" w:hAnsi="Courier New"/>
    </w:rPr>
  </w:style>
  <w:style w:type="character" w:customStyle="1" w:styleId="WW8Num19z2">
    <w:name w:val="WW8Num19z2"/>
    <w:rsid w:val="009961DC"/>
    <w:rPr>
      <w:rFonts w:ascii="Wingdings" w:hAnsi="Wingdings"/>
    </w:rPr>
  </w:style>
  <w:style w:type="character" w:customStyle="1" w:styleId="WW8Num20z0">
    <w:name w:val="WW8Num20z0"/>
    <w:rsid w:val="009961DC"/>
    <w:rPr>
      <w:rFonts w:ascii="Arial" w:hAnsi="Arial"/>
    </w:rPr>
  </w:style>
  <w:style w:type="character" w:customStyle="1" w:styleId="WW8Num20z1">
    <w:name w:val="WW8Num20z1"/>
    <w:rsid w:val="009961DC"/>
    <w:rPr>
      <w:rFonts w:ascii="Courier New" w:hAnsi="Courier New" w:cs="Courier New"/>
    </w:rPr>
  </w:style>
  <w:style w:type="character" w:customStyle="1" w:styleId="WW8Num20z2">
    <w:name w:val="WW8Num20z2"/>
    <w:rsid w:val="009961DC"/>
    <w:rPr>
      <w:rFonts w:ascii="Wingdings" w:hAnsi="Wingdings"/>
    </w:rPr>
  </w:style>
  <w:style w:type="character" w:customStyle="1" w:styleId="WW8Num20z3">
    <w:name w:val="WW8Num20z3"/>
    <w:rsid w:val="009961DC"/>
    <w:rPr>
      <w:rFonts w:ascii="Symbol" w:hAnsi="Symbol"/>
    </w:rPr>
  </w:style>
  <w:style w:type="character" w:customStyle="1" w:styleId="WW8Num21z0">
    <w:name w:val="WW8Num21z0"/>
    <w:rsid w:val="009961DC"/>
    <w:rPr>
      <w:rFonts w:ascii="Symbol" w:hAnsi="Symbol"/>
    </w:rPr>
  </w:style>
  <w:style w:type="character" w:customStyle="1" w:styleId="WW8Num21z2">
    <w:name w:val="WW8Num21z2"/>
    <w:rsid w:val="009961DC"/>
    <w:rPr>
      <w:rFonts w:ascii="Wingdings" w:hAnsi="Wingdings"/>
    </w:rPr>
  </w:style>
  <w:style w:type="character" w:customStyle="1" w:styleId="WW8Num21z4">
    <w:name w:val="WW8Num21z4"/>
    <w:rsid w:val="009961DC"/>
    <w:rPr>
      <w:rFonts w:ascii="Courier New" w:hAnsi="Courier New"/>
    </w:rPr>
  </w:style>
  <w:style w:type="character" w:customStyle="1" w:styleId="WW8Num22z0">
    <w:name w:val="WW8Num22z0"/>
    <w:rsid w:val="009961DC"/>
    <w:rPr>
      <w:rFonts w:ascii="Courier New" w:hAnsi="Courier New"/>
    </w:rPr>
  </w:style>
  <w:style w:type="character" w:customStyle="1" w:styleId="WW8Num22z1">
    <w:name w:val="WW8Num22z1"/>
    <w:rsid w:val="009961DC"/>
    <w:rPr>
      <w:rFonts w:ascii="Courier New" w:hAnsi="Courier New" w:cs="Courier New"/>
    </w:rPr>
  </w:style>
  <w:style w:type="character" w:customStyle="1" w:styleId="WW8Num22z2">
    <w:name w:val="WW8Num22z2"/>
    <w:rsid w:val="009961DC"/>
    <w:rPr>
      <w:rFonts w:ascii="Wingdings" w:hAnsi="Wingdings"/>
    </w:rPr>
  </w:style>
  <w:style w:type="character" w:customStyle="1" w:styleId="WW8Num22z3">
    <w:name w:val="WW8Num22z3"/>
    <w:rsid w:val="009961DC"/>
    <w:rPr>
      <w:rFonts w:ascii="Symbol" w:hAnsi="Symbol"/>
    </w:rPr>
  </w:style>
  <w:style w:type="character" w:customStyle="1" w:styleId="WW8Num23z0">
    <w:name w:val="WW8Num23z0"/>
    <w:rsid w:val="009961DC"/>
    <w:rPr>
      <w:rFonts w:ascii="Symbol" w:hAnsi="Symbol"/>
    </w:rPr>
  </w:style>
  <w:style w:type="character" w:customStyle="1" w:styleId="WW8Num23z1">
    <w:name w:val="WW8Num23z1"/>
    <w:rsid w:val="009961DC"/>
    <w:rPr>
      <w:rFonts w:ascii="Courier New" w:hAnsi="Courier New"/>
    </w:rPr>
  </w:style>
  <w:style w:type="character" w:customStyle="1" w:styleId="WW8Num23z2">
    <w:name w:val="WW8Num23z2"/>
    <w:rsid w:val="009961DC"/>
    <w:rPr>
      <w:rFonts w:ascii="Wingdings" w:hAnsi="Wingdings"/>
    </w:rPr>
  </w:style>
  <w:style w:type="character" w:customStyle="1" w:styleId="40">
    <w:name w:val="Основной шрифт абзаца4"/>
    <w:rsid w:val="009961DC"/>
  </w:style>
  <w:style w:type="character" w:customStyle="1" w:styleId="30">
    <w:name w:val="Основной шрифт абзаца3"/>
    <w:rsid w:val="009961DC"/>
  </w:style>
  <w:style w:type="character" w:customStyle="1" w:styleId="Absatz-Standardschriftart">
    <w:name w:val="Absatz-Standardschriftart"/>
    <w:rsid w:val="009961DC"/>
  </w:style>
  <w:style w:type="character" w:customStyle="1" w:styleId="WW-Absatz-Standardschriftart">
    <w:name w:val="WW-Absatz-Standardschriftart"/>
    <w:rsid w:val="009961DC"/>
  </w:style>
  <w:style w:type="character" w:customStyle="1" w:styleId="20">
    <w:name w:val="Основной шрифт абзаца2"/>
    <w:rsid w:val="009961DC"/>
  </w:style>
  <w:style w:type="character" w:customStyle="1" w:styleId="WW-Absatz-Standardschriftart1">
    <w:name w:val="WW-Absatz-Standardschriftart1"/>
    <w:rsid w:val="009961DC"/>
  </w:style>
  <w:style w:type="character" w:customStyle="1" w:styleId="WW-Absatz-Standardschriftart11">
    <w:name w:val="WW-Absatz-Standardschriftart11"/>
    <w:rsid w:val="009961DC"/>
  </w:style>
  <w:style w:type="character" w:customStyle="1" w:styleId="WW8Num1z0">
    <w:name w:val="WW8Num1z0"/>
    <w:rsid w:val="009961DC"/>
    <w:rPr>
      <w:rFonts w:ascii="Symbol" w:hAnsi="Symbol"/>
    </w:rPr>
  </w:style>
  <w:style w:type="character" w:customStyle="1" w:styleId="10">
    <w:name w:val="Основной шрифт абзаца1"/>
    <w:rsid w:val="009961DC"/>
  </w:style>
  <w:style w:type="character" w:styleId="a3">
    <w:name w:val="Hyperlink"/>
    <w:basedOn w:val="10"/>
    <w:semiHidden/>
    <w:rsid w:val="009961DC"/>
    <w:rPr>
      <w:color w:val="0000FF"/>
      <w:u w:val="single"/>
    </w:rPr>
  </w:style>
  <w:style w:type="character" w:styleId="a4">
    <w:name w:val="page number"/>
    <w:basedOn w:val="10"/>
    <w:semiHidden/>
    <w:rsid w:val="009961DC"/>
  </w:style>
  <w:style w:type="character" w:customStyle="1" w:styleId="a5">
    <w:name w:val="Основной текст Знак"/>
    <w:basedOn w:val="10"/>
    <w:rsid w:val="009961DC"/>
    <w:rPr>
      <w:color w:val="660066"/>
      <w:sz w:val="26"/>
      <w:szCs w:val="24"/>
      <w:lang w:val="ru-RU" w:eastAsia="ar-SA" w:bidi="ar-SA"/>
    </w:rPr>
  </w:style>
  <w:style w:type="character" w:customStyle="1" w:styleId="a6">
    <w:name w:val="ОСНОВНОЙ !!! Знак"/>
    <w:basedOn w:val="a5"/>
    <w:rsid w:val="009961DC"/>
    <w:rPr>
      <w:rFonts w:ascii="Arial" w:hAnsi="Arial"/>
    </w:rPr>
  </w:style>
  <w:style w:type="character" w:styleId="a7">
    <w:name w:val="FollowedHyperlink"/>
    <w:semiHidden/>
    <w:rsid w:val="009961DC"/>
    <w:rPr>
      <w:color w:val="800000"/>
      <w:u w:val="single"/>
    </w:rPr>
  </w:style>
  <w:style w:type="character" w:customStyle="1" w:styleId="a8">
    <w:name w:val="Знак Знак"/>
    <w:basedOn w:val="40"/>
    <w:rsid w:val="009961DC"/>
    <w:rPr>
      <w:color w:val="660066"/>
      <w:sz w:val="26"/>
      <w:szCs w:val="24"/>
      <w:lang w:val="ru-RU" w:eastAsia="ar-SA" w:bidi="ar-SA"/>
    </w:rPr>
  </w:style>
  <w:style w:type="character" w:customStyle="1" w:styleId="11">
    <w:name w:val="ОСНОВНОЙ !!! Знак1"/>
    <w:basedOn w:val="a8"/>
    <w:rsid w:val="009961DC"/>
    <w:rPr>
      <w:rFonts w:ascii="Arial" w:hAnsi="Arial"/>
    </w:rPr>
  </w:style>
  <w:style w:type="character" w:customStyle="1" w:styleId="TimesNewRoman12">
    <w:name w:val="Стиль ОСНОВНОЙ !!! + Times New Roman 12 пт Знак"/>
    <w:basedOn w:val="40"/>
    <w:rsid w:val="009961DC"/>
    <w:rPr>
      <w:sz w:val="24"/>
      <w:szCs w:val="24"/>
      <w:lang w:val="ru-RU" w:eastAsia="ar-SA" w:bidi="ar-SA"/>
    </w:rPr>
  </w:style>
  <w:style w:type="character" w:customStyle="1" w:styleId="12">
    <w:name w:val="Стиль ОСНОВНОЙ !!! + 12 пт Знак"/>
    <w:basedOn w:val="40"/>
    <w:rsid w:val="009961DC"/>
    <w:rPr>
      <w:rFonts w:ascii="Arial" w:hAnsi="Arial"/>
      <w:sz w:val="26"/>
      <w:szCs w:val="24"/>
      <w:lang w:val="ru-RU" w:eastAsia="ar-SA" w:bidi="ar-SA"/>
    </w:rPr>
  </w:style>
  <w:style w:type="character" w:customStyle="1" w:styleId="a9">
    <w:name w:val="Символ нумерации"/>
    <w:rsid w:val="009961DC"/>
  </w:style>
  <w:style w:type="paragraph" w:customStyle="1" w:styleId="aa">
    <w:name w:val="Заголовок"/>
    <w:basedOn w:val="a"/>
    <w:next w:val="ab"/>
    <w:rsid w:val="009961DC"/>
    <w:pPr>
      <w:keepNext/>
      <w:spacing w:before="240" w:after="120"/>
    </w:pPr>
    <w:rPr>
      <w:rFonts w:ascii="Arial" w:eastAsia="Arial Unicode MS" w:hAnsi="Arial" w:cs="Tahoma"/>
      <w:sz w:val="28"/>
      <w:szCs w:val="28"/>
    </w:rPr>
  </w:style>
  <w:style w:type="paragraph" w:styleId="ab">
    <w:name w:val="Body Text"/>
    <w:basedOn w:val="a"/>
    <w:semiHidden/>
    <w:rsid w:val="009961DC"/>
    <w:pPr>
      <w:spacing w:before="120"/>
      <w:ind w:firstLine="900"/>
      <w:jc w:val="both"/>
    </w:pPr>
    <w:rPr>
      <w:color w:val="660066"/>
      <w:sz w:val="26"/>
    </w:rPr>
  </w:style>
  <w:style w:type="paragraph" w:styleId="ac">
    <w:name w:val="List"/>
    <w:basedOn w:val="ab"/>
    <w:semiHidden/>
    <w:rsid w:val="009961DC"/>
    <w:rPr>
      <w:rFonts w:ascii="Arial" w:hAnsi="Arial" w:cs="Tahoma"/>
    </w:rPr>
  </w:style>
  <w:style w:type="paragraph" w:customStyle="1" w:styleId="41">
    <w:name w:val="Название4"/>
    <w:basedOn w:val="a"/>
    <w:rsid w:val="009961DC"/>
    <w:pPr>
      <w:suppressLineNumbers/>
      <w:spacing w:before="120" w:after="120"/>
    </w:pPr>
    <w:rPr>
      <w:rFonts w:cs="Tahoma"/>
      <w:i/>
      <w:iCs/>
    </w:rPr>
  </w:style>
  <w:style w:type="paragraph" w:customStyle="1" w:styleId="42">
    <w:name w:val="Указатель4"/>
    <w:basedOn w:val="a"/>
    <w:rsid w:val="009961DC"/>
    <w:pPr>
      <w:suppressLineNumbers/>
    </w:pPr>
    <w:rPr>
      <w:rFonts w:cs="Tahoma"/>
    </w:rPr>
  </w:style>
  <w:style w:type="paragraph" w:styleId="ad">
    <w:name w:val="No Spacing"/>
    <w:qFormat/>
    <w:rsid w:val="009961DC"/>
    <w:pPr>
      <w:suppressAutoHyphens/>
    </w:pPr>
    <w:rPr>
      <w:rFonts w:ascii="Calibri" w:eastAsia="Calibri" w:hAnsi="Calibri" w:cs="Calibri"/>
      <w:sz w:val="22"/>
      <w:szCs w:val="22"/>
      <w:lang w:eastAsia="ar-SA"/>
    </w:rPr>
  </w:style>
  <w:style w:type="paragraph" w:customStyle="1" w:styleId="S">
    <w:name w:val="S_Титульный"/>
    <w:basedOn w:val="a"/>
    <w:rsid w:val="009961DC"/>
    <w:pPr>
      <w:spacing w:line="360" w:lineRule="auto"/>
      <w:ind w:left="3060"/>
      <w:jc w:val="right"/>
    </w:pPr>
    <w:rPr>
      <w:b/>
      <w:caps/>
    </w:rPr>
  </w:style>
  <w:style w:type="paragraph" w:customStyle="1" w:styleId="ae">
    <w:name w:val="Заголовок титульного листа"/>
    <w:basedOn w:val="a"/>
    <w:next w:val="a"/>
    <w:rsid w:val="009961DC"/>
    <w:pPr>
      <w:spacing w:line="360" w:lineRule="auto"/>
      <w:ind w:left="3060"/>
      <w:jc w:val="right"/>
    </w:pPr>
    <w:rPr>
      <w:b/>
      <w:caps/>
    </w:rPr>
  </w:style>
  <w:style w:type="paragraph" w:customStyle="1" w:styleId="31">
    <w:name w:val="Название3"/>
    <w:basedOn w:val="a"/>
    <w:rsid w:val="009961DC"/>
    <w:pPr>
      <w:suppressLineNumbers/>
      <w:spacing w:before="120" w:after="120"/>
    </w:pPr>
    <w:rPr>
      <w:rFonts w:ascii="Arial" w:hAnsi="Arial" w:cs="Tahoma"/>
      <w:i/>
      <w:iCs/>
    </w:rPr>
  </w:style>
  <w:style w:type="paragraph" w:customStyle="1" w:styleId="32">
    <w:name w:val="Указатель3"/>
    <w:basedOn w:val="a"/>
    <w:rsid w:val="009961DC"/>
    <w:pPr>
      <w:suppressLineNumbers/>
    </w:pPr>
    <w:rPr>
      <w:rFonts w:ascii="Arial" w:hAnsi="Arial" w:cs="Tahoma"/>
    </w:rPr>
  </w:style>
  <w:style w:type="paragraph" w:customStyle="1" w:styleId="21">
    <w:name w:val="Название2"/>
    <w:basedOn w:val="a"/>
    <w:rsid w:val="009961DC"/>
    <w:pPr>
      <w:suppressLineNumbers/>
      <w:spacing w:before="120" w:after="120"/>
    </w:pPr>
    <w:rPr>
      <w:rFonts w:ascii="Arial" w:hAnsi="Arial" w:cs="Tahoma"/>
      <w:i/>
      <w:iCs/>
    </w:rPr>
  </w:style>
  <w:style w:type="paragraph" w:customStyle="1" w:styleId="22">
    <w:name w:val="Указатель2"/>
    <w:basedOn w:val="a"/>
    <w:rsid w:val="009961DC"/>
    <w:pPr>
      <w:suppressLineNumbers/>
    </w:pPr>
    <w:rPr>
      <w:rFonts w:ascii="Arial" w:hAnsi="Arial" w:cs="Tahoma"/>
    </w:rPr>
  </w:style>
  <w:style w:type="paragraph" w:customStyle="1" w:styleId="13">
    <w:name w:val="Название1"/>
    <w:basedOn w:val="a"/>
    <w:rsid w:val="009961DC"/>
    <w:pPr>
      <w:suppressLineNumbers/>
      <w:spacing w:before="120" w:after="120"/>
    </w:pPr>
    <w:rPr>
      <w:rFonts w:ascii="Arial" w:hAnsi="Arial" w:cs="Tahoma"/>
      <w:i/>
      <w:iCs/>
    </w:rPr>
  </w:style>
  <w:style w:type="paragraph" w:customStyle="1" w:styleId="14">
    <w:name w:val="Указатель1"/>
    <w:basedOn w:val="a"/>
    <w:rsid w:val="009961DC"/>
    <w:pPr>
      <w:suppressLineNumbers/>
    </w:pPr>
    <w:rPr>
      <w:rFonts w:ascii="Arial" w:hAnsi="Arial" w:cs="Tahoma"/>
    </w:rPr>
  </w:style>
  <w:style w:type="paragraph" w:customStyle="1" w:styleId="15">
    <w:name w:val="Схема документа1"/>
    <w:basedOn w:val="a"/>
    <w:rsid w:val="009961DC"/>
    <w:pPr>
      <w:shd w:val="clear" w:color="auto" w:fill="000080"/>
    </w:pPr>
    <w:rPr>
      <w:rFonts w:ascii="Tahoma" w:hAnsi="Tahoma" w:cs="Tahoma"/>
    </w:rPr>
  </w:style>
  <w:style w:type="paragraph" w:styleId="af">
    <w:name w:val="Body Text Indent"/>
    <w:basedOn w:val="a"/>
    <w:semiHidden/>
    <w:rsid w:val="009961DC"/>
    <w:pPr>
      <w:spacing w:before="120"/>
      <w:ind w:firstLine="902"/>
      <w:jc w:val="both"/>
    </w:pPr>
    <w:rPr>
      <w:color w:val="000000"/>
      <w:sz w:val="26"/>
    </w:rPr>
  </w:style>
  <w:style w:type="paragraph" w:styleId="af0">
    <w:name w:val="header"/>
    <w:basedOn w:val="a"/>
    <w:semiHidden/>
    <w:rsid w:val="009961DC"/>
    <w:pPr>
      <w:widowControl w:val="0"/>
      <w:tabs>
        <w:tab w:val="center" w:pos="4677"/>
        <w:tab w:val="right" w:pos="9355"/>
      </w:tabs>
      <w:autoSpaceDE w:val="0"/>
    </w:pPr>
    <w:rPr>
      <w:sz w:val="20"/>
      <w:szCs w:val="20"/>
    </w:rPr>
  </w:style>
  <w:style w:type="paragraph" w:customStyle="1" w:styleId="410">
    <w:name w:val="Маркированный список 41"/>
    <w:basedOn w:val="a"/>
    <w:rsid w:val="009961DC"/>
    <w:rPr>
      <w:sz w:val="20"/>
      <w:szCs w:val="20"/>
      <w:lang w:val="en-GB"/>
    </w:rPr>
  </w:style>
  <w:style w:type="paragraph" w:customStyle="1" w:styleId="16">
    <w:name w:val="Обычный1"/>
    <w:rsid w:val="009961DC"/>
    <w:pPr>
      <w:widowControl w:val="0"/>
      <w:suppressAutoHyphens/>
    </w:pPr>
    <w:rPr>
      <w:rFonts w:cs="Calibri"/>
      <w:lang w:eastAsia="ar-SA"/>
    </w:rPr>
  </w:style>
  <w:style w:type="paragraph" w:customStyle="1" w:styleId="17">
    <w:name w:val="Основной текст с отступом1"/>
    <w:basedOn w:val="a"/>
    <w:rsid w:val="009961DC"/>
    <w:pPr>
      <w:tabs>
        <w:tab w:val="left" w:pos="3600"/>
      </w:tabs>
      <w:ind w:left="3600" w:hanging="2700"/>
    </w:pPr>
    <w:rPr>
      <w:sz w:val="28"/>
      <w:szCs w:val="28"/>
    </w:rPr>
  </w:style>
  <w:style w:type="paragraph" w:styleId="af1">
    <w:name w:val="footer"/>
    <w:basedOn w:val="a"/>
    <w:semiHidden/>
    <w:rsid w:val="009961DC"/>
    <w:pPr>
      <w:tabs>
        <w:tab w:val="center" w:pos="4677"/>
        <w:tab w:val="right" w:pos="9355"/>
      </w:tabs>
    </w:pPr>
  </w:style>
  <w:style w:type="paragraph" w:customStyle="1" w:styleId="ConsNormal">
    <w:name w:val="ConsNormal"/>
    <w:rsid w:val="009961DC"/>
    <w:pPr>
      <w:widowControl w:val="0"/>
      <w:suppressAutoHyphens/>
      <w:autoSpaceDE w:val="0"/>
      <w:ind w:firstLine="720"/>
    </w:pPr>
    <w:rPr>
      <w:rFonts w:ascii="Arial" w:hAnsi="Arial" w:cs="Arial"/>
      <w:lang w:eastAsia="ar-SA"/>
    </w:rPr>
  </w:style>
  <w:style w:type="paragraph" w:customStyle="1" w:styleId="ConsTitle">
    <w:name w:val="ConsTitle"/>
    <w:rsid w:val="009961DC"/>
    <w:pPr>
      <w:widowControl w:val="0"/>
      <w:suppressAutoHyphens/>
      <w:autoSpaceDE w:val="0"/>
    </w:pPr>
    <w:rPr>
      <w:rFonts w:ascii="Arial" w:hAnsi="Arial" w:cs="Arial"/>
      <w:b/>
      <w:bCs/>
      <w:sz w:val="16"/>
      <w:szCs w:val="16"/>
      <w:lang w:eastAsia="ar-SA"/>
    </w:rPr>
  </w:style>
  <w:style w:type="paragraph" w:customStyle="1" w:styleId="ConsNonformat">
    <w:name w:val="ConsNonformat"/>
    <w:rsid w:val="009961DC"/>
    <w:pPr>
      <w:widowControl w:val="0"/>
      <w:suppressAutoHyphens/>
      <w:autoSpaceDE w:val="0"/>
    </w:pPr>
    <w:rPr>
      <w:rFonts w:ascii="Courier New" w:hAnsi="Courier New" w:cs="Courier New"/>
      <w:lang w:eastAsia="ar-SA"/>
    </w:rPr>
  </w:style>
  <w:style w:type="paragraph" w:customStyle="1" w:styleId="af2">
    <w:name w:val="Îáû÷íûé"/>
    <w:rsid w:val="009961DC"/>
    <w:pPr>
      <w:widowControl w:val="0"/>
      <w:suppressAutoHyphens/>
    </w:pPr>
    <w:rPr>
      <w:rFonts w:cs="Calibri"/>
      <w:sz w:val="28"/>
      <w:lang w:eastAsia="ar-SA"/>
    </w:rPr>
  </w:style>
  <w:style w:type="paragraph" w:customStyle="1" w:styleId="Iauiue">
    <w:name w:val="Iau?iue"/>
    <w:rsid w:val="009961DC"/>
    <w:pPr>
      <w:widowControl w:val="0"/>
      <w:suppressAutoHyphens/>
    </w:pPr>
    <w:rPr>
      <w:rFonts w:cs="Calibri"/>
      <w:lang w:eastAsia="ar-SA"/>
    </w:rPr>
  </w:style>
  <w:style w:type="paragraph" w:customStyle="1" w:styleId="23">
    <w:name w:val="Îñíîâíîé òåêñò 2"/>
    <w:basedOn w:val="af2"/>
    <w:rsid w:val="009961DC"/>
    <w:pPr>
      <w:ind w:firstLine="720"/>
      <w:jc w:val="both"/>
    </w:pPr>
    <w:rPr>
      <w:b/>
      <w:color w:val="000000"/>
      <w:sz w:val="24"/>
      <w:lang w:val="en-US"/>
    </w:rPr>
  </w:style>
  <w:style w:type="paragraph" w:customStyle="1" w:styleId="24">
    <w:name w:val="Îñíîâíîé òåêñò ñ îòñòóïîì 2"/>
    <w:basedOn w:val="af2"/>
    <w:rsid w:val="009961DC"/>
    <w:pPr>
      <w:ind w:left="720"/>
      <w:jc w:val="both"/>
    </w:pPr>
    <w:rPr>
      <w:color w:val="000000"/>
      <w:sz w:val="24"/>
      <w:lang w:val="en-US"/>
    </w:rPr>
  </w:style>
  <w:style w:type="paragraph" w:customStyle="1" w:styleId="210">
    <w:name w:val="Основной текст 21"/>
    <w:basedOn w:val="af2"/>
    <w:rsid w:val="009961DC"/>
    <w:pPr>
      <w:ind w:firstLine="567"/>
      <w:jc w:val="both"/>
    </w:pPr>
    <w:rPr>
      <w:color w:val="000000"/>
      <w:sz w:val="24"/>
    </w:rPr>
  </w:style>
  <w:style w:type="paragraph" w:customStyle="1" w:styleId="caaieiaie3">
    <w:name w:val="caaieiaie 3"/>
    <w:basedOn w:val="Iauiue"/>
    <w:next w:val="Iauiue"/>
    <w:rsid w:val="009961DC"/>
    <w:pPr>
      <w:keepNext/>
      <w:jc w:val="center"/>
    </w:pPr>
    <w:rPr>
      <w:b/>
      <w:sz w:val="24"/>
    </w:rPr>
  </w:style>
  <w:style w:type="paragraph" w:customStyle="1" w:styleId="18">
    <w:name w:val="çàãîëîâîê 1"/>
    <w:basedOn w:val="af2"/>
    <w:next w:val="af2"/>
    <w:rsid w:val="009961DC"/>
    <w:pPr>
      <w:keepNext/>
    </w:pPr>
  </w:style>
  <w:style w:type="paragraph" w:customStyle="1" w:styleId="33">
    <w:name w:val="Îñíîâíîé òåêñò ñ îòñòóïîì 3"/>
    <w:basedOn w:val="af2"/>
    <w:rsid w:val="009961DC"/>
    <w:pPr>
      <w:ind w:firstLine="567"/>
      <w:jc w:val="both"/>
    </w:pPr>
    <w:rPr>
      <w:rFonts w:ascii="Peterburg" w:hAnsi="Peterburg"/>
      <w:b/>
      <w:i/>
      <w:sz w:val="24"/>
    </w:rPr>
  </w:style>
  <w:style w:type="paragraph" w:customStyle="1" w:styleId="Iniiaiieoaeno">
    <w:name w:val="Iniiaiie oaeno"/>
    <w:basedOn w:val="Iauiue"/>
    <w:rsid w:val="009961DC"/>
    <w:pPr>
      <w:widowControl/>
      <w:jc w:val="both"/>
    </w:pPr>
    <w:rPr>
      <w:rFonts w:ascii="Peterburg" w:hAnsi="Peterburg"/>
    </w:rPr>
  </w:style>
  <w:style w:type="paragraph" w:customStyle="1" w:styleId="Iniiaiieoaenonionooiii2">
    <w:name w:val="Iniiaiie oaeno n ionooiii 2"/>
    <w:basedOn w:val="Iauiue"/>
    <w:rsid w:val="009961DC"/>
    <w:pPr>
      <w:widowControl/>
      <w:ind w:firstLine="284"/>
      <w:jc w:val="both"/>
    </w:pPr>
    <w:rPr>
      <w:rFonts w:ascii="Peterburg" w:hAnsi="Peterburg"/>
    </w:rPr>
  </w:style>
  <w:style w:type="paragraph" w:customStyle="1" w:styleId="Iniiaiieoaenonionooiii3">
    <w:name w:val="Iniiaiie oaeno n ionooiii 3"/>
    <w:basedOn w:val="Iauiue"/>
    <w:rsid w:val="009961DC"/>
    <w:pPr>
      <w:widowControl/>
      <w:ind w:firstLine="720"/>
      <w:jc w:val="both"/>
    </w:pPr>
    <w:rPr>
      <w:rFonts w:ascii="Peterburg" w:hAnsi="Peterburg"/>
      <w:sz w:val="28"/>
    </w:rPr>
  </w:style>
  <w:style w:type="paragraph" w:customStyle="1" w:styleId="af3">
    <w:name w:val="основной"/>
    <w:basedOn w:val="a"/>
    <w:rsid w:val="009961DC"/>
    <w:pPr>
      <w:keepNext/>
    </w:pPr>
    <w:rPr>
      <w:szCs w:val="20"/>
    </w:rPr>
  </w:style>
  <w:style w:type="paragraph" w:customStyle="1" w:styleId="af4">
    <w:name w:val="список"/>
    <w:basedOn w:val="a"/>
    <w:rsid w:val="009961DC"/>
    <w:pPr>
      <w:keepLines/>
      <w:overflowPunct w:val="0"/>
      <w:autoSpaceDE w:val="0"/>
      <w:ind w:left="709" w:hanging="284"/>
      <w:jc w:val="both"/>
      <w:textAlignment w:val="baseline"/>
    </w:pPr>
    <w:rPr>
      <w:rFonts w:ascii="Peterburg" w:hAnsi="Peterburg"/>
      <w:szCs w:val="20"/>
    </w:rPr>
  </w:style>
  <w:style w:type="paragraph" w:customStyle="1" w:styleId="af5">
    <w:name w:val="ñïèñîê"/>
    <w:basedOn w:val="af2"/>
    <w:rsid w:val="009961DC"/>
    <w:pPr>
      <w:keepLines/>
      <w:ind w:left="709" w:hanging="284"/>
      <w:jc w:val="both"/>
    </w:pPr>
    <w:rPr>
      <w:rFonts w:ascii="Peterburg" w:hAnsi="Peterburg"/>
      <w:sz w:val="24"/>
    </w:rPr>
  </w:style>
  <w:style w:type="paragraph" w:customStyle="1" w:styleId="8">
    <w:name w:val="çàãîëîâîê 8"/>
    <w:basedOn w:val="af2"/>
    <w:next w:val="af2"/>
    <w:rsid w:val="009961DC"/>
    <w:pPr>
      <w:keepNext/>
      <w:ind w:firstLine="720"/>
      <w:jc w:val="both"/>
    </w:pPr>
    <w:rPr>
      <w:b/>
      <w:sz w:val="24"/>
    </w:rPr>
  </w:style>
  <w:style w:type="paragraph" w:customStyle="1" w:styleId="nienie">
    <w:name w:val="nienie"/>
    <w:basedOn w:val="Iauiue"/>
    <w:rsid w:val="009961DC"/>
    <w:pPr>
      <w:keepLines/>
      <w:ind w:left="709" w:hanging="284"/>
      <w:jc w:val="both"/>
    </w:pPr>
    <w:rPr>
      <w:rFonts w:ascii="Peterburg" w:hAnsi="Peterburg"/>
      <w:sz w:val="24"/>
    </w:rPr>
  </w:style>
  <w:style w:type="paragraph" w:customStyle="1" w:styleId="Iniiaiieoaeno2">
    <w:name w:val="Iniiaiie oaeno 2"/>
    <w:basedOn w:val="a"/>
    <w:rsid w:val="009961DC"/>
    <w:pPr>
      <w:widowControl w:val="0"/>
      <w:ind w:firstLine="567"/>
      <w:jc w:val="both"/>
    </w:pPr>
    <w:rPr>
      <w:b/>
      <w:color w:val="000000"/>
      <w:szCs w:val="20"/>
    </w:rPr>
  </w:style>
  <w:style w:type="paragraph" w:customStyle="1" w:styleId="af6">
    <w:name w:val="Îñíîâíîé òåêñò"/>
    <w:basedOn w:val="af2"/>
    <w:rsid w:val="009961DC"/>
    <w:pPr>
      <w:tabs>
        <w:tab w:val="left" w:leader="dot" w:pos="9072"/>
      </w:tabs>
      <w:jc w:val="both"/>
    </w:pPr>
    <w:rPr>
      <w:b/>
      <w:sz w:val="24"/>
    </w:rPr>
  </w:style>
  <w:style w:type="paragraph" w:customStyle="1" w:styleId="caaieiaie2">
    <w:name w:val="caaieiaie 2"/>
    <w:basedOn w:val="Iauiue"/>
    <w:next w:val="Iauiue"/>
    <w:rsid w:val="009961DC"/>
    <w:pPr>
      <w:keepNext/>
      <w:keepLines/>
      <w:spacing w:before="240" w:after="60"/>
      <w:jc w:val="center"/>
    </w:pPr>
    <w:rPr>
      <w:rFonts w:ascii="Peterburg" w:hAnsi="Peterburg"/>
      <w:b/>
      <w:sz w:val="24"/>
    </w:rPr>
  </w:style>
  <w:style w:type="paragraph" w:styleId="af7">
    <w:name w:val="Balloon Text"/>
    <w:basedOn w:val="a"/>
    <w:rsid w:val="009961DC"/>
    <w:pPr>
      <w:widowControl w:val="0"/>
      <w:autoSpaceDE w:val="0"/>
    </w:pPr>
    <w:rPr>
      <w:rFonts w:ascii="Tahoma" w:hAnsi="Tahoma" w:cs="Tahoma"/>
      <w:sz w:val="16"/>
      <w:szCs w:val="16"/>
    </w:rPr>
  </w:style>
  <w:style w:type="paragraph" w:customStyle="1" w:styleId="211">
    <w:name w:val="Основной текст с отступом 21"/>
    <w:basedOn w:val="a"/>
    <w:rsid w:val="009961DC"/>
    <w:pPr>
      <w:shd w:val="clear" w:color="auto" w:fill="FFFFFF"/>
      <w:ind w:firstLine="708"/>
      <w:jc w:val="both"/>
    </w:pPr>
    <w:rPr>
      <w:rFonts w:ascii="Arial" w:hAnsi="Arial" w:cs="Arial"/>
      <w:bCs/>
      <w:sz w:val="18"/>
    </w:rPr>
  </w:style>
  <w:style w:type="paragraph" w:customStyle="1" w:styleId="af8">
    <w:name w:val="ОСНОВНОЙ !!!"/>
    <w:basedOn w:val="ab"/>
    <w:rsid w:val="009961DC"/>
    <w:rPr>
      <w:rFonts w:ascii="Arial" w:hAnsi="Arial"/>
      <w:color w:val="auto"/>
      <w:sz w:val="20"/>
    </w:rPr>
  </w:style>
  <w:style w:type="paragraph" w:customStyle="1" w:styleId="19">
    <w:name w:val="Текст1"/>
    <w:basedOn w:val="a"/>
    <w:rsid w:val="009961DC"/>
    <w:rPr>
      <w:rFonts w:ascii="Courier New" w:hAnsi="Courier New"/>
      <w:sz w:val="20"/>
      <w:szCs w:val="20"/>
    </w:rPr>
  </w:style>
  <w:style w:type="paragraph" w:customStyle="1" w:styleId="1095094">
    <w:name w:val="Стиль Заголовок 1 + Слева:  095 см Справа:  094 см"/>
    <w:basedOn w:val="1"/>
    <w:rsid w:val="009961DC"/>
    <w:pPr>
      <w:ind w:left="540" w:right="535"/>
    </w:pPr>
    <w:rPr>
      <w:b w:val="0"/>
      <w:sz w:val="28"/>
      <w:szCs w:val="20"/>
    </w:rPr>
  </w:style>
  <w:style w:type="paragraph" w:customStyle="1" w:styleId="western">
    <w:name w:val="western"/>
    <w:basedOn w:val="a"/>
    <w:rsid w:val="009961DC"/>
    <w:pPr>
      <w:shd w:val="clear" w:color="auto" w:fill="FFFFFF"/>
      <w:spacing w:before="280" w:after="280"/>
      <w:ind w:left="249" w:hanging="249"/>
      <w:jc w:val="both"/>
    </w:pPr>
    <w:rPr>
      <w:rFonts w:ascii="Tahoma" w:hAnsi="Tahoma" w:cs="Tahoma"/>
      <w:sz w:val="18"/>
      <w:szCs w:val="18"/>
    </w:rPr>
  </w:style>
  <w:style w:type="paragraph" w:customStyle="1" w:styleId="1590">
    <w:name w:val="Стиль ОСНОВНОЙ !!! + Слева:  159 см Первая строка:  0 см"/>
    <w:basedOn w:val="af8"/>
    <w:rsid w:val="009961DC"/>
    <w:pPr>
      <w:ind w:left="900" w:firstLine="0"/>
    </w:pPr>
    <w:rPr>
      <w:szCs w:val="20"/>
    </w:rPr>
  </w:style>
  <w:style w:type="paragraph" w:customStyle="1" w:styleId="Arial12">
    <w:name w:val="Стиль Основной текст + Arial 12 пт Индиго"/>
    <w:basedOn w:val="ab"/>
    <w:rsid w:val="009961DC"/>
    <w:rPr>
      <w:rFonts w:ascii="Arial" w:hAnsi="Arial"/>
      <w:color w:val="auto"/>
      <w:sz w:val="18"/>
    </w:rPr>
  </w:style>
  <w:style w:type="paragraph" w:customStyle="1" w:styleId="af9">
    <w:name w:val="Содержимое таблицы"/>
    <w:basedOn w:val="a"/>
    <w:rsid w:val="009961DC"/>
    <w:pPr>
      <w:suppressLineNumbers/>
    </w:pPr>
  </w:style>
  <w:style w:type="paragraph" w:customStyle="1" w:styleId="afa">
    <w:name w:val="Заголовок таблицы"/>
    <w:basedOn w:val="af9"/>
    <w:rsid w:val="009961DC"/>
    <w:pPr>
      <w:jc w:val="center"/>
    </w:pPr>
    <w:rPr>
      <w:b/>
      <w:bCs/>
      <w:i/>
      <w:iCs/>
    </w:rPr>
  </w:style>
  <w:style w:type="paragraph" w:customStyle="1" w:styleId="100">
    <w:name w:val="Оглавление 10"/>
    <w:basedOn w:val="14"/>
    <w:rsid w:val="009961DC"/>
    <w:pPr>
      <w:tabs>
        <w:tab w:val="right" w:leader="dot" w:pos="9637"/>
      </w:tabs>
      <w:ind w:left="2547"/>
    </w:pPr>
  </w:style>
  <w:style w:type="paragraph" w:customStyle="1" w:styleId="afb">
    <w:name w:val="Содержимое врезки"/>
    <w:basedOn w:val="ab"/>
    <w:rsid w:val="009961DC"/>
  </w:style>
  <w:style w:type="paragraph" w:customStyle="1" w:styleId="25">
    <w:name w:val="Схема документа2"/>
    <w:basedOn w:val="a"/>
    <w:rsid w:val="009961DC"/>
    <w:pPr>
      <w:shd w:val="clear" w:color="auto" w:fill="000080"/>
    </w:pPr>
    <w:rPr>
      <w:rFonts w:ascii="Tahoma" w:hAnsi="Tahoma" w:cs="Tahoma"/>
      <w:sz w:val="20"/>
      <w:szCs w:val="20"/>
    </w:rPr>
  </w:style>
  <w:style w:type="paragraph" w:customStyle="1" w:styleId="34">
    <w:name w:val="Схема документа3"/>
    <w:basedOn w:val="a"/>
    <w:rsid w:val="009961DC"/>
    <w:pPr>
      <w:shd w:val="clear" w:color="auto" w:fill="000080"/>
    </w:pPr>
    <w:rPr>
      <w:rFonts w:ascii="Tahoma" w:hAnsi="Tahoma" w:cs="Tahoma"/>
      <w:sz w:val="20"/>
      <w:szCs w:val="20"/>
    </w:rPr>
  </w:style>
  <w:style w:type="paragraph" w:customStyle="1" w:styleId="312">
    <w:name w:val="Стиль Заголовок 3 + 12 пт"/>
    <w:basedOn w:val="3"/>
    <w:rsid w:val="009961DC"/>
    <w:pPr>
      <w:numPr>
        <w:numId w:val="0"/>
      </w:numPr>
      <w:outlineLvl w:val="9"/>
    </w:pPr>
    <w:rPr>
      <w:sz w:val="24"/>
    </w:rPr>
  </w:style>
  <w:style w:type="paragraph" w:customStyle="1" w:styleId="TimesNewRoman120">
    <w:name w:val="Стиль ОСНОВНОЙ !!! + Times New Roman 12 пт"/>
    <w:basedOn w:val="af8"/>
    <w:rsid w:val="009961DC"/>
    <w:pPr>
      <w:ind w:firstLine="851"/>
    </w:pPr>
    <w:rPr>
      <w:rFonts w:ascii="Times New Roman" w:hAnsi="Times New Roman"/>
      <w:sz w:val="24"/>
    </w:rPr>
  </w:style>
  <w:style w:type="paragraph" w:customStyle="1" w:styleId="120">
    <w:name w:val="Стиль ОСНОВНОЙ !!! + 12 пт"/>
    <w:basedOn w:val="af8"/>
    <w:rsid w:val="009961DC"/>
    <w:pPr>
      <w:spacing w:before="240" w:after="120"/>
      <w:ind w:firstLine="902"/>
    </w:pPr>
    <w:rPr>
      <w:sz w:val="26"/>
    </w:rPr>
  </w:style>
  <w:style w:type="paragraph" w:customStyle="1" w:styleId="ConsPlusNormal">
    <w:name w:val="ConsPlusNormal"/>
    <w:rsid w:val="009961DC"/>
    <w:pPr>
      <w:widowControl w:val="0"/>
      <w:suppressAutoHyphens/>
      <w:autoSpaceDE w:val="0"/>
      <w:ind w:firstLine="720"/>
    </w:pPr>
    <w:rPr>
      <w:rFonts w:ascii="Arial" w:hAnsi="Arial" w:cs="Arial"/>
      <w:lang w:eastAsia="ar-SA"/>
    </w:rPr>
  </w:style>
  <w:style w:type="paragraph" w:customStyle="1" w:styleId="212">
    <w:name w:val="Основной текст 21"/>
    <w:basedOn w:val="a"/>
    <w:rsid w:val="009961DC"/>
    <w:pPr>
      <w:widowControl w:val="0"/>
      <w:autoSpaceDE w:val="0"/>
      <w:spacing w:after="120" w:line="480" w:lineRule="auto"/>
    </w:pPr>
    <w:rPr>
      <w:sz w:val="20"/>
      <w:szCs w:val="20"/>
    </w:rPr>
  </w:style>
  <w:style w:type="paragraph" w:customStyle="1" w:styleId="ConsPlusNonformat">
    <w:name w:val="ConsPlusNonformat"/>
    <w:rsid w:val="009961DC"/>
    <w:pPr>
      <w:widowControl w:val="0"/>
      <w:suppressAutoHyphens/>
      <w:autoSpaceDE w:val="0"/>
    </w:pPr>
    <w:rPr>
      <w:rFonts w:ascii="Courier New" w:hAnsi="Courier New" w:cs="Courier New"/>
      <w:lang w:eastAsia="ar-SA"/>
    </w:rPr>
  </w:style>
  <w:style w:type="paragraph" w:customStyle="1" w:styleId="ConsPlusCell">
    <w:name w:val="ConsPlusCell"/>
    <w:rsid w:val="009961DC"/>
    <w:pPr>
      <w:widowControl w:val="0"/>
      <w:suppressAutoHyphens/>
      <w:autoSpaceDE w:val="0"/>
    </w:pPr>
    <w:rPr>
      <w:rFonts w:ascii="Arial" w:hAnsi="Arial" w:cs="Arial"/>
      <w:lang w:eastAsia="ar-SA"/>
    </w:rPr>
  </w:style>
  <w:style w:type="character" w:customStyle="1" w:styleId="apple-style-span">
    <w:name w:val="apple-style-span"/>
    <w:basedOn w:val="a0"/>
    <w:rsid w:val="00775446"/>
  </w:style>
</w:styles>
</file>

<file path=word/webSettings.xml><?xml version="1.0" encoding="utf-8"?>
<w:webSettings xmlns:r="http://schemas.openxmlformats.org/officeDocument/2006/relationships" xmlns:w="http://schemas.openxmlformats.org/wordprocessingml/2006/main">
  <w:divs>
    <w:div w:id="87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C3F9-84CE-4C78-9BE4-794CDFAD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16</Pages>
  <Words>4181</Words>
  <Characters>23837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etimonina</dc:creator>
  <cp:lastModifiedBy>Автономное</cp:lastModifiedBy>
  <cp:revision>15</cp:revision>
  <cp:lastPrinted>2013-01-15T10:31:00Z</cp:lastPrinted>
  <dcterms:created xsi:type="dcterms:W3CDTF">2012-03-13T10:25:00Z</dcterms:created>
  <dcterms:modified xsi:type="dcterms:W3CDTF">2013-01-15T10:32:00Z</dcterms:modified>
</cp:coreProperties>
</file>