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11E" w:rsidRPr="00B5199D" w:rsidRDefault="0008411E" w:rsidP="0008411E">
      <w:pPr>
        <w:shd w:val="clear" w:color="auto" w:fill="FFFFFF"/>
        <w:jc w:val="center"/>
        <w:rPr>
          <w:rFonts w:cs="Times New Roman"/>
          <w:sz w:val="28"/>
          <w:szCs w:val="28"/>
        </w:rPr>
      </w:pPr>
      <w:r w:rsidRPr="00B5199D">
        <w:rPr>
          <w:rFonts w:cs="Times New Roman"/>
          <w:sz w:val="28"/>
          <w:szCs w:val="28"/>
        </w:rPr>
        <w:t>РЕСПУБЛИКА АДЫГЕЯ</w:t>
      </w:r>
    </w:p>
    <w:p w:rsidR="0008411E" w:rsidRPr="00B5199D" w:rsidRDefault="0008411E" w:rsidP="0008411E">
      <w:pPr>
        <w:shd w:val="clear" w:color="auto" w:fill="FFFFFF"/>
        <w:jc w:val="center"/>
        <w:rPr>
          <w:rFonts w:cs="Times New Roman"/>
          <w:sz w:val="28"/>
          <w:szCs w:val="28"/>
        </w:rPr>
      </w:pPr>
      <w:r w:rsidRPr="00B5199D">
        <w:rPr>
          <w:rFonts w:cs="Times New Roman"/>
          <w:sz w:val="28"/>
          <w:szCs w:val="28"/>
        </w:rPr>
        <w:t>КОШЕХАБЛЬСКИЙ РАЙОН</w:t>
      </w:r>
    </w:p>
    <w:p w:rsidR="0008411E" w:rsidRPr="00B5199D" w:rsidRDefault="0008411E" w:rsidP="0008411E">
      <w:pPr>
        <w:shd w:val="clear" w:color="auto" w:fill="FFFFFF"/>
        <w:jc w:val="center"/>
        <w:rPr>
          <w:rFonts w:cs="Times New Roman"/>
          <w:sz w:val="28"/>
          <w:szCs w:val="28"/>
        </w:rPr>
      </w:pPr>
      <w:r w:rsidRPr="00B5199D">
        <w:rPr>
          <w:rFonts w:cs="Times New Roman"/>
          <w:sz w:val="28"/>
          <w:szCs w:val="28"/>
        </w:rPr>
        <w:t>муниципальное образование</w:t>
      </w:r>
    </w:p>
    <w:p w:rsidR="0008411E" w:rsidRPr="00B5199D" w:rsidRDefault="0008411E" w:rsidP="0008411E">
      <w:pPr>
        <w:shd w:val="clear" w:color="auto" w:fill="FFFFFF"/>
        <w:jc w:val="center"/>
        <w:rPr>
          <w:rFonts w:cs="Times New Roman"/>
          <w:sz w:val="28"/>
          <w:szCs w:val="28"/>
        </w:rPr>
      </w:pPr>
      <w:r w:rsidRPr="00B5199D">
        <w:rPr>
          <w:rFonts w:cs="Times New Roman"/>
          <w:sz w:val="28"/>
          <w:szCs w:val="28"/>
        </w:rPr>
        <w:t>«</w:t>
      </w:r>
      <w:r>
        <w:rPr>
          <w:rFonts w:cs="Times New Roman"/>
          <w:sz w:val="28"/>
          <w:szCs w:val="28"/>
        </w:rPr>
        <w:t>НАТЫРБОВСКОЕ</w:t>
      </w:r>
      <w:r w:rsidRPr="00B5199D">
        <w:rPr>
          <w:rFonts w:cs="Times New Roman"/>
          <w:sz w:val="28"/>
          <w:szCs w:val="28"/>
        </w:rPr>
        <w:t xml:space="preserve"> СЕЛЬСКОЕ ПОСЕЛЕНИЕ»</w:t>
      </w: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b/>
        </w:rPr>
      </w:pPr>
    </w:p>
    <w:p w:rsidR="0008411E" w:rsidRPr="00B5199D" w:rsidRDefault="0008411E" w:rsidP="0008411E">
      <w:pPr>
        <w:shd w:val="clear" w:color="auto" w:fill="FFFFFF"/>
        <w:jc w:val="center"/>
        <w:rPr>
          <w:rFonts w:cs="Times New Roman"/>
          <w:b/>
        </w:rPr>
      </w:pPr>
    </w:p>
    <w:p w:rsidR="0008411E" w:rsidRPr="00B5199D" w:rsidRDefault="0008411E" w:rsidP="0008411E">
      <w:pPr>
        <w:shd w:val="clear" w:color="auto" w:fill="FFFFFF"/>
        <w:jc w:val="center"/>
        <w:rPr>
          <w:rFonts w:cs="Times New Roman"/>
          <w:b/>
        </w:rPr>
      </w:pPr>
    </w:p>
    <w:p w:rsidR="0008411E" w:rsidRPr="00B5199D" w:rsidRDefault="0008411E" w:rsidP="0008411E">
      <w:pPr>
        <w:shd w:val="clear" w:color="auto" w:fill="FFFFFF"/>
        <w:jc w:val="center"/>
        <w:rPr>
          <w:rFonts w:cs="Times New Roman"/>
          <w:b/>
        </w:rPr>
      </w:pPr>
    </w:p>
    <w:p w:rsidR="0008411E" w:rsidRDefault="0008411E" w:rsidP="0008411E">
      <w:pPr>
        <w:shd w:val="clear" w:color="auto" w:fill="FFFFFF"/>
        <w:jc w:val="center"/>
        <w:rPr>
          <w:rFonts w:cs="Times New Roman"/>
          <w:b/>
          <w:sz w:val="28"/>
          <w:szCs w:val="28"/>
        </w:rPr>
      </w:pPr>
    </w:p>
    <w:p w:rsidR="0008411E" w:rsidRDefault="0008411E" w:rsidP="0008411E">
      <w:pPr>
        <w:shd w:val="clear" w:color="auto" w:fill="FFFFFF"/>
        <w:jc w:val="center"/>
        <w:rPr>
          <w:rFonts w:cs="Times New Roman"/>
          <w:b/>
          <w:sz w:val="28"/>
          <w:szCs w:val="28"/>
        </w:rPr>
      </w:pPr>
    </w:p>
    <w:p w:rsidR="0008411E" w:rsidRPr="00B5199D" w:rsidRDefault="0008411E" w:rsidP="0008411E">
      <w:pPr>
        <w:shd w:val="clear" w:color="auto" w:fill="FFFFFF"/>
        <w:jc w:val="center"/>
        <w:rPr>
          <w:rFonts w:cs="Times New Roman"/>
          <w:b/>
          <w:sz w:val="28"/>
          <w:szCs w:val="28"/>
        </w:rPr>
      </w:pPr>
      <w:r w:rsidRPr="00B5199D">
        <w:rPr>
          <w:rFonts w:cs="Times New Roman"/>
          <w:b/>
          <w:sz w:val="28"/>
          <w:szCs w:val="28"/>
        </w:rPr>
        <w:t>ПРОЕКТ</w:t>
      </w:r>
    </w:p>
    <w:p w:rsidR="0008411E" w:rsidRPr="00B5199D" w:rsidRDefault="0008411E" w:rsidP="0008411E">
      <w:pPr>
        <w:shd w:val="clear" w:color="auto" w:fill="FFFFFF"/>
        <w:jc w:val="center"/>
        <w:rPr>
          <w:rFonts w:cs="Times New Roman"/>
          <w:b/>
          <w:sz w:val="28"/>
          <w:szCs w:val="28"/>
        </w:rPr>
      </w:pPr>
      <w:r w:rsidRPr="00B5199D">
        <w:rPr>
          <w:rFonts w:cs="Times New Roman"/>
          <w:b/>
          <w:sz w:val="28"/>
          <w:szCs w:val="28"/>
        </w:rPr>
        <w:t>о внесении изменений в</w:t>
      </w:r>
    </w:p>
    <w:p w:rsidR="0008411E" w:rsidRPr="00B5199D" w:rsidRDefault="0008411E" w:rsidP="0008411E">
      <w:pPr>
        <w:pStyle w:val="ab"/>
        <w:ind w:firstLine="0"/>
        <w:jc w:val="center"/>
        <w:rPr>
          <w:rFonts w:cs="Times New Roman"/>
          <w:b/>
          <w:color w:val="auto"/>
          <w:sz w:val="28"/>
          <w:szCs w:val="28"/>
        </w:rPr>
      </w:pPr>
      <w:r w:rsidRPr="00B5199D">
        <w:rPr>
          <w:rFonts w:cs="Times New Roman"/>
          <w:b/>
          <w:color w:val="auto"/>
          <w:sz w:val="28"/>
          <w:szCs w:val="28"/>
        </w:rPr>
        <w:t>Правила землепользования и застройки</w:t>
      </w:r>
    </w:p>
    <w:p w:rsidR="0008411E" w:rsidRPr="00B5199D" w:rsidRDefault="0008411E" w:rsidP="0008411E">
      <w:pPr>
        <w:pStyle w:val="ab"/>
        <w:ind w:firstLine="0"/>
        <w:jc w:val="center"/>
        <w:rPr>
          <w:rFonts w:cs="Times New Roman"/>
          <w:b/>
          <w:color w:val="auto"/>
          <w:sz w:val="28"/>
          <w:szCs w:val="28"/>
        </w:rPr>
      </w:pPr>
      <w:r w:rsidRPr="00B5199D">
        <w:rPr>
          <w:rFonts w:cs="Times New Roman"/>
          <w:b/>
          <w:color w:val="auto"/>
          <w:sz w:val="28"/>
          <w:szCs w:val="28"/>
        </w:rPr>
        <w:t>МО «</w:t>
      </w:r>
      <w:r>
        <w:rPr>
          <w:rFonts w:cs="Times New Roman"/>
          <w:b/>
          <w:color w:val="auto"/>
          <w:sz w:val="28"/>
          <w:szCs w:val="28"/>
        </w:rPr>
        <w:t>Натырбовское</w:t>
      </w:r>
      <w:r w:rsidRPr="00B5199D">
        <w:rPr>
          <w:rFonts w:cs="Times New Roman"/>
          <w:b/>
          <w:color w:val="auto"/>
          <w:sz w:val="28"/>
          <w:szCs w:val="28"/>
        </w:rPr>
        <w:t xml:space="preserve"> сельское поселение»</w:t>
      </w:r>
    </w:p>
    <w:p w:rsidR="0008411E" w:rsidRPr="00B5199D" w:rsidRDefault="0008411E" w:rsidP="0008411E">
      <w:pPr>
        <w:pStyle w:val="ab"/>
        <w:ind w:firstLine="0"/>
        <w:jc w:val="center"/>
        <w:rPr>
          <w:rFonts w:cs="Times New Roman"/>
          <w:b/>
          <w:sz w:val="28"/>
          <w:szCs w:val="28"/>
        </w:rPr>
      </w:pPr>
      <w:r w:rsidRPr="00B5199D">
        <w:rPr>
          <w:rFonts w:cs="Times New Roman"/>
          <w:b/>
          <w:color w:val="auto"/>
          <w:sz w:val="28"/>
          <w:szCs w:val="28"/>
        </w:rPr>
        <w:t>Кошехабльского района Республики Адыгея</w:t>
      </w:r>
    </w:p>
    <w:p w:rsidR="0008411E" w:rsidRPr="00B5199D" w:rsidRDefault="0008411E" w:rsidP="0008411E">
      <w:pPr>
        <w:shd w:val="clear" w:color="auto" w:fill="FFFFFF"/>
        <w:rPr>
          <w:rFonts w:cs="Times New Roman"/>
          <w:b/>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shd w:val="clear" w:color="auto" w:fill="FFFFFF"/>
        <w:jc w:val="center"/>
        <w:rPr>
          <w:rFonts w:cs="Times New Roman"/>
        </w:rPr>
      </w:pPr>
    </w:p>
    <w:p w:rsidR="0008411E" w:rsidRPr="00B5199D" w:rsidRDefault="0008411E" w:rsidP="0008411E">
      <w:pPr>
        <w:jc w:val="center"/>
        <w:rPr>
          <w:rFonts w:eastAsia="Arial" w:cs="Times New Roman"/>
          <w:b/>
          <w:sz w:val="28"/>
          <w:szCs w:val="28"/>
          <w:shd w:val="clear" w:color="auto" w:fill="FFFFFF"/>
        </w:rPr>
      </w:pPr>
      <w:r w:rsidRPr="00B5199D">
        <w:rPr>
          <w:rFonts w:cs="Times New Roman"/>
          <w:b/>
          <w:sz w:val="28"/>
          <w:szCs w:val="28"/>
        </w:rPr>
        <w:t>2016 г.</w:t>
      </w: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Default="0008411E" w:rsidP="0008411E">
      <w:pPr>
        <w:rPr>
          <w:rFonts w:eastAsia="Arial" w:cs="Times New Roman"/>
          <w:shd w:val="clear" w:color="auto" w:fill="FFFFFF"/>
        </w:rPr>
      </w:pPr>
    </w:p>
    <w:p w:rsidR="0008411E" w:rsidRPr="00B5199D" w:rsidRDefault="0008411E" w:rsidP="0008411E">
      <w:pPr>
        <w:rPr>
          <w:rFonts w:eastAsia="Arial" w:cs="Times New Roman"/>
          <w:shd w:val="clear" w:color="auto" w:fill="FFFFFF"/>
        </w:rPr>
      </w:pPr>
    </w:p>
    <w:p w:rsidR="0008411E" w:rsidRPr="00AC51DC" w:rsidRDefault="0008411E" w:rsidP="0008411E">
      <w:pPr>
        <w:pStyle w:val="1"/>
        <w:rPr>
          <w:color w:val="000000"/>
          <w:sz w:val="24"/>
          <w:szCs w:val="24"/>
        </w:rPr>
      </w:pPr>
      <w:r w:rsidRPr="00AC51DC">
        <w:rPr>
          <w:color w:val="000000"/>
          <w:sz w:val="24"/>
          <w:szCs w:val="24"/>
        </w:rPr>
        <w:lastRenderedPageBreak/>
        <w:t>Введение. Цель и задачи проекта.</w:t>
      </w:r>
    </w:p>
    <w:p w:rsidR="0008411E" w:rsidRPr="00AC51DC" w:rsidRDefault="0008411E" w:rsidP="0008411E">
      <w:pPr>
        <w:shd w:val="clear" w:color="auto" w:fill="FFFFFF"/>
        <w:rPr>
          <w:rFonts w:cs="Times New Roman"/>
          <w:b/>
          <w:bCs/>
          <w:color w:val="000000"/>
        </w:rPr>
      </w:pPr>
    </w:p>
    <w:p w:rsidR="0008411E" w:rsidRPr="00AC51DC" w:rsidRDefault="0008411E" w:rsidP="0008411E">
      <w:pPr>
        <w:shd w:val="clear" w:color="auto" w:fill="FFFFFF"/>
        <w:rPr>
          <w:rFonts w:cs="Times New Roman"/>
          <w:bCs/>
          <w:color w:val="000000"/>
        </w:rPr>
      </w:pPr>
      <w:r w:rsidRPr="00AC51DC">
        <w:rPr>
          <w:rFonts w:cs="Times New Roman"/>
          <w:bCs/>
          <w:color w:val="000000"/>
        </w:rPr>
        <w:t>Подготовка проекта о внесении изменений в Правила землепользования и застройки МО «</w:t>
      </w:r>
      <w:r>
        <w:rPr>
          <w:rFonts w:cs="Times New Roman"/>
          <w:bCs/>
          <w:color w:val="000000"/>
        </w:rPr>
        <w:t>Натырбовское</w:t>
      </w:r>
      <w:r w:rsidRPr="00AC51DC">
        <w:rPr>
          <w:rFonts w:cs="Times New Roman"/>
          <w:bCs/>
          <w:color w:val="000000"/>
        </w:rPr>
        <w:t xml:space="preserve"> сельское поселение» Кошехабльского района Республики Адыгея осуществляется в целях приведения Правил землепользования и застройки в соответствие с Градостроительным кодексом РФ в части полноты предусмотренных ими сведений.</w:t>
      </w:r>
    </w:p>
    <w:p w:rsidR="0008411E" w:rsidRPr="00AC51DC" w:rsidRDefault="0008411E" w:rsidP="0008411E">
      <w:pPr>
        <w:shd w:val="clear" w:color="auto" w:fill="FFFFFF"/>
        <w:rPr>
          <w:rFonts w:cs="Times New Roman"/>
          <w:bCs/>
          <w:color w:val="000000"/>
        </w:rPr>
      </w:pPr>
      <w:r w:rsidRPr="00AC51DC">
        <w:rPr>
          <w:rFonts w:cs="Times New Roman"/>
          <w:bCs/>
          <w:color w:val="000000"/>
        </w:rPr>
        <w:t>При разработке проекта учитывались основные положения ранее разработанной градостроительной документации:</w:t>
      </w:r>
    </w:p>
    <w:p w:rsidR="0008411E" w:rsidRPr="00AC51DC" w:rsidRDefault="0008411E" w:rsidP="0008411E">
      <w:pPr>
        <w:shd w:val="clear" w:color="auto" w:fill="FFFFFF"/>
        <w:rPr>
          <w:rFonts w:cs="Times New Roman"/>
          <w:bCs/>
          <w:color w:val="000000"/>
        </w:rPr>
      </w:pPr>
      <w:r w:rsidRPr="00AC51DC">
        <w:rPr>
          <w:rFonts w:cs="Times New Roman"/>
          <w:bCs/>
          <w:color w:val="000000"/>
        </w:rPr>
        <w:t>- Правила землепользования и застройки МО «</w:t>
      </w:r>
      <w:r>
        <w:rPr>
          <w:rFonts w:cs="Times New Roman"/>
          <w:bCs/>
          <w:color w:val="000000"/>
        </w:rPr>
        <w:t>Натырбовское</w:t>
      </w:r>
      <w:r w:rsidRPr="00AC51DC">
        <w:rPr>
          <w:rFonts w:cs="Times New Roman"/>
          <w:bCs/>
          <w:color w:val="000000"/>
        </w:rPr>
        <w:t xml:space="preserve"> сельское поселение», утвержденные Решением Совета народных депутатов МО «</w:t>
      </w:r>
      <w:r>
        <w:rPr>
          <w:rFonts w:cs="Times New Roman"/>
          <w:bCs/>
          <w:color w:val="000000"/>
        </w:rPr>
        <w:t>Натырбовское</w:t>
      </w:r>
      <w:r w:rsidRPr="00AC51DC">
        <w:rPr>
          <w:rFonts w:cs="Times New Roman"/>
          <w:bCs/>
          <w:color w:val="000000"/>
        </w:rPr>
        <w:t xml:space="preserve"> сельское поселение» от 2</w:t>
      </w:r>
      <w:r>
        <w:rPr>
          <w:rFonts w:cs="Times New Roman"/>
          <w:bCs/>
          <w:color w:val="000000"/>
        </w:rPr>
        <w:t>5</w:t>
      </w:r>
      <w:r w:rsidRPr="00AC51DC">
        <w:rPr>
          <w:rFonts w:cs="Times New Roman"/>
          <w:bCs/>
          <w:color w:val="000000"/>
        </w:rPr>
        <w:t xml:space="preserve"> декабря 2012 года №</w:t>
      </w:r>
      <w:r>
        <w:rPr>
          <w:rFonts w:cs="Times New Roman"/>
          <w:bCs/>
          <w:color w:val="000000"/>
        </w:rPr>
        <w:t>17.</w:t>
      </w:r>
    </w:p>
    <w:p w:rsidR="0008411E" w:rsidRPr="00AC51DC" w:rsidRDefault="0008411E" w:rsidP="0008411E">
      <w:pPr>
        <w:shd w:val="clear" w:color="auto" w:fill="FFFFFF"/>
        <w:rPr>
          <w:rFonts w:cs="Times New Roman"/>
          <w:bCs/>
          <w:color w:val="000000"/>
        </w:rPr>
      </w:pPr>
      <w:r w:rsidRPr="00AC51DC">
        <w:rPr>
          <w:rFonts w:cs="Times New Roman"/>
          <w:bCs/>
          <w:color w:val="000000"/>
        </w:rPr>
        <w:t>Основанием для разработки Проекта явились следующие материалы и документы:</w:t>
      </w:r>
    </w:p>
    <w:p w:rsidR="0008411E" w:rsidRPr="00AC51DC" w:rsidRDefault="0008411E" w:rsidP="0008411E">
      <w:pPr>
        <w:shd w:val="clear" w:color="auto" w:fill="FFFFFF"/>
        <w:rPr>
          <w:rFonts w:cs="Times New Roman"/>
          <w:bCs/>
          <w:color w:val="000000"/>
        </w:rPr>
      </w:pPr>
      <w:r w:rsidRPr="00AC51DC">
        <w:rPr>
          <w:rFonts w:cs="Times New Roman"/>
          <w:bCs/>
          <w:color w:val="000000"/>
        </w:rPr>
        <w:t>- пункт 4 перечня поручений Президента РФ от 11 июня 2016 г. №Пр-1138Гс;</w:t>
      </w:r>
    </w:p>
    <w:p w:rsidR="0008411E" w:rsidRPr="00AC51DC" w:rsidRDefault="0008411E" w:rsidP="0008411E">
      <w:pPr>
        <w:shd w:val="clear" w:color="auto" w:fill="FFFFFF"/>
        <w:rPr>
          <w:rFonts w:cs="Times New Roman"/>
          <w:bCs/>
          <w:color w:val="000000"/>
        </w:rPr>
      </w:pPr>
      <w:r w:rsidRPr="00AC51DC">
        <w:rPr>
          <w:rFonts w:cs="Times New Roman"/>
          <w:bCs/>
          <w:color w:val="000000"/>
        </w:rPr>
        <w:t>- Предписание №10 от 19 августа 2016г. Комитета РА по архитектуре и градостроительству;</w:t>
      </w:r>
    </w:p>
    <w:p w:rsidR="0008411E" w:rsidRPr="00AC51DC" w:rsidRDefault="0008411E" w:rsidP="0008411E">
      <w:pPr>
        <w:shd w:val="clear" w:color="auto" w:fill="FFFFFF"/>
        <w:rPr>
          <w:rFonts w:cs="Times New Roman"/>
          <w:bCs/>
          <w:color w:val="000000"/>
        </w:rPr>
      </w:pPr>
      <w:r w:rsidRPr="00AC51DC">
        <w:rPr>
          <w:rFonts w:cs="Times New Roman"/>
          <w:bCs/>
          <w:color w:val="000000"/>
        </w:rPr>
        <w:t>- Постановление главы администрации МО «Кошехабльский район» от 1 сентября 2016г. №192 «О подготовке проекта о внесении изменений в Правила землепользования и застройки муниципальных образований сельских поселений «Кошехабльского района».</w:t>
      </w:r>
    </w:p>
    <w:p w:rsidR="0008411E" w:rsidRPr="00AC51DC" w:rsidRDefault="0008411E" w:rsidP="0008411E">
      <w:pPr>
        <w:shd w:val="clear" w:color="auto" w:fill="FFFFFF"/>
        <w:rPr>
          <w:rFonts w:cs="Times New Roman"/>
          <w:bCs/>
          <w:color w:val="000000"/>
        </w:rPr>
      </w:pPr>
    </w:p>
    <w:p w:rsidR="0008411E" w:rsidRPr="00AC51DC" w:rsidRDefault="0008411E" w:rsidP="0008411E">
      <w:pPr>
        <w:shd w:val="clear" w:color="auto" w:fill="FFFFFF"/>
        <w:rPr>
          <w:rFonts w:cs="Times New Roman"/>
          <w:bCs/>
          <w:color w:val="000000"/>
        </w:rPr>
      </w:pPr>
      <w:r w:rsidRPr="00AC51DC">
        <w:rPr>
          <w:rFonts w:cs="Times New Roman"/>
          <w:bCs/>
          <w:color w:val="000000"/>
        </w:rPr>
        <w:t>2. Проект внесения изменений.</w:t>
      </w:r>
    </w:p>
    <w:p w:rsidR="0008411E" w:rsidRPr="00AC51DC" w:rsidRDefault="0008411E" w:rsidP="0008411E">
      <w:pPr>
        <w:shd w:val="clear" w:color="auto" w:fill="FFFFFF"/>
        <w:rPr>
          <w:rFonts w:cs="Times New Roman"/>
          <w:bCs/>
          <w:color w:val="000000"/>
        </w:rPr>
      </w:pPr>
    </w:p>
    <w:p w:rsidR="0008411E" w:rsidRDefault="0008411E" w:rsidP="0008411E">
      <w:pPr>
        <w:shd w:val="clear" w:color="auto" w:fill="FFFFFF"/>
        <w:rPr>
          <w:rFonts w:cs="Times New Roman"/>
          <w:bCs/>
          <w:color w:val="000000"/>
        </w:rPr>
      </w:pPr>
      <w:r w:rsidRPr="00AC51DC">
        <w:rPr>
          <w:rFonts w:cs="Times New Roman"/>
          <w:bCs/>
          <w:color w:val="000000"/>
        </w:rPr>
        <w:t>Данный проект «О внесении изменений в Правила землепользования и застройки МО «</w:t>
      </w:r>
      <w:r>
        <w:rPr>
          <w:rFonts w:cs="Times New Roman"/>
          <w:bCs/>
          <w:color w:val="000000"/>
        </w:rPr>
        <w:t>Натырбовское</w:t>
      </w:r>
      <w:r w:rsidRPr="00AC51DC">
        <w:rPr>
          <w:rFonts w:cs="Times New Roman"/>
          <w:bCs/>
          <w:color w:val="000000"/>
        </w:rPr>
        <w:t xml:space="preserve"> сельское поселение» разработан с учетом вносимых изменений</w:t>
      </w:r>
      <w:r>
        <w:rPr>
          <w:rFonts w:cs="Times New Roman"/>
          <w:bCs/>
          <w:color w:val="000000"/>
        </w:rPr>
        <w:t>:</w:t>
      </w:r>
      <w:r w:rsidRPr="00AC51DC">
        <w:rPr>
          <w:rFonts w:cs="Times New Roman"/>
          <w:bCs/>
          <w:color w:val="000000"/>
        </w:rPr>
        <w:t xml:space="preserve"> </w:t>
      </w:r>
    </w:p>
    <w:p w:rsidR="0008411E" w:rsidRDefault="0008411E" w:rsidP="0008411E">
      <w:pPr>
        <w:shd w:val="clear" w:color="auto" w:fill="FFFFFF"/>
        <w:rPr>
          <w:rFonts w:cs="Times New Roman"/>
          <w:bCs/>
          <w:color w:val="000000"/>
        </w:rPr>
      </w:pPr>
      <w:r>
        <w:rPr>
          <w:rFonts w:cs="Times New Roman"/>
          <w:bCs/>
          <w:color w:val="000000"/>
        </w:rPr>
        <w:t>1)Градостроительные регламенты, изложить в новой редакции;</w:t>
      </w:r>
    </w:p>
    <w:p w:rsidR="0008411E" w:rsidRDefault="0008411E" w:rsidP="0008411E">
      <w:pPr>
        <w:shd w:val="clear" w:color="auto" w:fill="FFFFFF"/>
        <w:rPr>
          <w:rFonts w:eastAsia="Arial" w:cs="Times New Roman"/>
        </w:rPr>
      </w:pPr>
      <w:r>
        <w:rPr>
          <w:rFonts w:cs="Times New Roman"/>
          <w:bCs/>
          <w:color w:val="000000"/>
        </w:rPr>
        <w:t xml:space="preserve">2) Правила землепользования и застройки дополнить Главой 9 </w:t>
      </w:r>
      <w:r w:rsidRPr="008908C3">
        <w:rPr>
          <w:rFonts w:eastAsia="Arial" w:cs="Times New Roman"/>
        </w:rPr>
        <w:t>Регулирование иных вопросов землепользования и застройки</w:t>
      </w:r>
      <w:r>
        <w:rPr>
          <w:rFonts w:eastAsia="Arial" w:cs="Times New Roman"/>
        </w:rPr>
        <w:t xml:space="preserve"> (статья 64, 65, 66);</w:t>
      </w:r>
    </w:p>
    <w:p w:rsidR="0008411E" w:rsidRPr="001C7346" w:rsidRDefault="0008411E" w:rsidP="0008411E">
      <w:pPr>
        <w:keepNext/>
        <w:jc w:val="both"/>
        <w:rPr>
          <w:rFonts w:eastAsia="Arial" w:cs="Times New Roman"/>
          <w:color w:val="000000"/>
        </w:rPr>
      </w:pPr>
      <w:r>
        <w:rPr>
          <w:rFonts w:eastAsia="Arial" w:cs="Times New Roman"/>
        </w:rPr>
        <w:t xml:space="preserve">3) </w:t>
      </w:r>
      <w:r>
        <w:rPr>
          <w:rFonts w:cs="Times New Roman"/>
          <w:bCs/>
          <w:color w:val="000000"/>
        </w:rPr>
        <w:t xml:space="preserve">Правила землепользования и застройки дополнить Главой 10 </w:t>
      </w:r>
      <w:r w:rsidRPr="001C7346">
        <w:rPr>
          <w:rFonts w:eastAsia="Arial" w:cs="Times New Roman"/>
          <w:color w:val="000000"/>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r>
        <w:rPr>
          <w:rFonts w:eastAsia="Arial" w:cs="Times New Roman"/>
          <w:color w:val="000000"/>
        </w:rPr>
        <w:t xml:space="preserve"> (статья 67, 67.1, 67.2, 67.3, 67.4, 67.5, 67.6)</w:t>
      </w:r>
    </w:p>
    <w:p w:rsidR="0008411E" w:rsidRPr="008908C3" w:rsidRDefault="0008411E" w:rsidP="0008411E">
      <w:pPr>
        <w:shd w:val="clear" w:color="auto" w:fill="FFFFFF"/>
        <w:rPr>
          <w:rFonts w:cs="Times New Roman"/>
          <w:bCs/>
          <w:color w:val="000000"/>
        </w:rPr>
      </w:pPr>
    </w:p>
    <w:p w:rsidR="0008411E" w:rsidRPr="00AC51DC" w:rsidRDefault="0008411E" w:rsidP="0008411E">
      <w:pPr>
        <w:spacing w:before="60"/>
        <w:jc w:val="both"/>
        <w:rPr>
          <w:rFonts w:eastAsia="Arial" w:cs="Times New Roman"/>
          <w:color w:val="000000"/>
          <w:shd w:val="clear" w:color="auto" w:fill="FFFFFF"/>
        </w:rPr>
      </w:pPr>
    </w:p>
    <w:p w:rsidR="0008411E" w:rsidRPr="00AC51DC" w:rsidRDefault="0008411E" w:rsidP="0008411E">
      <w:pPr>
        <w:ind w:right="113" w:firstLine="709"/>
        <w:rPr>
          <w:rFonts w:eastAsia="Arial" w:cs="Times New Roman"/>
          <w:b/>
          <w:caps/>
        </w:rPr>
      </w:pPr>
    </w:p>
    <w:p w:rsidR="0008411E" w:rsidRPr="00AC51DC" w:rsidRDefault="0008411E" w:rsidP="0008411E">
      <w:pPr>
        <w:ind w:right="113" w:firstLine="709"/>
        <w:rPr>
          <w:rFonts w:eastAsia="Arial" w:cs="Times New Roman"/>
          <w:b/>
          <w:caps/>
        </w:rPr>
      </w:pPr>
    </w:p>
    <w:p w:rsidR="0008411E" w:rsidRPr="00AC51DC" w:rsidRDefault="0008411E" w:rsidP="0008411E">
      <w:pPr>
        <w:ind w:right="113" w:firstLine="709"/>
        <w:rPr>
          <w:rFonts w:eastAsia="Arial" w:cs="Times New Roman"/>
          <w:b/>
          <w:caps/>
        </w:rPr>
      </w:pPr>
    </w:p>
    <w:p w:rsidR="0008411E" w:rsidRPr="00AC51DC" w:rsidRDefault="0008411E" w:rsidP="0008411E">
      <w:pPr>
        <w:ind w:right="113" w:firstLine="709"/>
        <w:rPr>
          <w:rFonts w:eastAsia="Arial" w:cs="Times New Roman"/>
          <w:b/>
          <w:caps/>
        </w:rPr>
      </w:pPr>
    </w:p>
    <w:p w:rsidR="0008411E" w:rsidRPr="00AC51DC" w:rsidRDefault="0008411E" w:rsidP="0008411E">
      <w:pPr>
        <w:ind w:right="113" w:firstLine="709"/>
        <w:rPr>
          <w:rFonts w:eastAsia="Arial" w:cs="Times New Roman"/>
          <w:b/>
          <w:caps/>
        </w:rPr>
      </w:pPr>
    </w:p>
    <w:p w:rsidR="0008411E" w:rsidRPr="00AC51DC" w:rsidRDefault="0008411E" w:rsidP="0008411E">
      <w:pPr>
        <w:ind w:right="113" w:firstLine="709"/>
        <w:rPr>
          <w:rFonts w:eastAsia="Arial" w:cs="Times New Roman"/>
          <w:b/>
          <w:caps/>
        </w:rPr>
      </w:pPr>
    </w:p>
    <w:p w:rsidR="0008411E" w:rsidRPr="00B5199D" w:rsidRDefault="0008411E" w:rsidP="0008411E">
      <w:pPr>
        <w:shd w:val="clear" w:color="auto" w:fill="FFFFFF"/>
        <w:rPr>
          <w:rFonts w:cs="Times New Roman"/>
          <w:bCs/>
          <w:color w:val="000000"/>
        </w:rPr>
      </w:pPr>
      <w:r w:rsidRPr="00B5199D">
        <w:rPr>
          <w:rFonts w:cs="Times New Roman"/>
          <w:bCs/>
        </w:rPr>
        <w:t>.</w:t>
      </w:r>
    </w:p>
    <w:p w:rsidR="007279B1" w:rsidRPr="00DB4B4C" w:rsidRDefault="007279B1">
      <w:pPr>
        <w:keepNext/>
        <w:keepLines/>
        <w:pageBreakBefore/>
        <w:autoSpaceDE w:val="0"/>
        <w:jc w:val="center"/>
        <w:rPr>
          <w:b/>
        </w:rPr>
      </w:pPr>
      <w:r w:rsidRPr="00DB4B4C">
        <w:rPr>
          <w:b/>
        </w:rPr>
        <w:lastRenderedPageBreak/>
        <w:t xml:space="preserve"> ГРАДОСТРОИТЕЛЬНЫЕ РЕГЛАМЕНТЫ</w:t>
      </w:r>
    </w:p>
    <w:p w:rsidR="007279B1" w:rsidRPr="00DB4B4C" w:rsidRDefault="007279B1">
      <w:pPr>
        <w:keepNext/>
        <w:keepLines/>
        <w:autoSpaceDE w:val="0"/>
      </w:pPr>
    </w:p>
    <w:p w:rsidR="007279B1" w:rsidRPr="00DB4B4C" w:rsidRDefault="007279B1">
      <w:pPr>
        <w:keepNext/>
        <w:keepLines/>
        <w:autoSpaceDE w:val="0"/>
        <w:ind w:firstLine="540"/>
        <w:jc w:val="both"/>
      </w:pPr>
      <w:r w:rsidRPr="00DB4B4C">
        <w:t xml:space="preserve"> Виды и состав территориальных зон</w:t>
      </w:r>
    </w:p>
    <w:p w:rsidR="007279B1" w:rsidRPr="00DB4B4C" w:rsidRDefault="007279B1">
      <w:pPr>
        <w:keepNext/>
        <w:keepLines/>
        <w:autoSpaceDE w:val="0"/>
        <w:ind w:firstLine="540"/>
        <w:jc w:val="both"/>
      </w:pPr>
    </w:p>
    <w:p w:rsidR="007279B1" w:rsidRPr="00DB4B4C" w:rsidRDefault="007279B1">
      <w:pPr>
        <w:keepNext/>
        <w:keepLines/>
        <w:autoSpaceDE w:val="0"/>
        <w:ind w:firstLine="540"/>
        <w:jc w:val="both"/>
      </w:pPr>
      <w:r w:rsidRPr="00DB4B4C">
        <w:t>1. Настоящими Правилами устанавливаются следующие виды территориальных зон на территории муниципального образования «</w:t>
      </w:r>
      <w:r w:rsidR="00F51178" w:rsidRPr="00DB4B4C">
        <w:t>Натырбовское</w:t>
      </w:r>
      <w:r w:rsidR="006729E3" w:rsidRPr="00DB4B4C">
        <w:t xml:space="preserve"> сельское</w:t>
      </w:r>
      <w:r w:rsidRPr="00DB4B4C">
        <w:t xml:space="preserve"> поселение» Республики Адыгея:</w:t>
      </w:r>
    </w:p>
    <w:p w:rsidR="007279B1" w:rsidRPr="00DB4B4C" w:rsidRDefault="007279B1">
      <w:pPr>
        <w:keepNext/>
        <w:keepLines/>
        <w:autoSpaceDE w:val="0"/>
        <w:ind w:firstLine="540"/>
        <w:jc w:val="both"/>
      </w:pPr>
    </w:p>
    <w:p w:rsidR="007279B1" w:rsidRPr="00DB4B4C" w:rsidRDefault="007279B1">
      <w:pPr>
        <w:keepNext/>
        <w:keepLines/>
        <w:autoSpaceDE w:val="0"/>
        <w:ind w:firstLine="540"/>
        <w:jc w:val="both"/>
        <w:rPr>
          <w:b/>
        </w:rPr>
      </w:pPr>
      <w:r w:rsidRPr="00DB4B4C">
        <w:rPr>
          <w:b/>
        </w:rPr>
        <w:t>Жилые функциональные зоны:</w:t>
      </w:r>
    </w:p>
    <w:p w:rsidR="00E273A3" w:rsidRPr="00DB4B4C" w:rsidRDefault="00253348" w:rsidP="00E273A3">
      <w:pPr>
        <w:keepNext/>
        <w:keepLines/>
        <w:autoSpaceDE w:val="0"/>
        <w:ind w:firstLine="540"/>
        <w:jc w:val="both"/>
        <w:rPr>
          <w:b/>
        </w:rPr>
      </w:pPr>
      <w:r w:rsidRPr="00DB4B4C">
        <w:t>ЖЗ.101.</w:t>
      </w:r>
      <w:r w:rsidR="00671C3F" w:rsidRPr="00DB4B4C">
        <w:t xml:space="preserve"> </w:t>
      </w:r>
      <w:r w:rsidR="00E273A3" w:rsidRPr="00DB4B4C">
        <w:t>Зона застройки индивидуальными жилыми домами и личного подсобного хозяйства</w:t>
      </w:r>
    </w:p>
    <w:p w:rsidR="007279B1" w:rsidRPr="00DB4B4C" w:rsidRDefault="004D2C60" w:rsidP="004D2C60">
      <w:pPr>
        <w:keepNext/>
        <w:keepLines/>
        <w:autoSpaceDE w:val="0"/>
        <w:ind w:firstLine="540"/>
        <w:jc w:val="both"/>
      </w:pPr>
      <w:r w:rsidRPr="00DB4B4C">
        <w:t xml:space="preserve"> </w:t>
      </w:r>
      <w:r w:rsidR="00253348" w:rsidRPr="00DB4B4C">
        <w:t xml:space="preserve"> </w:t>
      </w:r>
    </w:p>
    <w:p w:rsidR="007279B1" w:rsidRPr="00DB4B4C" w:rsidRDefault="007279B1">
      <w:pPr>
        <w:keepNext/>
        <w:keepLines/>
        <w:autoSpaceDE w:val="0"/>
        <w:ind w:firstLine="540"/>
        <w:jc w:val="both"/>
        <w:rPr>
          <w:b/>
        </w:rPr>
      </w:pPr>
      <w:r w:rsidRPr="00DB4B4C">
        <w:rPr>
          <w:b/>
        </w:rPr>
        <w:t>Общественно-деловые функциональные зоны:</w:t>
      </w:r>
    </w:p>
    <w:p w:rsidR="007279B1" w:rsidRPr="00DB4B4C" w:rsidRDefault="007279B1">
      <w:pPr>
        <w:keepNext/>
        <w:keepLines/>
        <w:autoSpaceDE w:val="0"/>
        <w:ind w:firstLine="540"/>
        <w:jc w:val="both"/>
      </w:pPr>
      <w:r w:rsidRPr="00DB4B4C">
        <w:t xml:space="preserve">ОДЗ.201.Зона </w:t>
      </w:r>
      <w:r w:rsidR="00253348" w:rsidRPr="00DB4B4C">
        <w:t>общественно-делового назначения</w:t>
      </w:r>
    </w:p>
    <w:p w:rsidR="00F31B16" w:rsidRPr="00DB4B4C" w:rsidRDefault="00F31B16" w:rsidP="004D2C60">
      <w:pPr>
        <w:keepNext/>
        <w:keepLines/>
        <w:autoSpaceDE w:val="0"/>
        <w:ind w:firstLine="540"/>
        <w:jc w:val="both"/>
        <w:rPr>
          <w:b/>
        </w:rPr>
      </w:pPr>
    </w:p>
    <w:p w:rsidR="004D2C60" w:rsidRPr="00DB4B4C" w:rsidRDefault="004D2C60" w:rsidP="004D2C60">
      <w:pPr>
        <w:keepNext/>
        <w:keepLines/>
        <w:autoSpaceDE w:val="0"/>
        <w:ind w:firstLine="540"/>
        <w:jc w:val="both"/>
        <w:rPr>
          <w:b/>
        </w:rPr>
      </w:pPr>
      <w:r w:rsidRPr="00DB4B4C">
        <w:rPr>
          <w:b/>
        </w:rPr>
        <w:t>Зона сельскохозяйственного использования:</w:t>
      </w:r>
    </w:p>
    <w:p w:rsidR="004D2C60" w:rsidRPr="00DB4B4C" w:rsidRDefault="004D2C60" w:rsidP="004D2C60">
      <w:pPr>
        <w:keepNext/>
        <w:keepLines/>
        <w:autoSpaceDE w:val="0"/>
        <w:ind w:firstLine="540"/>
        <w:jc w:val="both"/>
      </w:pPr>
      <w:r w:rsidRPr="00DB4B4C">
        <w:t xml:space="preserve">СХЗ.301.Зона сельскохозяйственного использования. </w:t>
      </w:r>
    </w:p>
    <w:p w:rsidR="00AC6341" w:rsidRPr="00DB4B4C" w:rsidRDefault="00AC6341" w:rsidP="004D2C60">
      <w:pPr>
        <w:keepNext/>
        <w:keepLines/>
        <w:autoSpaceDE w:val="0"/>
        <w:ind w:firstLine="540"/>
        <w:jc w:val="both"/>
      </w:pPr>
      <w:r w:rsidRPr="00DB4B4C">
        <w:t>СХЗ.302.Зона сельскохозяйственного производства.</w:t>
      </w:r>
    </w:p>
    <w:p w:rsidR="0076063B" w:rsidRPr="00DB4B4C" w:rsidRDefault="00F31B16">
      <w:pPr>
        <w:keepNext/>
        <w:keepLines/>
        <w:autoSpaceDE w:val="0"/>
        <w:ind w:firstLine="540"/>
        <w:jc w:val="both"/>
      </w:pPr>
      <w:r w:rsidRPr="00DB4B4C">
        <w:t xml:space="preserve"> </w:t>
      </w:r>
    </w:p>
    <w:p w:rsidR="00253348" w:rsidRPr="00DB4B4C" w:rsidRDefault="00253348" w:rsidP="00253348">
      <w:pPr>
        <w:keepNext/>
        <w:keepLines/>
        <w:autoSpaceDE w:val="0"/>
        <w:ind w:firstLine="540"/>
        <w:jc w:val="both"/>
        <w:rPr>
          <w:b/>
        </w:rPr>
      </w:pPr>
      <w:r w:rsidRPr="00DB4B4C">
        <w:rPr>
          <w:b/>
        </w:rPr>
        <w:t>Производственные функциональные зоны.</w:t>
      </w:r>
    </w:p>
    <w:p w:rsidR="00253348" w:rsidRPr="00DB4B4C" w:rsidRDefault="0076063B" w:rsidP="00253348">
      <w:pPr>
        <w:keepNext/>
        <w:keepLines/>
        <w:autoSpaceDE w:val="0"/>
        <w:ind w:firstLine="540"/>
        <w:jc w:val="both"/>
      </w:pPr>
      <w:r w:rsidRPr="00DB4B4C">
        <w:t>ПР.4</w:t>
      </w:r>
      <w:r w:rsidR="004D2C60" w:rsidRPr="00DB4B4C">
        <w:t>01</w:t>
      </w:r>
      <w:r w:rsidR="00253348" w:rsidRPr="00DB4B4C">
        <w:t xml:space="preserve">. Зона </w:t>
      </w:r>
      <w:r w:rsidRPr="00DB4B4C">
        <w:t>коммунально-складского назначения.</w:t>
      </w:r>
    </w:p>
    <w:p w:rsidR="0076063B" w:rsidRPr="00DB4B4C" w:rsidRDefault="0076063B" w:rsidP="00253348">
      <w:pPr>
        <w:keepNext/>
        <w:keepLines/>
        <w:autoSpaceDE w:val="0"/>
        <w:ind w:firstLine="540"/>
        <w:jc w:val="both"/>
      </w:pPr>
    </w:p>
    <w:p w:rsidR="004D2C60" w:rsidRPr="00DB4B4C" w:rsidRDefault="004D2C60" w:rsidP="004D2C60">
      <w:pPr>
        <w:keepNext/>
        <w:keepLines/>
        <w:autoSpaceDE w:val="0"/>
        <w:ind w:firstLine="540"/>
        <w:jc w:val="both"/>
        <w:rPr>
          <w:b/>
        </w:rPr>
      </w:pPr>
      <w:r w:rsidRPr="00DB4B4C">
        <w:rPr>
          <w:b/>
        </w:rPr>
        <w:t>РЗ. 501. Зона рекреации.</w:t>
      </w:r>
    </w:p>
    <w:p w:rsidR="00F31B16" w:rsidRPr="00DB4B4C" w:rsidRDefault="00F31B16" w:rsidP="004D2C60">
      <w:pPr>
        <w:keepNext/>
        <w:keepLines/>
        <w:autoSpaceDE w:val="0"/>
        <w:ind w:firstLine="540"/>
        <w:jc w:val="both"/>
        <w:rPr>
          <w:b/>
        </w:rPr>
      </w:pPr>
    </w:p>
    <w:p w:rsidR="00F31B16" w:rsidRPr="00DB4B4C" w:rsidRDefault="00F31B16" w:rsidP="00F31B16">
      <w:pPr>
        <w:keepNext/>
        <w:keepLines/>
        <w:autoSpaceDE w:val="0"/>
        <w:ind w:firstLine="540"/>
        <w:jc w:val="both"/>
        <w:rPr>
          <w:b/>
        </w:rPr>
      </w:pPr>
      <w:r w:rsidRPr="00DB4B4C">
        <w:rPr>
          <w:b/>
        </w:rPr>
        <w:t>ТР.601.</w:t>
      </w:r>
      <w:r w:rsidRPr="00DB4B4C">
        <w:t xml:space="preserve"> </w:t>
      </w:r>
      <w:r w:rsidRPr="00DB4B4C">
        <w:rPr>
          <w:b/>
        </w:rPr>
        <w:t>Зона автомобильного транспорта и инженерной инфраструктуры.</w:t>
      </w:r>
    </w:p>
    <w:p w:rsidR="004D2C60" w:rsidRPr="00DB4B4C" w:rsidRDefault="004D2C60" w:rsidP="00253348">
      <w:pPr>
        <w:keepNext/>
        <w:keepLines/>
        <w:autoSpaceDE w:val="0"/>
        <w:ind w:firstLine="540"/>
        <w:jc w:val="both"/>
      </w:pPr>
    </w:p>
    <w:p w:rsidR="004D2C60" w:rsidRPr="00DB4B4C" w:rsidRDefault="00F31B16" w:rsidP="004D2C60">
      <w:pPr>
        <w:keepNext/>
        <w:keepLines/>
        <w:autoSpaceDE w:val="0"/>
        <w:ind w:firstLine="540"/>
        <w:jc w:val="both"/>
      </w:pPr>
      <w:r w:rsidRPr="00DB4B4C">
        <w:rPr>
          <w:b/>
        </w:rPr>
        <w:t>СНЗ.7</w:t>
      </w:r>
      <w:r w:rsidR="004D2C60" w:rsidRPr="00DB4B4C">
        <w:rPr>
          <w:b/>
        </w:rPr>
        <w:t>01. Зона специального назначения</w:t>
      </w:r>
    </w:p>
    <w:p w:rsidR="00253348" w:rsidRPr="00DB4B4C" w:rsidRDefault="00253348" w:rsidP="00253348">
      <w:pPr>
        <w:keepNext/>
        <w:keepLines/>
        <w:autoSpaceDE w:val="0"/>
        <w:ind w:firstLine="540"/>
        <w:jc w:val="both"/>
      </w:pPr>
    </w:p>
    <w:p w:rsidR="004D2C60" w:rsidRPr="00DB4B4C" w:rsidRDefault="004D2C60" w:rsidP="00253348">
      <w:pPr>
        <w:keepNext/>
        <w:keepLines/>
        <w:autoSpaceDE w:val="0"/>
        <w:ind w:firstLine="540"/>
        <w:jc w:val="both"/>
        <w:rPr>
          <w:b/>
        </w:rPr>
      </w:pPr>
      <w:r w:rsidRPr="00DB4B4C">
        <w:rPr>
          <w:b/>
        </w:rPr>
        <w:t>ЛЗ.801 Зона Лесного фонда</w:t>
      </w:r>
    </w:p>
    <w:p w:rsidR="004D2C60" w:rsidRPr="00DB4B4C" w:rsidRDefault="004D2C60" w:rsidP="00253348">
      <w:pPr>
        <w:keepNext/>
        <w:keepLines/>
        <w:autoSpaceDE w:val="0"/>
        <w:ind w:firstLine="540"/>
        <w:jc w:val="both"/>
      </w:pPr>
    </w:p>
    <w:p w:rsidR="00966879" w:rsidRPr="00DB4B4C" w:rsidRDefault="00966879" w:rsidP="00966879">
      <w:pPr>
        <w:keepNext/>
        <w:keepLines/>
        <w:autoSpaceDE w:val="0"/>
        <w:ind w:firstLine="540"/>
        <w:jc w:val="both"/>
        <w:rPr>
          <w:b/>
        </w:rPr>
      </w:pPr>
      <w:r w:rsidRPr="00DB4B4C">
        <w:rPr>
          <w:b/>
        </w:rPr>
        <w:t>АЗ.</w:t>
      </w:r>
      <w:r w:rsidR="004D2C60" w:rsidRPr="00DB4B4C">
        <w:rPr>
          <w:b/>
        </w:rPr>
        <w:t xml:space="preserve"> 9</w:t>
      </w:r>
      <w:r w:rsidRPr="00DB4B4C">
        <w:rPr>
          <w:b/>
        </w:rPr>
        <w:t>01. Зона акваторий.</w:t>
      </w:r>
    </w:p>
    <w:p w:rsidR="00F31B16" w:rsidRPr="00DB4B4C" w:rsidRDefault="00F31B16" w:rsidP="00966879">
      <w:pPr>
        <w:keepNext/>
        <w:keepLines/>
        <w:autoSpaceDE w:val="0"/>
        <w:ind w:firstLine="540"/>
        <w:jc w:val="both"/>
        <w:rPr>
          <w:b/>
        </w:rPr>
      </w:pPr>
    </w:p>
    <w:p w:rsidR="00F31B16" w:rsidRPr="00DB4B4C" w:rsidRDefault="00F31B16" w:rsidP="00966879">
      <w:pPr>
        <w:keepNext/>
        <w:keepLines/>
        <w:autoSpaceDE w:val="0"/>
        <w:ind w:firstLine="540"/>
        <w:jc w:val="both"/>
        <w:rPr>
          <w:b/>
        </w:rPr>
      </w:pPr>
      <w:r w:rsidRPr="00DB4B4C">
        <w:rPr>
          <w:b/>
        </w:rPr>
        <w:t>ЗП Зона подтопления.</w:t>
      </w:r>
    </w:p>
    <w:p w:rsidR="00966879" w:rsidRPr="00DB4B4C" w:rsidRDefault="00966879" w:rsidP="00966879">
      <w:pPr>
        <w:keepNext/>
        <w:keepLines/>
        <w:autoSpaceDE w:val="0"/>
        <w:ind w:firstLine="540"/>
        <w:jc w:val="both"/>
        <w:rPr>
          <w:b/>
        </w:rPr>
      </w:pPr>
    </w:p>
    <w:p w:rsidR="0076063B" w:rsidRPr="00DB4B4C" w:rsidRDefault="0076063B" w:rsidP="00966879">
      <w:pPr>
        <w:keepNext/>
        <w:keepLines/>
        <w:autoSpaceDE w:val="0"/>
        <w:ind w:firstLine="540"/>
        <w:jc w:val="both"/>
        <w:rPr>
          <w:b/>
        </w:rPr>
      </w:pPr>
    </w:p>
    <w:p w:rsidR="0076063B" w:rsidRPr="00DB4B4C" w:rsidRDefault="0076063B" w:rsidP="0076063B">
      <w:pPr>
        <w:keepNext/>
        <w:keepLines/>
        <w:autoSpaceDE w:val="0"/>
        <w:ind w:firstLine="540"/>
        <w:jc w:val="both"/>
        <w:rPr>
          <w:b/>
        </w:rPr>
      </w:pPr>
    </w:p>
    <w:p w:rsidR="00966879" w:rsidRPr="00DB4B4C" w:rsidRDefault="00966879" w:rsidP="00966879">
      <w:pPr>
        <w:keepNext/>
        <w:keepLines/>
        <w:autoSpaceDE w:val="0"/>
        <w:ind w:firstLine="540"/>
        <w:jc w:val="both"/>
      </w:pPr>
    </w:p>
    <w:p w:rsidR="007279B1" w:rsidRPr="00DB4B4C" w:rsidRDefault="0076063B">
      <w:pPr>
        <w:keepNext/>
        <w:keepLines/>
        <w:autoSpaceDE w:val="0"/>
        <w:ind w:firstLine="540"/>
        <w:jc w:val="both"/>
        <w:rPr>
          <w:b/>
        </w:rPr>
      </w:pPr>
      <w:r w:rsidRPr="00DB4B4C">
        <w:t xml:space="preserve"> </w:t>
      </w:r>
    </w:p>
    <w:p w:rsidR="007279B1" w:rsidRPr="00DB4B4C" w:rsidRDefault="007279B1">
      <w:pPr>
        <w:keepNext/>
        <w:keepLines/>
        <w:autoSpaceDE w:val="0"/>
        <w:ind w:firstLine="540"/>
        <w:jc w:val="both"/>
      </w:pPr>
    </w:p>
    <w:p w:rsidR="007279B1" w:rsidRPr="00DB4B4C" w:rsidRDefault="007279B1">
      <w:pPr>
        <w:keepNext/>
        <w:keepLines/>
        <w:autoSpaceDE w:val="0"/>
        <w:jc w:val="both"/>
      </w:pPr>
    </w:p>
    <w:p w:rsidR="007279B1" w:rsidRPr="00DB4B4C" w:rsidRDefault="007279B1">
      <w:pPr>
        <w:keepNext/>
        <w:keepLines/>
        <w:autoSpaceDE w:val="0"/>
        <w:jc w:val="both"/>
      </w:pPr>
    </w:p>
    <w:p w:rsidR="007279B1" w:rsidRPr="00DB4B4C" w:rsidRDefault="007279B1">
      <w:pPr>
        <w:keepNext/>
        <w:keepLines/>
        <w:autoSpaceDE w:val="0"/>
        <w:jc w:val="both"/>
      </w:pPr>
    </w:p>
    <w:p w:rsidR="0076063B" w:rsidRDefault="0076063B">
      <w:pPr>
        <w:keepNext/>
        <w:keepLines/>
        <w:autoSpaceDE w:val="0"/>
        <w:jc w:val="both"/>
        <w:rPr>
          <w:sz w:val="28"/>
          <w:szCs w:val="28"/>
        </w:rPr>
      </w:pPr>
    </w:p>
    <w:p w:rsidR="0076063B" w:rsidRDefault="0076063B">
      <w:pPr>
        <w:keepNext/>
        <w:keepLines/>
        <w:autoSpaceDE w:val="0"/>
        <w:jc w:val="both"/>
        <w:rPr>
          <w:sz w:val="28"/>
          <w:szCs w:val="28"/>
        </w:rPr>
      </w:pPr>
    </w:p>
    <w:p w:rsidR="0076063B" w:rsidRDefault="0076063B">
      <w:pPr>
        <w:keepNext/>
        <w:keepLines/>
        <w:autoSpaceDE w:val="0"/>
        <w:jc w:val="both"/>
        <w:rPr>
          <w:sz w:val="28"/>
          <w:szCs w:val="28"/>
        </w:rPr>
      </w:pPr>
    </w:p>
    <w:p w:rsidR="00DB4B4C" w:rsidRDefault="00DB4B4C">
      <w:pPr>
        <w:keepNext/>
        <w:keepLines/>
        <w:autoSpaceDE w:val="0"/>
        <w:jc w:val="center"/>
        <w:rPr>
          <w:b/>
          <w:sz w:val="28"/>
          <w:szCs w:val="28"/>
        </w:rPr>
      </w:pPr>
    </w:p>
    <w:p w:rsidR="00DB4B4C" w:rsidRDefault="00DB4B4C">
      <w:pPr>
        <w:keepNext/>
        <w:keepLines/>
        <w:autoSpaceDE w:val="0"/>
        <w:jc w:val="center"/>
        <w:rPr>
          <w:b/>
          <w:sz w:val="28"/>
          <w:szCs w:val="28"/>
        </w:rPr>
      </w:pPr>
    </w:p>
    <w:p w:rsidR="00DB4B4C" w:rsidRDefault="00DB4B4C">
      <w:pPr>
        <w:keepNext/>
        <w:keepLines/>
        <w:autoSpaceDE w:val="0"/>
        <w:jc w:val="center"/>
        <w:rPr>
          <w:b/>
          <w:sz w:val="28"/>
          <w:szCs w:val="28"/>
        </w:rPr>
      </w:pPr>
    </w:p>
    <w:p w:rsidR="00DB4B4C" w:rsidRDefault="00DB4B4C">
      <w:pPr>
        <w:keepNext/>
        <w:keepLines/>
        <w:autoSpaceDE w:val="0"/>
        <w:jc w:val="center"/>
        <w:rPr>
          <w:b/>
          <w:sz w:val="28"/>
          <w:szCs w:val="28"/>
        </w:rPr>
      </w:pPr>
    </w:p>
    <w:p w:rsidR="00DB4B4C" w:rsidRDefault="00DB4B4C">
      <w:pPr>
        <w:keepNext/>
        <w:keepLines/>
        <w:autoSpaceDE w:val="0"/>
        <w:jc w:val="center"/>
        <w:rPr>
          <w:b/>
          <w:sz w:val="28"/>
          <w:szCs w:val="28"/>
        </w:rPr>
      </w:pPr>
    </w:p>
    <w:p w:rsidR="00DB4B4C" w:rsidRDefault="00DB4B4C">
      <w:pPr>
        <w:keepNext/>
        <w:keepLines/>
        <w:autoSpaceDE w:val="0"/>
        <w:jc w:val="center"/>
        <w:rPr>
          <w:b/>
          <w:sz w:val="28"/>
          <w:szCs w:val="28"/>
        </w:rPr>
      </w:pPr>
    </w:p>
    <w:p w:rsidR="00DB4B4C" w:rsidRDefault="00DB4B4C">
      <w:pPr>
        <w:keepNext/>
        <w:keepLines/>
        <w:autoSpaceDE w:val="0"/>
        <w:jc w:val="center"/>
        <w:rPr>
          <w:b/>
          <w:sz w:val="28"/>
          <w:szCs w:val="28"/>
        </w:rPr>
      </w:pPr>
    </w:p>
    <w:p w:rsidR="007279B1" w:rsidRDefault="007279B1">
      <w:pPr>
        <w:keepNext/>
        <w:keepLines/>
        <w:autoSpaceDE w:val="0"/>
        <w:jc w:val="center"/>
        <w:rPr>
          <w:b/>
          <w:sz w:val="28"/>
          <w:szCs w:val="28"/>
        </w:rPr>
      </w:pPr>
      <w:r>
        <w:rPr>
          <w:b/>
          <w:sz w:val="28"/>
          <w:szCs w:val="28"/>
        </w:rPr>
        <w:lastRenderedPageBreak/>
        <w:t>ЖИЛЫЕ ЗОНЫ:</w:t>
      </w:r>
    </w:p>
    <w:p w:rsidR="007279B1" w:rsidRDefault="007279B1">
      <w:pPr>
        <w:keepNext/>
        <w:keepLines/>
        <w:autoSpaceDE w:val="0"/>
        <w:ind w:firstLine="540"/>
        <w:jc w:val="both"/>
        <w:rPr>
          <w:sz w:val="28"/>
          <w:szCs w:val="28"/>
        </w:rPr>
      </w:pPr>
    </w:p>
    <w:p w:rsidR="00655993" w:rsidRDefault="00655993" w:rsidP="00655993">
      <w:pPr>
        <w:keepNext/>
        <w:keepLines/>
        <w:autoSpaceDE w:val="0"/>
        <w:ind w:firstLine="540"/>
        <w:jc w:val="center"/>
        <w:rPr>
          <w:b/>
          <w:sz w:val="28"/>
          <w:szCs w:val="28"/>
        </w:rPr>
      </w:pPr>
      <w:r>
        <w:rPr>
          <w:b/>
          <w:sz w:val="28"/>
          <w:szCs w:val="28"/>
        </w:rPr>
        <w:t xml:space="preserve">ЖЗ.101. Зона застройки индивидуальными жилыми домами </w:t>
      </w:r>
    </w:p>
    <w:p w:rsidR="00655993" w:rsidRDefault="00655993" w:rsidP="00655993">
      <w:pPr>
        <w:keepNext/>
        <w:keepLines/>
        <w:autoSpaceDE w:val="0"/>
        <w:ind w:firstLine="540"/>
        <w:jc w:val="center"/>
        <w:rPr>
          <w:b/>
          <w:sz w:val="28"/>
          <w:szCs w:val="28"/>
        </w:rPr>
      </w:pPr>
    </w:p>
    <w:p w:rsidR="0008411E" w:rsidRPr="00AC51DC" w:rsidRDefault="0008411E" w:rsidP="0008411E">
      <w:pPr>
        <w:ind w:firstLine="720"/>
        <w:jc w:val="both"/>
        <w:rPr>
          <w:rFonts w:eastAsia="Arial" w:cs="Times New Roman"/>
          <w:i/>
          <w:shd w:val="clear" w:color="auto" w:fill="FFFFFF"/>
        </w:rPr>
      </w:pPr>
      <w:r w:rsidRPr="00AC51DC">
        <w:rPr>
          <w:rFonts w:eastAsia="Arial" w:cs="Times New Roman"/>
          <w:i/>
          <w:shd w:val="clear" w:color="auto" w:fill="FFFFFF"/>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08411E" w:rsidRPr="00AC51DC" w:rsidRDefault="0008411E" w:rsidP="0008411E">
      <w:pPr>
        <w:ind w:firstLine="720"/>
        <w:jc w:val="both"/>
        <w:rPr>
          <w:rFonts w:eastAsia="Arial" w:cs="Times New Roman"/>
          <w:shd w:val="clear" w:color="auto" w:fill="FFFFFF"/>
        </w:rPr>
      </w:pPr>
    </w:p>
    <w:p w:rsidR="0008411E" w:rsidRPr="00AC51DC" w:rsidRDefault="0008411E" w:rsidP="0008411E">
      <w:pPr>
        <w:ind w:left="720"/>
        <w:jc w:val="both"/>
        <w:rPr>
          <w:rFonts w:eastAsia="Arial" w:cs="Times New Roman"/>
          <w:b/>
          <w:color w:val="000000"/>
          <w:shd w:val="clear" w:color="auto" w:fill="FFFFFF"/>
        </w:rPr>
      </w:pPr>
      <w:r w:rsidRPr="00AC51DC">
        <w:rPr>
          <w:rFonts w:eastAsia="Arial" w:cs="Times New Roman"/>
          <w:b/>
          <w:color w:val="000000"/>
          <w:shd w:val="clear" w:color="auto" w:fill="FFFFFF"/>
        </w:rPr>
        <w:t xml:space="preserve">  Виды разрешенного использования земельных участков и объектов капитального строительства</w:t>
      </w:r>
    </w:p>
    <w:p w:rsidR="0008411E" w:rsidRPr="00AC51DC" w:rsidRDefault="0008411E" w:rsidP="0008411E">
      <w:pPr>
        <w:ind w:firstLine="709"/>
        <w:jc w:val="center"/>
        <w:rPr>
          <w:rFonts w:eastAsia="Arial" w:cs="Times New Roman"/>
          <w:color w:val="000000"/>
          <w:shd w:val="clear" w:color="auto" w:fill="FFFF00"/>
        </w:rPr>
      </w:pPr>
    </w:p>
    <w:p w:rsidR="0008411E" w:rsidRPr="00AC51DC" w:rsidRDefault="0008411E" w:rsidP="0008411E">
      <w:pPr>
        <w:ind w:left="720" w:firstLine="709"/>
        <w:jc w:val="both"/>
        <w:rPr>
          <w:rFonts w:eastAsia="Arial" w:cs="Times New Roman"/>
          <w:b/>
          <w:color w:val="000000"/>
          <w:shd w:val="clear" w:color="auto" w:fill="FFFFFF"/>
        </w:rPr>
      </w:pPr>
      <w:r w:rsidRPr="00AC51DC">
        <w:rPr>
          <w:rFonts w:eastAsia="Arial" w:cs="Times New Roman"/>
          <w:b/>
          <w:color w:val="000000"/>
          <w:shd w:val="clear" w:color="auto" w:fill="FFFFFF"/>
        </w:rPr>
        <w:t>Основные виды разрешенного использования</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  отдельно стоящие индивидуальные жилые дома с приусадебными участками</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отдельно стоящие индивидуальные жилые дома с возможностью ведения личного подсобного хозяйства; </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блокированные двухквартирные жилые дома; </w:t>
      </w:r>
    </w:p>
    <w:p w:rsidR="0008411E" w:rsidRPr="00AC51DC" w:rsidRDefault="0008411E" w:rsidP="0008411E">
      <w:pPr>
        <w:tabs>
          <w:tab w:val="left" w:pos="1080"/>
        </w:tabs>
        <w:ind w:firstLine="709"/>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детские сады, иные объекты дошкольного воспитания;</w:t>
      </w:r>
    </w:p>
    <w:p w:rsidR="0008411E" w:rsidRPr="00AC51DC" w:rsidRDefault="0008411E" w:rsidP="0008411E">
      <w:pPr>
        <w:tabs>
          <w:tab w:val="left" w:pos="1080"/>
        </w:tabs>
        <w:ind w:firstLine="709"/>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школы общеобразовательные; </w:t>
      </w:r>
    </w:p>
    <w:p w:rsidR="0008411E" w:rsidRPr="00AC51DC" w:rsidRDefault="0008411E" w:rsidP="0008411E">
      <w:pPr>
        <w:tabs>
          <w:tab w:val="left" w:pos="1080"/>
        </w:tabs>
        <w:ind w:firstLine="709"/>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аптеки, фельдшерско-акушерские пункты; </w:t>
      </w:r>
    </w:p>
    <w:p w:rsidR="0008411E" w:rsidRDefault="0008411E" w:rsidP="0008411E">
      <w:pPr>
        <w:tabs>
          <w:tab w:val="left" w:pos="1080"/>
        </w:tabs>
        <w:ind w:firstLine="709"/>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некапитальные объекты торгового назначения и бытового обслуживания населения, расположенные в границах домовладения; </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магазины товаров первой необходимости площадью застройки менее  150 кв. м..</w:t>
      </w:r>
    </w:p>
    <w:p w:rsidR="0008411E" w:rsidRPr="00AC51DC" w:rsidRDefault="0008411E" w:rsidP="0008411E">
      <w:pPr>
        <w:ind w:left="720"/>
        <w:jc w:val="both"/>
        <w:rPr>
          <w:rFonts w:eastAsia="Arial" w:cs="Times New Roman"/>
          <w:b/>
          <w:shd w:val="clear" w:color="auto" w:fill="FFFFFF"/>
        </w:rPr>
      </w:pPr>
    </w:p>
    <w:p w:rsidR="0008411E" w:rsidRPr="00AC51DC" w:rsidRDefault="0008411E" w:rsidP="0008411E">
      <w:pPr>
        <w:ind w:left="720" w:firstLine="709"/>
        <w:jc w:val="both"/>
        <w:rPr>
          <w:rFonts w:eastAsia="Arial" w:cs="Times New Roman"/>
          <w:b/>
          <w:color w:val="000000"/>
          <w:shd w:val="clear" w:color="auto" w:fill="FFFFFF"/>
        </w:rPr>
      </w:pPr>
      <w:r w:rsidRPr="00AC51DC">
        <w:rPr>
          <w:rFonts w:eastAsia="Arial" w:cs="Times New Roman"/>
          <w:b/>
          <w:color w:val="000000"/>
          <w:shd w:val="clear" w:color="auto" w:fill="FFFFFF"/>
        </w:rPr>
        <w:t>Вспомогательные виды разрешенного использования</w:t>
      </w:r>
    </w:p>
    <w:p w:rsidR="0008411E" w:rsidRPr="00AC51DC" w:rsidRDefault="0008411E" w:rsidP="0008411E">
      <w:pPr>
        <w:tabs>
          <w:tab w:val="left" w:pos="1080"/>
        </w:tabs>
        <w:ind w:firstLine="709"/>
        <w:jc w:val="both"/>
        <w:rPr>
          <w:rFonts w:eastAsia="Arial" w:cs="Times New Roman"/>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отдельно стоящие или встроенные в жилые здания гаражи и открытые парковки;</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хозяйственные постройки;</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строения для содержания домашних  животных и птицы;</w:t>
      </w:r>
    </w:p>
    <w:p w:rsidR="0008411E" w:rsidRPr="00AC51DC" w:rsidRDefault="0008411E" w:rsidP="0008411E">
      <w:pPr>
        <w:tabs>
          <w:tab w:val="left" w:pos="1080"/>
        </w:tabs>
        <w:ind w:firstLine="709"/>
        <w:jc w:val="both"/>
        <w:rPr>
          <w:rFonts w:eastAsia="Arial" w:cs="Times New Roman"/>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теплицы, оранжереи;</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индивидуальные бани, надворные туалеты;</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огороды, сады;</w:t>
      </w:r>
    </w:p>
    <w:p w:rsidR="0008411E" w:rsidRPr="00AC51DC" w:rsidRDefault="0008411E" w:rsidP="0008411E">
      <w:pPr>
        <w:tabs>
          <w:tab w:val="left" w:pos="1080"/>
        </w:tabs>
        <w:ind w:firstLine="709"/>
        <w:jc w:val="both"/>
        <w:rPr>
          <w:rFonts w:eastAsia="Arial" w:cs="Times New Roman"/>
          <w:color w:val="000000"/>
          <w:spacing w:val="-8"/>
          <w:shd w:val="clear" w:color="auto" w:fill="FFFFFF"/>
        </w:rPr>
      </w:pPr>
      <w:r w:rsidRPr="00AC51DC">
        <w:rPr>
          <w:rFonts w:eastAsia="Arial" w:cs="Times New Roman"/>
          <w:color w:val="000000"/>
          <w:spacing w:val="-8"/>
          <w:shd w:val="clear" w:color="auto" w:fill="FFFFFF"/>
        </w:rPr>
        <w:t>-</w:t>
      </w:r>
      <w:r w:rsidRPr="00AC51DC">
        <w:rPr>
          <w:rFonts w:eastAsia="Arial" w:cs="Times New Roman"/>
          <w:color w:val="000000"/>
          <w:spacing w:val="-8"/>
          <w:shd w:val="clear" w:color="auto" w:fill="FFFFFF"/>
        </w:rPr>
        <w:tab/>
        <w:t>индивидуальные резервуары для хранения воды, скважины для забора воды, индивидуальные колодцы;</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объекты пожарной охраны (гидранты, резервуары, противопожарные водоемы);</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 объекты индивидуальной трудовой деятельности (без нарушения принципов добрососедства);</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площадки для сбора мусора;</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индивидуальные бассейны;</w:t>
      </w:r>
    </w:p>
    <w:p w:rsidR="0008411E" w:rsidRPr="00AC51DC" w:rsidRDefault="0008411E" w:rsidP="0008411E">
      <w:pPr>
        <w:ind w:left="720"/>
        <w:jc w:val="both"/>
        <w:rPr>
          <w:rFonts w:eastAsia="Arial" w:cs="Times New Roman"/>
          <w:b/>
          <w:shd w:val="clear" w:color="auto" w:fill="FFFFFF"/>
        </w:rPr>
      </w:pPr>
    </w:p>
    <w:p w:rsidR="0008411E" w:rsidRDefault="0008411E" w:rsidP="0008411E">
      <w:pPr>
        <w:ind w:left="720" w:firstLine="709"/>
        <w:jc w:val="both"/>
        <w:rPr>
          <w:rFonts w:eastAsia="Arial" w:cs="Times New Roman"/>
          <w:b/>
          <w:color w:val="000000"/>
          <w:shd w:val="clear" w:color="auto" w:fill="FFFFFF"/>
        </w:rPr>
      </w:pPr>
      <w:r w:rsidRPr="00AC51DC">
        <w:rPr>
          <w:rFonts w:eastAsia="Arial" w:cs="Times New Roman"/>
          <w:b/>
          <w:color w:val="000000"/>
          <w:shd w:val="clear" w:color="auto" w:fill="FFFFFF"/>
        </w:rPr>
        <w:t>Условно-разрешенные виды использования</w:t>
      </w:r>
    </w:p>
    <w:p w:rsidR="0008411E" w:rsidRDefault="0008411E" w:rsidP="0008411E">
      <w:pPr>
        <w:ind w:left="720" w:firstLine="709"/>
        <w:jc w:val="both"/>
        <w:rPr>
          <w:rFonts w:cs="Times New Roman"/>
          <w:bCs/>
        </w:rPr>
      </w:pPr>
      <w:r>
        <w:rPr>
          <w:rFonts w:cs="Times New Roman"/>
          <w:bCs/>
        </w:rPr>
        <w:t>- малоэтажные многоквартирные дома;</w:t>
      </w:r>
    </w:p>
    <w:p w:rsidR="0008411E" w:rsidRDefault="0008411E" w:rsidP="0008411E">
      <w:pPr>
        <w:ind w:left="720" w:firstLine="709"/>
        <w:jc w:val="both"/>
        <w:rPr>
          <w:rFonts w:cs="Times New Roman"/>
          <w:bCs/>
        </w:rPr>
      </w:pPr>
      <w:r w:rsidRPr="00AC51DC">
        <w:rPr>
          <w:rFonts w:cs="Times New Roman"/>
          <w:bCs/>
        </w:rPr>
        <w:t>- жилищно-эксплуатационные и аварийно-диспетчерские службы;</w:t>
      </w:r>
    </w:p>
    <w:p w:rsidR="0008411E" w:rsidRDefault="0008411E" w:rsidP="0008411E">
      <w:pPr>
        <w:ind w:left="720" w:firstLine="709"/>
        <w:jc w:val="both"/>
        <w:rPr>
          <w:rFonts w:cs="Times New Roman"/>
          <w:bCs/>
        </w:rPr>
      </w:pPr>
      <w:r w:rsidRPr="00AC51DC">
        <w:rPr>
          <w:rFonts w:cs="Times New Roman"/>
          <w:bCs/>
        </w:rPr>
        <w:t xml:space="preserve">- магазины товаров первой необходимости площадью застройки более </w:t>
      </w:r>
      <w:smartTag w:uri="urn:schemas-microsoft-com:office:smarttags" w:element="metricconverter">
        <w:smartTagPr>
          <w:attr w:name="ProductID" w:val="150 кв. м"/>
        </w:smartTagPr>
        <w:r w:rsidRPr="00AC51DC">
          <w:rPr>
            <w:rFonts w:cs="Times New Roman"/>
            <w:bCs/>
          </w:rPr>
          <w:t>150 кв. м</w:t>
        </w:r>
      </w:smartTag>
      <w:r w:rsidRPr="00AC51DC">
        <w:rPr>
          <w:rFonts w:cs="Times New Roman"/>
          <w:bCs/>
        </w:rPr>
        <w:t>;</w:t>
      </w:r>
    </w:p>
    <w:p w:rsidR="0008411E" w:rsidRDefault="0008411E" w:rsidP="0008411E">
      <w:pPr>
        <w:ind w:left="720" w:firstLine="709"/>
        <w:jc w:val="both"/>
        <w:rPr>
          <w:rFonts w:cs="Times New Roman"/>
          <w:bCs/>
        </w:rPr>
      </w:pPr>
      <w:r w:rsidRPr="00AC51DC">
        <w:rPr>
          <w:rFonts w:cs="Times New Roman"/>
          <w:bCs/>
        </w:rPr>
        <w:t>- отделения, участковые пункты полиции;</w:t>
      </w:r>
    </w:p>
    <w:p w:rsidR="0008411E" w:rsidRDefault="0008411E" w:rsidP="0008411E">
      <w:pPr>
        <w:ind w:left="720" w:firstLine="709"/>
        <w:jc w:val="both"/>
        <w:rPr>
          <w:rFonts w:cs="Times New Roman"/>
          <w:bCs/>
        </w:rPr>
      </w:pPr>
      <w:r w:rsidRPr="00AC51DC">
        <w:rPr>
          <w:rFonts w:cs="Times New Roman"/>
          <w:bCs/>
        </w:rPr>
        <w:t>- авторемонтные мастерские, мойки автомобилей;</w:t>
      </w:r>
    </w:p>
    <w:p w:rsidR="0008411E" w:rsidRPr="00AC51DC" w:rsidRDefault="0008411E" w:rsidP="0008411E">
      <w:pPr>
        <w:ind w:left="720" w:firstLine="709"/>
        <w:jc w:val="both"/>
        <w:rPr>
          <w:rFonts w:cs="Times New Roman"/>
          <w:bCs/>
        </w:rPr>
      </w:pPr>
      <w:r w:rsidRPr="00AC51DC">
        <w:rPr>
          <w:rFonts w:cs="Times New Roman"/>
          <w:bCs/>
        </w:rPr>
        <w:t xml:space="preserve">-участки по изготовлению кулинарных полуфабрикатов, хлебобулочных и кондитерских изделий, площадью застройки не более </w:t>
      </w:r>
      <w:smartTag w:uri="urn:schemas-microsoft-com:office:smarttags" w:element="metricconverter">
        <w:smartTagPr>
          <w:attr w:name="ProductID" w:val="200 м"/>
        </w:smartTagPr>
        <w:r w:rsidRPr="00AC51DC">
          <w:rPr>
            <w:rFonts w:cs="Times New Roman"/>
            <w:bCs/>
          </w:rPr>
          <w:t>200 м</w:t>
        </w:r>
      </w:smartTag>
      <w:r w:rsidRPr="00AC51DC">
        <w:rPr>
          <w:rFonts w:cs="Times New Roman"/>
          <w:bCs/>
        </w:rPr>
        <w:t xml:space="preserve"> и высотой здания не выше 2-х этажей";</w:t>
      </w:r>
    </w:p>
    <w:p w:rsidR="0008411E" w:rsidRPr="009C32FE" w:rsidRDefault="0008411E" w:rsidP="0008411E">
      <w:pPr>
        <w:keepNext/>
        <w:keepLines/>
        <w:autoSpaceDE w:val="0"/>
        <w:ind w:firstLine="540"/>
        <w:jc w:val="both"/>
        <w:rPr>
          <w:bCs/>
        </w:rPr>
      </w:pPr>
      <w:r w:rsidRPr="009C32FE">
        <w:rPr>
          <w:bCs/>
        </w:rPr>
        <w:t>-</w:t>
      </w:r>
      <w:r w:rsidRPr="009C32FE">
        <w:t xml:space="preserve"> пошивочные ателье, мастерские по ремонту и пошиву обуви, ремонтные мастерские бытовой техники, часов, парикмахерские, косметические салоны и другие объекты обслуживания;</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площадки для детей, отдыха, спортивных занятий;</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lastRenderedPageBreak/>
        <w:t>-</w:t>
      </w:r>
      <w:r w:rsidRPr="00AC51DC">
        <w:rPr>
          <w:rFonts w:eastAsia="Arial" w:cs="Times New Roman"/>
          <w:color w:val="000000"/>
          <w:shd w:val="clear" w:color="auto" w:fill="FFFFFF"/>
        </w:rPr>
        <w:tab/>
        <w:t>теннисные корты;</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здания со спортзалами и помещениями для досуговых занятий с ограничением по времени работы;</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школы-интернаты любого профиля и дома ребенка; </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кафе, закусочные отдельно стоящие с числом посадочных мест не более 10;</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объекты, связанные с отправлением культа; </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объекты коммунального обслуживания;</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     объекты бытового обслуживания;</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объекты социального обслуживания;</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здания, строения, сооружения почтовых отделений, телефонных и телеграфных станций;</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временные объекты торговли (павильоны розничной и мелкооптовой торговли) и обслуживания населения, расположенные за пределами домовладения; </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ветлечебницы без содержания скота.</w:t>
      </w:r>
    </w:p>
    <w:p w:rsidR="0008411E" w:rsidRPr="00AC51DC" w:rsidRDefault="0008411E" w:rsidP="0008411E">
      <w:pPr>
        <w:tabs>
          <w:tab w:val="left" w:pos="1080"/>
        </w:tabs>
        <w:ind w:firstLine="720"/>
        <w:jc w:val="both"/>
        <w:rPr>
          <w:rFonts w:eastAsia="Arial" w:cs="Times New Roman"/>
          <w:color w:val="000000"/>
          <w:shd w:val="clear" w:color="auto" w:fill="FFFFFF"/>
        </w:rPr>
      </w:pPr>
    </w:p>
    <w:p w:rsidR="0008411E" w:rsidRPr="00AC51DC" w:rsidRDefault="0008411E" w:rsidP="0008411E">
      <w:pPr>
        <w:tabs>
          <w:tab w:val="left" w:pos="1260"/>
        </w:tabs>
        <w:ind w:right="346"/>
        <w:jc w:val="both"/>
        <w:rPr>
          <w:rFonts w:eastAsia="Arial" w:cs="Times New Roman"/>
          <w:b/>
          <w:color w:val="000000"/>
          <w:shd w:val="clear" w:color="auto" w:fill="FFFFFF"/>
        </w:rPr>
      </w:pPr>
      <w:r w:rsidRPr="00AC51DC">
        <w:rPr>
          <w:rFonts w:eastAsia="Arial" w:cs="Times New Roman"/>
          <w:b/>
          <w:color w:val="000000"/>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индивидуальными жилыми (ЖЗ.101)</w:t>
      </w:r>
    </w:p>
    <w:tbl>
      <w:tblPr>
        <w:tblW w:w="0" w:type="auto"/>
        <w:tblInd w:w="98" w:type="dxa"/>
        <w:tblCellMar>
          <w:left w:w="10" w:type="dxa"/>
          <w:right w:w="10" w:type="dxa"/>
        </w:tblCellMar>
        <w:tblLook w:val="0000"/>
      </w:tblPr>
      <w:tblGrid>
        <w:gridCol w:w="817"/>
        <w:gridCol w:w="507"/>
        <w:gridCol w:w="760"/>
        <w:gridCol w:w="1156"/>
        <w:gridCol w:w="1217"/>
        <w:gridCol w:w="1121"/>
        <w:gridCol w:w="1083"/>
        <w:gridCol w:w="1612"/>
        <w:gridCol w:w="915"/>
        <w:gridCol w:w="1134"/>
      </w:tblGrid>
      <w:tr w:rsidR="0008411E" w:rsidRPr="00AC51DC" w:rsidTr="008965D6">
        <w:trPr>
          <w:cantSplit/>
        </w:trPr>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eastAsia="Arial" w:cs="Times New Roman"/>
                <w:color w:val="000000"/>
                <w:sz w:val="20"/>
                <w:szCs w:val="20"/>
              </w:rPr>
            </w:pPr>
            <w:r w:rsidRPr="001C7346">
              <w:rPr>
                <w:rFonts w:eastAsia="Arial" w:cs="Times New Roman"/>
                <w:color w:val="000000"/>
                <w:sz w:val="20"/>
                <w:szCs w:val="20"/>
              </w:rPr>
              <w:t>Размеры и</w:t>
            </w:r>
          </w:p>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параметры</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jc w:val="center"/>
              <w:rPr>
                <w:rFonts w:cs="Times New Roman"/>
                <w:sz w:val="20"/>
                <w:szCs w:val="20"/>
              </w:rPr>
            </w:pPr>
            <w:r w:rsidRPr="001C7346">
              <w:rPr>
                <w:rFonts w:eastAsia="Arial" w:cs="Times New Roman"/>
                <w:color w:val="000000"/>
                <w:sz w:val="20"/>
                <w:szCs w:val="20"/>
              </w:rPr>
              <w:t>Единицы измерения</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отдельно стоящие односемейные жилые дома</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блокированные двухсемейные  жилые дома</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ind w:left="57" w:right="57"/>
              <w:rPr>
                <w:rFonts w:eastAsia="Arial" w:cs="Times New Roman"/>
                <w:color w:val="000000"/>
                <w:sz w:val="20"/>
                <w:szCs w:val="20"/>
              </w:rPr>
            </w:pPr>
            <w:r w:rsidRPr="001C7346">
              <w:rPr>
                <w:rFonts w:eastAsia="Arial" w:cs="Times New Roman"/>
                <w:color w:val="000000"/>
                <w:sz w:val="20"/>
                <w:szCs w:val="20"/>
              </w:rPr>
              <w:t>отдельно стоящие жилые дома с ЛПХ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 xml:space="preserve">детские сады, иные объекты дошкольного воспитания </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 xml:space="preserve">школы общеобразовательные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магазины торговой площадью не более 40 кв м торг.пл.</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аптеки, фельдшерско-акушерские пункты</w:t>
            </w:r>
          </w:p>
        </w:tc>
      </w:tr>
      <w:tr w:rsidR="0008411E" w:rsidRPr="00AC51DC" w:rsidTr="008965D6">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Pr>
          <w:p w:rsidR="0008411E" w:rsidRPr="001C7346" w:rsidRDefault="0008411E" w:rsidP="008965D6">
            <w:pPr>
              <w:tabs>
                <w:tab w:val="left" w:pos="1080"/>
              </w:tabs>
              <w:jc w:val="both"/>
              <w:rPr>
                <w:rFonts w:eastAsia="Arial" w:cs="Times New Roman"/>
                <w:color w:val="000000"/>
                <w:sz w:val="20"/>
                <w:szCs w:val="20"/>
              </w:rPr>
            </w:pPr>
          </w:p>
        </w:tc>
        <w:tc>
          <w:tcPr>
            <w:tcW w:w="872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both"/>
              <w:rPr>
                <w:rFonts w:cs="Times New Roman"/>
                <w:sz w:val="20"/>
                <w:szCs w:val="20"/>
              </w:rPr>
            </w:pPr>
            <w:r w:rsidRPr="001C7346">
              <w:rPr>
                <w:rFonts w:eastAsia="Arial" w:cs="Times New Roman"/>
                <w:color w:val="000000"/>
                <w:sz w:val="20"/>
                <w:szCs w:val="20"/>
              </w:rPr>
              <w:t>2.1. Предельные размеры земельных участков</w:t>
            </w:r>
          </w:p>
        </w:tc>
      </w:tr>
      <w:tr w:rsidR="0008411E" w:rsidRPr="00AC51DC" w:rsidTr="008965D6">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rPr>
                <w:rFonts w:cs="Times New Roman"/>
                <w:sz w:val="20"/>
                <w:szCs w:val="20"/>
              </w:rPr>
            </w:pPr>
            <w:r w:rsidRPr="001C7346">
              <w:rPr>
                <w:rFonts w:eastAsia="Arial" w:cs="Times New Roman"/>
                <w:color w:val="000000"/>
                <w:sz w:val="20"/>
                <w:szCs w:val="20"/>
              </w:rPr>
              <w:t>минимальная площадь (включая площадь застройки)</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кв.м</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300**</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r w:rsidRPr="001C7346">
              <w:rPr>
                <w:rFonts w:eastAsia="Arial" w:cs="Times New Roman"/>
                <w:color w:val="000000"/>
                <w:sz w:val="20"/>
                <w:szCs w:val="20"/>
              </w:rPr>
              <w:t>300**</w:t>
            </w:r>
          </w:p>
        </w:tc>
        <w:tc>
          <w:tcPr>
            <w:tcW w:w="434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не подлежат ограничению*</w:t>
            </w:r>
          </w:p>
        </w:tc>
      </w:tr>
      <w:tr w:rsidR="0008411E" w:rsidRPr="00AC51DC" w:rsidTr="008965D6">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максимальная площадь (включая площадь застройки)</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кв.м</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jc w:val="center"/>
              <w:rPr>
                <w:rFonts w:cs="Times New Roman"/>
                <w:sz w:val="20"/>
                <w:szCs w:val="20"/>
              </w:rPr>
            </w:pPr>
            <w:r w:rsidRPr="001C7346">
              <w:rPr>
                <w:rFonts w:eastAsia="Arial" w:cs="Times New Roman"/>
                <w:color w:val="000000"/>
                <w:sz w:val="20"/>
                <w:szCs w:val="20"/>
              </w:rPr>
              <w:t>2500**</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jc w:val="center"/>
              <w:rPr>
                <w:rFonts w:cs="Times New Roman"/>
                <w:sz w:val="20"/>
                <w:szCs w:val="20"/>
              </w:rPr>
            </w:pPr>
            <w:r w:rsidRPr="001C7346">
              <w:rPr>
                <w:rFonts w:eastAsia="Arial" w:cs="Times New Roman"/>
                <w:color w:val="000000"/>
                <w:sz w:val="20"/>
                <w:szCs w:val="20"/>
              </w:rPr>
              <w:t>1000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8411E" w:rsidRPr="001C7346" w:rsidRDefault="0008411E" w:rsidP="008965D6">
            <w:pPr>
              <w:jc w:val="center"/>
              <w:rPr>
                <w:rFonts w:eastAsia="Calibri" w:cs="Times New Roman"/>
                <w:sz w:val="20"/>
                <w:szCs w:val="20"/>
              </w:rPr>
            </w:pPr>
          </w:p>
          <w:p w:rsidR="0008411E" w:rsidRPr="001C7346" w:rsidRDefault="0008411E" w:rsidP="008965D6">
            <w:pPr>
              <w:jc w:val="center"/>
              <w:rPr>
                <w:rFonts w:eastAsia="Calibri" w:cs="Times New Roman"/>
                <w:sz w:val="20"/>
                <w:szCs w:val="20"/>
              </w:rPr>
            </w:pPr>
          </w:p>
          <w:p w:rsidR="0008411E" w:rsidRPr="001C7346" w:rsidRDefault="0008411E" w:rsidP="008965D6">
            <w:pPr>
              <w:jc w:val="center"/>
              <w:rPr>
                <w:rFonts w:eastAsia="Calibri" w:cs="Times New Roman"/>
                <w:sz w:val="20"/>
                <w:szCs w:val="20"/>
              </w:rPr>
            </w:pPr>
            <w:r w:rsidRPr="001C7346">
              <w:rPr>
                <w:rFonts w:eastAsia="Calibri" w:cs="Times New Roman"/>
                <w:sz w:val="20"/>
                <w:szCs w:val="20"/>
              </w:rPr>
              <w:t>7000**</w:t>
            </w:r>
          </w:p>
          <w:p w:rsidR="0008411E" w:rsidRPr="001C7346" w:rsidRDefault="0008411E" w:rsidP="008965D6">
            <w:pPr>
              <w:jc w:val="center"/>
              <w:rPr>
                <w:rFonts w:eastAsia="Calibri" w:cs="Times New Roman"/>
                <w:sz w:val="20"/>
                <w:szCs w:val="20"/>
              </w:rPr>
            </w:pPr>
          </w:p>
        </w:tc>
        <w:tc>
          <w:tcPr>
            <w:tcW w:w="4341"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jc w:val="center"/>
              <w:rPr>
                <w:rFonts w:eastAsia="Calibri" w:cs="Times New Roman"/>
                <w:sz w:val="20"/>
                <w:szCs w:val="20"/>
              </w:rPr>
            </w:pPr>
          </w:p>
        </w:tc>
      </w:tr>
      <w:tr w:rsidR="0008411E" w:rsidRPr="00AC51DC" w:rsidTr="008965D6">
        <w:trPr>
          <w:trHeight w:val="1"/>
        </w:trPr>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ind w:left="-57" w:right="-57"/>
              <w:rPr>
                <w:rFonts w:cs="Times New Roman"/>
                <w:sz w:val="20"/>
                <w:szCs w:val="20"/>
              </w:rPr>
            </w:pPr>
            <w:r w:rsidRPr="001C7346">
              <w:rPr>
                <w:rFonts w:eastAsia="Arial" w:cs="Times New Roman"/>
                <w:color w:val="000000"/>
                <w:sz w:val="20"/>
                <w:szCs w:val="20"/>
              </w:rPr>
              <w:t>минимальная ширина вдоль фронта улиц</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м</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jc w:val="center"/>
              <w:rPr>
                <w:rFonts w:cs="Times New Roman"/>
                <w:sz w:val="20"/>
                <w:szCs w:val="20"/>
              </w:rPr>
            </w:pPr>
            <w:r w:rsidRPr="001C7346">
              <w:rPr>
                <w:rFonts w:eastAsia="Arial" w:cs="Times New Roman"/>
                <w:color w:val="000000"/>
                <w:sz w:val="20"/>
                <w:szCs w:val="20"/>
              </w:rPr>
              <w:t>12</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57" w:right="-57"/>
              <w:jc w:val="center"/>
              <w:rPr>
                <w:rFonts w:cs="Times New Roman"/>
                <w:sz w:val="20"/>
                <w:szCs w:val="20"/>
              </w:rPr>
            </w:pPr>
            <w:r w:rsidRPr="001C7346">
              <w:rPr>
                <w:rFonts w:eastAsia="Arial" w:cs="Times New Roman"/>
                <w:color w:val="000000"/>
                <w:sz w:val="20"/>
                <w:szCs w:val="20"/>
              </w:rPr>
              <w:t>15</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eastAsia="Arial" w:cs="Times New Roman"/>
                <w:color w:val="000000"/>
                <w:sz w:val="20"/>
                <w:szCs w:val="20"/>
              </w:rPr>
            </w:pPr>
            <w:r>
              <w:rPr>
                <w:rFonts w:eastAsia="Arial" w:cs="Times New Roman"/>
                <w:color w:val="000000"/>
                <w:sz w:val="20"/>
                <w:szCs w:val="20"/>
              </w:rPr>
              <w:t>12</w:t>
            </w:r>
          </w:p>
          <w:p w:rsidR="0008411E" w:rsidRPr="001C7346" w:rsidRDefault="0008411E" w:rsidP="008965D6">
            <w:pPr>
              <w:tabs>
                <w:tab w:val="left" w:pos="1080"/>
              </w:tabs>
              <w:jc w:val="center"/>
              <w:rPr>
                <w:rFonts w:eastAsia="Arial"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20</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25</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w:t>
            </w:r>
          </w:p>
        </w:tc>
      </w:tr>
      <w:tr w:rsidR="0008411E" w:rsidRPr="00AC51DC" w:rsidTr="008965D6">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Pr>
          <w:p w:rsidR="0008411E" w:rsidRPr="001C7346" w:rsidRDefault="0008411E" w:rsidP="008965D6">
            <w:pPr>
              <w:ind w:left="360" w:hanging="360"/>
              <w:rPr>
                <w:rFonts w:eastAsia="Arial" w:cs="Times New Roman"/>
                <w:color w:val="000000"/>
                <w:sz w:val="20"/>
                <w:szCs w:val="20"/>
              </w:rPr>
            </w:pPr>
          </w:p>
        </w:tc>
        <w:tc>
          <w:tcPr>
            <w:tcW w:w="872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ind w:left="360" w:hanging="360"/>
              <w:rPr>
                <w:rFonts w:cs="Times New Roman"/>
                <w:sz w:val="20"/>
                <w:szCs w:val="20"/>
              </w:rPr>
            </w:pPr>
            <w:r w:rsidRPr="001C7346">
              <w:rPr>
                <w:rFonts w:eastAsia="Arial" w:cs="Times New Roman"/>
                <w:color w:val="000000"/>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08411E" w:rsidRPr="00AC51DC" w:rsidTr="008965D6">
        <w:trPr>
          <w:trHeight w:val="1"/>
        </w:trPr>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ind w:right="-57"/>
              <w:rPr>
                <w:rFonts w:cs="Times New Roman"/>
                <w:sz w:val="20"/>
                <w:szCs w:val="20"/>
              </w:rPr>
            </w:pPr>
            <w:r w:rsidRPr="001C7346">
              <w:rPr>
                <w:rFonts w:eastAsia="Arial" w:cs="Times New Roman"/>
                <w:color w:val="000000"/>
                <w:sz w:val="20"/>
                <w:szCs w:val="20"/>
              </w:rPr>
              <w:t>минимальный отступ зданий, строений, сооружений от передней границы земельного участка по фасаду (от красной линии улиц)</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м</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ind w:left="-77" w:right="-85"/>
              <w:jc w:val="center"/>
              <w:rPr>
                <w:rFonts w:eastAsia="Arial" w:cs="Times New Roman"/>
                <w:color w:val="000000"/>
                <w:sz w:val="20"/>
                <w:szCs w:val="20"/>
              </w:rPr>
            </w:pPr>
            <w:r w:rsidRPr="001C7346">
              <w:rPr>
                <w:rFonts w:eastAsia="Arial" w:cs="Times New Roman"/>
                <w:color w:val="000000"/>
                <w:sz w:val="20"/>
                <w:szCs w:val="20"/>
              </w:rPr>
              <w:t>5- при новом строительстве</w:t>
            </w:r>
          </w:p>
          <w:p w:rsidR="0008411E" w:rsidRPr="001C7346" w:rsidRDefault="0008411E" w:rsidP="008965D6">
            <w:pPr>
              <w:ind w:left="-77" w:right="-85"/>
              <w:jc w:val="center"/>
              <w:rPr>
                <w:rFonts w:cs="Times New Roman"/>
                <w:sz w:val="20"/>
                <w:szCs w:val="20"/>
              </w:rPr>
            </w:pPr>
            <w:r w:rsidRPr="001C7346">
              <w:rPr>
                <w:rFonts w:eastAsia="Arial" w:cs="Times New Roman"/>
                <w:color w:val="000000"/>
                <w:sz w:val="20"/>
                <w:szCs w:val="20"/>
              </w:rPr>
              <w:t>0 - в существующей застройке</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ind w:left="-77" w:right="-85"/>
              <w:jc w:val="center"/>
              <w:rPr>
                <w:rFonts w:eastAsia="Arial" w:cs="Times New Roman"/>
                <w:color w:val="000000"/>
                <w:sz w:val="20"/>
                <w:szCs w:val="20"/>
              </w:rPr>
            </w:pPr>
            <w:r w:rsidRPr="001C7346">
              <w:rPr>
                <w:rFonts w:eastAsia="Arial" w:cs="Times New Roman"/>
                <w:color w:val="000000"/>
                <w:sz w:val="20"/>
                <w:szCs w:val="20"/>
              </w:rPr>
              <w:t>3- при новом строительстве</w:t>
            </w:r>
          </w:p>
          <w:p w:rsidR="0008411E" w:rsidRPr="001C7346" w:rsidRDefault="0008411E" w:rsidP="008965D6">
            <w:pPr>
              <w:ind w:left="-77" w:right="-85"/>
              <w:jc w:val="center"/>
              <w:rPr>
                <w:rFonts w:cs="Times New Roman"/>
                <w:sz w:val="20"/>
                <w:szCs w:val="20"/>
              </w:rPr>
            </w:pPr>
            <w:r w:rsidRPr="001C7346">
              <w:rPr>
                <w:rFonts w:eastAsia="Arial" w:cs="Times New Roman"/>
                <w:color w:val="000000"/>
                <w:sz w:val="20"/>
                <w:szCs w:val="20"/>
              </w:rPr>
              <w:t>0 - в существующей застройке</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ind w:left="-77" w:right="-85"/>
              <w:jc w:val="center"/>
              <w:rPr>
                <w:rFonts w:eastAsia="Arial" w:cs="Times New Roman"/>
                <w:color w:val="000000"/>
                <w:sz w:val="20"/>
                <w:szCs w:val="20"/>
              </w:rPr>
            </w:pPr>
            <w:r w:rsidRPr="001C7346">
              <w:rPr>
                <w:rFonts w:eastAsia="Arial" w:cs="Times New Roman"/>
                <w:color w:val="000000"/>
                <w:sz w:val="20"/>
                <w:szCs w:val="20"/>
              </w:rPr>
              <w:t>5- при новом строительстве</w:t>
            </w:r>
          </w:p>
          <w:p w:rsidR="0008411E" w:rsidRPr="001C7346" w:rsidRDefault="0008411E" w:rsidP="008965D6">
            <w:pPr>
              <w:tabs>
                <w:tab w:val="left" w:pos="1080"/>
              </w:tabs>
              <w:jc w:val="center"/>
              <w:rPr>
                <w:rFonts w:eastAsia="Arial" w:cs="Times New Roman"/>
                <w:color w:val="000000"/>
                <w:sz w:val="20"/>
                <w:szCs w:val="20"/>
              </w:rPr>
            </w:pPr>
            <w:r w:rsidRPr="001C7346">
              <w:rPr>
                <w:rFonts w:eastAsia="Arial" w:cs="Times New Roman"/>
                <w:color w:val="000000"/>
                <w:sz w:val="20"/>
                <w:szCs w:val="20"/>
              </w:rPr>
              <w:t>0 - в существующей застройке</w:t>
            </w:r>
          </w:p>
          <w:p w:rsidR="0008411E" w:rsidRPr="001C7346" w:rsidRDefault="0008411E" w:rsidP="008965D6">
            <w:pPr>
              <w:tabs>
                <w:tab w:val="left" w:pos="1080"/>
              </w:tabs>
              <w:jc w:val="center"/>
              <w:rPr>
                <w:rFonts w:eastAsia="Arial"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25</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25</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w:t>
            </w:r>
          </w:p>
        </w:tc>
      </w:tr>
      <w:tr w:rsidR="0008411E" w:rsidRPr="00AC51DC" w:rsidTr="008965D6">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rPr>
                <w:rFonts w:cs="Times New Roman"/>
                <w:sz w:val="20"/>
                <w:szCs w:val="20"/>
              </w:rPr>
            </w:pPr>
            <w:r w:rsidRPr="001C7346">
              <w:rPr>
                <w:rFonts w:eastAsia="Arial" w:cs="Times New Roman"/>
                <w:color w:val="000000"/>
                <w:sz w:val="20"/>
                <w:szCs w:val="20"/>
              </w:rPr>
              <w:lastRenderedPageBreak/>
              <w:t xml:space="preserve">минимальный отступ зданий, строений, сооружений от боковой границы земельного участка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м</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ind w:left="-113" w:right="-57"/>
              <w:jc w:val="center"/>
              <w:rPr>
                <w:rFonts w:eastAsia="Arial" w:cs="Times New Roman"/>
                <w:color w:val="000000"/>
                <w:sz w:val="20"/>
                <w:szCs w:val="20"/>
              </w:rPr>
            </w:pPr>
            <w:r w:rsidRPr="001C7346">
              <w:rPr>
                <w:rFonts w:eastAsia="Arial" w:cs="Times New Roman"/>
                <w:color w:val="000000"/>
                <w:sz w:val="20"/>
                <w:szCs w:val="20"/>
              </w:rPr>
              <w:t>3 - при новом строительстве</w:t>
            </w:r>
          </w:p>
          <w:p w:rsidR="0008411E" w:rsidRPr="001C7346" w:rsidRDefault="0008411E" w:rsidP="008965D6">
            <w:pPr>
              <w:tabs>
                <w:tab w:val="left" w:pos="1080"/>
              </w:tabs>
              <w:ind w:left="-113" w:right="-57"/>
              <w:jc w:val="center"/>
              <w:rPr>
                <w:rFonts w:cs="Times New Roman"/>
                <w:sz w:val="20"/>
                <w:szCs w:val="20"/>
              </w:rPr>
            </w:pPr>
            <w:r w:rsidRPr="001C7346">
              <w:rPr>
                <w:rFonts w:eastAsia="Arial" w:cs="Times New Roman"/>
                <w:color w:val="000000"/>
                <w:sz w:val="20"/>
                <w:szCs w:val="20"/>
              </w:rPr>
              <w:t>1- в существующей застройке</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205"/>
              </w:tabs>
              <w:ind w:left="-57" w:right="-57"/>
              <w:jc w:val="center"/>
              <w:rPr>
                <w:rFonts w:eastAsia="Arial" w:cs="Times New Roman"/>
                <w:color w:val="000000"/>
                <w:sz w:val="20"/>
                <w:szCs w:val="20"/>
              </w:rPr>
            </w:pPr>
            <w:r w:rsidRPr="001C7346">
              <w:rPr>
                <w:rFonts w:eastAsia="Arial" w:cs="Times New Roman"/>
                <w:color w:val="000000"/>
                <w:sz w:val="20"/>
                <w:szCs w:val="20"/>
              </w:rPr>
              <w:t>0 - при примыкании</w:t>
            </w:r>
          </w:p>
          <w:p w:rsidR="0008411E" w:rsidRPr="001C7346" w:rsidRDefault="0008411E" w:rsidP="008965D6">
            <w:pPr>
              <w:tabs>
                <w:tab w:val="left" w:pos="1205"/>
              </w:tabs>
              <w:ind w:left="-57" w:right="-57"/>
              <w:jc w:val="center"/>
              <w:rPr>
                <w:rFonts w:cs="Times New Roman"/>
                <w:sz w:val="20"/>
                <w:szCs w:val="20"/>
              </w:rPr>
            </w:pPr>
            <w:r w:rsidRPr="001C7346">
              <w:rPr>
                <w:rFonts w:eastAsia="Arial" w:cs="Times New Roman"/>
                <w:color w:val="000000"/>
                <w:sz w:val="20"/>
                <w:szCs w:val="20"/>
              </w:rPr>
              <w:t>3 - в остальных случаях</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ind w:left="-113" w:right="-57"/>
              <w:jc w:val="center"/>
              <w:rPr>
                <w:rFonts w:eastAsia="Arial" w:cs="Times New Roman"/>
                <w:color w:val="000000"/>
                <w:sz w:val="20"/>
                <w:szCs w:val="20"/>
              </w:rPr>
            </w:pPr>
          </w:p>
          <w:p w:rsidR="0008411E" w:rsidRPr="001C7346" w:rsidRDefault="0008411E" w:rsidP="008965D6">
            <w:pPr>
              <w:tabs>
                <w:tab w:val="left" w:pos="1080"/>
              </w:tabs>
              <w:ind w:left="-113" w:right="-57"/>
              <w:jc w:val="center"/>
              <w:rPr>
                <w:rFonts w:eastAsia="Arial" w:cs="Times New Roman"/>
                <w:color w:val="000000"/>
                <w:sz w:val="20"/>
                <w:szCs w:val="20"/>
              </w:rPr>
            </w:pPr>
            <w:r w:rsidRPr="001C7346">
              <w:rPr>
                <w:rFonts w:eastAsia="Arial" w:cs="Times New Roman"/>
                <w:color w:val="000000"/>
                <w:sz w:val="20"/>
                <w:szCs w:val="20"/>
              </w:rPr>
              <w:t>3 - при новом строительстве</w:t>
            </w:r>
          </w:p>
          <w:p w:rsidR="0008411E" w:rsidRPr="001C7346" w:rsidRDefault="0008411E" w:rsidP="008965D6">
            <w:pPr>
              <w:tabs>
                <w:tab w:val="left" w:pos="1205"/>
              </w:tabs>
              <w:ind w:left="-57" w:right="-57"/>
              <w:jc w:val="center"/>
              <w:rPr>
                <w:rFonts w:eastAsia="Arial" w:cs="Times New Roman"/>
                <w:color w:val="000000"/>
                <w:sz w:val="20"/>
                <w:szCs w:val="20"/>
              </w:rPr>
            </w:pPr>
            <w:r w:rsidRPr="001C7346">
              <w:rPr>
                <w:rFonts w:eastAsia="Arial" w:cs="Times New Roman"/>
                <w:color w:val="000000"/>
                <w:sz w:val="20"/>
                <w:szCs w:val="20"/>
              </w:rPr>
              <w:t>1- в существующей застройке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205"/>
              </w:tabs>
              <w:ind w:left="-57" w:right="-57"/>
              <w:jc w:val="center"/>
              <w:rPr>
                <w:rFonts w:cs="Times New Roman"/>
                <w:sz w:val="20"/>
                <w:szCs w:val="20"/>
              </w:rPr>
            </w:pPr>
            <w:r w:rsidRPr="001C7346">
              <w:rPr>
                <w:rFonts w:eastAsia="Arial" w:cs="Times New Roman"/>
                <w:color w:val="000000"/>
                <w:sz w:val="20"/>
                <w:szCs w:val="20"/>
              </w:rPr>
              <w:t>15</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15</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w:t>
            </w:r>
          </w:p>
        </w:tc>
      </w:tr>
      <w:tr w:rsidR="0008411E" w:rsidRPr="00AC51DC" w:rsidTr="008965D6">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Pr>
          <w:p w:rsidR="0008411E" w:rsidRPr="001C7346" w:rsidRDefault="0008411E" w:rsidP="008965D6">
            <w:pPr>
              <w:tabs>
                <w:tab w:val="left" w:pos="1080"/>
              </w:tabs>
              <w:jc w:val="both"/>
              <w:rPr>
                <w:rFonts w:eastAsia="Arial" w:cs="Times New Roman"/>
                <w:color w:val="000000"/>
                <w:sz w:val="20"/>
                <w:szCs w:val="20"/>
              </w:rPr>
            </w:pPr>
          </w:p>
        </w:tc>
        <w:tc>
          <w:tcPr>
            <w:tcW w:w="872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both"/>
              <w:rPr>
                <w:rFonts w:cs="Times New Roman"/>
                <w:sz w:val="20"/>
                <w:szCs w:val="20"/>
              </w:rPr>
            </w:pPr>
            <w:r w:rsidRPr="001C7346">
              <w:rPr>
                <w:rFonts w:eastAsia="Arial" w:cs="Times New Roman"/>
                <w:color w:val="000000"/>
                <w:sz w:val="20"/>
                <w:szCs w:val="20"/>
              </w:rPr>
              <w:t>2.3. Предельные параметры зданий, строений, сооружений</w:t>
            </w:r>
          </w:p>
        </w:tc>
      </w:tr>
      <w:tr w:rsidR="0008411E" w:rsidRPr="00AC51DC" w:rsidTr="008965D6">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rPr>
                <w:rFonts w:cs="Times New Roman"/>
                <w:sz w:val="20"/>
                <w:szCs w:val="20"/>
              </w:rPr>
            </w:pPr>
            <w:r w:rsidRPr="001C7346">
              <w:rPr>
                <w:rFonts w:eastAsia="Arial" w:cs="Times New Roman"/>
                <w:color w:val="000000"/>
                <w:sz w:val="20"/>
                <w:szCs w:val="20"/>
              </w:rPr>
              <w:t>предельное количество этажей</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эт.</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 этажа</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2 этажа</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r w:rsidRPr="001C7346">
              <w:rPr>
                <w:rFonts w:eastAsia="Arial" w:cs="Times New Roman"/>
                <w:color w:val="000000"/>
                <w:sz w:val="20"/>
                <w:szCs w:val="20"/>
              </w:rPr>
              <w:t>3 этажа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2 этажа</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3 этажа</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1 этаж</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1 этаж</w:t>
            </w:r>
          </w:p>
        </w:tc>
      </w:tr>
      <w:tr w:rsidR="0008411E" w:rsidRPr="00AC51DC" w:rsidTr="008965D6">
        <w:trPr>
          <w:trHeight w:val="1"/>
        </w:trPr>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rPr>
                <w:rFonts w:cs="Times New Roman"/>
                <w:sz w:val="20"/>
                <w:szCs w:val="20"/>
              </w:rPr>
            </w:pPr>
            <w:r w:rsidRPr="001C7346">
              <w:rPr>
                <w:rFonts w:eastAsia="Arial" w:cs="Times New Roman"/>
                <w:color w:val="000000"/>
                <w:sz w:val="20"/>
                <w:szCs w:val="20"/>
              </w:rPr>
              <w:t xml:space="preserve">предельная высота вспомогательных строений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м</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4</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4</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p>
          <w:p w:rsidR="0008411E" w:rsidRPr="001C7346" w:rsidRDefault="0008411E" w:rsidP="008965D6">
            <w:pPr>
              <w:tabs>
                <w:tab w:val="left" w:pos="1080"/>
              </w:tabs>
              <w:jc w:val="center"/>
              <w:rPr>
                <w:rFonts w:eastAsia="Arial" w:cs="Times New Roman"/>
                <w:color w:val="000000"/>
                <w:sz w:val="20"/>
                <w:szCs w:val="20"/>
              </w:rPr>
            </w:pPr>
            <w:r w:rsidRPr="001C7346">
              <w:rPr>
                <w:rFonts w:eastAsia="Arial" w:cs="Times New Roman"/>
                <w:color w:val="00000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4</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4</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4</w:t>
            </w:r>
          </w:p>
        </w:tc>
      </w:tr>
      <w:tr w:rsidR="0008411E" w:rsidRPr="00AC51DC" w:rsidTr="008965D6">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Pr>
          <w:p w:rsidR="0008411E" w:rsidRPr="001C7346" w:rsidRDefault="0008411E" w:rsidP="008965D6">
            <w:pPr>
              <w:tabs>
                <w:tab w:val="left" w:pos="1080"/>
              </w:tabs>
              <w:jc w:val="both"/>
              <w:rPr>
                <w:rFonts w:eastAsia="Arial" w:cs="Times New Roman"/>
                <w:color w:val="000000"/>
                <w:sz w:val="20"/>
                <w:szCs w:val="20"/>
              </w:rPr>
            </w:pPr>
          </w:p>
        </w:tc>
        <w:tc>
          <w:tcPr>
            <w:tcW w:w="872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both"/>
              <w:rPr>
                <w:rFonts w:cs="Times New Roman"/>
                <w:sz w:val="20"/>
                <w:szCs w:val="20"/>
              </w:rPr>
            </w:pPr>
            <w:r w:rsidRPr="001C7346">
              <w:rPr>
                <w:rFonts w:eastAsia="Arial" w:cs="Times New Roman"/>
                <w:color w:val="000000"/>
                <w:sz w:val="20"/>
                <w:szCs w:val="20"/>
              </w:rPr>
              <w:t>2.4. Максимальный процент застройки в границах земельного участка</w:t>
            </w:r>
          </w:p>
        </w:tc>
      </w:tr>
      <w:tr w:rsidR="0008411E" w:rsidRPr="00AC51DC" w:rsidTr="008965D6">
        <w:trPr>
          <w:trHeight w:val="1"/>
        </w:trPr>
        <w:tc>
          <w:tcPr>
            <w:tcW w:w="1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ind w:firstLine="709"/>
              <w:jc w:val="both"/>
              <w:rPr>
                <w:rFonts w:eastAsia="Calibri" w:cs="Times New Roman"/>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60</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eastAsia="Arial" w:cs="Times New Roman"/>
                <w:color w:val="000000"/>
                <w:sz w:val="20"/>
                <w:szCs w:val="20"/>
              </w:rPr>
            </w:pPr>
            <w:r w:rsidRPr="001C7346">
              <w:rPr>
                <w:rFonts w:eastAsia="Arial" w:cs="Times New Roman"/>
                <w:color w:val="000000"/>
                <w:sz w:val="20"/>
                <w:szCs w:val="20"/>
              </w:rPr>
              <w:t>75</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50</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50</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70</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color w:val="000000"/>
                <w:sz w:val="20"/>
                <w:szCs w:val="20"/>
              </w:rPr>
              <w:t>70</w:t>
            </w:r>
          </w:p>
        </w:tc>
      </w:tr>
    </w:tbl>
    <w:p w:rsidR="0008411E" w:rsidRPr="001C7346" w:rsidRDefault="0008411E" w:rsidP="0008411E">
      <w:pPr>
        <w:ind w:left="340" w:right="113"/>
        <w:rPr>
          <w:rFonts w:cs="Times New Roman"/>
          <w:sz w:val="20"/>
          <w:szCs w:val="20"/>
        </w:rPr>
      </w:pPr>
      <w:r w:rsidRPr="001C7346">
        <w:rPr>
          <w:rFonts w:cs="Times New Roman"/>
          <w:sz w:val="20"/>
          <w:szCs w:val="20"/>
        </w:rPr>
        <w:t xml:space="preserve">* </w:t>
      </w:r>
      <w:r w:rsidRPr="001C7346">
        <w:rPr>
          <w:rFonts w:cs="Times New Roman"/>
          <w:color w:val="000000"/>
          <w:sz w:val="20"/>
          <w:szCs w:val="20"/>
        </w:rPr>
        <w:t>Размеры земельных участков под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08411E" w:rsidRPr="001C7346" w:rsidRDefault="0008411E" w:rsidP="0008411E">
      <w:pPr>
        <w:spacing w:after="120"/>
        <w:ind w:left="340" w:right="113"/>
        <w:jc w:val="both"/>
        <w:rPr>
          <w:rFonts w:eastAsia="Arial" w:cs="Times New Roman"/>
          <w:sz w:val="20"/>
          <w:szCs w:val="20"/>
        </w:rPr>
      </w:pPr>
      <w:r w:rsidRPr="001C7346">
        <w:rPr>
          <w:rFonts w:eastAsia="Arial" w:cs="Times New Roman"/>
          <w:sz w:val="20"/>
          <w:szCs w:val="20"/>
        </w:rPr>
        <w:t>**Согласно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08411E" w:rsidRPr="00AC51DC" w:rsidRDefault="0008411E" w:rsidP="0008411E">
      <w:pPr>
        <w:ind w:firstLine="720"/>
        <w:jc w:val="both"/>
        <w:rPr>
          <w:rFonts w:eastAsia="Arial" w:cs="Times New Roman"/>
          <w:color w:val="000000"/>
          <w:shd w:val="clear" w:color="auto" w:fill="FFFFFF"/>
        </w:rPr>
      </w:pPr>
      <w:r w:rsidRPr="00AC51DC">
        <w:rPr>
          <w:rFonts w:eastAsia="Arial" w:cs="Times New Roman"/>
          <w:color w:val="000000"/>
          <w:shd w:val="clear" w:color="auto" w:fill="FFFFFF"/>
        </w:rPr>
        <w:t>Примечания:</w:t>
      </w:r>
    </w:p>
    <w:p w:rsidR="0008411E" w:rsidRPr="00AC51DC" w:rsidRDefault="0008411E" w:rsidP="0008411E">
      <w:pPr>
        <w:ind w:firstLine="720"/>
        <w:jc w:val="both"/>
        <w:rPr>
          <w:rFonts w:eastAsia="Arial" w:cs="Times New Roman"/>
          <w:color w:val="000000"/>
          <w:shd w:val="clear" w:color="auto" w:fill="FFFFFF"/>
        </w:rPr>
      </w:pPr>
      <w:r w:rsidRPr="00AC51DC">
        <w:rPr>
          <w:rFonts w:eastAsia="Arial" w:cs="Times New Roman"/>
          <w:color w:val="000000"/>
          <w:shd w:val="clear" w:color="auto" w:fill="FFFFFF"/>
        </w:rPr>
        <w:t>1. Расстояния измеряются до наружных граней стен строений.</w:t>
      </w:r>
    </w:p>
    <w:p w:rsidR="0008411E" w:rsidRPr="00AC51DC" w:rsidRDefault="0008411E" w:rsidP="0008411E">
      <w:pPr>
        <w:ind w:firstLine="720"/>
        <w:jc w:val="both"/>
        <w:rPr>
          <w:rFonts w:eastAsia="Arial" w:cs="Times New Roman"/>
          <w:color w:val="000000"/>
          <w:shd w:val="clear" w:color="auto" w:fill="FFFFFF"/>
        </w:rPr>
      </w:pPr>
      <w:r w:rsidRPr="00AC51DC">
        <w:rPr>
          <w:rFonts w:eastAsia="Arial" w:cs="Times New Roman"/>
          <w:color w:val="000000"/>
          <w:shd w:val="clear" w:color="auto" w:fill="FFFFFF"/>
        </w:rPr>
        <w:t>2. Допускается блокировка жилых домов, а также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08411E" w:rsidRPr="00AC51DC" w:rsidRDefault="0008411E" w:rsidP="0008411E">
      <w:pPr>
        <w:ind w:firstLine="720"/>
        <w:jc w:val="both"/>
        <w:rPr>
          <w:rFonts w:eastAsia="Arial" w:cs="Times New Roman"/>
          <w:color w:val="000000"/>
          <w:shd w:val="clear" w:color="auto" w:fill="FFFFFF"/>
        </w:rPr>
      </w:pPr>
      <w:r w:rsidRPr="00AC51DC">
        <w:rPr>
          <w:rFonts w:eastAsia="Arial" w:cs="Times New Roman"/>
          <w:color w:val="000000"/>
          <w:shd w:val="clear" w:color="auto" w:fill="FFFFFF"/>
        </w:rPr>
        <w:t>3. Вспомогательные строения, за исключением гаражей, размещать со стороны улиц не допускается.</w:t>
      </w:r>
    </w:p>
    <w:p w:rsidR="0008411E" w:rsidRPr="00AC51DC" w:rsidRDefault="0008411E" w:rsidP="0008411E">
      <w:pPr>
        <w:ind w:firstLine="720"/>
        <w:jc w:val="both"/>
        <w:rPr>
          <w:rFonts w:eastAsia="Arial" w:cs="Times New Roman"/>
          <w:color w:val="000000"/>
          <w:shd w:val="clear" w:color="auto" w:fill="FFFFFF"/>
        </w:rPr>
      </w:pPr>
      <w:r w:rsidRPr="00AC51DC">
        <w:rPr>
          <w:rFonts w:eastAsia="Arial" w:cs="Times New Roman"/>
          <w:color w:val="000000"/>
          <w:shd w:val="clear" w:color="auto" w:fill="FFFFFF"/>
        </w:rPr>
        <w:t>4. Ограничения, связанные с размещением оконных проемов, выходящих на соседние землевладения: расстояния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8411E" w:rsidRPr="00AC51DC" w:rsidRDefault="0008411E" w:rsidP="0008411E">
      <w:pPr>
        <w:ind w:firstLine="720"/>
        <w:jc w:val="both"/>
        <w:rPr>
          <w:rFonts w:eastAsia="Arial" w:cs="Times New Roman"/>
          <w:color w:val="000000"/>
          <w:shd w:val="clear" w:color="auto" w:fill="FFFFFF"/>
        </w:rPr>
      </w:pPr>
      <w:r w:rsidRPr="00AC51DC">
        <w:rPr>
          <w:rFonts w:eastAsia="Arial" w:cs="Times New Roman"/>
          <w:color w:val="000000"/>
          <w:shd w:val="clear" w:color="auto" w:fill="FFFFFF"/>
        </w:rPr>
        <w:t>5. Минимальные отступы от границ земельного участка, в существующей застройке, определяются в соответствии со сложившейся линией застройки.</w:t>
      </w:r>
    </w:p>
    <w:p w:rsidR="0008411E" w:rsidRPr="00AC51DC" w:rsidRDefault="0008411E" w:rsidP="0008411E">
      <w:pPr>
        <w:keepLines/>
        <w:ind w:right="113" w:firstLine="709"/>
        <w:jc w:val="both"/>
        <w:rPr>
          <w:rFonts w:eastAsia="Arial" w:cs="Times New Roman"/>
        </w:rPr>
      </w:pPr>
      <w:r w:rsidRPr="00AC51DC">
        <w:rPr>
          <w:rFonts w:eastAsia="Arial" w:cs="Times New Roman"/>
        </w:rPr>
        <w:t>6. Допускаются отклонения от предельных параметров  отступов строений от боковых и задних границ земельных участков при условии, что:</w:t>
      </w:r>
    </w:p>
    <w:p w:rsidR="0008411E" w:rsidRPr="00AC51DC" w:rsidRDefault="0008411E" w:rsidP="0008411E">
      <w:pPr>
        <w:ind w:right="113" w:firstLine="709"/>
        <w:jc w:val="both"/>
        <w:rPr>
          <w:rFonts w:eastAsia="Arial" w:cs="Times New Roman"/>
        </w:rPr>
      </w:pPr>
      <w:r w:rsidRPr="00AC51DC">
        <w:rPr>
          <w:rFonts w:eastAsia="Arial" w:cs="Times New Roman"/>
        </w:rPr>
        <w:t>- имеется взаимное согласие владельцев земельных участков на указанные отклонения;</w:t>
      </w:r>
    </w:p>
    <w:p w:rsidR="0008411E" w:rsidRPr="00AC51DC" w:rsidRDefault="0008411E" w:rsidP="0008411E">
      <w:pPr>
        <w:spacing w:after="120"/>
        <w:ind w:right="113" w:firstLine="709"/>
        <w:jc w:val="both"/>
        <w:rPr>
          <w:rFonts w:eastAsia="Arial" w:cs="Times New Roman"/>
          <w:b/>
          <w:caps/>
          <w:color w:val="000000"/>
        </w:rPr>
      </w:pPr>
      <w:r w:rsidRPr="00AC51DC">
        <w:rPr>
          <w:rFonts w:eastAsia="Arial" w:cs="Times New Roman"/>
        </w:rPr>
        <w:t>- расстояния между основными строениями (жилыми домами) равны или превышают 6 метров. Допускается также блокирование вспомогательных строений по границам земельных участков, при условии устройства брандмауэрных стен).</w:t>
      </w:r>
    </w:p>
    <w:p w:rsidR="0008411E" w:rsidRPr="00AC51DC"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Ограничения использования земельных участков и объектов капитального строительства указаны в статье 6</w:t>
      </w:r>
      <w:r>
        <w:rPr>
          <w:rFonts w:cs="Times New Roman"/>
        </w:rPr>
        <w:t>7</w:t>
      </w:r>
      <w:r w:rsidRPr="00AC51DC">
        <w:rPr>
          <w:rFonts w:cs="Times New Roman"/>
        </w:rPr>
        <w:t xml:space="preserve"> «Ограничения на использование земельных участков и объектов капитального строительства» настоящих Правил.</w:t>
      </w:r>
    </w:p>
    <w:p w:rsidR="007279B1" w:rsidRDefault="00DD6620">
      <w:pPr>
        <w:keepNext/>
        <w:keepLines/>
        <w:autoSpaceDE w:val="0"/>
        <w:jc w:val="center"/>
        <w:rPr>
          <w:b/>
          <w:sz w:val="28"/>
          <w:szCs w:val="28"/>
        </w:rPr>
      </w:pPr>
      <w:r>
        <w:rPr>
          <w:b/>
          <w:sz w:val="28"/>
          <w:szCs w:val="28"/>
        </w:rPr>
        <w:lastRenderedPageBreak/>
        <w:t xml:space="preserve"> ОДЗ. Общественно-деловые зоны.</w:t>
      </w:r>
    </w:p>
    <w:p w:rsidR="00DD6620" w:rsidRDefault="00DD6620">
      <w:pPr>
        <w:keepNext/>
        <w:keepLines/>
        <w:autoSpaceDE w:val="0"/>
        <w:jc w:val="center"/>
        <w:rPr>
          <w:b/>
          <w:sz w:val="28"/>
          <w:szCs w:val="28"/>
        </w:rPr>
      </w:pPr>
    </w:p>
    <w:p w:rsidR="0008411E" w:rsidRPr="00C32E12" w:rsidRDefault="0008411E" w:rsidP="0008411E">
      <w:pPr>
        <w:keepNext/>
        <w:keepLines/>
        <w:autoSpaceDE w:val="0"/>
        <w:ind w:firstLine="540"/>
        <w:jc w:val="both"/>
        <w:rPr>
          <w:rFonts w:cs="Times New Roman"/>
          <w:i/>
        </w:rPr>
      </w:pPr>
      <w:r w:rsidRPr="00C32E12">
        <w:rPr>
          <w:rFonts w:cs="Times New Roman"/>
          <w:i/>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8411E" w:rsidRPr="00AC51DC" w:rsidRDefault="0008411E" w:rsidP="0008411E">
      <w:pPr>
        <w:keepNext/>
        <w:keepLines/>
        <w:autoSpaceDE w:val="0"/>
        <w:ind w:firstLine="540"/>
        <w:jc w:val="both"/>
        <w:rPr>
          <w:rFonts w:cs="Times New Roman"/>
        </w:rPr>
      </w:pPr>
    </w:p>
    <w:p w:rsidR="0008411E" w:rsidRPr="00AC51DC" w:rsidRDefault="0008411E" w:rsidP="0008411E">
      <w:pPr>
        <w:keepNext/>
        <w:keepLines/>
        <w:autoSpaceDE w:val="0"/>
        <w:ind w:firstLine="540"/>
        <w:jc w:val="both"/>
        <w:rPr>
          <w:rFonts w:cs="Times New Roman"/>
          <w:b/>
        </w:rPr>
      </w:pPr>
      <w:r w:rsidRPr="00AC51DC">
        <w:rPr>
          <w:rFonts w:cs="Times New Roman"/>
          <w:b/>
        </w:rPr>
        <w:t>Основные разрешенные виды использования земельных участков и объектов капитального строительства:</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здания административно-деловых и общественных учреждений;</w:t>
      </w:r>
    </w:p>
    <w:p w:rsidR="0008411E" w:rsidRPr="00AC51DC" w:rsidRDefault="0008411E" w:rsidP="0008411E">
      <w:pPr>
        <w:tabs>
          <w:tab w:val="left" w:pos="90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   конторские здания с офисами организаций, фирм, компаний не выше 3 этажей (не считая мансардных этажей);</w:t>
      </w:r>
    </w:p>
    <w:p w:rsidR="0008411E" w:rsidRPr="00AC51DC" w:rsidRDefault="0008411E" w:rsidP="0008411E">
      <w:pPr>
        <w:tabs>
          <w:tab w:val="left" w:pos="90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 xml:space="preserve">   отделения банков, здания кредитных организаций, юридических учреждений;</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объекты торговли (магазины, торговые центры, рынки открытые и закрытые);</w:t>
      </w:r>
    </w:p>
    <w:p w:rsidR="0008411E"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клубы, центры общения и досуговых занятий многоцелевого и специализированного назначения;</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архивы, библиотеки, информационные центры;</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выставочные залы, музеи;</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гостиницы, дома приема гостей, центры обслуживания туристов;</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детские сады, иные объекты дошкольного воспитания;</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компьютерные центры, интернет-кафе;</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кинотеатры, видеосалоны;</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фирмы по предоставлению услуг сотовой, пейджинговой и иной связи;</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фотосалоны;</w:t>
      </w:r>
    </w:p>
    <w:p w:rsidR="0008411E" w:rsidRPr="00AC51DC" w:rsidRDefault="0008411E" w:rsidP="0008411E">
      <w:pPr>
        <w:keepNext/>
        <w:keepLines/>
        <w:autoSpaceDE w:val="0"/>
        <w:ind w:firstLine="540"/>
        <w:jc w:val="both"/>
        <w:rPr>
          <w:rFonts w:cs="Times New Roman"/>
        </w:rPr>
      </w:pPr>
      <w:r w:rsidRPr="00AC51DC">
        <w:rPr>
          <w:rFonts w:cs="Times New Roman"/>
        </w:rPr>
        <w:t xml:space="preserve">- </w:t>
      </w:r>
      <w:r>
        <w:rPr>
          <w:rFonts w:cs="Times New Roman"/>
        </w:rPr>
        <w:t xml:space="preserve"> </w:t>
      </w:r>
      <w:r w:rsidRPr="00AC51DC">
        <w:rPr>
          <w:rFonts w:cs="Times New Roman"/>
        </w:rPr>
        <w:t>объекты коммунального обслуживания;</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спортивные клубы, спортивные залы;</w:t>
      </w:r>
    </w:p>
    <w:p w:rsidR="0008411E"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предприятия общественного питания (столовые, кафе, закусочные, бары);</w:t>
      </w:r>
    </w:p>
    <w:p w:rsidR="0008411E" w:rsidRPr="00AC51DC" w:rsidRDefault="0008411E" w:rsidP="0008411E">
      <w:pPr>
        <w:tabs>
          <w:tab w:val="left" w:pos="1080"/>
        </w:tabs>
        <w:ind w:firstLine="720"/>
        <w:jc w:val="both"/>
        <w:rPr>
          <w:rFonts w:cs="Times New Roman"/>
        </w:rPr>
      </w:pPr>
      <w:r>
        <w:rPr>
          <w:rFonts w:eastAsia="Arial" w:cs="Times New Roman"/>
          <w:color w:val="000000"/>
          <w:shd w:val="clear" w:color="auto" w:fill="FFFFFF"/>
        </w:rPr>
        <w:t xml:space="preserve">-    </w:t>
      </w:r>
      <w:r>
        <w:rPr>
          <w:rFonts w:cs="Times New Roman"/>
        </w:rPr>
        <w:t xml:space="preserve"> объекты социального обслуживания;</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аптеки;</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амбулаторно-поликлинические учреждения;</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фельдшерско-акушерские пункты;</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общеобразовательные школы;</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транспортно-экспедиционные агентства и фирмы;</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здания и сооружения бытового обслуживания населения;</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отделения связи, почтовые отделения, телефонные и телеграфные станции;</w:t>
      </w:r>
    </w:p>
    <w:p w:rsidR="0008411E" w:rsidRPr="00AC51DC" w:rsidRDefault="0008411E" w:rsidP="0008411E">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сады, скверы;</w:t>
      </w:r>
    </w:p>
    <w:p w:rsidR="0008411E" w:rsidRPr="00AC51DC" w:rsidRDefault="0008411E" w:rsidP="0008411E">
      <w:pPr>
        <w:tabs>
          <w:tab w:val="left" w:pos="1080"/>
        </w:tabs>
        <w:ind w:firstLine="709"/>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объекты органов внутренних дел</w:t>
      </w:r>
      <w:r>
        <w:rPr>
          <w:rFonts w:eastAsia="Arial" w:cs="Times New Roman"/>
          <w:color w:val="000000"/>
          <w:shd w:val="clear" w:color="auto" w:fill="FFFFFF"/>
        </w:rPr>
        <w:t>;</w:t>
      </w:r>
    </w:p>
    <w:p w:rsidR="0008411E" w:rsidRPr="00AC51DC" w:rsidRDefault="0008411E" w:rsidP="0008411E">
      <w:pPr>
        <w:keepNext/>
        <w:keepLines/>
        <w:autoSpaceDE w:val="0"/>
        <w:ind w:firstLine="540"/>
        <w:jc w:val="both"/>
        <w:rPr>
          <w:rFonts w:eastAsia="Arial" w:cs="Times New Roman"/>
          <w:color w:val="000000"/>
          <w:shd w:val="clear" w:color="auto" w:fill="FFFFFF"/>
        </w:rPr>
      </w:pPr>
      <w:r w:rsidRPr="00AC51DC">
        <w:rPr>
          <w:rFonts w:eastAsia="Arial" w:cs="Times New Roman"/>
          <w:color w:val="000000"/>
          <w:shd w:val="clear" w:color="auto" w:fill="FFFFFF"/>
        </w:rPr>
        <w:t>-</w:t>
      </w:r>
      <w:r w:rsidRPr="00AC51DC">
        <w:rPr>
          <w:rFonts w:eastAsia="Arial" w:cs="Times New Roman"/>
          <w:color w:val="000000"/>
          <w:shd w:val="clear" w:color="auto" w:fill="FFFFFF"/>
        </w:rPr>
        <w:tab/>
        <w:t>объекты, связанные с отправлением культа.</w:t>
      </w:r>
    </w:p>
    <w:p w:rsidR="0008411E" w:rsidRPr="00AC51DC" w:rsidRDefault="0008411E" w:rsidP="0008411E">
      <w:pPr>
        <w:keepNext/>
        <w:keepLines/>
        <w:autoSpaceDE w:val="0"/>
        <w:ind w:firstLine="540"/>
        <w:jc w:val="both"/>
        <w:rPr>
          <w:rFonts w:cs="Times New Roman"/>
        </w:rPr>
      </w:pPr>
    </w:p>
    <w:p w:rsidR="0008411E" w:rsidRPr="00AC51DC" w:rsidRDefault="0008411E" w:rsidP="0008411E">
      <w:pPr>
        <w:keepNext/>
        <w:keepLines/>
        <w:autoSpaceDE w:val="0"/>
        <w:ind w:firstLine="540"/>
        <w:jc w:val="both"/>
        <w:rPr>
          <w:rFonts w:cs="Times New Roman"/>
          <w:b/>
        </w:rPr>
      </w:pPr>
      <w:r w:rsidRPr="00AC51DC">
        <w:rPr>
          <w:rFonts w:cs="Times New Roman"/>
          <w:b/>
        </w:rPr>
        <w:t>Вспомогательные виды разрешенного использования, сопутствующие основным и условно разрешенным видам использования:</w:t>
      </w:r>
    </w:p>
    <w:p w:rsidR="0008411E" w:rsidRPr="00AC51DC" w:rsidRDefault="0008411E" w:rsidP="0008411E">
      <w:pPr>
        <w:tabs>
          <w:tab w:val="left" w:pos="1080"/>
        </w:tabs>
        <w:ind w:firstLine="720"/>
        <w:jc w:val="both"/>
        <w:rPr>
          <w:rFonts w:eastAsia="Arial" w:cs="Times New Roman"/>
          <w:shd w:val="clear" w:color="auto" w:fill="FFFFFF"/>
        </w:rPr>
      </w:pPr>
      <w:r w:rsidRPr="00AC51DC">
        <w:rPr>
          <w:rFonts w:eastAsia="Arial" w:cs="Times New Roman"/>
          <w:shd w:val="clear" w:color="auto" w:fill="FFFFFF"/>
        </w:rPr>
        <w:t>-</w:t>
      </w:r>
      <w:r w:rsidRPr="00AC51DC">
        <w:rPr>
          <w:rFonts w:eastAsia="Arial" w:cs="Times New Roman"/>
          <w:shd w:val="clear" w:color="auto" w:fill="FFFFFF"/>
        </w:rPr>
        <w:tab/>
        <w:t>встроенные в здания и пристроенные гаражи;</w:t>
      </w:r>
    </w:p>
    <w:p w:rsidR="0008411E" w:rsidRPr="00AC51DC" w:rsidRDefault="0008411E" w:rsidP="0008411E">
      <w:pPr>
        <w:tabs>
          <w:tab w:val="left" w:pos="1080"/>
        </w:tabs>
        <w:ind w:firstLine="720"/>
        <w:jc w:val="both"/>
        <w:rPr>
          <w:rFonts w:eastAsia="Arial" w:cs="Times New Roman"/>
          <w:shd w:val="clear" w:color="auto" w:fill="FFFFFF"/>
        </w:rPr>
      </w:pPr>
      <w:r w:rsidRPr="00AC51DC">
        <w:rPr>
          <w:rFonts w:eastAsia="Arial" w:cs="Times New Roman"/>
          <w:shd w:val="clear" w:color="auto" w:fill="FFFFFF"/>
        </w:rPr>
        <w:t>-</w:t>
      </w:r>
      <w:r w:rsidRPr="00AC51DC">
        <w:rPr>
          <w:rFonts w:eastAsia="Arial" w:cs="Times New Roman"/>
          <w:shd w:val="clear" w:color="auto" w:fill="FFFFFF"/>
        </w:rPr>
        <w:tab/>
        <w:t>парковки перед зданиями, строениями и сооружениями деловых, культурных, обслуживающих и коммерческих видов использования;</w:t>
      </w:r>
    </w:p>
    <w:p w:rsidR="0008411E" w:rsidRPr="00AC51DC" w:rsidRDefault="0008411E" w:rsidP="0008411E">
      <w:pPr>
        <w:tabs>
          <w:tab w:val="left" w:pos="1080"/>
        </w:tabs>
        <w:ind w:firstLine="720"/>
        <w:jc w:val="both"/>
        <w:rPr>
          <w:rFonts w:eastAsia="Arial" w:cs="Times New Roman"/>
          <w:shd w:val="clear" w:color="auto" w:fill="FFFFFF"/>
        </w:rPr>
      </w:pPr>
      <w:r w:rsidRPr="00AC51DC">
        <w:rPr>
          <w:rFonts w:eastAsia="Arial" w:cs="Times New Roman"/>
          <w:shd w:val="clear" w:color="auto" w:fill="FFFFFF"/>
        </w:rPr>
        <w:t>-</w:t>
      </w:r>
      <w:r w:rsidRPr="00AC51DC">
        <w:rPr>
          <w:rFonts w:eastAsia="Arial" w:cs="Times New Roman"/>
          <w:shd w:val="clear" w:color="auto" w:fill="FFFFFF"/>
        </w:rPr>
        <w:tab/>
        <w:t>жилищно-эксплуатационные и аварийно-диспетчерские службы;</w:t>
      </w:r>
    </w:p>
    <w:p w:rsidR="0008411E" w:rsidRPr="00AC51DC" w:rsidRDefault="0008411E" w:rsidP="0008411E">
      <w:pPr>
        <w:tabs>
          <w:tab w:val="left" w:pos="1080"/>
        </w:tabs>
        <w:ind w:firstLine="720"/>
        <w:jc w:val="both"/>
        <w:rPr>
          <w:rFonts w:eastAsia="Arial" w:cs="Times New Roman"/>
          <w:shd w:val="clear" w:color="auto" w:fill="FFFFFF"/>
        </w:rPr>
      </w:pPr>
      <w:r w:rsidRPr="00AC51DC">
        <w:rPr>
          <w:rFonts w:eastAsia="Arial" w:cs="Times New Roman"/>
          <w:shd w:val="clear" w:color="auto" w:fill="FFFFFF"/>
        </w:rPr>
        <w:t>-</w:t>
      </w:r>
      <w:r w:rsidRPr="00AC51DC">
        <w:rPr>
          <w:rFonts w:eastAsia="Arial" w:cs="Times New Roman"/>
          <w:shd w:val="clear" w:color="auto" w:fill="FFFFFF"/>
        </w:rPr>
        <w:tab/>
        <w:t>объекты пожарной охраны и безопасности;</w:t>
      </w:r>
    </w:p>
    <w:p w:rsidR="0008411E" w:rsidRPr="00AC51DC" w:rsidRDefault="0008411E" w:rsidP="0008411E">
      <w:pPr>
        <w:tabs>
          <w:tab w:val="left" w:pos="1080"/>
        </w:tabs>
        <w:ind w:firstLine="720"/>
        <w:jc w:val="both"/>
        <w:rPr>
          <w:rFonts w:cs="Times New Roman"/>
        </w:rPr>
      </w:pPr>
      <w:r w:rsidRPr="00AC51DC">
        <w:rPr>
          <w:rFonts w:eastAsia="Arial" w:cs="Times New Roman"/>
          <w:shd w:val="clear" w:color="auto" w:fill="FFFFFF"/>
        </w:rPr>
        <w:t>-</w:t>
      </w:r>
      <w:r w:rsidRPr="00AC51DC">
        <w:rPr>
          <w:rFonts w:eastAsia="Arial" w:cs="Times New Roman"/>
          <w:shd w:val="clear" w:color="auto" w:fill="FFFFFF"/>
        </w:rPr>
        <w:tab/>
        <w:t>общественные туалеты</w:t>
      </w:r>
      <w:r w:rsidRPr="00AC51DC">
        <w:rPr>
          <w:rFonts w:cs="Times New Roman"/>
        </w:rPr>
        <w:t>.</w:t>
      </w:r>
    </w:p>
    <w:p w:rsidR="0008411E" w:rsidRDefault="0008411E" w:rsidP="0008411E">
      <w:pPr>
        <w:tabs>
          <w:tab w:val="left" w:pos="1080"/>
        </w:tabs>
        <w:ind w:firstLine="720"/>
        <w:jc w:val="both"/>
        <w:rPr>
          <w:rFonts w:cs="Times New Roman"/>
          <w:b/>
        </w:rPr>
      </w:pPr>
    </w:p>
    <w:p w:rsidR="0008411E" w:rsidRPr="00AC51DC" w:rsidRDefault="0008411E" w:rsidP="0008411E">
      <w:pPr>
        <w:tabs>
          <w:tab w:val="left" w:pos="1080"/>
        </w:tabs>
        <w:ind w:firstLine="720"/>
        <w:jc w:val="both"/>
        <w:rPr>
          <w:rFonts w:cs="Times New Roman"/>
          <w:b/>
        </w:rPr>
      </w:pPr>
      <w:r w:rsidRPr="00AC51DC">
        <w:rPr>
          <w:rFonts w:cs="Times New Roman"/>
          <w:b/>
        </w:rPr>
        <w:t>Условно разрешенные виды использования земельных участков и объектов капитального строительства:</w:t>
      </w:r>
    </w:p>
    <w:p w:rsidR="0008411E" w:rsidRPr="00AC51DC" w:rsidRDefault="0008411E" w:rsidP="0008411E">
      <w:pPr>
        <w:tabs>
          <w:tab w:val="left" w:pos="1080"/>
        </w:tabs>
        <w:ind w:firstLine="709"/>
        <w:jc w:val="both"/>
        <w:rPr>
          <w:rFonts w:eastAsia="Arial" w:cs="Times New Roman"/>
          <w:shd w:val="clear" w:color="auto" w:fill="FFFFFF"/>
        </w:rPr>
      </w:pPr>
      <w:r w:rsidRPr="00AC51DC">
        <w:rPr>
          <w:rFonts w:eastAsia="Arial" w:cs="Times New Roman"/>
          <w:shd w:val="clear" w:color="auto" w:fill="FFFFFF"/>
        </w:rPr>
        <w:t>-</w:t>
      </w:r>
      <w:r w:rsidRPr="00AC51DC">
        <w:rPr>
          <w:rFonts w:eastAsia="Arial" w:cs="Times New Roman"/>
          <w:shd w:val="clear" w:color="auto" w:fill="FFFFFF"/>
        </w:rPr>
        <w:tab/>
        <w:t>малоэтажные многоквартирные жилые дома;</w:t>
      </w:r>
    </w:p>
    <w:p w:rsidR="0008411E" w:rsidRDefault="0008411E" w:rsidP="0008411E">
      <w:pPr>
        <w:tabs>
          <w:tab w:val="left" w:pos="1080"/>
        </w:tabs>
        <w:ind w:firstLine="720"/>
        <w:jc w:val="both"/>
        <w:rPr>
          <w:rFonts w:cs="Times New Roman"/>
        </w:rPr>
      </w:pPr>
      <w:r w:rsidRPr="00AC51DC">
        <w:rPr>
          <w:rFonts w:cs="Times New Roman"/>
        </w:rPr>
        <w:t>- автозаправочные станции;</w:t>
      </w:r>
    </w:p>
    <w:p w:rsidR="0008411E" w:rsidRPr="00AC51DC" w:rsidRDefault="0008411E" w:rsidP="0008411E">
      <w:pPr>
        <w:tabs>
          <w:tab w:val="left" w:pos="1080"/>
        </w:tabs>
        <w:ind w:firstLine="720"/>
        <w:jc w:val="both"/>
        <w:rPr>
          <w:rFonts w:cs="Times New Roman"/>
        </w:rPr>
      </w:pPr>
      <w:r w:rsidRPr="00AC51DC">
        <w:rPr>
          <w:rFonts w:cs="Times New Roman"/>
        </w:rPr>
        <w:lastRenderedPageBreak/>
        <w:t>- антенны сотовой, радиорелейной и спутниковой связи;</w:t>
      </w:r>
    </w:p>
    <w:p w:rsidR="0008411E" w:rsidRPr="00AC51DC" w:rsidRDefault="0008411E" w:rsidP="0008411E">
      <w:pPr>
        <w:tabs>
          <w:tab w:val="left" w:pos="1080"/>
        </w:tabs>
        <w:ind w:firstLine="720"/>
        <w:jc w:val="both"/>
        <w:rPr>
          <w:rFonts w:cs="Times New Roman"/>
        </w:rPr>
      </w:pPr>
      <w:r w:rsidRPr="00AC51DC">
        <w:rPr>
          <w:rFonts w:cs="Times New Roman"/>
        </w:rPr>
        <w:t>- временные объекты торгового назначения и бытового обслуживания населения;</w:t>
      </w:r>
    </w:p>
    <w:p w:rsidR="0008411E" w:rsidRPr="00AC51DC" w:rsidRDefault="0008411E" w:rsidP="0008411E">
      <w:pPr>
        <w:tabs>
          <w:tab w:val="left" w:pos="1080"/>
        </w:tabs>
        <w:ind w:firstLine="720"/>
        <w:jc w:val="both"/>
        <w:rPr>
          <w:rFonts w:cs="Times New Roman"/>
        </w:rPr>
      </w:pPr>
      <w:r w:rsidRPr="00AC51DC">
        <w:rPr>
          <w:rFonts w:cs="Times New Roman"/>
        </w:rPr>
        <w:t>- стоянки для автомобильного транспорта.</w:t>
      </w:r>
    </w:p>
    <w:p w:rsidR="0008411E" w:rsidRPr="00AC51DC" w:rsidRDefault="0008411E" w:rsidP="0008411E">
      <w:pPr>
        <w:tabs>
          <w:tab w:val="left" w:pos="1080"/>
        </w:tabs>
        <w:ind w:firstLine="720"/>
        <w:jc w:val="both"/>
        <w:rPr>
          <w:rFonts w:cs="Times New Roman"/>
        </w:rPr>
      </w:pPr>
    </w:p>
    <w:p w:rsidR="0008411E" w:rsidRPr="00AC51DC" w:rsidRDefault="0008411E" w:rsidP="0008411E">
      <w:pPr>
        <w:tabs>
          <w:tab w:val="left" w:pos="1080"/>
        </w:tabs>
        <w:ind w:firstLine="720"/>
        <w:jc w:val="both"/>
        <w:rPr>
          <w:rFonts w:cs="Times New Roman"/>
          <w:b/>
        </w:rPr>
      </w:pPr>
      <w:r w:rsidRPr="00AC51DC">
        <w:rPr>
          <w:rFonts w:cs="Times New Roman"/>
          <w:b/>
        </w:rPr>
        <w:t>Предельные параметры земельных участков:</w:t>
      </w:r>
    </w:p>
    <w:tbl>
      <w:tblPr>
        <w:tblW w:w="0" w:type="auto"/>
        <w:tblInd w:w="46" w:type="dxa"/>
        <w:tblCellMar>
          <w:left w:w="10" w:type="dxa"/>
          <w:right w:w="10" w:type="dxa"/>
        </w:tblCellMar>
        <w:tblLook w:val="0000"/>
      </w:tblPr>
      <w:tblGrid>
        <w:gridCol w:w="2412"/>
        <w:gridCol w:w="2461"/>
        <w:gridCol w:w="2463"/>
        <w:gridCol w:w="2463"/>
      </w:tblGrid>
      <w:tr w:rsidR="0008411E" w:rsidRPr="00AC51DC" w:rsidTr="008965D6">
        <w:trPr>
          <w:cantSplit/>
        </w:trPr>
        <w:tc>
          <w:tcPr>
            <w:tcW w:w="2412"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ind w:firstLine="5"/>
              <w:jc w:val="center"/>
              <w:rPr>
                <w:rFonts w:eastAsia="Arial" w:cs="Times New Roman"/>
                <w:color w:val="000000"/>
                <w:sz w:val="20"/>
                <w:szCs w:val="20"/>
              </w:rPr>
            </w:pPr>
            <w:r w:rsidRPr="005D23A7">
              <w:rPr>
                <w:rFonts w:eastAsia="Arial" w:cs="Times New Roman"/>
                <w:color w:val="000000"/>
                <w:sz w:val="20"/>
                <w:szCs w:val="20"/>
              </w:rPr>
              <w:t>Размеры и</w:t>
            </w:r>
          </w:p>
          <w:p w:rsidR="0008411E" w:rsidRPr="005D23A7" w:rsidRDefault="0008411E" w:rsidP="008965D6">
            <w:pPr>
              <w:tabs>
                <w:tab w:val="left" w:pos="1080"/>
              </w:tabs>
              <w:ind w:firstLine="5"/>
              <w:jc w:val="center"/>
              <w:rPr>
                <w:rFonts w:cs="Times New Roman"/>
                <w:sz w:val="20"/>
                <w:szCs w:val="20"/>
              </w:rPr>
            </w:pPr>
            <w:r w:rsidRPr="005D23A7">
              <w:rPr>
                <w:rFonts w:eastAsia="Arial" w:cs="Times New Roman"/>
                <w:color w:val="000000"/>
                <w:sz w:val="20"/>
                <w:szCs w:val="20"/>
              </w:rPr>
              <w:t>параметры</w:t>
            </w:r>
          </w:p>
        </w:tc>
        <w:tc>
          <w:tcPr>
            <w:tcW w:w="2461"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ind w:firstLine="5"/>
              <w:jc w:val="center"/>
              <w:rPr>
                <w:rFonts w:cs="Times New Roman"/>
                <w:sz w:val="20"/>
                <w:szCs w:val="20"/>
              </w:rPr>
            </w:pPr>
            <w:r w:rsidRPr="005D23A7">
              <w:rPr>
                <w:rFonts w:eastAsia="Arial" w:cs="Times New Roman"/>
                <w:color w:val="000000"/>
                <w:sz w:val="20"/>
                <w:szCs w:val="20"/>
              </w:rPr>
              <w:t>Единицы измерения</w:t>
            </w:r>
          </w:p>
        </w:tc>
        <w:tc>
          <w:tcPr>
            <w:tcW w:w="2463" w:type="dxa"/>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ind w:left="57" w:right="113"/>
              <w:rPr>
                <w:rFonts w:cs="Times New Roman"/>
                <w:sz w:val="20"/>
                <w:szCs w:val="20"/>
              </w:rPr>
            </w:pPr>
            <w:r w:rsidRPr="005D23A7">
              <w:rPr>
                <w:rFonts w:eastAsia="Arial" w:cs="Times New Roman"/>
                <w:color w:val="000000"/>
                <w:sz w:val="20"/>
                <w:szCs w:val="20"/>
              </w:rPr>
              <w:t>общественные здания и сооружения с площадью застройки до 100 кв м</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5D23A7" w:rsidRDefault="0008411E" w:rsidP="008965D6">
            <w:pPr>
              <w:tabs>
                <w:tab w:val="left" w:pos="1080"/>
              </w:tabs>
              <w:ind w:left="57" w:right="113"/>
              <w:rPr>
                <w:rFonts w:cs="Times New Roman"/>
                <w:sz w:val="20"/>
                <w:szCs w:val="20"/>
              </w:rPr>
            </w:pPr>
            <w:r w:rsidRPr="005D23A7">
              <w:rPr>
                <w:rFonts w:eastAsia="Arial" w:cs="Times New Roman"/>
                <w:color w:val="000000"/>
                <w:sz w:val="20"/>
                <w:szCs w:val="20"/>
              </w:rPr>
              <w:t>общественные здания и сооружения с площадью застройки  от 100 кв м</w:t>
            </w:r>
          </w:p>
        </w:tc>
      </w:tr>
      <w:tr w:rsidR="0008411E" w:rsidRPr="00AC51DC" w:rsidTr="008965D6">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5D23A7" w:rsidRDefault="0008411E" w:rsidP="008965D6">
            <w:pPr>
              <w:tabs>
                <w:tab w:val="left" w:pos="1080"/>
              </w:tabs>
              <w:ind w:left="113"/>
              <w:rPr>
                <w:rFonts w:cs="Times New Roman"/>
                <w:sz w:val="20"/>
                <w:szCs w:val="20"/>
              </w:rPr>
            </w:pPr>
            <w:r w:rsidRPr="005D23A7">
              <w:rPr>
                <w:rFonts w:eastAsia="Arial" w:cs="Times New Roman"/>
                <w:sz w:val="20"/>
                <w:szCs w:val="20"/>
              </w:rPr>
              <w:t>2.1 Предельные размеры земельных участков</w:t>
            </w:r>
          </w:p>
        </w:tc>
      </w:tr>
      <w:tr w:rsidR="0008411E" w:rsidRPr="00AC51DC" w:rsidTr="008965D6">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08411E" w:rsidRPr="005D23A7" w:rsidRDefault="0008411E" w:rsidP="008965D6">
            <w:pPr>
              <w:tabs>
                <w:tab w:val="left" w:pos="1080"/>
              </w:tabs>
              <w:ind w:left="113"/>
              <w:rPr>
                <w:rFonts w:cs="Times New Roman"/>
                <w:sz w:val="20"/>
                <w:szCs w:val="20"/>
              </w:rPr>
            </w:pPr>
            <w:r w:rsidRPr="005D23A7">
              <w:rPr>
                <w:rFonts w:eastAsia="Arial" w:cs="Times New Roman"/>
                <w:color w:val="000000"/>
                <w:sz w:val="20"/>
                <w:szCs w:val="20"/>
              </w:rPr>
              <w:t>минимальная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кв.м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150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300</w:t>
            </w:r>
          </w:p>
        </w:tc>
      </w:tr>
      <w:tr w:rsidR="0008411E" w:rsidRPr="00AC51DC" w:rsidTr="008965D6">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08411E" w:rsidRPr="005D23A7" w:rsidRDefault="0008411E" w:rsidP="008965D6">
            <w:pPr>
              <w:tabs>
                <w:tab w:val="left" w:pos="1080"/>
              </w:tabs>
              <w:ind w:left="113"/>
              <w:rPr>
                <w:rFonts w:cs="Times New Roman"/>
                <w:sz w:val="20"/>
                <w:szCs w:val="20"/>
              </w:rPr>
            </w:pPr>
            <w:r w:rsidRPr="005D23A7">
              <w:rPr>
                <w:rFonts w:eastAsia="Arial" w:cs="Times New Roman"/>
                <w:color w:val="000000"/>
                <w:sz w:val="20"/>
                <w:szCs w:val="20"/>
              </w:rPr>
              <w:t>максимальная площадь (включая площадь застройки)</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кв 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FF0000"/>
                <w:sz w:val="20"/>
                <w:szCs w:val="20"/>
              </w:rPr>
              <w:t>300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10000</w:t>
            </w:r>
          </w:p>
        </w:tc>
      </w:tr>
      <w:tr w:rsidR="0008411E" w:rsidRPr="00AC51DC" w:rsidTr="008965D6">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5D23A7" w:rsidRDefault="0008411E" w:rsidP="008965D6">
            <w:pPr>
              <w:tabs>
                <w:tab w:val="left" w:pos="1080"/>
              </w:tabs>
              <w:ind w:left="113"/>
              <w:rPr>
                <w:rFonts w:cs="Times New Roman"/>
                <w:sz w:val="20"/>
                <w:szCs w:val="20"/>
              </w:rPr>
            </w:pPr>
            <w:r w:rsidRPr="005D23A7">
              <w:rPr>
                <w:rFonts w:eastAsia="Arial" w:cs="Times New Roman"/>
                <w:sz w:val="20"/>
                <w:szCs w:val="20"/>
              </w:rPr>
              <w:t>2.2. Минимальные отступы от границ земельных участков в целях определения мест допустимого размещения зданий строений сооружений</w:t>
            </w:r>
          </w:p>
        </w:tc>
      </w:tr>
      <w:tr w:rsidR="0008411E" w:rsidRPr="00AC51DC" w:rsidTr="008965D6">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08411E" w:rsidRPr="005D23A7" w:rsidRDefault="0008411E" w:rsidP="008965D6">
            <w:pPr>
              <w:tabs>
                <w:tab w:val="left" w:pos="1080"/>
              </w:tabs>
              <w:ind w:left="113"/>
              <w:rPr>
                <w:rFonts w:cs="Times New Roman"/>
                <w:sz w:val="20"/>
                <w:szCs w:val="20"/>
              </w:rPr>
            </w:pPr>
            <w:r w:rsidRPr="005D23A7">
              <w:rPr>
                <w:rFonts w:eastAsia="Arial" w:cs="Times New Roman"/>
                <w:sz w:val="20"/>
                <w:szCs w:val="20"/>
              </w:rPr>
              <w:t xml:space="preserve">минимальный отступ зданий, строений, сооружений от передней границы земельного участка (по фасаду) </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3*</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sz w:val="20"/>
                <w:szCs w:val="20"/>
              </w:rPr>
              <w:t>5*</w:t>
            </w:r>
          </w:p>
        </w:tc>
      </w:tr>
      <w:tr w:rsidR="0008411E" w:rsidRPr="00AC51DC" w:rsidTr="008965D6">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5D23A7" w:rsidRDefault="0008411E" w:rsidP="008965D6">
            <w:pPr>
              <w:tabs>
                <w:tab w:val="left" w:pos="1080"/>
              </w:tabs>
              <w:ind w:left="113"/>
              <w:rPr>
                <w:rFonts w:cs="Times New Roman"/>
                <w:sz w:val="20"/>
                <w:szCs w:val="20"/>
              </w:rPr>
            </w:pPr>
            <w:r w:rsidRPr="005D23A7">
              <w:rPr>
                <w:rFonts w:eastAsia="Arial" w:cs="Times New Roman"/>
                <w:sz w:val="20"/>
                <w:szCs w:val="20"/>
              </w:rPr>
              <w:t>2.3. Предельные параметры зданий, строений, сооружений</w:t>
            </w:r>
          </w:p>
        </w:tc>
      </w:tr>
      <w:tr w:rsidR="0008411E" w:rsidRPr="00AC51DC" w:rsidTr="008965D6">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предельное количество этажей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1 этаж</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3 этажа</w:t>
            </w:r>
          </w:p>
        </w:tc>
      </w:tr>
      <w:tr w:rsidR="0008411E" w:rsidRPr="00AC51DC" w:rsidTr="008965D6">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предельная высота вспомогательных строений</w:t>
            </w: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м</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4</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4</w:t>
            </w:r>
          </w:p>
        </w:tc>
      </w:tr>
      <w:tr w:rsidR="0008411E" w:rsidRPr="00AC51DC" w:rsidTr="008965D6">
        <w:tc>
          <w:tcPr>
            <w:tcW w:w="9799" w:type="dxa"/>
            <w:gridSpan w:val="4"/>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5D23A7" w:rsidRDefault="0008411E" w:rsidP="008965D6">
            <w:pPr>
              <w:tabs>
                <w:tab w:val="left" w:pos="1080"/>
              </w:tabs>
              <w:rPr>
                <w:rFonts w:cs="Times New Roman"/>
                <w:sz w:val="20"/>
                <w:szCs w:val="20"/>
              </w:rPr>
            </w:pPr>
            <w:r w:rsidRPr="005D23A7">
              <w:rPr>
                <w:rFonts w:eastAsia="Arial" w:cs="Times New Roman"/>
                <w:color w:val="000000"/>
                <w:sz w:val="20"/>
                <w:szCs w:val="20"/>
              </w:rPr>
              <w:t>2.4. Максимальный процент застройки в границах земельного участка</w:t>
            </w:r>
          </w:p>
        </w:tc>
      </w:tr>
      <w:tr w:rsidR="0008411E" w:rsidRPr="00AC51DC" w:rsidTr="008965D6">
        <w:tc>
          <w:tcPr>
            <w:tcW w:w="2412"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08411E" w:rsidRPr="005D23A7" w:rsidRDefault="0008411E" w:rsidP="008965D6">
            <w:pPr>
              <w:tabs>
                <w:tab w:val="left" w:pos="1080"/>
              </w:tabs>
              <w:ind w:firstLine="709"/>
              <w:jc w:val="both"/>
              <w:rPr>
                <w:rFonts w:eastAsia="Calibri" w:cs="Times New Roman"/>
                <w:sz w:val="20"/>
                <w:szCs w:val="20"/>
              </w:rPr>
            </w:pPr>
          </w:p>
        </w:tc>
        <w:tc>
          <w:tcPr>
            <w:tcW w:w="2461"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w:t>
            </w:r>
          </w:p>
        </w:tc>
        <w:tc>
          <w:tcPr>
            <w:tcW w:w="2463" w:type="dxa"/>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70</w:t>
            </w:r>
          </w:p>
        </w:tc>
        <w:tc>
          <w:tcPr>
            <w:tcW w:w="2463" w:type="dxa"/>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5D23A7" w:rsidRDefault="0008411E" w:rsidP="008965D6">
            <w:pPr>
              <w:tabs>
                <w:tab w:val="left" w:pos="1080"/>
              </w:tabs>
              <w:jc w:val="center"/>
              <w:rPr>
                <w:rFonts w:cs="Times New Roman"/>
                <w:sz w:val="20"/>
                <w:szCs w:val="20"/>
              </w:rPr>
            </w:pPr>
            <w:r w:rsidRPr="005D23A7">
              <w:rPr>
                <w:rFonts w:eastAsia="Arial" w:cs="Times New Roman"/>
                <w:color w:val="000000"/>
                <w:sz w:val="20"/>
                <w:szCs w:val="20"/>
              </w:rPr>
              <w:t>50</w:t>
            </w:r>
          </w:p>
        </w:tc>
      </w:tr>
    </w:tbl>
    <w:p w:rsidR="0008411E" w:rsidRPr="001C7346" w:rsidRDefault="0008411E" w:rsidP="0008411E">
      <w:pPr>
        <w:tabs>
          <w:tab w:val="left" w:pos="1080"/>
        </w:tabs>
        <w:ind w:firstLine="720"/>
        <w:jc w:val="both"/>
        <w:rPr>
          <w:rFonts w:eastAsia="Arial" w:cs="Times New Roman"/>
          <w:color w:val="000000"/>
          <w:sz w:val="20"/>
          <w:szCs w:val="20"/>
          <w:shd w:val="clear" w:color="auto" w:fill="FFFFFF"/>
        </w:rPr>
      </w:pPr>
      <w:r w:rsidRPr="001C7346">
        <w:rPr>
          <w:rFonts w:eastAsia="Arial" w:cs="Times New Roman"/>
          <w:color w:val="000000"/>
          <w:sz w:val="20"/>
          <w:szCs w:val="20"/>
          <w:shd w:val="clear" w:color="auto" w:fill="FFFFFF"/>
        </w:rPr>
        <w:t>* Если иной показатель не установлен проектом планировки</w:t>
      </w:r>
    </w:p>
    <w:p w:rsidR="0008411E" w:rsidRPr="00AC51DC" w:rsidRDefault="0008411E" w:rsidP="0008411E">
      <w:pPr>
        <w:shd w:val="clear" w:color="auto" w:fill="FFFFFF"/>
        <w:autoSpaceDE w:val="0"/>
        <w:autoSpaceDN w:val="0"/>
        <w:adjustRightInd w:val="0"/>
        <w:ind w:firstLine="720"/>
        <w:rPr>
          <w:rFonts w:cs="Times New Roman"/>
          <w:b/>
          <w:color w:val="000000"/>
        </w:rPr>
      </w:pPr>
    </w:p>
    <w:p w:rsidR="0008411E" w:rsidRDefault="0008411E" w:rsidP="003D7098">
      <w:pPr>
        <w:shd w:val="clear" w:color="auto" w:fill="FFFFFF"/>
        <w:autoSpaceDE w:val="0"/>
        <w:autoSpaceDN w:val="0"/>
        <w:adjustRightInd w:val="0"/>
        <w:ind w:firstLine="720"/>
        <w:jc w:val="both"/>
        <w:rPr>
          <w:rFonts w:cs="Times New Roman"/>
          <w:color w:val="000000"/>
        </w:rPr>
      </w:pPr>
      <w:r w:rsidRPr="00AC51DC">
        <w:rPr>
          <w:rFonts w:cs="Times New Roman"/>
          <w:color w:val="000000"/>
        </w:rPr>
        <w:t>Ограничения использования земельных участков и объектов капитального строительства указаны в статье 6</w:t>
      </w:r>
      <w:r>
        <w:rPr>
          <w:rFonts w:cs="Times New Roman"/>
          <w:color w:val="000000"/>
        </w:rPr>
        <w:t>7</w:t>
      </w:r>
      <w:r w:rsidRPr="00AC51DC">
        <w:rPr>
          <w:rFonts w:cs="Times New Roman"/>
          <w:color w:val="000000"/>
        </w:rPr>
        <w:t xml:space="preserve"> «Ограничения на использование земельных участков и объектов капитального строительства» настоящих Правил.</w:t>
      </w:r>
    </w:p>
    <w:p w:rsidR="007279B1" w:rsidRDefault="007279B1">
      <w:pPr>
        <w:keepNext/>
        <w:keepLines/>
        <w:autoSpaceDE w:val="0"/>
        <w:ind w:firstLine="540"/>
        <w:jc w:val="both"/>
        <w:rPr>
          <w:b/>
          <w:sz w:val="28"/>
          <w:szCs w:val="28"/>
        </w:rPr>
      </w:pPr>
    </w:p>
    <w:p w:rsidR="00761C1C" w:rsidRDefault="00761C1C">
      <w:pPr>
        <w:keepNext/>
        <w:keepLines/>
        <w:autoSpaceDE w:val="0"/>
        <w:rPr>
          <w:sz w:val="28"/>
          <w:szCs w:val="28"/>
        </w:rPr>
      </w:pPr>
    </w:p>
    <w:p w:rsidR="004D2C60" w:rsidRDefault="004D2C60" w:rsidP="0008411E">
      <w:pPr>
        <w:autoSpaceDE w:val="0"/>
        <w:ind w:left="567" w:firstLine="141"/>
        <w:jc w:val="center"/>
        <w:rPr>
          <w:b/>
          <w:sz w:val="28"/>
          <w:szCs w:val="28"/>
        </w:rPr>
      </w:pPr>
      <w:r>
        <w:rPr>
          <w:b/>
          <w:sz w:val="28"/>
          <w:szCs w:val="28"/>
        </w:rPr>
        <w:t>СХЗ. 301. Зон</w:t>
      </w:r>
      <w:r w:rsidR="0008411E">
        <w:rPr>
          <w:b/>
          <w:sz w:val="28"/>
          <w:szCs w:val="28"/>
        </w:rPr>
        <w:t>а</w:t>
      </w:r>
      <w:r>
        <w:rPr>
          <w:b/>
          <w:sz w:val="28"/>
          <w:szCs w:val="28"/>
        </w:rPr>
        <w:t xml:space="preserve"> </w:t>
      </w:r>
      <w:r w:rsidR="0008411E">
        <w:rPr>
          <w:b/>
          <w:sz w:val="28"/>
          <w:szCs w:val="28"/>
        </w:rPr>
        <w:t xml:space="preserve">земель </w:t>
      </w:r>
      <w:r>
        <w:rPr>
          <w:b/>
          <w:sz w:val="28"/>
          <w:szCs w:val="28"/>
        </w:rPr>
        <w:t>сельскохозяйственн</w:t>
      </w:r>
      <w:r w:rsidR="0008411E">
        <w:rPr>
          <w:b/>
          <w:sz w:val="28"/>
          <w:szCs w:val="28"/>
        </w:rPr>
        <w:t>ых</w:t>
      </w:r>
      <w:r>
        <w:rPr>
          <w:b/>
          <w:sz w:val="28"/>
          <w:szCs w:val="28"/>
        </w:rPr>
        <w:t xml:space="preserve"> </w:t>
      </w:r>
      <w:r w:rsidR="0008411E">
        <w:rPr>
          <w:b/>
          <w:sz w:val="28"/>
          <w:szCs w:val="28"/>
        </w:rPr>
        <w:t>угодий</w:t>
      </w:r>
    </w:p>
    <w:p w:rsidR="004D2C60" w:rsidRDefault="004D2C60" w:rsidP="004D2C60">
      <w:pPr>
        <w:autoSpaceDE w:val="0"/>
        <w:ind w:left="567" w:firstLine="141"/>
        <w:jc w:val="both"/>
        <w:rPr>
          <w:b/>
          <w:sz w:val="28"/>
          <w:szCs w:val="28"/>
        </w:rPr>
      </w:pPr>
    </w:p>
    <w:p w:rsidR="0008411E" w:rsidRPr="00C16EDB" w:rsidRDefault="0008411E" w:rsidP="0008411E">
      <w:pPr>
        <w:autoSpaceDE w:val="0"/>
        <w:autoSpaceDN w:val="0"/>
        <w:adjustRightInd w:val="0"/>
        <w:ind w:firstLine="567"/>
        <w:jc w:val="both"/>
        <w:rPr>
          <w:rFonts w:cs="Times New Roman"/>
          <w:i/>
          <w:iCs/>
        </w:rPr>
      </w:pPr>
      <w:r w:rsidRPr="00C16EDB">
        <w:rPr>
          <w:rFonts w:cs="Times New Roman"/>
          <w:i/>
          <w:iCs/>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rsidR="004D2C60" w:rsidRDefault="004D2C60" w:rsidP="004D2C60">
      <w:pPr>
        <w:autoSpaceDE w:val="0"/>
        <w:jc w:val="both"/>
        <w:rPr>
          <w:color w:val="000000"/>
          <w:sz w:val="28"/>
          <w:szCs w:val="28"/>
        </w:rPr>
      </w:pPr>
    </w:p>
    <w:p w:rsidR="00AC6341" w:rsidRDefault="00AC6341" w:rsidP="00AC6341">
      <w:pPr>
        <w:autoSpaceDE w:val="0"/>
        <w:jc w:val="center"/>
        <w:rPr>
          <w:b/>
          <w:sz w:val="28"/>
          <w:szCs w:val="28"/>
        </w:rPr>
      </w:pPr>
      <w:r>
        <w:rPr>
          <w:b/>
          <w:sz w:val="28"/>
          <w:szCs w:val="28"/>
        </w:rPr>
        <w:t>СХЗ. 302. Земли сельскохозяйственного производства.</w:t>
      </w:r>
    </w:p>
    <w:p w:rsidR="00AC6341" w:rsidRDefault="00AC6341" w:rsidP="00AC6341">
      <w:pPr>
        <w:autoSpaceDE w:val="0"/>
        <w:jc w:val="center"/>
        <w:rPr>
          <w:b/>
          <w:sz w:val="28"/>
          <w:szCs w:val="28"/>
        </w:rPr>
      </w:pPr>
    </w:p>
    <w:p w:rsidR="0008411E" w:rsidRPr="00C16EDB" w:rsidRDefault="0008411E" w:rsidP="003D7098">
      <w:pPr>
        <w:ind w:firstLine="709"/>
        <w:rPr>
          <w:rFonts w:eastAsia="Arial" w:cs="Times New Roman"/>
          <w:i/>
          <w:color w:val="000000"/>
        </w:rPr>
      </w:pPr>
      <w:r w:rsidRPr="00C16EDB">
        <w:rPr>
          <w:rFonts w:eastAsia="Arial" w:cs="Times New Roman"/>
          <w:i/>
          <w:color w:val="000000"/>
        </w:rPr>
        <w:t>Зона выделена для обеспечения организационно-правовых условий и процедур</w:t>
      </w:r>
    </w:p>
    <w:p w:rsidR="0008411E" w:rsidRPr="00C16EDB" w:rsidRDefault="0008411E" w:rsidP="003D7098">
      <w:pPr>
        <w:rPr>
          <w:rFonts w:eastAsia="Arial" w:cs="Times New Roman"/>
          <w:i/>
          <w:color w:val="000000"/>
        </w:rPr>
      </w:pPr>
      <w:r w:rsidRPr="00C16EDB">
        <w:rPr>
          <w:rFonts w:eastAsia="Arial" w:cs="Times New Roman"/>
          <w:i/>
          <w:color w:val="000000"/>
        </w:rPr>
        <w:t xml:space="preserve">использования площадок производства, хранения и первичной переработки сельскохозяйственной продукции </w:t>
      </w:r>
    </w:p>
    <w:p w:rsidR="0008411E" w:rsidRPr="00C16EDB" w:rsidRDefault="0008411E" w:rsidP="0008411E">
      <w:pPr>
        <w:shd w:val="clear" w:color="auto" w:fill="FFFFFF"/>
        <w:tabs>
          <w:tab w:val="left" w:pos="1080"/>
        </w:tabs>
        <w:autoSpaceDE w:val="0"/>
        <w:autoSpaceDN w:val="0"/>
        <w:adjustRightInd w:val="0"/>
        <w:ind w:firstLine="720"/>
        <w:rPr>
          <w:rFonts w:cs="Times New Roman"/>
          <w:color w:val="000000"/>
        </w:rPr>
      </w:pPr>
    </w:p>
    <w:p w:rsidR="0008411E" w:rsidRPr="00C16EDB" w:rsidRDefault="0008411E" w:rsidP="0008411E">
      <w:pPr>
        <w:ind w:left="720" w:right="-57"/>
        <w:jc w:val="center"/>
        <w:rPr>
          <w:rFonts w:eastAsia="Arial" w:cs="Times New Roman"/>
          <w:b/>
        </w:rPr>
      </w:pPr>
      <w:r w:rsidRPr="00C16EDB">
        <w:rPr>
          <w:rFonts w:eastAsia="Arial" w:cs="Times New Roman"/>
          <w:b/>
        </w:rPr>
        <w:lastRenderedPageBreak/>
        <w:t>Виды разрешённого использования земельных участков и объектов капитального строительства</w:t>
      </w:r>
    </w:p>
    <w:p w:rsidR="0008411E" w:rsidRPr="00C16EDB" w:rsidRDefault="0008411E" w:rsidP="0008411E">
      <w:pPr>
        <w:ind w:left="720" w:right="-57"/>
        <w:jc w:val="both"/>
        <w:rPr>
          <w:rFonts w:eastAsia="Arial" w:cs="Times New Roman"/>
          <w:b/>
        </w:rPr>
      </w:pPr>
    </w:p>
    <w:p w:rsidR="0008411E" w:rsidRPr="00C16EDB" w:rsidRDefault="0008411E" w:rsidP="0008411E">
      <w:pPr>
        <w:ind w:left="720" w:firstLine="709"/>
        <w:jc w:val="center"/>
        <w:rPr>
          <w:rFonts w:eastAsia="Arial" w:cs="Times New Roman"/>
          <w:b/>
        </w:rPr>
      </w:pPr>
      <w:r w:rsidRPr="00C16EDB">
        <w:rPr>
          <w:rFonts w:eastAsia="Arial" w:cs="Times New Roman"/>
          <w:b/>
        </w:rPr>
        <w:t>Основные виды разрешенного использования</w:t>
      </w:r>
    </w:p>
    <w:p w:rsidR="0008411E" w:rsidRPr="00C16EDB" w:rsidRDefault="0008411E" w:rsidP="0008411E">
      <w:pPr>
        <w:ind w:left="720" w:firstLine="709"/>
        <w:jc w:val="both"/>
        <w:rPr>
          <w:rFonts w:eastAsia="Arial" w:cs="Times New Roman"/>
          <w:b/>
        </w:rPr>
      </w:pPr>
    </w:p>
    <w:p w:rsidR="0008411E" w:rsidRPr="00C16EDB" w:rsidRDefault="0008411E" w:rsidP="0008411E">
      <w:pPr>
        <w:ind w:firstLine="709"/>
        <w:jc w:val="both"/>
        <w:rPr>
          <w:rFonts w:eastAsia="Arial" w:cs="Times New Roman"/>
        </w:rPr>
      </w:pPr>
      <w:r w:rsidRPr="00C16EDB">
        <w:rPr>
          <w:rFonts w:eastAsia="Arial" w:cs="Times New Roman"/>
        </w:rPr>
        <w:t>- объекты используемые для производства сельскохозяйственной продукции;</w:t>
      </w:r>
    </w:p>
    <w:p w:rsidR="0008411E" w:rsidRPr="00C16EDB" w:rsidRDefault="0008411E" w:rsidP="0008411E">
      <w:pPr>
        <w:ind w:firstLine="709"/>
        <w:jc w:val="both"/>
        <w:rPr>
          <w:rFonts w:eastAsia="Arial" w:cs="Times New Roman"/>
        </w:rPr>
      </w:pPr>
      <w:r w:rsidRPr="00C16EDB">
        <w:rPr>
          <w:rFonts w:eastAsia="Arial" w:cs="Times New Roman"/>
        </w:rPr>
        <w:t>- объекты, используемые для хранения сельскохозяйственной продукции;</w:t>
      </w:r>
    </w:p>
    <w:p w:rsidR="0008411E" w:rsidRPr="00C16EDB" w:rsidRDefault="0008411E" w:rsidP="0008411E">
      <w:pPr>
        <w:ind w:firstLine="709"/>
        <w:jc w:val="both"/>
        <w:rPr>
          <w:rFonts w:eastAsia="Arial" w:cs="Times New Roman"/>
        </w:rPr>
      </w:pPr>
      <w:r w:rsidRPr="00C16EDB">
        <w:rPr>
          <w:rFonts w:eastAsia="Arial" w:cs="Times New Roman"/>
        </w:rPr>
        <w:t>- объекты первичной переработки сельскохозяйственной продукции.</w:t>
      </w:r>
    </w:p>
    <w:p w:rsidR="0008411E" w:rsidRPr="00C16EDB" w:rsidRDefault="0008411E" w:rsidP="0008411E">
      <w:pPr>
        <w:ind w:firstLine="709"/>
        <w:jc w:val="both"/>
        <w:rPr>
          <w:rFonts w:eastAsia="Arial" w:cs="Times New Roman"/>
        </w:rPr>
      </w:pPr>
    </w:p>
    <w:p w:rsidR="0008411E" w:rsidRPr="00C16EDB" w:rsidRDefault="0008411E" w:rsidP="0008411E">
      <w:pPr>
        <w:ind w:left="720" w:firstLine="709"/>
        <w:jc w:val="center"/>
        <w:rPr>
          <w:rFonts w:eastAsia="Arial" w:cs="Times New Roman"/>
          <w:b/>
        </w:rPr>
      </w:pPr>
      <w:r w:rsidRPr="00C16EDB">
        <w:rPr>
          <w:rFonts w:eastAsia="Arial" w:cs="Times New Roman"/>
          <w:b/>
        </w:rPr>
        <w:t>Вспомогательные виды разрешённого использования</w:t>
      </w:r>
    </w:p>
    <w:p w:rsidR="0008411E" w:rsidRPr="00C16EDB" w:rsidRDefault="0008411E" w:rsidP="0008411E">
      <w:pPr>
        <w:jc w:val="both"/>
        <w:rPr>
          <w:rFonts w:eastAsia="Arial" w:cs="Times New Roman"/>
          <w:b/>
        </w:rPr>
      </w:pPr>
    </w:p>
    <w:p w:rsidR="0008411E" w:rsidRPr="00C16EDB" w:rsidRDefault="0008411E" w:rsidP="0008411E">
      <w:pPr>
        <w:ind w:firstLine="709"/>
        <w:jc w:val="both"/>
        <w:rPr>
          <w:rFonts w:eastAsia="Arial" w:cs="Times New Roman"/>
        </w:rPr>
      </w:pPr>
      <w:r w:rsidRPr="00C16EDB">
        <w:rPr>
          <w:rFonts w:eastAsia="Arial" w:cs="Times New Roman"/>
        </w:rPr>
        <w:t>- административные и конторские здания;</w:t>
      </w:r>
    </w:p>
    <w:p w:rsidR="0008411E" w:rsidRPr="00C16EDB" w:rsidRDefault="0008411E" w:rsidP="0008411E">
      <w:pPr>
        <w:ind w:firstLine="709"/>
        <w:jc w:val="both"/>
        <w:rPr>
          <w:rFonts w:eastAsia="Arial" w:cs="Times New Roman"/>
        </w:rPr>
      </w:pPr>
      <w:r w:rsidRPr="00C16EDB">
        <w:rPr>
          <w:rFonts w:eastAsia="Arial" w:cs="Times New Roman"/>
        </w:rPr>
        <w:t>- гаражи и стоянки хранения грузовых автомобилей, специальной и сельско-</w:t>
      </w:r>
    </w:p>
    <w:p w:rsidR="0008411E" w:rsidRPr="00C16EDB" w:rsidRDefault="0008411E" w:rsidP="0008411E">
      <w:pPr>
        <w:ind w:firstLine="709"/>
        <w:jc w:val="both"/>
        <w:rPr>
          <w:rFonts w:eastAsia="Arial" w:cs="Times New Roman"/>
        </w:rPr>
      </w:pPr>
      <w:r w:rsidRPr="00C16EDB">
        <w:rPr>
          <w:rFonts w:eastAsia="Arial" w:cs="Times New Roman"/>
        </w:rPr>
        <w:t>хозяйственной техники;</w:t>
      </w:r>
    </w:p>
    <w:p w:rsidR="0008411E" w:rsidRPr="00C16EDB" w:rsidRDefault="0008411E" w:rsidP="0008411E">
      <w:pPr>
        <w:ind w:firstLine="709"/>
        <w:jc w:val="both"/>
        <w:rPr>
          <w:rFonts w:eastAsia="Arial" w:cs="Times New Roman"/>
        </w:rPr>
      </w:pPr>
      <w:r w:rsidRPr="00C16EDB">
        <w:rPr>
          <w:rFonts w:eastAsia="Arial" w:cs="Times New Roman"/>
        </w:rPr>
        <w:t>- объекты авторемонтного назначения;</w:t>
      </w:r>
    </w:p>
    <w:p w:rsidR="0008411E" w:rsidRPr="00C16EDB" w:rsidRDefault="0008411E" w:rsidP="0008411E">
      <w:pPr>
        <w:ind w:firstLine="709"/>
        <w:jc w:val="both"/>
        <w:rPr>
          <w:rFonts w:eastAsia="Arial" w:cs="Times New Roman"/>
        </w:rPr>
      </w:pPr>
      <w:r w:rsidRPr="00C16EDB">
        <w:rPr>
          <w:rFonts w:eastAsia="Arial" w:cs="Times New Roman"/>
        </w:rPr>
        <w:t>- хозяйственные объекты и дворы;</w:t>
      </w:r>
    </w:p>
    <w:p w:rsidR="0008411E" w:rsidRPr="00C16EDB" w:rsidRDefault="0008411E" w:rsidP="0008411E">
      <w:pPr>
        <w:ind w:firstLine="709"/>
        <w:jc w:val="both"/>
        <w:rPr>
          <w:rFonts w:eastAsia="Arial" w:cs="Times New Roman"/>
        </w:rPr>
      </w:pPr>
      <w:r w:rsidRPr="00C16EDB">
        <w:rPr>
          <w:rFonts w:eastAsia="Arial" w:cs="Times New Roman"/>
        </w:rPr>
        <w:t>-объекты обеспечения сельскохозяйственного производства.</w:t>
      </w:r>
    </w:p>
    <w:p w:rsidR="0008411E" w:rsidRPr="00C16EDB" w:rsidRDefault="0008411E" w:rsidP="0008411E">
      <w:pPr>
        <w:ind w:firstLine="709"/>
        <w:jc w:val="both"/>
        <w:rPr>
          <w:rFonts w:eastAsia="Arial" w:cs="Times New Roman"/>
        </w:rPr>
      </w:pPr>
    </w:p>
    <w:p w:rsidR="0008411E" w:rsidRPr="00C16EDB" w:rsidRDefault="0008411E" w:rsidP="0008411E">
      <w:pPr>
        <w:ind w:left="720" w:firstLine="709"/>
        <w:jc w:val="center"/>
        <w:rPr>
          <w:rFonts w:eastAsia="Arial" w:cs="Times New Roman"/>
          <w:b/>
        </w:rPr>
      </w:pPr>
      <w:r w:rsidRPr="00C16EDB">
        <w:rPr>
          <w:rFonts w:eastAsia="Arial" w:cs="Times New Roman"/>
          <w:b/>
        </w:rPr>
        <w:t>Условно-разрешённые виды использования</w:t>
      </w:r>
    </w:p>
    <w:p w:rsidR="0008411E" w:rsidRPr="00C16EDB" w:rsidRDefault="0008411E" w:rsidP="0008411E">
      <w:pPr>
        <w:ind w:left="720" w:firstLine="709"/>
        <w:jc w:val="both"/>
        <w:rPr>
          <w:rFonts w:eastAsia="Arial" w:cs="Times New Roman"/>
          <w:b/>
        </w:rPr>
      </w:pPr>
    </w:p>
    <w:p w:rsidR="0008411E" w:rsidRPr="00C16EDB" w:rsidRDefault="0008411E" w:rsidP="0008411E">
      <w:pPr>
        <w:ind w:firstLine="709"/>
        <w:jc w:val="both"/>
        <w:rPr>
          <w:rFonts w:eastAsia="Arial" w:cs="Times New Roman"/>
        </w:rPr>
      </w:pPr>
      <w:r w:rsidRPr="00C16EDB">
        <w:rPr>
          <w:rFonts w:eastAsia="Arial" w:cs="Times New Roman"/>
        </w:rPr>
        <w:t>- объекты коммунально-бытового назначения;</w:t>
      </w:r>
    </w:p>
    <w:p w:rsidR="0008411E" w:rsidRPr="00C16EDB" w:rsidRDefault="0008411E" w:rsidP="0008411E">
      <w:pPr>
        <w:ind w:firstLine="709"/>
        <w:jc w:val="both"/>
        <w:rPr>
          <w:rFonts w:eastAsia="Arial" w:cs="Times New Roman"/>
        </w:rPr>
      </w:pPr>
      <w:r w:rsidRPr="00C16EDB">
        <w:rPr>
          <w:rFonts w:eastAsia="Arial" w:cs="Times New Roman"/>
        </w:rPr>
        <w:t>- питомники растений для озеленения и благоустройства территорий.</w:t>
      </w:r>
    </w:p>
    <w:p w:rsidR="0008411E" w:rsidRPr="00C16EDB" w:rsidRDefault="0008411E" w:rsidP="0008411E">
      <w:pPr>
        <w:shd w:val="clear" w:color="auto" w:fill="FFFFFF"/>
        <w:tabs>
          <w:tab w:val="left" w:pos="1080"/>
        </w:tabs>
        <w:autoSpaceDE w:val="0"/>
        <w:autoSpaceDN w:val="0"/>
        <w:adjustRightInd w:val="0"/>
        <w:ind w:firstLine="720"/>
        <w:rPr>
          <w:rFonts w:cs="Times New Roman"/>
          <w:color w:val="000000"/>
        </w:rPr>
      </w:pPr>
    </w:p>
    <w:p w:rsidR="0008411E" w:rsidRPr="00C16EDB" w:rsidRDefault="0008411E" w:rsidP="003D7098">
      <w:pPr>
        <w:shd w:val="clear" w:color="auto" w:fill="FFFFFF"/>
        <w:tabs>
          <w:tab w:val="left" w:pos="1080"/>
        </w:tabs>
        <w:autoSpaceDE w:val="0"/>
        <w:autoSpaceDN w:val="0"/>
        <w:adjustRightInd w:val="0"/>
        <w:ind w:firstLine="720"/>
        <w:jc w:val="both"/>
        <w:rPr>
          <w:rFonts w:cs="Times New Roman"/>
          <w:color w:val="000000"/>
        </w:rPr>
      </w:pPr>
      <w:r w:rsidRPr="00C16EDB">
        <w:rPr>
          <w:rFonts w:cs="Times New Roman"/>
          <w:color w:val="000000"/>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cs="Times New Roman"/>
          <w:color w:val="000000"/>
        </w:rPr>
        <w:t>СХЗ.302.</w:t>
      </w:r>
      <w:r w:rsidRPr="00C16EDB">
        <w:rPr>
          <w:rFonts w:cs="Times New Roman"/>
          <w:color w:val="000000"/>
        </w:rPr>
        <w:t xml:space="preserve"> не подлежат ограничению.</w:t>
      </w:r>
    </w:p>
    <w:p w:rsidR="0008411E" w:rsidRPr="00C16EDB" w:rsidRDefault="0008411E" w:rsidP="003D7098">
      <w:pPr>
        <w:ind w:firstLine="709"/>
        <w:jc w:val="both"/>
        <w:rPr>
          <w:rFonts w:eastAsia="Arial" w:cs="Times New Roman"/>
        </w:rPr>
      </w:pPr>
      <w:r w:rsidRPr="00C16EDB">
        <w:rPr>
          <w:rFonts w:cs="Times New Roman"/>
          <w:color w:val="000000"/>
        </w:rPr>
        <w:t>Ограничения использования земельных участков и объектов капитального строительства указаны в статье 6</w:t>
      </w:r>
      <w:r>
        <w:rPr>
          <w:rFonts w:cs="Times New Roman"/>
          <w:color w:val="000000"/>
        </w:rPr>
        <w:t>7</w:t>
      </w:r>
      <w:r w:rsidRPr="00C16EDB">
        <w:rPr>
          <w:rFonts w:cs="Times New Roman"/>
          <w:color w:val="000000"/>
        </w:rPr>
        <w:t xml:space="preserve"> «Ограничения на использование земельных участков и объектов капитального строительства» настоящих Правил</w:t>
      </w:r>
    </w:p>
    <w:p w:rsidR="005F6273" w:rsidRDefault="005F6273" w:rsidP="005F6273">
      <w:pPr>
        <w:autoSpaceDE w:val="0"/>
        <w:jc w:val="both"/>
        <w:rPr>
          <w:sz w:val="28"/>
          <w:szCs w:val="28"/>
        </w:rPr>
      </w:pPr>
    </w:p>
    <w:p w:rsidR="005F6273" w:rsidRDefault="007279B1" w:rsidP="0008411E">
      <w:pPr>
        <w:autoSpaceDE w:val="0"/>
        <w:jc w:val="center"/>
        <w:rPr>
          <w:b/>
          <w:sz w:val="28"/>
          <w:szCs w:val="28"/>
        </w:rPr>
      </w:pPr>
      <w:r>
        <w:rPr>
          <w:b/>
          <w:sz w:val="28"/>
          <w:szCs w:val="28"/>
        </w:rPr>
        <w:t>Производственные функциональные зоны</w:t>
      </w:r>
    </w:p>
    <w:p w:rsidR="0008411E" w:rsidRDefault="0008411E" w:rsidP="0008411E">
      <w:pPr>
        <w:autoSpaceDE w:val="0"/>
        <w:jc w:val="center"/>
        <w:rPr>
          <w:b/>
          <w:sz w:val="28"/>
          <w:szCs w:val="28"/>
        </w:rPr>
      </w:pPr>
    </w:p>
    <w:p w:rsidR="005F6273" w:rsidRDefault="007F4E4D" w:rsidP="0008411E">
      <w:pPr>
        <w:autoSpaceDE w:val="0"/>
        <w:jc w:val="center"/>
        <w:rPr>
          <w:b/>
          <w:sz w:val="28"/>
          <w:szCs w:val="28"/>
        </w:rPr>
      </w:pPr>
      <w:r>
        <w:rPr>
          <w:b/>
          <w:sz w:val="28"/>
          <w:szCs w:val="28"/>
        </w:rPr>
        <w:t xml:space="preserve">ПР.401. Зоны </w:t>
      </w:r>
      <w:r w:rsidR="004D2C60">
        <w:rPr>
          <w:b/>
          <w:sz w:val="28"/>
          <w:szCs w:val="28"/>
        </w:rPr>
        <w:t>коммунально-складского</w:t>
      </w:r>
      <w:r w:rsidR="007279B1">
        <w:rPr>
          <w:b/>
          <w:sz w:val="28"/>
          <w:szCs w:val="28"/>
        </w:rPr>
        <w:t xml:space="preserve"> </w:t>
      </w:r>
      <w:r>
        <w:rPr>
          <w:b/>
          <w:sz w:val="28"/>
          <w:szCs w:val="28"/>
        </w:rPr>
        <w:t>назначения</w:t>
      </w:r>
    </w:p>
    <w:p w:rsidR="005F6273" w:rsidRDefault="005F6273" w:rsidP="005F6273">
      <w:pPr>
        <w:autoSpaceDE w:val="0"/>
        <w:jc w:val="both"/>
        <w:rPr>
          <w:b/>
          <w:sz w:val="28"/>
          <w:szCs w:val="28"/>
        </w:rPr>
      </w:pPr>
    </w:p>
    <w:p w:rsidR="0008411E" w:rsidRDefault="0008411E" w:rsidP="003D7098">
      <w:pPr>
        <w:autoSpaceDE w:val="0"/>
        <w:autoSpaceDN w:val="0"/>
        <w:adjustRightInd w:val="0"/>
        <w:ind w:firstLine="540"/>
        <w:jc w:val="both"/>
        <w:rPr>
          <w:rFonts w:cs="Times New Roman"/>
        </w:rPr>
      </w:pPr>
      <w:r w:rsidRPr="00B243D8">
        <w:rPr>
          <w:rFonts w:cs="Times New Roman"/>
          <w:b/>
          <w:i/>
        </w:rPr>
        <w:t xml:space="preserve">Зона </w:t>
      </w:r>
      <w:r>
        <w:rPr>
          <w:rFonts w:cs="Times New Roman"/>
          <w:b/>
          <w:i/>
        </w:rPr>
        <w:t>коммунально-складского</w:t>
      </w:r>
      <w:r w:rsidRPr="00B243D8">
        <w:rPr>
          <w:rFonts w:cs="Times New Roman"/>
          <w:b/>
          <w:i/>
        </w:rPr>
        <w:t xml:space="preserve"> назначения</w:t>
      </w:r>
      <w:r w:rsidRPr="00B243D8">
        <w:rPr>
          <w:rFonts w:cs="Times New Roman"/>
          <w:i/>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r w:rsidRPr="00AC51DC">
        <w:rPr>
          <w:rFonts w:cs="Times New Roman"/>
        </w:rPr>
        <w:t>.</w:t>
      </w:r>
    </w:p>
    <w:p w:rsidR="0008411E" w:rsidRDefault="0008411E" w:rsidP="0008411E">
      <w:pPr>
        <w:shd w:val="clear" w:color="auto" w:fill="FFFFFF"/>
        <w:tabs>
          <w:tab w:val="left" w:pos="1080"/>
        </w:tabs>
        <w:autoSpaceDE w:val="0"/>
        <w:autoSpaceDN w:val="0"/>
        <w:adjustRightInd w:val="0"/>
        <w:ind w:firstLine="720"/>
        <w:rPr>
          <w:rFonts w:cs="Times New Roman"/>
          <w:b/>
        </w:rPr>
      </w:pPr>
    </w:p>
    <w:p w:rsidR="0008411E" w:rsidRDefault="0008411E" w:rsidP="0008411E">
      <w:pPr>
        <w:shd w:val="clear" w:color="auto" w:fill="FFFFFF"/>
        <w:tabs>
          <w:tab w:val="left" w:pos="1080"/>
        </w:tabs>
        <w:autoSpaceDE w:val="0"/>
        <w:autoSpaceDN w:val="0"/>
        <w:adjustRightInd w:val="0"/>
        <w:ind w:firstLine="720"/>
        <w:rPr>
          <w:rFonts w:cs="Times New Roman"/>
          <w:b/>
        </w:rPr>
      </w:pPr>
      <w:r w:rsidRPr="00AC51DC">
        <w:rPr>
          <w:rFonts w:cs="Times New Roman"/>
          <w:b/>
        </w:rPr>
        <w:t>Основные разрешенные виды использования земельных участков и объектов капитального строительства:</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коммунально-складские и производственные предприятия различного профиля;</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административные здания, офисы, конторы;</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авторемонтные мастерские;</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автобусные парки;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гаражи и автостоянки для постоянного хранения грузовых автомобилей;</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xml:space="preserve">- кафе, закусочные столовые в отдельно стоящем здании общей площадью не более </w:t>
      </w:r>
      <w:smartTag w:uri="urn:schemas-microsoft-com:office:smarttags" w:element="metricconverter">
        <w:smartTagPr>
          <w:attr w:name="ProductID" w:val="250 кв. м"/>
        </w:smartTagPr>
        <w:r w:rsidRPr="00AC51DC">
          <w:rPr>
            <w:rFonts w:cs="Times New Roman"/>
          </w:rPr>
          <w:t>250 кв. м</w:t>
        </w:r>
      </w:smartTag>
      <w:r w:rsidRPr="00AC51DC">
        <w:rPr>
          <w:rFonts w:cs="Times New Roman"/>
        </w:rPr>
        <w:t>;</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lastRenderedPageBreak/>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объекты складского назначения различного профиля;</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объекты технического и инженерного обеспечения предприятий;</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отделения, участковые пункты полиции;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парки, скверы;</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пошивочные ателье, ремонтные мастерские бытовой техники, парикмахерские и иные подобные объекты обслуживания;</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проектные, научно-исследовательские, конструкторские и изыскательские организации и лаборатории;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предприятия оптовой, мелкооптовой торговли и магазины розничной торговли по продаже товаров собственного производства предприятий;</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пожарные части;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аптеки;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пункты первой медицинской помощи;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почтовые отделения, телефонные и телеграфные станции;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теплицы;</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станции технического обслуживания автомобилей, авторемонтные предприятия;</w:t>
      </w:r>
    </w:p>
    <w:p w:rsidR="0008411E" w:rsidRDefault="0008411E" w:rsidP="0008411E">
      <w:pPr>
        <w:shd w:val="clear" w:color="auto" w:fill="FFFFFF"/>
        <w:tabs>
          <w:tab w:val="left" w:pos="1080"/>
        </w:tabs>
        <w:autoSpaceDE w:val="0"/>
        <w:autoSpaceDN w:val="0"/>
        <w:adjustRightInd w:val="0"/>
        <w:ind w:firstLine="720"/>
        <w:rPr>
          <w:rFonts w:cs="Times New Roman"/>
        </w:rPr>
      </w:pPr>
      <w:r>
        <w:rPr>
          <w:rFonts w:cs="Times New Roman"/>
        </w:rPr>
        <w:t>- автомойки;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санитарно-технические сооружения и установки коммунального назначения.</w:t>
      </w:r>
    </w:p>
    <w:p w:rsidR="0008411E" w:rsidRDefault="0008411E" w:rsidP="0008411E">
      <w:pPr>
        <w:shd w:val="clear" w:color="auto" w:fill="FFFFFF"/>
        <w:tabs>
          <w:tab w:val="left" w:pos="1080"/>
        </w:tabs>
        <w:autoSpaceDE w:val="0"/>
        <w:autoSpaceDN w:val="0"/>
        <w:adjustRightInd w:val="0"/>
        <w:ind w:firstLine="720"/>
        <w:rPr>
          <w:rFonts w:cs="Times New Roman"/>
        </w:rPr>
      </w:pPr>
    </w:p>
    <w:p w:rsidR="0008411E" w:rsidRDefault="0008411E" w:rsidP="0008411E">
      <w:pPr>
        <w:shd w:val="clear" w:color="auto" w:fill="FFFFFF"/>
        <w:tabs>
          <w:tab w:val="left" w:pos="1080"/>
        </w:tabs>
        <w:autoSpaceDE w:val="0"/>
        <w:autoSpaceDN w:val="0"/>
        <w:adjustRightInd w:val="0"/>
        <w:ind w:firstLine="720"/>
        <w:rPr>
          <w:rFonts w:cs="Times New Roman"/>
          <w:b/>
        </w:rPr>
      </w:pPr>
      <w:r>
        <w:rPr>
          <w:rFonts w:cs="Times New Roman"/>
          <w:b/>
        </w:rPr>
        <w:t>Вспомогательные</w:t>
      </w:r>
      <w:r w:rsidRPr="00AC51DC">
        <w:rPr>
          <w:rFonts w:cs="Times New Roman"/>
          <w:b/>
        </w:rPr>
        <w:t xml:space="preserve"> виды </w:t>
      </w:r>
      <w:r>
        <w:rPr>
          <w:rFonts w:cs="Times New Roman"/>
          <w:b/>
        </w:rPr>
        <w:t xml:space="preserve">разрешенного </w:t>
      </w:r>
      <w:r w:rsidRPr="00AC51DC">
        <w:rPr>
          <w:rFonts w:cs="Times New Roman"/>
          <w:b/>
        </w:rPr>
        <w:t>использования земельных участков и объектов капитального строительства:</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объекты пожарной охраны и безопасности;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гаражи боксового типа, многоэтажные, подземные и наземные гаражи, автостоянки на отдельном земельном участке;</w:t>
      </w:r>
    </w:p>
    <w:p w:rsidR="0008411E" w:rsidRDefault="0008411E" w:rsidP="0008411E">
      <w:pPr>
        <w:shd w:val="clear" w:color="auto" w:fill="FFFFFF"/>
        <w:tabs>
          <w:tab w:val="left" w:pos="1080"/>
        </w:tabs>
        <w:autoSpaceDE w:val="0"/>
        <w:autoSpaceDN w:val="0"/>
        <w:adjustRightInd w:val="0"/>
        <w:ind w:firstLine="720"/>
        <w:rPr>
          <w:rFonts w:cs="Times New Roman"/>
        </w:rPr>
      </w:pPr>
      <w:r>
        <w:rPr>
          <w:rFonts w:cs="Times New Roman"/>
        </w:rPr>
        <w:t>- здания, строения, сооружения жилищно-эксплуатационных служб.</w:t>
      </w:r>
    </w:p>
    <w:p w:rsidR="0008411E" w:rsidRDefault="0008411E" w:rsidP="0008411E">
      <w:pPr>
        <w:shd w:val="clear" w:color="auto" w:fill="FFFFFF"/>
        <w:tabs>
          <w:tab w:val="left" w:pos="1080"/>
        </w:tabs>
        <w:autoSpaceDE w:val="0"/>
        <w:autoSpaceDN w:val="0"/>
        <w:adjustRightInd w:val="0"/>
        <w:ind w:firstLine="720"/>
        <w:rPr>
          <w:rFonts w:cs="Times New Roman"/>
        </w:rPr>
      </w:pPr>
    </w:p>
    <w:p w:rsidR="0008411E" w:rsidRDefault="0008411E" w:rsidP="0008411E">
      <w:pPr>
        <w:shd w:val="clear" w:color="auto" w:fill="FFFFFF"/>
        <w:tabs>
          <w:tab w:val="left" w:pos="1080"/>
        </w:tabs>
        <w:autoSpaceDE w:val="0"/>
        <w:autoSpaceDN w:val="0"/>
        <w:adjustRightInd w:val="0"/>
        <w:ind w:firstLine="720"/>
        <w:rPr>
          <w:rFonts w:cs="Times New Roman"/>
          <w:b/>
        </w:rPr>
      </w:pPr>
      <w:r w:rsidRPr="00AC51DC">
        <w:rPr>
          <w:rFonts w:cs="Times New Roman"/>
          <w:b/>
        </w:rPr>
        <w:t>Условно разрешенные виды использования земельных участков и объектов капитального строительства:</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автозаправочные станции, автосервис;</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антенны сотовой, радиорелейной, спутниковой связи.</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ветеринарные приемные пункты</w:t>
      </w:r>
      <w:r>
        <w:rPr>
          <w:rFonts w:cs="Times New Roman"/>
        </w:rPr>
        <w:t xml:space="preserve"> (без содержания животных)</w:t>
      </w:r>
      <w:r w:rsidRPr="00AC51DC">
        <w:rPr>
          <w:rFonts w:cs="Times New Roman"/>
        </w:rPr>
        <w:t>;</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магазины, торговые центры;</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некапитальные объекты торгового назначения и бытового обслуживания;</w:t>
      </w:r>
    </w:p>
    <w:p w:rsidR="0008411E"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отдельно стоящие объекты бытового обслуживания;</w:t>
      </w:r>
    </w:p>
    <w:p w:rsidR="0008411E" w:rsidRPr="00AC51DC" w:rsidRDefault="0008411E" w:rsidP="0008411E">
      <w:pPr>
        <w:shd w:val="clear" w:color="auto" w:fill="FFFFFF"/>
        <w:tabs>
          <w:tab w:val="left" w:pos="1080"/>
        </w:tabs>
        <w:autoSpaceDE w:val="0"/>
        <w:autoSpaceDN w:val="0"/>
        <w:adjustRightInd w:val="0"/>
        <w:ind w:firstLine="720"/>
        <w:rPr>
          <w:rFonts w:cs="Times New Roman"/>
        </w:rPr>
      </w:pPr>
      <w:r w:rsidRPr="00AC51DC">
        <w:rPr>
          <w:rFonts w:cs="Times New Roman"/>
        </w:rPr>
        <w:t>- питомники растений для озеленения промышленных территорий и санитарно-защитных зон;</w:t>
      </w:r>
    </w:p>
    <w:p w:rsidR="0008411E" w:rsidRPr="00AC51DC" w:rsidRDefault="0008411E" w:rsidP="0008411E">
      <w:pPr>
        <w:keepNext/>
        <w:keepLines/>
        <w:autoSpaceDE w:val="0"/>
        <w:ind w:firstLine="540"/>
        <w:jc w:val="both"/>
        <w:rPr>
          <w:rFonts w:cs="Times New Roman"/>
        </w:rPr>
      </w:pPr>
      <w:r w:rsidRPr="00AC51DC">
        <w:rPr>
          <w:rFonts w:cs="Times New Roman"/>
        </w:rPr>
        <w:t>- рынки открытые и закрытые;</w:t>
      </w:r>
    </w:p>
    <w:p w:rsidR="0008411E" w:rsidRPr="00AC51DC" w:rsidRDefault="0008411E" w:rsidP="0008411E">
      <w:pPr>
        <w:keepNext/>
        <w:keepLines/>
        <w:autoSpaceDE w:val="0"/>
        <w:ind w:firstLine="540"/>
        <w:jc w:val="both"/>
        <w:rPr>
          <w:rFonts w:cs="Times New Roman"/>
        </w:rPr>
      </w:pPr>
      <w:r w:rsidRPr="00AC51DC">
        <w:rPr>
          <w:rFonts w:cs="Times New Roman"/>
        </w:rPr>
        <w:t>- станции скорой помощи;</w:t>
      </w:r>
    </w:p>
    <w:p w:rsidR="0008411E" w:rsidRDefault="0008411E" w:rsidP="0008411E">
      <w:pPr>
        <w:keepNext/>
        <w:keepLines/>
        <w:autoSpaceDE w:val="0"/>
        <w:ind w:firstLine="540"/>
        <w:jc w:val="both"/>
        <w:rPr>
          <w:rFonts w:cs="Times New Roman"/>
        </w:rPr>
      </w:pPr>
      <w:r w:rsidRPr="00AC51DC">
        <w:rPr>
          <w:rFonts w:cs="Times New Roman"/>
        </w:rPr>
        <w:t>- тюрьмы;</w:t>
      </w:r>
    </w:p>
    <w:p w:rsidR="0008411E" w:rsidRPr="00AC51DC" w:rsidRDefault="0008411E" w:rsidP="0008411E">
      <w:pPr>
        <w:keepNext/>
        <w:keepLines/>
        <w:autoSpaceDE w:val="0"/>
        <w:ind w:firstLine="540"/>
        <w:jc w:val="both"/>
        <w:rPr>
          <w:rFonts w:cs="Times New Roman"/>
        </w:rPr>
      </w:pPr>
      <w:r>
        <w:rPr>
          <w:rFonts w:cs="Times New Roman"/>
        </w:rPr>
        <w:t xml:space="preserve">- </w:t>
      </w:r>
      <w:r w:rsidRPr="00AC51DC">
        <w:rPr>
          <w:rFonts w:cs="Times New Roman"/>
        </w:rPr>
        <w:t>общественные туалеты площадью не более 80 кв. м</w:t>
      </w:r>
      <w:r>
        <w:rPr>
          <w:rFonts w:cs="Times New Roman"/>
        </w:rPr>
        <w:t>.</w:t>
      </w:r>
    </w:p>
    <w:p w:rsidR="0008411E" w:rsidRPr="00AC51DC" w:rsidRDefault="0008411E" w:rsidP="0008411E">
      <w:pPr>
        <w:keepNext/>
        <w:keepLines/>
        <w:autoSpaceDE w:val="0"/>
        <w:ind w:firstLine="540"/>
        <w:jc w:val="both"/>
        <w:rPr>
          <w:rFonts w:cs="Times New Roman"/>
        </w:rPr>
      </w:pPr>
    </w:p>
    <w:p w:rsidR="0008411E" w:rsidRPr="00AC51DC" w:rsidRDefault="0008411E" w:rsidP="0008411E">
      <w:pPr>
        <w:keepNext/>
        <w:keepLines/>
        <w:autoSpaceDE w:val="0"/>
        <w:ind w:firstLine="540"/>
        <w:jc w:val="both"/>
        <w:rPr>
          <w:rFonts w:cs="Times New Roman"/>
          <w:b/>
        </w:rPr>
      </w:pPr>
      <w:r w:rsidRPr="00AC51DC">
        <w:rPr>
          <w:rFonts w:cs="Times New Roman"/>
          <w:b/>
        </w:rPr>
        <w:t>Предельные параметры земельных участков:</w:t>
      </w:r>
    </w:p>
    <w:tbl>
      <w:tblPr>
        <w:tblW w:w="0" w:type="auto"/>
        <w:tblInd w:w="46" w:type="dxa"/>
        <w:tblCellMar>
          <w:left w:w="10" w:type="dxa"/>
          <w:right w:w="10" w:type="dxa"/>
        </w:tblCellMar>
        <w:tblLook w:val="0000"/>
      </w:tblPr>
      <w:tblGrid>
        <w:gridCol w:w="2646"/>
        <w:gridCol w:w="1011"/>
        <w:gridCol w:w="2688"/>
        <w:gridCol w:w="3021"/>
      </w:tblGrid>
      <w:tr w:rsidR="0008411E" w:rsidRPr="001C7346" w:rsidTr="008965D6">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jc w:val="center"/>
              <w:rPr>
                <w:rFonts w:eastAsia="Arial" w:cs="Times New Roman"/>
                <w:sz w:val="20"/>
                <w:szCs w:val="20"/>
              </w:rPr>
            </w:pPr>
            <w:r w:rsidRPr="001C7346">
              <w:rPr>
                <w:rFonts w:eastAsia="Arial" w:cs="Times New Roman"/>
                <w:sz w:val="20"/>
                <w:szCs w:val="20"/>
              </w:rPr>
              <w:t>Размеры и</w:t>
            </w:r>
          </w:p>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параметры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ind w:left="-57" w:right="-57"/>
              <w:jc w:val="center"/>
              <w:rPr>
                <w:rFonts w:cs="Times New Roman"/>
                <w:sz w:val="20"/>
                <w:szCs w:val="20"/>
              </w:rPr>
            </w:pPr>
            <w:r w:rsidRPr="001C7346">
              <w:rPr>
                <w:rFonts w:eastAsia="Arial" w:cs="Times New Roman"/>
                <w:sz w:val="20"/>
                <w:szCs w:val="20"/>
              </w:rPr>
              <w:t>Единицы измерения</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sz w:val="20"/>
                <w:szCs w:val="20"/>
              </w:rPr>
              <w:t>основные площадки производственных предприятий различного профиля</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ind w:left="57" w:right="57"/>
              <w:rPr>
                <w:rFonts w:cs="Times New Roman"/>
                <w:sz w:val="20"/>
                <w:szCs w:val="20"/>
              </w:rPr>
            </w:pPr>
            <w:r w:rsidRPr="001C7346">
              <w:rPr>
                <w:rFonts w:eastAsia="Arial" w:cs="Times New Roman"/>
                <w:sz w:val="20"/>
                <w:szCs w:val="20"/>
              </w:rPr>
              <w:t>производственные базы и склады строительных и монтажных предприятий</w:t>
            </w:r>
          </w:p>
        </w:tc>
      </w:tr>
      <w:tr w:rsidR="0008411E" w:rsidRPr="001C7346" w:rsidTr="008965D6">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jc w:val="both"/>
              <w:rPr>
                <w:rFonts w:cs="Times New Roman"/>
                <w:sz w:val="20"/>
                <w:szCs w:val="20"/>
              </w:rPr>
            </w:pPr>
            <w:r w:rsidRPr="001C7346">
              <w:rPr>
                <w:rFonts w:eastAsia="Arial" w:cs="Times New Roman"/>
                <w:sz w:val="20"/>
                <w:szCs w:val="20"/>
              </w:rPr>
              <w:t>2.1. Предельные размеры земельных участков</w:t>
            </w:r>
          </w:p>
        </w:tc>
      </w:tr>
      <w:tr w:rsidR="0008411E" w:rsidRPr="001C7346" w:rsidTr="008965D6">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rPr>
                <w:rFonts w:cs="Times New Roman"/>
                <w:sz w:val="20"/>
                <w:szCs w:val="20"/>
              </w:rPr>
            </w:pPr>
            <w:r w:rsidRPr="001C7346">
              <w:rPr>
                <w:rFonts w:eastAsia="Arial" w:cs="Times New Roman"/>
                <w:sz w:val="20"/>
                <w:szCs w:val="20"/>
              </w:rPr>
              <w:t xml:space="preserve">максимальная площадь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кв.м</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rPr>
                <w:rFonts w:cs="Times New Roman"/>
                <w:sz w:val="20"/>
                <w:szCs w:val="20"/>
              </w:rPr>
            </w:pPr>
            <w:r w:rsidRPr="001C7346">
              <w:rPr>
                <w:rFonts w:cs="Times New Roman"/>
                <w:sz w:val="20"/>
                <w:szCs w:val="20"/>
              </w:rPr>
              <w:t>не подлежат ограничению*</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rPr>
                <w:rFonts w:cs="Times New Roman"/>
                <w:sz w:val="20"/>
                <w:szCs w:val="20"/>
              </w:rPr>
            </w:pPr>
            <w:r w:rsidRPr="001C7346">
              <w:rPr>
                <w:rFonts w:cs="Times New Roman"/>
                <w:sz w:val="20"/>
                <w:szCs w:val="20"/>
              </w:rPr>
              <w:t>не подлежат ограничению*</w:t>
            </w:r>
          </w:p>
        </w:tc>
      </w:tr>
      <w:tr w:rsidR="0008411E" w:rsidRPr="001C7346" w:rsidTr="008965D6">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jc w:val="both"/>
              <w:rPr>
                <w:rFonts w:cs="Times New Roman"/>
                <w:sz w:val="20"/>
                <w:szCs w:val="20"/>
              </w:rPr>
            </w:pPr>
            <w:r w:rsidRPr="001C7346">
              <w:rPr>
                <w:rFonts w:eastAsia="Arial" w:cs="Times New Roman"/>
                <w:sz w:val="20"/>
                <w:szCs w:val="20"/>
              </w:rPr>
              <w:t xml:space="preserve">2.2. Минимальные отступы от границ земельных участков в целях определения мест допустимого </w:t>
            </w:r>
            <w:r w:rsidRPr="001C7346">
              <w:rPr>
                <w:rFonts w:eastAsia="Arial" w:cs="Times New Roman"/>
                <w:sz w:val="20"/>
                <w:szCs w:val="20"/>
              </w:rPr>
              <w:lastRenderedPageBreak/>
              <w:t>размещения зданий, строений и сооружений</w:t>
            </w:r>
          </w:p>
        </w:tc>
      </w:tr>
      <w:tr w:rsidR="0008411E" w:rsidRPr="001C7346" w:rsidTr="008965D6">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rPr>
                <w:rFonts w:cs="Times New Roman"/>
                <w:sz w:val="20"/>
                <w:szCs w:val="20"/>
              </w:rPr>
            </w:pPr>
            <w:r w:rsidRPr="001C7346">
              <w:rPr>
                <w:rFonts w:eastAsia="Arial" w:cs="Times New Roman"/>
                <w:sz w:val="20"/>
                <w:szCs w:val="20"/>
              </w:rPr>
              <w:lastRenderedPageBreak/>
              <w:t xml:space="preserve">минимальный отступ от границ земельного участка по фасаду </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м</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jc w:val="center"/>
              <w:rPr>
                <w:rFonts w:eastAsia="Arial" w:cs="Times New Roman"/>
                <w:sz w:val="20"/>
                <w:szCs w:val="20"/>
                <w:u w:val="single"/>
              </w:rPr>
            </w:pPr>
            <w:r w:rsidRPr="001C7346">
              <w:rPr>
                <w:rFonts w:eastAsia="Arial" w:cs="Times New Roman"/>
                <w:sz w:val="20"/>
                <w:szCs w:val="20"/>
                <w:u w:val="single"/>
              </w:rPr>
              <w:t>1,5**</w:t>
            </w:r>
          </w:p>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6***</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6</w:t>
            </w:r>
          </w:p>
        </w:tc>
      </w:tr>
      <w:tr w:rsidR="0008411E" w:rsidRPr="001C7346" w:rsidTr="008965D6">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jc w:val="both"/>
              <w:rPr>
                <w:rFonts w:cs="Times New Roman"/>
                <w:sz w:val="20"/>
                <w:szCs w:val="20"/>
              </w:rPr>
            </w:pPr>
            <w:r w:rsidRPr="001C7346">
              <w:rPr>
                <w:rFonts w:eastAsia="Arial" w:cs="Times New Roman"/>
                <w:sz w:val="20"/>
                <w:szCs w:val="20"/>
              </w:rPr>
              <w:t>2.3. Предельные параметры зданий, строений, сооружений</w:t>
            </w:r>
          </w:p>
        </w:tc>
      </w:tr>
      <w:tr w:rsidR="0008411E" w:rsidRPr="001C7346" w:rsidTr="008965D6">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rPr>
                <w:rFonts w:cs="Times New Roman"/>
                <w:sz w:val="20"/>
                <w:szCs w:val="20"/>
              </w:rPr>
            </w:pPr>
            <w:r w:rsidRPr="001C7346">
              <w:rPr>
                <w:rFonts w:eastAsia="Arial" w:cs="Times New Roman"/>
                <w:sz w:val="20"/>
                <w:szCs w:val="20"/>
              </w:rPr>
              <w:t>максимальная высота зданий, строений, сооружений (до самой высокой точки)</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м</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rPr>
                <w:rFonts w:cs="Times New Roman"/>
                <w:sz w:val="20"/>
                <w:szCs w:val="20"/>
              </w:rPr>
            </w:pPr>
            <w:r w:rsidRPr="001C7346">
              <w:rPr>
                <w:rFonts w:cs="Times New Roman"/>
                <w:sz w:val="20"/>
                <w:szCs w:val="20"/>
              </w:rPr>
              <w:t>не подлежат ограничению*</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rPr>
                <w:rFonts w:cs="Times New Roman"/>
                <w:sz w:val="20"/>
                <w:szCs w:val="20"/>
              </w:rPr>
            </w:pPr>
            <w:r w:rsidRPr="001C7346">
              <w:rPr>
                <w:rFonts w:cs="Times New Roman"/>
                <w:sz w:val="20"/>
                <w:szCs w:val="20"/>
              </w:rPr>
              <w:t>не подлежат ограничению*</w:t>
            </w:r>
          </w:p>
        </w:tc>
      </w:tr>
      <w:tr w:rsidR="0008411E" w:rsidRPr="001C7346" w:rsidTr="008965D6">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rPr>
                <w:rFonts w:cs="Times New Roman"/>
                <w:sz w:val="20"/>
                <w:szCs w:val="20"/>
              </w:rPr>
            </w:pPr>
            <w:r w:rsidRPr="001C7346">
              <w:rPr>
                <w:rFonts w:eastAsia="Arial" w:cs="Times New Roman"/>
                <w:sz w:val="20"/>
                <w:szCs w:val="20"/>
              </w:rPr>
              <w:t>максимальная высота вспомогательных строений</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м</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rPr>
                <w:rFonts w:cs="Times New Roman"/>
                <w:sz w:val="20"/>
                <w:szCs w:val="20"/>
              </w:rPr>
            </w:pPr>
            <w:r w:rsidRPr="001C7346">
              <w:rPr>
                <w:rFonts w:cs="Times New Roman"/>
                <w:sz w:val="20"/>
                <w:szCs w:val="20"/>
              </w:rPr>
              <w:t>не подлежат ограничению*</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rPr>
                <w:rFonts w:cs="Times New Roman"/>
                <w:sz w:val="20"/>
                <w:szCs w:val="20"/>
              </w:rPr>
            </w:pPr>
            <w:r w:rsidRPr="001C7346">
              <w:rPr>
                <w:rFonts w:cs="Times New Roman"/>
                <w:sz w:val="20"/>
                <w:szCs w:val="20"/>
              </w:rPr>
              <w:t>не подлежат ограничению*</w:t>
            </w:r>
          </w:p>
        </w:tc>
      </w:tr>
      <w:tr w:rsidR="0008411E" w:rsidRPr="001C7346" w:rsidTr="008965D6">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jc w:val="both"/>
              <w:rPr>
                <w:rFonts w:cs="Times New Roman"/>
                <w:sz w:val="20"/>
                <w:szCs w:val="20"/>
              </w:rPr>
            </w:pPr>
            <w:r w:rsidRPr="001C7346">
              <w:rPr>
                <w:rFonts w:eastAsia="Arial" w:cs="Times New Roman"/>
                <w:sz w:val="20"/>
                <w:szCs w:val="20"/>
              </w:rPr>
              <w:t>2.4. Максимальный процент застройки в границах земельного участка</w:t>
            </w:r>
          </w:p>
        </w:tc>
      </w:tr>
      <w:tr w:rsidR="0008411E" w:rsidRPr="001C7346" w:rsidTr="008965D6">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rPr>
                <w:rFonts w:eastAsia="Calibri"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60</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08411E" w:rsidRPr="001C7346" w:rsidRDefault="0008411E" w:rsidP="008965D6">
            <w:pPr>
              <w:tabs>
                <w:tab w:val="left" w:pos="1080"/>
              </w:tabs>
              <w:jc w:val="center"/>
              <w:rPr>
                <w:rFonts w:cs="Times New Roman"/>
                <w:sz w:val="20"/>
                <w:szCs w:val="20"/>
              </w:rPr>
            </w:pPr>
            <w:r w:rsidRPr="001C7346">
              <w:rPr>
                <w:rFonts w:eastAsia="Arial" w:cs="Times New Roman"/>
                <w:sz w:val="20"/>
                <w:szCs w:val="20"/>
              </w:rPr>
              <w:t>60</w:t>
            </w:r>
          </w:p>
        </w:tc>
      </w:tr>
    </w:tbl>
    <w:p w:rsidR="0008411E" w:rsidRPr="001C7346" w:rsidRDefault="0008411E" w:rsidP="0008411E">
      <w:pPr>
        <w:shd w:val="clear" w:color="auto" w:fill="FFFFFF"/>
        <w:tabs>
          <w:tab w:val="left" w:pos="1080"/>
        </w:tabs>
        <w:autoSpaceDE w:val="0"/>
        <w:autoSpaceDN w:val="0"/>
        <w:adjustRightInd w:val="0"/>
        <w:ind w:firstLine="720"/>
        <w:rPr>
          <w:rFonts w:cs="Times New Roman"/>
          <w:sz w:val="20"/>
          <w:szCs w:val="20"/>
        </w:rPr>
      </w:pPr>
      <w:r w:rsidRPr="001C7346">
        <w:rPr>
          <w:rFonts w:cs="Times New Roman"/>
          <w:sz w:val="20"/>
          <w:szCs w:val="20"/>
        </w:rPr>
        <w:t>*</w:t>
      </w:r>
      <w:r w:rsidRPr="001C7346">
        <w:rPr>
          <w:rFonts w:cs="Times New Roman"/>
          <w:sz w:val="20"/>
          <w:szCs w:val="20"/>
        </w:rPr>
        <w:tab/>
        <w:t>- устанавливается по проектной документации</w:t>
      </w:r>
    </w:p>
    <w:p w:rsidR="0008411E" w:rsidRPr="001C7346" w:rsidRDefault="0008411E" w:rsidP="0008411E">
      <w:pPr>
        <w:shd w:val="clear" w:color="auto" w:fill="FFFFFF"/>
        <w:tabs>
          <w:tab w:val="left" w:pos="1080"/>
        </w:tabs>
        <w:autoSpaceDE w:val="0"/>
        <w:autoSpaceDN w:val="0"/>
        <w:adjustRightInd w:val="0"/>
        <w:ind w:firstLine="720"/>
        <w:rPr>
          <w:rFonts w:cs="Times New Roman"/>
          <w:sz w:val="20"/>
          <w:szCs w:val="20"/>
        </w:rPr>
      </w:pPr>
      <w:r w:rsidRPr="001C7346">
        <w:rPr>
          <w:rFonts w:cs="Times New Roman"/>
          <w:sz w:val="20"/>
          <w:szCs w:val="20"/>
        </w:rPr>
        <w:t>**</w:t>
      </w:r>
      <w:r w:rsidRPr="001C7346">
        <w:rPr>
          <w:rFonts w:cs="Times New Roman"/>
          <w:sz w:val="20"/>
          <w:szCs w:val="20"/>
        </w:rPr>
        <w:tab/>
        <w:t>- при отсутствии въезда в здание</w:t>
      </w:r>
    </w:p>
    <w:p w:rsidR="0008411E" w:rsidRPr="001C7346" w:rsidRDefault="0008411E" w:rsidP="0008411E">
      <w:pPr>
        <w:shd w:val="clear" w:color="auto" w:fill="FFFFFF"/>
        <w:tabs>
          <w:tab w:val="left" w:pos="1080"/>
        </w:tabs>
        <w:autoSpaceDE w:val="0"/>
        <w:autoSpaceDN w:val="0"/>
        <w:adjustRightInd w:val="0"/>
        <w:ind w:firstLine="720"/>
        <w:rPr>
          <w:rFonts w:cs="Times New Roman"/>
          <w:sz w:val="20"/>
          <w:szCs w:val="20"/>
        </w:rPr>
      </w:pPr>
      <w:r w:rsidRPr="001C7346">
        <w:rPr>
          <w:rFonts w:cs="Times New Roman"/>
          <w:sz w:val="20"/>
          <w:szCs w:val="20"/>
        </w:rPr>
        <w:t>***</w:t>
      </w:r>
      <w:r w:rsidRPr="001C7346">
        <w:rPr>
          <w:rFonts w:cs="Times New Roman"/>
          <w:sz w:val="20"/>
          <w:szCs w:val="20"/>
        </w:rPr>
        <w:tab/>
        <w:t>- при наличии въезда в здание</w:t>
      </w:r>
    </w:p>
    <w:p w:rsidR="0008411E" w:rsidRPr="00AC51DC" w:rsidRDefault="0008411E" w:rsidP="003D7098">
      <w:pPr>
        <w:shd w:val="clear" w:color="auto" w:fill="FFFFFF"/>
        <w:tabs>
          <w:tab w:val="left" w:pos="1080"/>
        </w:tabs>
        <w:autoSpaceDE w:val="0"/>
        <w:autoSpaceDN w:val="0"/>
        <w:adjustRightInd w:val="0"/>
        <w:ind w:firstLine="720"/>
        <w:jc w:val="both"/>
        <w:rPr>
          <w:rFonts w:cs="Times New Roman"/>
        </w:rPr>
      </w:pPr>
      <w:r w:rsidRPr="00AC51DC">
        <w:rPr>
          <w:rFonts w:cs="Times New Roman"/>
        </w:rPr>
        <w:t>Ограничения использования земельных участков и объектов капитального строительства указаны в статье 6</w:t>
      </w:r>
      <w:r>
        <w:rPr>
          <w:rFonts w:cs="Times New Roman"/>
        </w:rPr>
        <w:t>7</w:t>
      </w:r>
      <w:r w:rsidRPr="00AC51DC">
        <w:rPr>
          <w:rFonts w:cs="Times New Roman"/>
        </w:rPr>
        <w:t xml:space="preserve"> «Ограничения на использование земельных участков и объектов капитального строительства» настоящих Правил.</w:t>
      </w:r>
    </w:p>
    <w:p w:rsidR="00F071F3" w:rsidRDefault="00F071F3" w:rsidP="00F071F3">
      <w:pPr>
        <w:keepNext/>
        <w:keepLines/>
        <w:autoSpaceDE w:val="0"/>
        <w:ind w:firstLine="540"/>
        <w:jc w:val="both"/>
        <w:rPr>
          <w:b/>
          <w:sz w:val="28"/>
          <w:szCs w:val="28"/>
        </w:rPr>
      </w:pPr>
    </w:p>
    <w:p w:rsidR="00F071F3" w:rsidRDefault="00F071F3" w:rsidP="00F071F3">
      <w:pPr>
        <w:keepNext/>
        <w:keepLines/>
        <w:autoSpaceDE w:val="0"/>
        <w:jc w:val="center"/>
        <w:rPr>
          <w:b/>
          <w:sz w:val="28"/>
          <w:szCs w:val="28"/>
        </w:rPr>
      </w:pPr>
      <w:r>
        <w:rPr>
          <w:b/>
          <w:sz w:val="28"/>
          <w:szCs w:val="28"/>
        </w:rPr>
        <w:t xml:space="preserve"> РЗ.501. Зона   рекреации</w:t>
      </w:r>
    </w:p>
    <w:p w:rsidR="005F6273" w:rsidRDefault="005F6273" w:rsidP="00F071F3">
      <w:pPr>
        <w:keepNext/>
        <w:keepLines/>
        <w:autoSpaceDE w:val="0"/>
        <w:jc w:val="center"/>
        <w:rPr>
          <w:b/>
          <w:sz w:val="28"/>
          <w:szCs w:val="28"/>
        </w:rPr>
      </w:pPr>
    </w:p>
    <w:p w:rsidR="0008411E" w:rsidRPr="0038555E" w:rsidRDefault="0008411E" w:rsidP="0008411E">
      <w:pPr>
        <w:shd w:val="clear" w:color="auto" w:fill="FFFFFF"/>
        <w:autoSpaceDE w:val="0"/>
        <w:autoSpaceDN w:val="0"/>
        <w:adjustRightInd w:val="0"/>
        <w:ind w:firstLine="720"/>
        <w:jc w:val="both"/>
        <w:rPr>
          <w:rFonts w:ascii="Arial" w:hAnsi="Arial" w:cs="Arial"/>
          <w:i/>
          <w:sz w:val="22"/>
          <w:szCs w:val="22"/>
        </w:rPr>
      </w:pPr>
      <w:r w:rsidRPr="00C058B1">
        <w:rPr>
          <w:rFonts w:cs="Times New Roman"/>
          <w:i/>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r w:rsidRPr="0038555E">
        <w:rPr>
          <w:rFonts w:ascii="Arial" w:hAnsi="Arial"/>
          <w:i/>
          <w:sz w:val="22"/>
          <w:szCs w:val="22"/>
        </w:rPr>
        <w:t>.</w:t>
      </w:r>
    </w:p>
    <w:p w:rsidR="0008411E" w:rsidRPr="00AC51DC" w:rsidRDefault="0008411E" w:rsidP="0008411E">
      <w:pPr>
        <w:keepNext/>
        <w:keepLines/>
        <w:autoSpaceDE w:val="0"/>
        <w:jc w:val="center"/>
        <w:rPr>
          <w:rFonts w:cs="Times New Roman"/>
        </w:rPr>
      </w:pPr>
    </w:p>
    <w:p w:rsidR="0008411E" w:rsidRPr="00AC51DC" w:rsidRDefault="0008411E" w:rsidP="0008411E">
      <w:pPr>
        <w:keepNext/>
        <w:keepLines/>
        <w:autoSpaceDE w:val="0"/>
        <w:ind w:firstLine="540"/>
        <w:jc w:val="both"/>
        <w:rPr>
          <w:rFonts w:cs="Times New Roman"/>
          <w:b/>
        </w:rPr>
      </w:pPr>
      <w:r w:rsidRPr="00AC51DC">
        <w:rPr>
          <w:rFonts w:cs="Times New Roman"/>
          <w:b/>
        </w:rPr>
        <w:t>Основные виды разрешенного использования:</w:t>
      </w:r>
    </w:p>
    <w:p w:rsidR="0008411E" w:rsidRPr="00AC51DC" w:rsidRDefault="0008411E" w:rsidP="0008411E">
      <w:pPr>
        <w:keepNext/>
        <w:keepLines/>
        <w:autoSpaceDE w:val="0"/>
        <w:ind w:firstLine="540"/>
        <w:jc w:val="both"/>
        <w:rPr>
          <w:rFonts w:cs="Times New Roman"/>
        </w:rPr>
      </w:pPr>
      <w:r>
        <w:rPr>
          <w:rFonts w:cs="Times New Roman"/>
        </w:rPr>
        <w:t>-</w:t>
      </w:r>
      <w:r w:rsidRPr="00AC51DC">
        <w:rPr>
          <w:rFonts w:cs="Times New Roman"/>
        </w:rPr>
        <w:t>парки, скверы;</w:t>
      </w:r>
    </w:p>
    <w:p w:rsidR="0008411E" w:rsidRPr="00AC51DC" w:rsidRDefault="0008411E" w:rsidP="0008411E">
      <w:pPr>
        <w:keepNext/>
        <w:keepLines/>
        <w:autoSpaceDE w:val="0"/>
        <w:ind w:firstLine="540"/>
        <w:jc w:val="both"/>
        <w:rPr>
          <w:rFonts w:cs="Times New Roman"/>
        </w:rPr>
      </w:pPr>
      <w:r>
        <w:rPr>
          <w:rFonts w:cs="Times New Roman"/>
        </w:rPr>
        <w:t>-</w:t>
      </w:r>
      <w:r w:rsidRPr="00AC51DC">
        <w:rPr>
          <w:rFonts w:cs="Times New Roman"/>
        </w:rPr>
        <w:t>лесопарки, иные зеленые насаждения;</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монументально-декоративного искусства и т.п.);</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обустройство набережных, берегоукрепление;</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спортивные объекты (спортзалы, универсальные спортивные и физкультурно-оздоровительные комплексы, велотреки, спортплощадки, стадионы и т.п.);</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общественные туалеты;</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объекты инженерного обеспечения городского значения (объекты сотовой связи, объекты водо-, газо-, электроснабжения и т.п.);</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автостоянки;</w:t>
      </w:r>
    </w:p>
    <w:p w:rsidR="0008411E" w:rsidRPr="00AC51DC" w:rsidRDefault="0008411E" w:rsidP="0008411E">
      <w:pPr>
        <w:autoSpaceDE w:val="0"/>
        <w:ind w:firstLine="567"/>
        <w:jc w:val="both"/>
        <w:rPr>
          <w:rFonts w:cs="Times New Roman"/>
        </w:rPr>
      </w:pPr>
    </w:p>
    <w:p w:rsidR="0008411E" w:rsidRPr="00AC51DC" w:rsidRDefault="0008411E" w:rsidP="0008411E">
      <w:pPr>
        <w:autoSpaceDE w:val="0"/>
        <w:ind w:firstLine="567"/>
        <w:jc w:val="both"/>
        <w:rPr>
          <w:rFonts w:cs="Times New Roman"/>
          <w:b/>
        </w:rPr>
      </w:pPr>
      <w:r w:rsidRPr="00AC51DC">
        <w:rPr>
          <w:rFonts w:cs="Times New Roman"/>
          <w:b/>
        </w:rPr>
        <w:t>Вспомогательные виды разрешенного использования:</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подъездные пути (площадки);</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вспомогательные строения и сооружения для обслуживания территорий, предназначенных для отдыха, туризма, занятий спортом.</w:t>
      </w:r>
    </w:p>
    <w:p w:rsidR="0008411E" w:rsidRPr="00AC51DC" w:rsidRDefault="0008411E" w:rsidP="0008411E">
      <w:pPr>
        <w:autoSpaceDE w:val="0"/>
        <w:ind w:firstLine="567"/>
        <w:jc w:val="both"/>
        <w:rPr>
          <w:rFonts w:cs="Times New Roman"/>
        </w:rPr>
      </w:pPr>
    </w:p>
    <w:p w:rsidR="0008411E" w:rsidRPr="00AC51DC" w:rsidRDefault="0008411E" w:rsidP="0008411E">
      <w:pPr>
        <w:autoSpaceDE w:val="0"/>
        <w:ind w:firstLine="567"/>
        <w:jc w:val="both"/>
        <w:rPr>
          <w:rFonts w:cs="Times New Roman"/>
          <w:b/>
        </w:rPr>
      </w:pPr>
      <w:r w:rsidRPr="00AC51DC">
        <w:rPr>
          <w:rFonts w:cs="Times New Roman"/>
          <w:b/>
        </w:rPr>
        <w:t>Условно разрешенные виды использования:</w:t>
      </w:r>
    </w:p>
    <w:p w:rsidR="0008411E" w:rsidRPr="00AC51DC" w:rsidRDefault="0008411E" w:rsidP="0008411E">
      <w:pPr>
        <w:autoSpaceDE w:val="0"/>
        <w:ind w:firstLine="567"/>
        <w:jc w:val="both"/>
        <w:rPr>
          <w:rFonts w:cs="Times New Roman"/>
        </w:rPr>
      </w:pPr>
      <w:r>
        <w:rPr>
          <w:rFonts w:cs="Times New Roman"/>
        </w:rPr>
        <w:t>-</w:t>
      </w:r>
      <w:r w:rsidRPr="00AC51DC">
        <w:rPr>
          <w:rFonts w:cs="Times New Roman"/>
        </w:rPr>
        <w:t>гостевые дома, центры обслуживания туристов, мотели;</w:t>
      </w:r>
    </w:p>
    <w:p w:rsidR="0008411E" w:rsidRPr="00AC51DC" w:rsidRDefault="0008411E" w:rsidP="0008411E">
      <w:pPr>
        <w:autoSpaceDE w:val="0"/>
        <w:ind w:firstLine="567"/>
        <w:jc w:val="both"/>
        <w:rPr>
          <w:rFonts w:cs="Times New Roman"/>
        </w:rPr>
      </w:pPr>
      <w:r w:rsidRPr="00AC51DC">
        <w:rPr>
          <w:rFonts w:cs="Times New Roman"/>
        </w:rPr>
        <w:t>Запрещается размещение объектов, вредных для здоровья населения (магазинов стройматериалов, москательно-химических товаров и т.п.).</w:t>
      </w:r>
    </w:p>
    <w:p w:rsidR="0008411E" w:rsidRPr="00AC51DC" w:rsidRDefault="0008411E" w:rsidP="0008411E">
      <w:pPr>
        <w:autoSpaceDE w:val="0"/>
        <w:ind w:firstLine="567"/>
        <w:jc w:val="both"/>
        <w:rPr>
          <w:rFonts w:cs="Times New Roman"/>
        </w:rPr>
      </w:pPr>
    </w:p>
    <w:p w:rsidR="0008411E" w:rsidRPr="00AC51DC" w:rsidRDefault="0008411E" w:rsidP="0008411E">
      <w:pPr>
        <w:autoSpaceDE w:val="0"/>
        <w:ind w:firstLine="567"/>
        <w:jc w:val="both"/>
        <w:rPr>
          <w:rFonts w:cs="Times New Roman"/>
          <w:b/>
        </w:rPr>
      </w:pPr>
      <w:r w:rsidRPr="00AC51DC">
        <w:rPr>
          <w:rFonts w:cs="Times New Roman"/>
          <w:b/>
        </w:rPr>
        <w:t>Предельные параметры разрешенного строительства:</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671"/>
        <w:gridCol w:w="1215"/>
        <w:gridCol w:w="1215"/>
        <w:gridCol w:w="1215"/>
      </w:tblGrid>
      <w:tr w:rsidR="0008411E" w:rsidRPr="00177A01" w:rsidTr="008965D6">
        <w:trPr>
          <w:cantSplit/>
          <w:trHeight w:val="1528"/>
        </w:trPr>
        <w:tc>
          <w:tcPr>
            <w:tcW w:w="5688" w:type="dxa"/>
            <w:vAlign w:val="center"/>
          </w:tcPr>
          <w:p w:rsidR="0008411E" w:rsidRPr="003D218F" w:rsidRDefault="0008411E" w:rsidP="008965D6">
            <w:pPr>
              <w:tabs>
                <w:tab w:val="left" w:pos="1080"/>
              </w:tabs>
              <w:autoSpaceDE w:val="0"/>
              <w:autoSpaceDN w:val="0"/>
              <w:adjustRightInd w:val="0"/>
              <w:jc w:val="center"/>
              <w:rPr>
                <w:rFonts w:cs="Times New Roman"/>
                <w:sz w:val="20"/>
                <w:szCs w:val="20"/>
              </w:rPr>
            </w:pPr>
            <w:r w:rsidRPr="003D218F">
              <w:rPr>
                <w:rFonts w:cs="Times New Roman"/>
                <w:sz w:val="20"/>
                <w:szCs w:val="20"/>
              </w:rPr>
              <w:lastRenderedPageBreak/>
              <w:t>Размеры и</w:t>
            </w:r>
          </w:p>
          <w:p w:rsidR="0008411E" w:rsidRPr="003D218F" w:rsidRDefault="0008411E" w:rsidP="008965D6">
            <w:pPr>
              <w:tabs>
                <w:tab w:val="left" w:pos="1080"/>
              </w:tabs>
              <w:autoSpaceDE w:val="0"/>
              <w:autoSpaceDN w:val="0"/>
              <w:adjustRightInd w:val="0"/>
              <w:jc w:val="center"/>
              <w:rPr>
                <w:rFonts w:cs="Times New Roman"/>
                <w:sz w:val="20"/>
                <w:szCs w:val="20"/>
              </w:rPr>
            </w:pPr>
            <w:r w:rsidRPr="003D218F">
              <w:rPr>
                <w:rFonts w:cs="Times New Roman"/>
                <w:sz w:val="20"/>
                <w:szCs w:val="20"/>
              </w:rPr>
              <w:t>параметры</w:t>
            </w:r>
          </w:p>
        </w:tc>
        <w:tc>
          <w:tcPr>
            <w:tcW w:w="671" w:type="dxa"/>
            <w:vAlign w:val="center"/>
          </w:tcPr>
          <w:p w:rsidR="0008411E" w:rsidRPr="003D218F" w:rsidRDefault="0008411E" w:rsidP="008965D6">
            <w:pPr>
              <w:tabs>
                <w:tab w:val="left" w:pos="1080"/>
              </w:tabs>
              <w:autoSpaceDE w:val="0"/>
              <w:autoSpaceDN w:val="0"/>
              <w:adjustRightInd w:val="0"/>
              <w:jc w:val="center"/>
              <w:rPr>
                <w:rFonts w:cs="Times New Roman"/>
                <w:sz w:val="20"/>
                <w:szCs w:val="20"/>
              </w:rPr>
            </w:pPr>
            <w:r w:rsidRPr="003D218F">
              <w:rPr>
                <w:rFonts w:cs="Times New Roman"/>
                <w:sz w:val="20"/>
                <w:szCs w:val="20"/>
              </w:rPr>
              <w:t>Единицы измерения</w:t>
            </w:r>
          </w:p>
        </w:tc>
        <w:tc>
          <w:tcPr>
            <w:tcW w:w="1215" w:type="dxa"/>
            <w:textDirection w:val="btLr"/>
            <w:vAlign w:val="center"/>
          </w:tcPr>
          <w:p w:rsidR="0008411E" w:rsidRPr="003D218F" w:rsidRDefault="0008411E" w:rsidP="008965D6">
            <w:pPr>
              <w:tabs>
                <w:tab w:val="left" w:pos="1080"/>
              </w:tabs>
              <w:autoSpaceDE w:val="0"/>
              <w:autoSpaceDN w:val="0"/>
              <w:adjustRightInd w:val="0"/>
              <w:ind w:left="57" w:right="57"/>
              <w:rPr>
                <w:rFonts w:cs="Times New Roman"/>
                <w:sz w:val="20"/>
                <w:szCs w:val="20"/>
              </w:rPr>
            </w:pPr>
            <w:r w:rsidRPr="003D218F">
              <w:rPr>
                <w:rFonts w:cs="Times New Roman"/>
                <w:sz w:val="20"/>
                <w:szCs w:val="20"/>
              </w:rPr>
              <w:t>парки многофункциональные и специализированные</w:t>
            </w:r>
          </w:p>
        </w:tc>
        <w:tc>
          <w:tcPr>
            <w:tcW w:w="1215" w:type="dxa"/>
            <w:textDirection w:val="btLr"/>
            <w:vAlign w:val="center"/>
          </w:tcPr>
          <w:p w:rsidR="0008411E" w:rsidRPr="003D218F" w:rsidRDefault="0008411E" w:rsidP="008965D6">
            <w:pPr>
              <w:tabs>
                <w:tab w:val="left" w:pos="1080"/>
              </w:tabs>
              <w:autoSpaceDE w:val="0"/>
              <w:autoSpaceDN w:val="0"/>
              <w:adjustRightInd w:val="0"/>
              <w:ind w:left="57" w:right="57"/>
              <w:rPr>
                <w:rFonts w:cs="Times New Roman"/>
                <w:sz w:val="20"/>
                <w:szCs w:val="20"/>
              </w:rPr>
            </w:pPr>
            <w:r w:rsidRPr="003D218F">
              <w:rPr>
                <w:rFonts w:cs="Times New Roman"/>
                <w:sz w:val="20"/>
                <w:szCs w:val="20"/>
              </w:rPr>
              <w:t>бульвары, скверы, аллеи</w:t>
            </w:r>
          </w:p>
        </w:tc>
        <w:tc>
          <w:tcPr>
            <w:tcW w:w="1215" w:type="dxa"/>
            <w:textDirection w:val="btLr"/>
            <w:vAlign w:val="center"/>
          </w:tcPr>
          <w:p w:rsidR="0008411E" w:rsidRPr="003D218F" w:rsidRDefault="0008411E" w:rsidP="008965D6">
            <w:pPr>
              <w:tabs>
                <w:tab w:val="left" w:pos="1080"/>
              </w:tabs>
              <w:autoSpaceDE w:val="0"/>
              <w:autoSpaceDN w:val="0"/>
              <w:adjustRightInd w:val="0"/>
              <w:ind w:left="57" w:right="57"/>
              <w:rPr>
                <w:rFonts w:cs="Times New Roman"/>
                <w:sz w:val="20"/>
                <w:szCs w:val="20"/>
              </w:rPr>
            </w:pPr>
            <w:r w:rsidRPr="003D218F">
              <w:rPr>
                <w:rFonts w:cs="Times New Roman"/>
                <w:sz w:val="20"/>
                <w:szCs w:val="20"/>
              </w:rPr>
              <w:t>спортивные и игровые площадки</w:t>
            </w:r>
          </w:p>
        </w:tc>
      </w:tr>
      <w:tr w:rsidR="0008411E" w:rsidRPr="00177A01" w:rsidTr="008965D6">
        <w:tc>
          <w:tcPr>
            <w:tcW w:w="10004" w:type="dxa"/>
            <w:gridSpan w:val="5"/>
          </w:tcPr>
          <w:p w:rsidR="0008411E" w:rsidRPr="003D218F" w:rsidRDefault="0008411E" w:rsidP="008965D6">
            <w:pPr>
              <w:tabs>
                <w:tab w:val="left" w:pos="1080"/>
              </w:tabs>
              <w:autoSpaceDE w:val="0"/>
              <w:autoSpaceDN w:val="0"/>
              <w:adjustRightInd w:val="0"/>
              <w:rPr>
                <w:rFonts w:cs="Times New Roman"/>
                <w:sz w:val="20"/>
                <w:szCs w:val="20"/>
              </w:rPr>
            </w:pPr>
            <w:r w:rsidRPr="003D218F">
              <w:rPr>
                <w:rFonts w:cs="Times New Roman"/>
                <w:sz w:val="20"/>
                <w:szCs w:val="20"/>
              </w:rPr>
              <w:t>1. Предельные размеры земельных участков</w:t>
            </w:r>
          </w:p>
        </w:tc>
      </w:tr>
      <w:tr w:rsidR="0008411E" w:rsidRPr="00177A01" w:rsidTr="008965D6">
        <w:trPr>
          <w:trHeight w:val="642"/>
        </w:trPr>
        <w:tc>
          <w:tcPr>
            <w:tcW w:w="5688" w:type="dxa"/>
            <w:vAlign w:val="center"/>
          </w:tcPr>
          <w:p w:rsidR="0008411E" w:rsidRPr="003D218F" w:rsidRDefault="0008411E" w:rsidP="008965D6">
            <w:pPr>
              <w:tabs>
                <w:tab w:val="left" w:pos="1080"/>
              </w:tabs>
              <w:autoSpaceDE w:val="0"/>
              <w:autoSpaceDN w:val="0"/>
              <w:adjustRightInd w:val="0"/>
              <w:rPr>
                <w:rFonts w:cs="Times New Roman"/>
                <w:sz w:val="20"/>
                <w:szCs w:val="20"/>
              </w:rPr>
            </w:pPr>
            <w:r w:rsidRPr="003D218F">
              <w:rPr>
                <w:rFonts w:cs="Times New Roman"/>
                <w:sz w:val="20"/>
                <w:szCs w:val="20"/>
              </w:rPr>
              <w:t>минимальная площадь</w:t>
            </w:r>
          </w:p>
        </w:tc>
        <w:tc>
          <w:tcPr>
            <w:tcW w:w="671"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кв.м</w:t>
            </w:r>
          </w:p>
        </w:tc>
        <w:tc>
          <w:tcPr>
            <w:tcW w:w="3645" w:type="dxa"/>
            <w:gridSpan w:val="3"/>
            <w:vMerge w:val="restart"/>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не подлежат ограничению*</w:t>
            </w:r>
            <w:r w:rsidRPr="003D218F">
              <w:rPr>
                <w:rFonts w:cs="Times New Roman"/>
                <w:sz w:val="20"/>
                <w:szCs w:val="20"/>
              </w:rPr>
              <w:tab/>
            </w:r>
          </w:p>
        </w:tc>
      </w:tr>
      <w:tr w:rsidR="0008411E" w:rsidRPr="00177A01" w:rsidTr="008965D6">
        <w:tc>
          <w:tcPr>
            <w:tcW w:w="5688" w:type="dxa"/>
            <w:vAlign w:val="center"/>
          </w:tcPr>
          <w:p w:rsidR="0008411E" w:rsidRPr="003D218F" w:rsidRDefault="0008411E" w:rsidP="008965D6">
            <w:pPr>
              <w:tabs>
                <w:tab w:val="left" w:pos="1080"/>
              </w:tabs>
              <w:autoSpaceDE w:val="0"/>
              <w:autoSpaceDN w:val="0"/>
              <w:adjustRightInd w:val="0"/>
              <w:rPr>
                <w:rFonts w:cs="Times New Roman"/>
                <w:sz w:val="20"/>
                <w:szCs w:val="20"/>
              </w:rPr>
            </w:pPr>
            <w:r w:rsidRPr="003D218F">
              <w:rPr>
                <w:rFonts w:cs="Times New Roman"/>
                <w:sz w:val="20"/>
                <w:szCs w:val="20"/>
              </w:rPr>
              <w:t>максимальная площадь</w:t>
            </w:r>
          </w:p>
        </w:tc>
        <w:tc>
          <w:tcPr>
            <w:tcW w:w="671"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кв.м</w:t>
            </w:r>
          </w:p>
        </w:tc>
        <w:tc>
          <w:tcPr>
            <w:tcW w:w="3645" w:type="dxa"/>
            <w:gridSpan w:val="3"/>
            <w:vMerge/>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p>
        </w:tc>
      </w:tr>
      <w:tr w:rsidR="0008411E" w:rsidRPr="00177A01" w:rsidTr="008965D6">
        <w:tc>
          <w:tcPr>
            <w:tcW w:w="10004" w:type="dxa"/>
            <w:gridSpan w:val="5"/>
          </w:tcPr>
          <w:p w:rsidR="0008411E" w:rsidRPr="003D218F" w:rsidRDefault="0008411E" w:rsidP="008965D6">
            <w:pPr>
              <w:tabs>
                <w:tab w:val="left" w:pos="1080"/>
              </w:tabs>
              <w:autoSpaceDE w:val="0"/>
              <w:autoSpaceDN w:val="0"/>
              <w:adjustRightInd w:val="0"/>
              <w:ind w:left="17" w:firstLine="6"/>
              <w:rPr>
                <w:rFonts w:cs="Times New Roman"/>
                <w:sz w:val="20"/>
                <w:szCs w:val="20"/>
              </w:rPr>
            </w:pPr>
            <w:r w:rsidRPr="003D218F">
              <w:rPr>
                <w:rFonts w:cs="Times New Roman"/>
                <w:sz w:val="20"/>
                <w:szCs w:val="20"/>
              </w:rPr>
              <w:t>2. Минимальные отступы от границ земельных участков в целях определения мест допустимого размещения зданий, строений и сооружений</w:t>
            </w:r>
          </w:p>
        </w:tc>
      </w:tr>
      <w:tr w:rsidR="0008411E" w:rsidRPr="00177A01" w:rsidTr="008965D6">
        <w:tc>
          <w:tcPr>
            <w:tcW w:w="5688" w:type="dxa"/>
          </w:tcPr>
          <w:p w:rsidR="0008411E" w:rsidRPr="003D218F" w:rsidRDefault="0008411E" w:rsidP="008965D6">
            <w:pPr>
              <w:tabs>
                <w:tab w:val="left" w:pos="1080"/>
              </w:tabs>
              <w:autoSpaceDE w:val="0"/>
              <w:autoSpaceDN w:val="0"/>
              <w:adjustRightInd w:val="0"/>
              <w:rPr>
                <w:rFonts w:cs="Times New Roman"/>
                <w:sz w:val="20"/>
                <w:szCs w:val="20"/>
              </w:rPr>
            </w:pPr>
            <w:r w:rsidRPr="003D218F">
              <w:rPr>
                <w:rFonts w:cs="Times New Roman"/>
                <w:sz w:val="20"/>
                <w:szCs w:val="20"/>
              </w:rPr>
              <w:t>минимальный отступ зданий, строений, сооружений от передней границы участка</w:t>
            </w:r>
          </w:p>
        </w:tc>
        <w:tc>
          <w:tcPr>
            <w:tcW w:w="671"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м</w:t>
            </w:r>
          </w:p>
        </w:tc>
        <w:tc>
          <w:tcPr>
            <w:tcW w:w="1215" w:type="dxa"/>
          </w:tcPr>
          <w:p w:rsidR="0008411E" w:rsidRPr="003D218F" w:rsidRDefault="0008411E" w:rsidP="008965D6">
            <w:pPr>
              <w:rPr>
                <w:rFonts w:cs="Times New Roman"/>
                <w:sz w:val="20"/>
                <w:szCs w:val="20"/>
              </w:rPr>
            </w:pPr>
            <w:r w:rsidRPr="003D218F">
              <w:rPr>
                <w:rFonts w:cs="Times New Roman"/>
                <w:sz w:val="20"/>
                <w:szCs w:val="20"/>
              </w:rPr>
              <w:t>не подлежат ограничению**</w:t>
            </w:r>
          </w:p>
        </w:tc>
        <w:tc>
          <w:tcPr>
            <w:tcW w:w="1215" w:type="dxa"/>
          </w:tcPr>
          <w:p w:rsidR="0008411E" w:rsidRPr="003D218F" w:rsidRDefault="0008411E" w:rsidP="008965D6">
            <w:pPr>
              <w:rPr>
                <w:rFonts w:cs="Times New Roman"/>
                <w:sz w:val="20"/>
                <w:szCs w:val="20"/>
              </w:rPr>
            </w:pPr>
            <w:r w:rsidRPr="003D218F">
              <w:rPr>
                <w:rFonts w:cs="Times New Roman"/>
                <w:sz w:val="20"/>
                <w:szCs w:val="20"/>
              </w:rPr>
              <w:t>не подлежат ограничению**</w:t>
            </w:r>
          </w:p>
        </w:tc>
        <w:tc>
          <w:tcPr>
            <w:tcW w:w="1215" w:type="dxa"/>
          </w:tcPr>
          <w:p w:rsidR="0008411E" w:rsidRPr="003D218F" w:rsidRDefault="0008411E" w:rsidP="008965D6">
            <w:pPr>
              <w:rPr>
                <w:rFonts w:cs="Times New Roman"/>
                <w:sz w:val="20"/>
                <w:szCs w:val="20"/>
              </w:rPr>
            </w:pPr>
            <w:r w:rsidRPr="003D218F">
              <w:rPr>
                <w:rFonts w:cs="Times New Roman"/>
                <w:sz w:val="20"/>
                <w:szCs w:val="20"/>
              </w:rPr>
              <w:t>не подлежат ограничению**</w:t>
            </w:r>
          </w:p>
        </w:tc>
      </w:tr>
      <w:tr w:rsidR="0008411E" w:rsidRPr="00177A01" w:rsidTr="008965D6">
        <w:tc>
          <w:tcPr>
            <w:tcW w:w="10004" w:type="dxa"/>
            <w:gridSpan w:val="5"/>
          </w:tcPr>
          <w:p w:rsidR="0008411E" w:rsidRPr="003D218F" w:rsidRDefault="0008411E" w:rsidP="008965D6">
            <w:pPr>
              <w:tabs>
                <w:tab w:val="left" w:pos="1080"/>
              </w:tabs>
              <w:autoSpaceDE w:val="0"/>
              <w:autoSpaceDN w:val="0"/>
              <w:adjustRightInd w:val="0"/>
              <w:ind w:left="17" w:firstLine="6"/>
              <w:rPr>
                <w:rFonts w:cs="Times New Roman"/>
                <w:sz w:val="20"/>
                <w:szCs w:val="20"/>
              </w:rPr>
            </w:pPr>
            <w:r w:rsidRPr="003D218F">
              <w:rPr>
                <w:rFonts w:cs="Times New Roman"/>
                <w:sz w:val="20"/>
                <w:szCs w:val="20"/>
              </w:rPr>
              <w:t>3. Предельные параметры зданий, строений, сооружений</w:t>
            </w:r>
          </w:p>
        </w:tc>
      </w:tr>
      <w:tr w:rsidR="0008411E" w:rsidRPr="00177A01" w:rsidTr="008965D6">
        <w:tc>
          <w:tcPr>
            <w:tcW w:w="5688" w:type="dxa"/>
          </w:tcPr>
          <w:p w:rsidR="0008411E" w:rsidRPr="003D218F" w:rsidRDefault="0008411E" w:rsidP="008965D6">
            <w:pPr>
              <w:tabs>
                <w:tab w:val="left" w:pos="1080"/>
              </w:tabs>
              <w:autoSpaceDE w:val="0"/>
              <w:autoSpaceDN w:val="0"/>
              <w:adjustRightInd w:val="0"/>
              <w:rPr>
                <w:rFonts w:cs="Times New Roman"/>
                <w:sz w:val="20"/>
                <w:szCs w:val="20"/>
              </w:rPr>
            </w:pPr>
            <w:r w:rsidRPr="003D218F">
              <w:rPr>
                <w:rFonts w:cs="Times New Roman"/>
                <w:sz w:val="20"/>
                <w:szCs w:val="20"/>
              </w:rPr>
              <w:t>максимальная высота (до самой высокой точки)</w:t>
            </w:r>
          </w:p>
        </w:tc>
        <w:tc>
          <w:tcPr>
            <w:tcW w:w="671"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м</w:t>
            </w:r>
          </w:p>
        </w:tc>
        <w:tc>
          <w:tcPr>
            <w:tcW w:w="1215"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6</w:t>
            </w:r>
          </w:p>
        </w:tc>
        <w:tc>
          <w:tcPr>
            <w:tcW w:w="1215"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6</w:t>
            </w:r>
          </w:p>
        </w:tc>
        <w:tc>
          <w:tcPr>
            <w:tcW w:w="1215"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w:t>
            </w:r>
          </w:p>
        </w:tc>
      </w:tr>
      <w:tr w:rsidR="0008411E" w:rsidRPr="00177A01" w:rsidTr="008965D6">
        <w:tc>
          <w:tcPr>
            <w:tcW w:w="5688" w:type="dxa"/>
          </w:tcPr>
          <w:p w:rsidR="0008411E" w:rsidRPr="003D218F" w:rsidRDefault="0008411E" w:rsidP="008965D6">
            <w:pPr>
              <w:tabs>
                <w:tab w:val="left" w:pos="1080"/>
              </w:tabs>
              <w:autoSpaceDE w:val="0"/>
              <w:autoSpaceDN w:val="0"/>
              <w:adjustRightInd w:val="0"/>
              <w:rPr>
                <w:rFonts w:cs="Times New Roman"/>
                <w:sz w:val="20"/>
                <w:szCs w:val="20"/>
              </w:rPr>
            </w:pPr>
            <w:r w:rsidRPr="003D218F">
              <w:rPr>
                <w:rFonts w:cs="Times New Roman"/>
                <w:sz w:val="20"/>
                <w:szCs w:val="20"/>
              </w:rPr>
              <w:t>максимальная высота вспомогательных объектов капитального строительства</w:t>
            </w:r>
          </w:p>
        </w:tc>
        <w:tc>
          <w:tcPr>
            <w:tcW w:w="671"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м</w:t>
            </w:r>
          </w:p>
        </w:tc>
        <w:tc>
          <w:tcPr>
            <w:tcW w:w="1215"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4</w:t>
            </w:r>
          </w:p>
        </w:tc>
        <w:tc>
          <w:tcPr>
            <w:tcW w:w="1215"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4</w:t>
            </w:r>
          </w:p>
        </w:tc>
        <w:tc>
          <w:tcPr>
            <w:tcW w:w="1215" w:type="dxa"/>
            <w:vAlign w:val="center"/>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4</w:t>
            </w:r>
          </w:p>
        </w:tc>
      </w:tr>
      <w:tr w:rsidR="0008411E" w:rsidRPr="00177A01" w:rsidTr="008965D6">
        <w:tc>
          <w:tcPr>
            <w:tcW w:w="10004" w:type="dxa"/>
            <w:gridSpan w:val="5"/>
          </w:tcPr>
          <w:p w:rsidR="0008411E" w:rsidRPr="003D218F" w:rsidRDefault="0008411E" w:rsidP="008965D6">
            <w:pPr>
              <w:tabs>
                <w:tab w:val="left" w:pos="1080"/>
              </w:tabs>
              <w:autoSpaceDE w:val="0"/>
              <w:autoSpaceDN w:val="0"/>
              <w:adjustRightInd w:val="0"/>
              <w:ind w:left="17" w:firstLine="6"/>
              <w:rPr>
                <w:rFonts w:cs="Times New Roman"/>
                <w:sz w:val="20"/>
                <w:szCs w:val="20"/>
              </w:rPr>
            </w:pPr>
            <w:r w:rsidRPr="003D218F">
              <w:rPr>
                <w:rFonts w:cs="Times New Roman"/>
                <w:sz w:val="20"/>
                <w:szCs w:val="20"/>
              </w:rPr>
              <w:t>4. Максимальный процент застройки в границах земельного участка</w:t>
            </w:r>
          </w:p>
        </w:tc>
      </w:tr>
      <w:tr w:rsidR="0008411E" w:rsidRPr="00177A01" w:rsidTr="008965D6">
        <w:tc>
          <w:tcPr>
            <w:tcW w:w="5688" w:type="dxa"/>
          </w:tcPr>
          <w:p w:rsidR="0008411E" w:rsidRPr="003D218F" w:rsidRDefault="0008411E" w:rsidP="008965D6">
            <w:pPr>
              <w:tabs>
                <w:tab w:val="left" w:pos="1080"/>
              </w:tabs>
              <w:autoSpaceDE w:val="0"/>
              <w:autoSpaceDN w:val="0"/>
              <w:adjustRightInd w:val="0"/>
              <w:rPr>
                <w:rFonts w:cs="Times New Roman"/>
                <w:sz w:val="20"/>
                <w:szCs w:val="20"/>
              </w:rPr>
            </w:pPr>
          </w:p>
        </w:tc>
        <w:tc>
          <w:tcPr>
            <w:tcW w:w="671" w:type="dxa"/>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w:t>
            </w:r>
          </w:p>
        </w:tc>
        <w:tc>
          <w:tcPr>
            <w:tcW w:w="1215" w:type="dxa"/>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7</w:t>
            </w:r>
          </w:p>
        </w:tc>
        <w:tc>
          <w:tcPr>
            <w:tcW w:w="1215" w:type="dxa"/>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1</w:t>
            </w:r>
          </w:p>
        </w:tc>
        <w:tc>
          <w:tcPr>
            <w:tcW w:w="1215" w:type="dxa"/>
          </w:tcPr>
          <w:p w:rsidR="0008411E" w:rsidRPr="003D218F" w:rsidRDefault="0008411E" w:rsidP="008965D6">
            <w:pPr>
              <w:tabs>
                <w:tab w:val="left" w:pos="1080"/>
              </w:tabs>
              <w:autoSpaceDE w:val="0"/>
              <w:autoSpaceDN w:val="0"/>
              <w:adjustRightInd w:val="0"/>
              <w:ind w:left="17" w:firstLine="6"/>
              <w:jc w:val="center"/>
              <w:rPr>
                <w:rFonts w:cs="Times New Roman"/>
                <w:sz w:val="20"/>
                <w:szCs w:val="20"/>
              </w:rPr>
            </w:pPr>
            <w:r w:rsidRPr="003D218F">
              <w:rPr>
                <w:rFonts w:cs="Times New Roman"/>
                <w:sz w:val="20"/>
                <w:szCs w:val="20"/>
              </w:rPr>
              <w:t>70</w:t>
            </w:r>
          </w:p>
        </w:tc>
      </w:tr>
    </w:tbl>
    <w:p w:rsidR="0008411E" w:rsidRDefault="0008411E" w:rsidP="0008411E">
      <w:pPr>
        <w:ind w:left="340" w:right="113"/>
        <w:rPr>
          <w:rFonts w:cs="Times New Roman"/>
          <w:color w:val="000000"/>
          <w:sz w:val="20"/>
          <w:szCs w:val="20"/>
        </w:rPr>
      </w:pPr>
      <w:r w:rsidRPr="001C7346">
        <w:rPr>
          <w:rFonts w:cs="Times New Roman"/>
          <w:sz w:val="20"/>
          <w:szCs w:val="20"/>
        </w:rPr>
        <w:t xml:space="preserve">* </w:t>
      </w:r>
      <w:r w:rsidRPr="001C7346">
        <w:rPr>
          <w:rFonts w:cs="Times New Roman"/>
          <w:color w:val="000000"/>
          <w:sz w:val="20"/>
          <w:szCs w:val="20"/>
        </w:rPr>
        <w:t>Размеры земельных участков определяются проектом межевания на основе проекта планировки в соответствии с действующими нормативами.</w:t>
      </w:r>
    </w:p>
    <w:p w:rsidR="0008411E" w:rsidRPr="001C7346" w:rsidRDefault="0008411E" w:rsidP="0008411E">
      <w:pPr>
        <w:ind w:left="340" w:right="113"/>
        <w:rPr>
          <w:rFonts w:cs="Times New Roman"/>
          <w:sz w:val="20"/>
          <w:szCs w:val="20"/>
        </w:rPr>
      </w:pPr>
      <w:r>
        <w:rPr>
          <w:rFonts w:cs="Times New Roman"/>
          <w:color w:val="000000"/>
          <w:sz w:val="20"/>
          <w:szCs w:val="20"/>
        </w:rPr>
        <w:t>**Устанавливается по проектной документации</w:t>
      </w:r>
    </w:p>
    <w:p w:rsidR="0008411E" w:rsidRPr="00C16EDB" w:rsidRDefault="0008411E" w:rsidP="0008411E">
      <w:pPr>
        <w:shd w:val="clear" w:color="auto" w:fill="FFFFFF"/>
        <w:tabs>
          <w:tab w:val="left" w:pos="1080"/>
        </w:tabs>
        <w:autoSpaceDE w:val="0"/>
        <w:autoSpaceDN w:val="0"/>
        <w:adjustRightInd w:val="0"/>
        <w:ind w:firstLine="720"/>
        <w:rPr>
          <w:rFonts w:cs="Times New Roman"/>
        </w:rPr>
      </w:pPr>
      <w:r w:rsidRPr="00C16EDB">
        <w:rPr>
          <w:rFonts w:cs="Times New Roman"/>
        </w:rPr>
        <w:t>Ограничения использования земельных участков и объектов капитального строительства указаны в статье 6</w:t>
      </w:r>
      <w:r>
        <w:rPr>
          <w:rFonts w:cs="Times New Roman"/>
        </w:rPr>
        <w:t>7</w:t>
      </w:r>
      <w:r w:rsidRPr="00C16EDB">
        <w:rPr>
          <w:rFonts w:cs="Times New Roman"/>
        </w:rPr>
        <w:t xml:space="preserve"> «Ограничения на использование земельных участков и объектов капитального строительства» настоящих Правил.</w:t>
      </w:r>
    </w:p>
    <w:p w:rsidR="00F071F3" w:rsidRDefault="00F071F3" w:rsidP="00F071F3">
      <w:pPr>
        <w:autoSpaceDE w:val="0"/>
        <w:jc w:val="both"/>
        <w:rPr>
          <w:b/>
          <w:sz w:val="28"/>
          <w:szCs w:val="28"/>
        </w:rPr>
      </w:pPr>
    </w:p>
    <w:p w:rsidR="00F071F3" w:rsidRDefault="00F31B16" w:rsidP="00F071F3">
      <w:pPr>
        <w:autoSpaceDE w:val="0"/>
        <w:jc w:val="center"/>
        <w:rPr>
          <w:sz w:val="28"/>
          <w:szCs w:val="28"/>
        </w:rPr>
      </w:pPr>
      <w:r>
        <w:rPr>
          <w:b/>
          <w:sz w:val="28"/>
          <w:szCs w:val="28"/>
        </w:rPr>
        <w:t>ТР.6</w:t>
      </w:r>
      <w:r w:rsidR="00F071F3">
        <w:rPr>
          <w:b/>
          <w:sz w:val="28"/>
          <w:szCs w:val="28"/>
        </w:rPr>
        <w:t xml:space="preserve">01 Зона автомобильного транспорта и инженерной инфраструктуры   </w:t>
      </w:r>
    </w:p>
    <w:p w:rsidR="00F071F3" w:rsidRDefault="00F071F3" w:rsidP="00F071F3">
      <w:pPr>
        <w:autoSpaceDE w:val="0"/>
        <w:jc w:val="center"/>
        <w:rPr>
          <w:sz w:val="28"/>
          <w:szCs w:val="28"/>
        </w:rPr>
      </w:pPr>
    </w:p>
    <w:p w:rsidR="0008411E" w:rsidRPr="00254480" w:rsidRDefault="0008411E" w:rsidP="0008411E">
      <w:pPr>
        <w:shd w:val="clear" w:color="auto" w:fill="FFFFFF"/>
        <w:autoSpaceDE w:val="0"/>
        <w:autoSpaceDN w:val="0"/>
        <w:adjustRightInd w:val="0"/>
        <w:ind w:firstLine="708"/>
        <w:jc w:val="both"/>
        <w:rPr>
          <w:rFonts w:cs="Times New Roman"/>
          <w:i/>
          <w:iCs/>
        </w:rPr>
      </w:pPr>
      <w:r w:rsidRPr="00254480">
        <w:rPr>
          <w:rFonts w:cs="Times New Roman"/>
          <w:i/>
          <w:iCs/>
        </w:rPr>
        <w:t xml:space="preserve">Зона объектов </w:t>
      </w:r>
      <w:r>
        <w:rPr>
          <w:rFonts w:cs="Times New Roman"/>
          <w:i/>
          <w:iCs/>
        </w:rPr>
        <w:t>транспортной и инженерной инфраструктур</w:t>
      </w:r>
      <w:r w:rsidRPr="00254480">
        <w:rPr>
          <w:rFonts w:cs="Times New Roman"/>
          <w:i/>
          <w:iCs/>
        </w:rPr>
        <w:t xml:space="preserve"> выделена для обеспечения правовых условий формирования и развития компле</w:t>
      </w:r>
      <w:r w:rsidRPr="00254480">
        <w:rPr>
          <w:rFonts w:cs="Times New Roman"/>
          <w:i/>
          <w:iCs/>
        </w:rPr>
        <w:t>к</w:t>
      </w:r>
      <w:r w:rsidRPr="00254480">
        <w:rPr>
          <w:rFonts w:cs="Times New Roman"/>
          <w:i/>
          <w:iCs/>
        </w:rPr>
        <w:t>сов объектов транспортной инфраструктуры</w:t>
      </w:r>
      <w:r>
        <w:rPr>
          <w:rFonts w:cs="Times New Roman"/>
          <w:i/>
          <w:iCs/>
        </w:rPr>
        <w:t xml:space="preserve">, </w:t>
      </w:r>
      <w:r w:rsidRPr="00254480">
        <w:rPr>
          <w:rFonts w:cs="Times New Roman"/>
          <w:i/>
          <w:iCs/>
        </w:rPr>
        <w:t xml:space="preserve"> инженерных сооружений, связанных с обслуживанием те</w:t>
      </w:r>
      <w:r w:rsidRPr="00254480">
        <w:rPr>
          <w:rFonts w:cs="Times New Roman"/>
          <w:i/>
          <w:iCs/>
        </w:rPr>
        <w:t>х</w:t>
      </w:r>
      <w:r w:rsidRPr="00254480">
        <w:rPr>
          <w:rFonts w:cs="Times New Roman"/>
          <w:i/>
          <w:iCs/>
        </w:rPr>
        <w:t>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w:t>
      </w:r>
      <w:r w:rsidRPr="00254480">
        <w:rPr>
          <w:rFonts w:cs="Times New Roman"/>
          <w:i/>
          <w:iCs/>
        </w:rPr>
        <w:t>т</w:t>
      </w:r>
      <w:r w:rsidRPr="00254480">
        <w:rPr>
          <w:rFonts w:cs="Times New Roman"/>
          <w:i/>
          <w:iCs/>
        </w:rPr>
        <w:t>вующими нормативами, регулирование которых осуществляется уполномоченными орг</w:t>
      </w:r>
      <w:r w:rsidRPr="00254480">
        <w:rPr>
          <w:rFonts w:cs="Times New Roman"/>
          <w:i/>
          <w:iCs/>
        </w:rPr>
        <w:t>а</w:t>
      </w:r>
      <w:r w:rsidRPr="00254480">
        <w:rPr>
          <w:rFonts w:cs="Times New Roman"/>
          <w:i/>
          <w:iCs/>
        </w:rPr>
        <w:t xml:space="preserve">нами государственной власти. </w:t>
      </w:r>
    </w:p>
    <w:p w:rsidR="0008411E" w:rsidRPr="00254480" w:rsidRDefault="0008411E" w:rsidP="0008411E">
      <w:pPr>
        <w:ind w:right="-108" w:firstLine="708"/>
        <w:jc w:val="both"/>
        <w:rPr>
          <w:rFonts w:cs="Times New Roman"/>
          <w:i/>
          <w:color w:val="000000"/>
        </w:rPr>
      </w:pPr>
      <w:r w:rsidRPr="00254480">
        <w:rPr>
          <w:rFonts w:cs="Times New Roman"/>
          <w:i/>
          <w:color w:val="000000"/>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w:t>
      </w:r>
      <w:r w:rsidRPr="00254480">
        <w:rPr>
          <w:rFonts w:cs="Times New Roman"/>
          <w:i/>
          <w:color w:val="000000"/>
        </w:rPr>
        <w:t>и</w:t>
      </w:r>
      <w:r w:rsidRPr="00254480">
        <w:rPr>
          <w:rFonts w:cs="Times New Roman"/>
          <w:i/>
          <w:color w:val="000000"/>
        </w:rPr>
        <w:t>тельного вида разрешенного использования к основному.</w:t>
      </w:r>
    </w:p>
    <w:p w:rsidR="0008411E" w:rsidRPr="00254480" w:rsidRDefault="0008411E" w:rsidP="0008411E">
      <w:pPr>
        <w:autoSpaceDE w:val="0"/>
        <w:ind w:firstLine="709"/>
        <w:jc w:val="both"/>
        <w:rPr>
          <w:rFonts w:cs="Times New Roman"/>
        </w:rPr>
      </w:pPr>
    </w:p>
    <w:p w:rsidR="0008411E" w:rsidRPr="005F4AC9" w:rsidRDefault="0008411E" w:rsidP="0008411E">
      <w:pPr>
        <w:autoSpaceDE w:val="0"/>
        <w:ind w:firstLine="709"/>
        <w:jc w:val="both"/>
        <w:rPr>
          <w:rFonts w:cs="Times New Roman"/>
          <w:b/>
        </w:rPr>
      </w:pPr>
      <w:r w:rsidRPr="005F4AC9">
        <w:rPr>
          <w:rFonts w:cs="Times New Roman"/>
          <w:b/>
        </w:rPr>
        <w:t>Основные виды разрешенного использования:</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административные и бытовые здания;</w:t>
      </w:r>
    </w:p>
    <w:p w:rsidR="0008411E" w:rsidRPr="005F4AC9" w:rsidRDefault="0008411E" w:rsidP="0008411E">
      <w:pPr>
        <w:numPr>
          <w:ilvl w:val="0"/>
          <w:numId w:val="7"/>
        </w:numPr>
        <w:autoSpaceDE w:val="0"/>
        <w:ind w:left="851" w:hanging="142"/>
        <w:jc w:val="both"/>
        <w:rPr>
          <w:rFonts w:cs="Times New Roman"/>
        </w:rPr>
      </w:pPr>
      <w:r>
        <w:rPr>
          <w:rFonts w:cs="Times New Roman"/>
        </w:rPr>
        <w:t xml:space="preserve">автобусные </w:t>
      </w:r>
      <w:r w:rsidRPr="005F4AC9">
        <w:rPr>
          <w:rFonts w:cs="Times New Roman"/>
        </w:rPr>
        <w:t>парки;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парки грузового автомобильного транспорта;</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таксопарки;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автодорожные вокзалы, автостанции и иные объекты автомобильного транспорта;</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авторемонтные и другие предприятия по обслуживанию транспортных средств;</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автозаправочные станции;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пожарные депо;</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объекты инженерной и коммунальной инфраструктуры;</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объекты гражданской обороны (убежища, противорадиационные укрытия и т.п.);</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обустройство набережных, берегоукрепление;</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lastRenderedPageBreak/>
        <w:t>парки, скверы, бульвары;</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объекты промышленного и складского назначения, общежития для рабочего персонала;</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платежные терминалы, банкоматы;</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 xml:space="preserve">посты </w:t>
      </w:r>
      <w:r>
        <w:rPr>
          <w:rFonts w:cs="Times New Roman"/>
        </w:rPr>
        <w:t>по</w:t>
      </w:r>
      <w:r w:rsidRPr="005F4AC9">
        <w:rPr>
          <w:rFonts w:cs="Times New Roman"/>
        </w:rPr>
        <w:t>лиции;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аптеки;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пункты первой медицинской помощи;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гидротехнические сооружения;</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специализированные технические средства оповещения и информации;</w:t>
      </w:r>
    </w:p>
    <w:p w:rsidR="0008411E" w:rsidRDefault="0008411E" w:rsidP="0008411E">
      <w:pPr>
        <w:numPr>
          <w:ilvl w:val="0"/>
          <w:numId w:val="7"/>
        </w:numPr>
        <w:autoSpaceDE w:val="0"/>
        <w:ind w:left="851" w:hanging="142"/>
        <w:jc w:val="both"/>
        <w:rPr>
          <w:rFonts w:cs="Times New Roman"/>
        </w:rPr>
      </w:pPr>
      <w:r w:rsidRPr="005F4AC9">
        <w:rPr>
          <w:rFonts w:cs="Times New Roman"/>
        </w:rPr>
        <w:t>сети инженерно-технического обеспечения;</w:t>
      </w:r>
    </w:p>
    <w:p w:rsidR="0008411E" w:rsidRPr="00254480" w:rsidRDefault="0008411E" w:rsidP="0008411E">
      <w:pPr>
        <w:keepLines/>
        <w:widowControl w:val="0"/>
        <w:ind w:left="709"/>
        <w:rPr>
          <w:rFonts w:cs="Times New Roman"/>
        </w:rPr>
      </w:pPr>
      <w:r w:rsidRPr="00254480">
        <w:rPr>
          <w:rFonts w:cs="Times New Roman"/>
          <w:color w:val="000000"/>
        </w:rPr>
        <w:t>- электроподстанции открытого и закрытого типа</w:t>
      </w:r>
      <w:r>
        <w:rPr>
          <w:rFonts w:cs="Times New Roman"/>
          <w:color w:val="000000"/>
        </w:rPr>
        <w:t>,</w:t>
      </w:r>
      <w:r w:rsidRPr="00254480">
        <w:rPr>
          <w:rFonts w:cs="Times New Roman"/>
          <w:color w:val="000000"/>
        </w:rPr>
        <w:t xml:space="preserve">  котельные</w:t>
      </w:r>
      <w:r w:rsidRPr="00254480">
        <w:rPr>
          <w:rFonts w:cs="Times New Roman"/>
        </w:rPr>
        <w:t>;</w:t>
      </w:r>
    </w:p>
    <w:p w:rsidR="0008411E" w:rsidRPr="00254480" w:rsidRDefault="0008411E" w:rsidP="0008411E">
      <w:pPr>
        <w:keepLines/>
        <w:widowControl w:val="0"/>
        <w:rPr>
          <w:rFonts w:cs="Times New Roman"/>
        </w:rPr>
      </w:pPr>
      <w:r w:rsidRPr="00254480">
        <w:rPr>
          <w:rFonts w:cs="Times New Roman"/>
          <w:color w:val="000000"/>
        </w:rPr>
        <w:t xml:space="preserve">            -   водопроводные сооружения, насосные станции; </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транспортные развязки;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линейные объекты;</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автостоянки, гаражи;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 xml:space="preserve">объекты оптовой торговли площадью не более </w:t>
      </w:r>
      <w:smartTag w:uri="urn:schemas-microsoft-com:office:smarttags" w:element="metricconverter">
        <w:smartTagPr>
          <w:attr w:name="ProductID" w:val="350 кв. м"/>
        </w:smartTagPr>
        <w:r w:rsidRPr="005F4AC9">
          <w:rPr>
            <w:rFonts w:cs="Times New Roman"/>
          </w:rPr>
          <w:t>350 кв. м</w:t>
        </w:r>
      </w:smartTag>
      <w:r w:rsidRPr="005F4AC9">
        <w:rPr>
          <w:rFonts w:cs="Times New Roman"/>
        </w:rPr>
        <w:t>;</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 xml:space="preserve">объекты розничной торговли площадью не более </w:t>
      </w:r>
      <w:smartTag w:uri="urn:schemas-microsoft-com:office:smarttags" w:element="metricconverter">
        <w:smartTagPr>
          <w:attr w:name="ProductID" w:val="150 кв. м"/>
        </w:smartTagPr>
        <w:r w:rsidRPr="005F4AC9">
          <w:rPr>
            <w:rFonts w:cs="Times New Roman"/>
          </w:rPr>
          <w:t>150 кв. м</w:t>
        </w:r>
      </w:smartTag>
      <w:r w:rsidRPr="005F4AC9">
        <w:rPr>
          <w:rFonts w:cs="Times New Roman"/>
        </w:rPr>
        <w:t>;</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обустройство входа и временной стоянки автомобилей в пределах границ земельного участка, принадлежащего застройщику;</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оборудования площадок для остановки автомобилей;</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кафе, столовые;</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киоски по распространению периодических печатных изданий (газеты, журналы, альманахи, бюллетени и иные издания).</w:t>
      </w:r>
    </w:p>
    <w:p w:rsidR="0008411E" w:rsidRDefault="0008411E" w:rsidP="0008411E">
      <w:pPr>
        <w:autoSpaceDE w:val="0"/>
        <w:ind w:firstLine="709"/>
        <w:jc w:val="both"/>
        <w:rPr>
          <w:rFonts w:cs="Times New Roman"/>
          <w:b/>
        </w:rPr>
      </w:pPr>
    </w:p>
    <w:p w:rsidR="0008411E" w:rsidRPr="005F4AC9" w:rsidRDefault="0008411E" w:rsidP="0008411E">
      <w:pPr>
        <w:autoSpaceDE w:val="0"/>
        <w:ind w:firstLine="709"/>
        <w:jc w:val="both"/>
        <w:rPr>
          <w:rFonts w:cs="Times New Roman"/>
          <w:b/>
        </w:rPr>
      </w:pPr>
      <w:r w:rsidRPr="005F4AC9">
        <w:rPr>
          <w:rFonts w:cs="Times New Roman"/>
          <w:b/>
        </w:rPr>
        <w:t>Вспомогательные виды разрешенного использования:</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подъездные пути (площадки), площадки транзитного транспорта с местами хранения автобусов, грузовиков, легковых автомобилей;</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санитарно-защитные зоны;</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защитные инженерные сооружения;</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летние (сезонные) кафе;</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площадки для сбора мусора;</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иные строения и сооружения вспомогательного использования, предназначенные для обслуживания основного здания или строения.</w:t>
      </w:r>
    </w:p>
    <w:p w:rsidR="0008411E" w:rsidRDefault="0008411E" w:rsidP="0008411E">
      <w:pPr>
        <w:keepNext/>
        <w:keepLines/>
        <w:autoSpaceDE w:val="0"/>
        <w:ind w:firstLine="709"/>
        <w:jc w:val="both"/>
        <w:rPr>
          <w:rFonts w:cs="Times New Roman"/>
          <w:b/>
        </w:rPr>
      </w:pPr>
    </w:p>
    <w:p w:rsidR="0008411E" w:rsidRPr="005F4AC9" w:rsidRDefault="0008411E" w:rsidP="0008411E">
      <w:pPr>
        <w:keepNext/>
        <w:keepLines/>
        <w:autoSpaceDE w:val="0"/>
        <w:ind w:firstLine="709"/>
        <w:jc w:val="both"/>
        <w:rPr>
          <w:rFonts w:cs="Times New Roman"/>
          <w:b/>
        </w:rPr>
      </w:pPr>
      <w:r w:rsidRPr="005F4AC9">
        <w:rPr>
          <w:rFonts w:cs="Times New Roman"/>
          <w:b/>
        </w:rPr>
        <w:t>Условно разрешенные виды использования:</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объекты почтовой связи - почтамты, отделения перевозки почты, почтовые обменные пункты, отделения почтовой связи, пункты почтовой связи и другие;</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культовые здания и сооружения;</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 xml:space="preserve">объекты оптовой торговли площадью более </w:t>
      </w:r>
      <w:smartTag w:uri="urn:schemas-microsoft-com:office:smarttags" w:element="metricconverter">
        <w:smartTagPr>
          <w:attr w:name="ProductID" w:val="350 кв. м"/>
        </w:smartTagPr>
        <w:r w:rsidRPr="005F4AC9">
          <w:rPr>
            <w:rFonts w:cs="Times New Roman"/>
          </w:rPr>
          <w:t>350 кв. м</w:t>
        </w:r>
      </w:smartTag>
      <w:r w:rsidRPr="005F4AC9">
        <w:rPr>
          <w:rFonts w:cs="Times New Roman"/>
        </w:rPr>
        <w:t>;</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 xml:space="preserve">объекты розничной торговли площадью более </w:t>
      </w:r>
      <w:smartTag w:uri="urn:schemas-microsoft-com:office:smarttags" w:element="metricconverter">
        <w:smartTagPr>
          <w:attr w:name="ProductID" w:val="150 кв. м"/>
        </w:smartTagPr>
        <w:r w:rsidRPr="005F4AC9">
          <w:rPr>
            <w:rFonts w:cs="Times New Roman"/>
          </w:rPr>
          <w:t>150 кв. м</w:t>
        </w:r>
      </w:smartTag>
      <w:r w:rsidRPr="005F4AC9">
        <w:rPr>
          <w:rFonts w:cs="Times New Roman"/>
        </w:rPr>
        <w:t>;</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рестораны, бары;</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рынки;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фотоателье, фотолаборатории;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общественные бани;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lastRenderedPageBreak/>
        <w:t>парикмахерские;</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объекты проката;</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объекты по оказанию обрядовых услуг (свадеб и юбилеев);</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объекты банковской и страховой деятельности;</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ветеринарные лечебницы</w:t>
      </w:r>
      <w:r>
        <w:rPr>
          <w:rFonts w:cs="Times New Roman"/>
        </w:rPr>
        <w:t xml:space="preserve"> (без содержания животных)</w:t>
      </w:r>
      <w:r w:rsidRPr="005F4AC9">
        <w:rPr>
          <w:rFonts w:cs="Times New Roman"/>
        </w:rPr>
        <w:t>;</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иные объекты по оказанию услуг и обслуживанию населения в соответствии с Общероссийским классификатором услуг населению.</w:t>
      </w:r>
    </w:p>
    <w:p w:rsidR="0008411E" w:rsidRPr="005F4AC9" w:rsidRDefault="003D7098" w:rsidP="0008411E">
      <w:pPr>
        <w:numPr>
          <w:ilvl w:val="0"/>
          <w:numId w:val="7"/>
        </w:numPr>
        <w:autoSpaceDE w:val="0"/>
        <w:ind w:left="851" w:hanging="142"/>
        <w:jc w:val="both"/>
        <w:rPr>
          <w:rFonts w:cs="Times New Roman"/>
        </w:rPr>
      </w:pPr>
      <w:r>
        <w:rPr>
          <w:rFonts w:cs="Times New Roman"/>
        </w:rPr>
        <w:t>о</w:t>
      </w:r>
      <w:r w:rsidR="0008411E" w:rsidRPr="005F4AC9">
        <w:rPr>
          <w:rFonts w:cs="Times New Roman"/>
        </w:rPr>
        <w:t>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w:t>
      </w:r>
    </w:p>
    <w:p w:rsidR="0008411E" w:rsidRPr="005F4AC9" w:rsidRDefault="003D7098" w:rsidP="0008411E">
      <w:pPr>
        <w:numPr>
          <w:ilvl w:val="0"/>
          <w:numId w:val="7"/>
        </w:numPr>
        <w:autoSpaceDE w:val="0"/>
        <w:ind w:left="851" w:hanging="142"/>
        <w:jc w:val="both"/>
        <w:rPr>
          <w:rFonts w:cs="Times New Roman"/>
        </w:rPr>
      </w:pPr>
      <w:r>
        <w:rPr>
          <w:rFonts w:cs="Times New Roman"/>
        </w:rPr>
        <w:t>п</w:t>
      </w:r>
      <w:r w:rsidR="0008411E" w:rsidRPr="005F4AC9">
        <w:rPr>
          <w:rFonts w:cs="Times New Roman"/>
        </w:rPr>
        <w:t>редприятия по оказанию услуг и обслуживанию населения могут также размещаться с учетом следующих условий:</w:t>
      </w:r>
    </w:p>
    <w:p w:rsidR="0008411E" w:rsidRPr="005F4AC9" w:rsidRDefault="0008411E" w:rsidP="0008411E">
      <w:pPr>
        <w:numPr>
          <w:ilvl w:val="0"/>
          <w:numId w:val="7"/>
        </w:numPr>
        <w:autoSpaceDE w:val="0"/>
        <w:ind w:left="851" w:hanging="142"/>
        <w:jc w:val="both"/>
        <w:rPr>
          <w:rFonts w:cs="Times New Roman"/>
        </w:rPr>
      </w:pPr>
      <w:r w:rsidRPr="005F4AC9">
        <w:rPr>
          <w:rFonts w:cs="Times New Roman"/>
        </w:rPr>
        <w:t>обустройство входа в виде крыльца или лестницы;</w:t>
      </w:r>
    </w:p>
    <w:p w:rsidR="0008411E" w:rsidRDefault="0008411E" w:rsidP="0008411E">
      <w:pPr>
        <w:numPr>
          <w:ilvl w:val="0"/>
          <w:numId w:val="7"/>
        </w:numPr>
        <w:autoSpaceDE w:val="0"/>
        <w:ind w:left="851" w:hanging="142"/>
        <w:jc w:val="both"/>
        <w:rPr>
          <w:rFonts w:cs="Times New Roman"/>
        </w:rPr>
      </w:pPr>
      <w:r w:rsidRPr="005F4AC9">
        <w:rPr>
          <w:rFonts w:cs="Times New Roman"/>
        </w:rPr>
        <w:t>соблюдения норм благоустройства, установленных соответствующими муниципальными правовыми актами.</w:t>
      </w:r>
    </w:p>
    <w:p w:rsidR="0008411E" w:rsidRDefault="0008411E" w:rsidP="0008411E">
      <w:pPr>
        <w:autoSpaceDE w:val="0"/>
        <w:jc w:val="both"/>
        <w:rPr>
          <w:rFonts w:cs="Times New Roman"/>
        </w:rPr>
      </w:pPr>
    </w:p>
    <w:p w:rsidR="0008411E" w:rsidRPr="00520337" w:rsidRDefault="0008411E" w:rsidP="003D7098">
      <w:pPr>
        <w:keepLines/>
        <w:widowControl w:val="0"/>
        <w:ind w:firstLine="840"/>
        <w:jc w:val="both"/>
        <w:rPr>
          <w:rFonts w:cs="Times New Roman"/>
        </w:rPr>
      </w:pPr>
      <w:r w:rsidRPr="00520337">
        <w:rPr>
          <w:rFonts w:cs="Times New Roman"/>
        </w:rPr>
        <w:t> Размеры земельных участков под зданиями и сооружениями определяются прое</w:t>
      </w:r>
      <w:r w:rsidRPr="00520337">
        <w:rPr>
          <w:rFonts w:cs="Times New Roman"/>
        </w:rPr>
        <w:t>к</w:t>
      </w:r>
      <w:r w:rsidRPr="00520337">
        <w:rPr>
          <w:rFonts w:cs="Times New Roman"/>
        </w:rPr>
        <w:t>том межевания на основе проекта планировки в соответствии с действующими нормативами.</w:t>
      </w:r>
    </w:p>
    <w:p w:rsidR="0008411E" w:rsidRPr="00520337" w:rsidRDefault="0008411E" w:rsidP="003D7098">
      <w:pPr>
        <w:pStyle w:val="af2"/>
        <w:widowControl/>
        <w:ind w:firstLine="709"/>
        <w:jc w:val="both"/>
        <w:rPr>
          <w:sz w:val="24"/>
          <w:szCs w:val="24"/>
        </w:rPr>
      </w:pPr>
      <w:r w:rsidRPr="00520337">
        <w:rPr>
          <w:sz w:val="24"/>
          <w:szCs w:val="24"/>
        </w:rPr>
        <w:t>Ограничения использования земельных участков и объектов капитального строител</w:t>
      </w:r>
      <w:r w:rsidRPr="00520337">
        <w:rPr>
          <w:sz w:val="24"/>
          <w:szCs w:val="24"/>
        </w:rPr>
        <w:t>ь</w:t>
      </w:r>
      <w:r w:rsidRPr="00520337">
        <w:rPr>
          <w:sz w:val="24"/>
          <w:szCs w:val="24"/>
        </w:rPr>
        <w:t>ства указаны в статье 6</w:t>
      </w:r>
      <w:r>
        <w:rPr>
          <w:sz w:val="24"/>
          <w:szCs w:val="24"/>
        </w:rPr>
        <w:t>7</w:t>
      </w:r>
      <w:r w:rsidRPr="00520337">
        <w:rPr>
          <w:sz w:val="24"/>
          <w:szCs w:val="24"/>
        </w:rPr>
        <w:t xml:space="preserve"> «Ограничения на использование земельных участков и объектов к</w:t>
      </w:r>
      <w:r w:rsidRPr="00520337">
        <w:rPr>
          <w:sz w:val="24"/>
          <w:szCs w:val="24"/>
        </w:rPr>
        <w:t>а</w:t>
      </w:r>
      <w:r w:rsidRPr="00520337">
        <w:rPr>
          <w:sz w:val="24"/>
          <w:szCs w:val="24"/>
        </w:rPr>
        <w:t>питального строительства» настоящих Правил.</w:t>
      </w:r>
    </w:p>
    <w:p w:rsidR="00F31B16" w:rsidRDefault="00F31B16" w:rsidP="00F31B16">
      <w:pPr>
        <w:autoSpaceDE w:val="0"/>
        <w:jc w:val="both"/>
        <w:rPr>
          <w:sz w:val="28"/>
          <w:szCs w:val="28"/>
        </w:rPr>
      </w:pPr>
    </w:p>
    <w:p w:rsidR="00F31B16" w:rsidRDefault="00F31B16" w:rsidP="00F31B16">
      <w:pPr>
        <w:autoSpaceDE w:val="0"/>
        <w:jc w:val="center"/>
        <w:rPr>
          <w:b/>
          <w:sz w:val="28"/>
          <w:szCs w:val="28"/>
        </w:rPr>
      </w:pPr>
      <w:r>
        <w:rPr>
          <w:b/>
          <w:sz w:val="28"/>
          <w:szCs w:val="28"/>
        </w:rPr>
        <w:t>СНЗ. 701. Зоны специального назначения.</w:t>
      </w:r>
    </w:p>
    <w:p w:rsidR="00F31B16" w:rsidRDefault="00F31B16" w:rsidP="00F31B16">
      <w:pPr>
        <w:autoSpaceDE w:val="0"/>
        <w:jc w:val="both"/>
        <w:rPr>
          <w:b/>
          <w:sz w:val="28"/>
          <w:szCs w:val="28"/>
        </w:rPr>
      </w:pPr>
    </w:p>
    <w:p w:rsidR="003D7098" w:rsidRPr="00AC51DC" w:rsidRDefault="003D7098" w:rsidP="003D7098">
      <w:pPr>
        <w:keepNext/>
        <w:keepLines/>
        <w:ind w:firstLine="480"/>
        <w:jc w:val="center"/>
        <w:rPr>
          <w:rFonts w:cs="Times New Roman"/>
          <w:b/>
        </w:rPr>
      </w:pPr>
      <w:r w:rsidRPr="00AC51DC">
        <w:rPr>
          <w:rFonts w:cs="Times New Roman"/>
          <w:b/>
        </w:rPr>
        <w:t xml:space="preserve">Зона кладбищ </w:t>
      </w:r>
    </w:p>
    <w:p w:rsidR="003D7098" w:rsidRPr="00AC51DC" w:rsidRDefault="003D7098" w:rsidP="003D7098">
      <w:pPr>
        <w:keepNext/>
        <w:keepLines/>
        <w:ind w:firstLine="480"/>
        <w:jc w:val="center"/>
        <w:rPr>
          <w:rFonts w:cs="Times New Roman"/>
          <w:b/>
        </w:rPr>
      </w:pPr>
    </w:p>
    <w:p w:rsidR="003D7098" w:rsidRPr="005D23A7" w:rsidRDefault="003D7098" w:rsidP="003D7098">
      <w:pPr>
        <w:ind w:firstLine="720"/>
        <w:jc w:val="both"/>
        <w:rPr>
          <w:rFonts w:eastAsia="Arial" w:cs="Times New Roman"/>
          <w:i/>
          <w:shd w:val="clear" w:color="auto" w:fill="FFFFFF"/>
        </w:rPr>
      </w:pPr>
      <w:r w:rsidRPr="005D23A7">
        <w:rPr>
          <w:rFonts w:eastAsia="Arial" w:cs="Times New Roman"/>
          <w:i/>
          <w:shd w:val="clear" w:color="auto" w:fill="FFFFFF"/>
        </w:rPr>
        <w:t xml:space="preserve">Зона выделена для обеспечения разрешительно-правовых условий и процедур формирования сельских кладбищ и территорий их влияния. </w:t>
      </w:r>
    </w:p>
    <w:p w:rsidR="003D7098" w:rsidRPr="005D23A7" w:rsidRDefault="003D7098" w:rsidP="003D7098">
      <w:pPr>
        <w:ind w:firstLine="720"/>
        <w:jc w:val="both"/>
        <w:rPr>
          <w:rFonts w:eastAsia="Arial" w:cs="Times New Roman"/>
          <w:i/>
          <w:shd w:val="clear" w:color="auto" w:fill="FFFFFF"/>
        </w:rPr>
      </w:pPr>
    </w:p>
    <w:p w:rsidR="003D7098" w:rsidRPr="005D23A7" w:rsidRDefault="003D7098" w:rsidP="003D7098">
      <w:pPr>
        <w:ind w:left="1080" w:right="1064"/>
        <w:jc w:val="center"/>
        <w:rPr>
          <w:rFonts w:eastAsia="Arial" w:cs="Times New Roman"/>
          <w:b/>
          <w:shd w:val="clear" w:color="auto" w:fill="FFFFFF"/>
        </w:rPr>
      </w:pPr>
      <w:r w:rsidRPr="005D23A7">
        <w:rPr>
          <w:rFonts w:eastAsia="Arial" w:cs="Times New Roman"/>
          <w:b/>
          <w:shd w:val="clear" w:color="auto" w:fill="FFFFFF"/>
        </w:rPr>
        <w:t>Виды разрешенного использования земельных участков и объектов капитального строительства</w:t>
      </w:r>
    </w:p>
    <w:p w:rsidR="003D7098" w:rsidRPr="005D23A7" w:rsidRDefault="003D7098" w:rsidP="003D7098">
      <w:pPr>
        <w:ind w:firstLine="709"/>
        <w:jc w:val="center"/>
        <w:rPr>
          <w:rFonts w:eastAsia="Arial" w:cs="Times New Roman"/>
          <w:shd w:val="clear" w:color="auto" w:fill="FFFFFF"/>
        </w:rPr>
      </w:pPr>
    </w:p>
    <w:p w:rsidR="003D7098" w:rsidRPr="005D23A7" w:rsidRDefault="003D7098" w:rsidP="003D7098">
      <w:pPr>
        <w:ind w:left="720"/>
        <w:jc w:val="both"/>
        <w:rPr>
          <w:rFonts w:eastAsia="Arial" w:cs="Times New Roman"/>
          <w:shd w:val="clear" w:color="auto" w:fill="FFFFFF"/>
        </w:rPr>
      </w:pPr>
      <w:r w:rsidRPr="005D23A7">
        <w:rPr>
          <w:rFonts w:eastAsia="Arial" w:cs="Times New Roman"/>
          <w:b/>
          <w:shd w:val="clear" w:color="auto" w:fill="FFFFFF"/>
        </w:rPr>
        <w:t>Основные виды разрешенного использования</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кладбища традиционных захоронений (действующие и закрытые).</w:t>
      </w:r>
    </w:p>
    <w:p w:rsidR="003D7098" w:rsidRPr="005D23A7" w:rsidRDefault="003D7098" w:rsidP="003D7098">
      <w:pPr>
        <w:tabs>
          <w:tab w:val="left" w:pos="1080"/>
        </w:tabs>
        <w:ind w:firstLine="720"/>
        <w:jc w:val="both"/>
        <w:rPr>
          <w:rFonts w:eastAsia="Arial" w:cs="Times New Roman"/>
          <w:shd w:val="clear" w:color="auto" w:fill="FFFFFF"/>
        </w:rPr>
      </w:pPr>
    </w:p>
    <w:p w:rsidR="003D7098" w:rsidRPr="005D23A7" w:rsidRDefault="003D7098" w:rsidP="003D7098">
      <w:pPr>
        <w:ind w:left="720"/>
        <w:jc w:val="both"/>
        <w:rPr>
          <w:rFonts w:eastAsia="Arial" w:cs="Times New Roman"/>
          <w:shd w:val="clear" w:color="auto" w:fill="FFFFFF"/>
        </w:rPr>
      </w:pPr>
      <w:r w:rsidRPr="005D23A7">
        <w:rPr>
          <w:rFonts w:eastAsia="Arial" w:cs="Times New Roman"/>
          <w:b/>
          <w:shd w:val="clear" w:color="auto" w:fill="FFFFFF"/>
        </w:rPr>
        <w:t>Вспомогательные виды разрешенного использования</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аллеи, скверы, иные зеленые насаждения;</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временные павильоны торговли и обслуживания населения;</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мастерские по изготовлению ритуальных принадлежностей;</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оранжереи;</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хозяйственные корпуса;</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резервуары для хранения воды;</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объекты пожарной охраны;</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парковки;</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инженерные коммуникации;</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объекты вспомогательного производства, связанные с функционированием кладбищ;</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административные объекты, связанные с функционированием кладбищ;</w:t>
      </w:r>
    </w:p>
    <w:p w:rsidR="003D7098" w:rsidRPr="005D23A7" w:rsidRDefault="003D7098" w:rsidP="003D7098">
      <w:pPr>
        <w:tabs>
          <w:tab w:val="left" w:pos="1080"/>
        </w:tabs>
        <w:ind w:firstLine="720"/>
        <w:jc w:val="both"/>
        <w:rPr>
          <w:rFonts w:eastAsia="Arial" w:cs="Times New Roman"/>
          <w:shd w:val="clear" w:color="auto" w:fill="FFFF00"/>
        </w:rPr>
      </w:pPr>
      <w:r w:rsidRPr="005D23A7">
        <w:rPr>
          <w:rFonts w:eastAsia="Arial" w:cs="Times New Roman"/>
          <w:shd w:val="clear" w:color="auto" w:fill="FFFFFF"/>
        </w:rPr>
        <w:t>- иные объекты эксплуатации кладбищ.</w:t>
      </w:r>
    </w:p>
    <w:p w:rsidR="003D7098" w:rsidRPr="005D23A7" w:rsidRDefault="003D7098" w:rsidP="003D7098">
      <w:pPr>
        <w:tabs>
          <w:tab w:val="left" w:pos="1080"/>
        </w:tabs>
        <w:ind w:firstLine="720"/>
        <w:jc w:val="both"/>
        <w:rPr>
          <w:rFonts w:eastAsia="Arial" w:cs="Times New Roman"/>
          <w:shd w:val="clear" w:color="auto" w:fill="FFFF00"/>
        </w:rPr>
      </w:pPr>
    </w:p>
    <w:p w:rsidR="003D7098" w:rsidRPr="005D23A7" w:rsidRDefault="003D7098" w:rsidP="003D7098">
      <w:pPr>
        <w:tabs>
          <w:tab w:val="left" w:pos="1080"/>
        </w:tabs>
        <w:ind w:firstLine="720"/>
        <w:jc w:val="both"/>
        <w:rPr>
          <w:rFonts w:eastAsia="Arial" w:cs="Times New Roman"/>
          <w:b/>
          <w:shd w:val="clear" w:color="auto" w:fill="FFFFFF"/>
        </w:rPr>
      </w:pPr>
      <w:r w:rsidRPr="005D23A7">
        <w:rPr>
          <w:rFonts w:eastAsia="Arial" w:cs="Times New Roman"/>
          <w:b/>
          <w:shd w:val="clear" w:color="auto" w:fill="FFFFFF"/>
        </w:rPr>
        <w:t>Условно разрешенные виды использования</w:t>
      </w:r>
    </w:p>
    <w:p w:rsidR="003D7098" w:rsidRPr="005D23A7" w:rsidRDefault="003D7098" w:rsidP="003D7098">
      <w:pPr>
        <w:tabs>
          <w:tab w:val="left" w:pos="1080"/>
        </w:tabs>
        <w:ind w:firstLine="720"/>
        <w:jc w:val="both"/>
        <w:rPr>
          <w:rFonts w:eastAsia="Arial" w:cs="Times New Roman"/>
          <w:shd w:val="clear" w:color="auto" w:fill="FFFFFF"/>
        </w:rPr>
      </w:pPr>
      <w:r w:rsidRPr="005D23A7">
        <w:rPr>
          <w:rFonts w:eastAsia="Arial" w:cs="Times New Roman"/>
          <w:shd w:val="clear" w:color="auto" w:fill="FFFFFF"/>
        </w:rPr>
        <w:t>- объекты, связанные с отправлением культа.</w:t>
      </w:r>
    </w:p>
    <w:p w:rsidR="003D7098" w:rsidRPr="005D23A7" w:rsidRDefault="003D7098" w:rsidP="003D7098">
      <w:pPr>
        <w:tabs>
          <w:tab w:val="left" w:pos="900"/>
        </w:tabs>
        <w:ind w:firstLine="720"/>
        <w:jc w:val="both"/>
        <w:rPr>
          <w:rFonts w:eastAsia="Arial" w:cs="Times New Roman"/>
          <w:shd w:val="clear" w:color="auto" w:fill="FFFFFF"/>
        </w:rPr>
      </w:pPr>
      <w:r w:rsidRPr="005D23A7">
        <w:rPr>
          <w:rFonts w:eastAsia="Arial" w:cs="Times New Roman"/>
          <w:shd w:val="clear" w:color="auto" w:fill="FFFFFF"/>
        </w:rPr>
        <w:lastRenderedPageBreak/>
        <w:t>-</w:t>
      </w:r>
      <w:r w:rsidRPr="005D23A7">
        <w:rPr>
          <w:rFonts w:eastAsia="Arial" w:cs="Times New Roman"/>
          <w:shd w:val="clear" w:color="auto" w:fill="FFFFFF"/>
        </w:rPr>
        <w:tab/>
        <w:t>общественные туалеты;</w:t>
      </w:r>
    </w:p>
    <w:p w:rsidR="003D7098" w:rsidRPr="005D23A7" w:rsidRDefault="003D7098" w:rsidP="003D7098">
      <w:pPr>
        <w:tabs>
          <w:tab w:val="left" w:pos="900"/>
        </w:tabs>
        <w:ind w:firstLine="720"/>
        <w:jc w:val="both"/>
        <w:rPr>
          <w:rFonts w:eastAsia="Arial" w:cs="Times New Roman"/>
          <w:shd w:val="clear" w:color="auto" w:fill="FFFFFF"/>
        </w:rPr>
      </w:pPr>
      <w:r w:rsidRPr="005D23A7">
        <w:rPr>
          <w:rFonts w:eastAsia="Arial" w:cs="Times New Roman"/>
          <w:shd w:val="clear" w:color="auto" w:fill="FFFFFF"/>
        </w:rPr>
        <w:t>-</w:t>
      </w:r>
      <w:r w:rsidRPr="005D23A7">
        <w:rPr>
          <w:rFonts w:eastAsia="Arial" w:cs="Times New Roman"/>
          <w:shd w:val="clear" w:color="auto" w:fill="FFFFFF"/>
        </w:rPr>
        <w:tab/>
        <w:t>площадки для мусоросборников;</w:t>
      </w:r>
    </w:p>
    <w:p w:rsidR="003D7098" w:rsidRPr="005D23A7" w:rsidRDefault="003D7098" w:rsidP="003D7098">
      <w:pPr>
        <w:tabs>
          <w:tab w:val="left" w:pos="900"/>
        </w:tabs>
        <w:ind w:firstLine="720"/>
        <w:jc w:val="both"/>
        <w:rPr>
          <w:rFonts w:eastAsia="Arial" w:cs="Times New Roman"/>
          <w:shd w:val="clear" w:color="auto" w:fill="FFFFFF"/>
        </w:rPr>
      </w:pPr>
    </w:p>
    <w:p w:rsidR="003D7098" w:rsidRPr="005D23A7" w:rsidRDefault="003D7098" w:rsidP="003D7098">
      <w:pPr>
        <w:tabs>
          <w:tab w:val="left" w:pos="900"/>
        </w:tabs>
        <w:ind w:firstLine="720"/>
        <w:jc w:val="both"/>
        <w:rPr>
          <w:rFonts w:eastAsia="Arial" w:cs="Times New Roman"/>
          <w:b/>
          <w:shd w:val="clear" w:color="auto" w:fill="FFFFFF"/>
        </w:rPr>
      </w:pPr>
      <w:r w:rsidRPr="005D23A7">
        <w:rPr>
          <w:rFonts w:eastAsia="Arial" w:cs="Times New Roman"/>
          <w:b/>
          <w:shd w:val="clear" w:color="auto" w:fill="FFFFFF"/>
        </w:rPr>
        <w:t xml:space="preserve">  Предельные размеры земельных участков и параметры разрешенного </w:t>
      </w:r>
    </w:p>
    <w:p w:rsidR="003D7098" w:rsidRPr="005D23A7" w:rsidRDefault="003D7098" w:rsidP="003D7098">
      <w:pPr>
        <w:ind w:left="720"/>
        <w:jc w:val="both"/>
        <w:rPr>
          <w:rFonts w:eastAsia="Arial" w:cs="Times New Roman"/>
          <w:b/>
          <w:shd w:val="clear" w:color="auto" w:fill="FFFF00"/>
        </w:rPr>
      </w:pPr>
      <w:r w:rsidRPr="005D23A7">
        <w:rPr>
          <w:rFonts w:eastAsia="Arial" w:cs="Times New Roman"/>
          <w:b/>
          <w:shd w:val="clear" w:color="auto" w:fill="FFFFFF"/>
        </w:rPr>
        <w:t>строительства, реконструкции объектов капитального строительства</w:t>
      </w:r>
      <w:r w:rsidRPr="005D23A7">
        <w:rPr>
          <w:rFonts w:eastAsia="Arial" w:cs="Times New Roman"/>
          <w:b/>
          <w:shd w:val="clear" w:color="auto" w:fill="FFFF00"/>
        </w:rPr>
        <w:t xml:space="preserve"> </w:t>
      </w:r>
    </w:p>
    <w:p w:rsidR="003D7098" w:rsidRPr="005D23A7" w:rsidRDefault="003D7098" w:rsidP="003D7098">
      <w:pPr>
        <w:ind w:left="720"/>
        <w:jc w:val="both"/>
        <w:rPr>
          <w:rFonts w:eastAsia="Arial" w:cs="Times New Roman"/>
          <w:b/>
          <w:shd w:val="clear" w:color="auto" w:fill="FFFFFF"/>
        </w:rPr>
      </w:pPr>
      <w:r w:rsidRPr="005D23A7">
        <w:rPr>
          <w:rFonts w:eastAsia="Arial" w:cs="Times New Roman"/>
          <w:b/>
          <w:shd w:val="clear" w:color="auto" w:fill="FFFFFF"/>
        </w:rPr>
        <w:t xml:space="preserve">для зоны кладбищ </w:t>
      </w:r>
    </w:p>
    <w:p w:rsidR="003D7098" w:rsidRPr="005D23A7" w:rsidRDefault="003D7098" w:rsidP="003D7098">
      <w:pPr>
        <w:ind w:left="170" w:right="170" w:firstLine="709"/>
        <w:jc w:val="both"/>
        <w:rPr>
          <w:rFonts w:eastAsia="Arial" w:cs="Times New Roman"/>
          <w:b/>
          <w:shd w:val="clear" w:color="auto" w:fill="FFFFFF"/>
        </w:rPr>
      </w:pPr>
    </w:p>
    <w:tbl>
      <w:tblPr>
        <w:tblW w:w="0" w:type="auto"/>
        <w:jc w:val="center"/>
        <w:tblCellMar>
          <w:left w:w="10" w:type="dxa"/>
          <w:right w:w="10" w:type="dxa"/>
        </w:tblCellMar>
        <w:tblLook w:val="0000"/>
      </w:tblPr>
      <w:tblGrid>
        <w:gridCol w:w="3038"/>
        <w:gridCol w:w="1243"/>
        <w:gridCol w:w="1474"/>
        <w:gridCol w:w="1431"/>
        <w:gridCol w:w="830"/>
        <w:gridCol w:w="1451"/>
      </w:tblGrid>
      <w:tr w:rsidR="003D7098" w:rsidRPr="005D23A7" w:rsidTr="008965D6">
        <w:trPr>
          <w:cantSplit/>
          <w:jc w:val="center"/>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jc w:val="center"/>
              <w:rPr>
                <w:rFonts w:eastAsia="Arial" w:cs="Times New Roman"/>
                <w:sz w:val="20"/>
                <w:szCs w:val="20"/>
              </w:rPr>
            </w:pPr>
            <w:r w:rsidRPr="005D23A7">
              <w:rPr>
                <w:rFonts w:eastAsia="Arial" w:cs="Times New Roman"/>
                <w:sz w:val="20"/>
                <w:szCs w:val="20"/>
              </w:rPr>
              <w:t>Размеры и</w:t>
            </w:r>
          </w:p>
          <w:p w:rsidR="003D7098" w:rsidRPr="005D23A7" w:rsidRDefault="003D7098" w:rsidP="008965D6">
            <w:pPr>
              <w:tabs>
                <w:tab w:val="left" w:pos="1080"/>
              </w:tabs>
              <w:jc w:val="center"/>
              <w:rPr>
                <w:rFonts w:cs="Times New Roman"/>
                <w:sz w:val="20"/>
                <w:szCs w:val="20"/>
              </w:rPr>
            </w:pPr>
            <w:r w:rsidRPr="005D23A7">
              <w:rPr>
                <w:rFonts w:eastAsia="Arial" w:cs="Times New Roman"/>
                <w:sz w:val="20"/>
                <w:szCs w:val="20"/>
              </w:rPr>
              <w:t>параметры</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left="113" w:right="113"/>
              <w:jc w:val="center"/>
              <w:rPr>
                <w:rFonts w:cs="Times New Roman"/>
                <w:sz w:val="20"/>
                <w:szCs w:val="20"/>
              </w:rPr>
            </w:pPr>
            <w:r w:rsidRPr="005D23A7">
              <w:rPr>
                <w:rFonts w:eastAsia="Arial" w:cs="Times New Roman"/>
                <w:sz w:val="20"/>
                <w:szCs w:val="20"/>
              </w:rPr>
              <w:t>Единицы измерения</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left="57" w:right="57"/>
              <w:rPr>
                <w:rFonts w:cs="Times New Roman"/>
                <w:sz w:val="20"/>
                <w:szCs w:val="20"/>
              </w:rPr>
            </w:pPr>
            <w:r w:rsidRPr="005D23A7">
              <w:rPr>
                <w:rFonts w:eastAsia="Arial" w:cs="Times New Roman"/>
                <w:sz w:val="20"/>
                <w:szCs w:val="20"/>
              </w:rPr>
              <w:t>кладбища традиционных захоронений</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left="57" w:right="57"/>
              <w:rPr>
                <w:rFonts w:cs="Times New Roman"/>
                <w:sz w:val="20"/>
                <w:szCs w:val="20"/>
              </w:rPr>
            </w:pPr>
            <w:r w:rsidRPr="005D23A7">
              <w:rPr>
                <w:rFonts w:eastAsia="Arial" w:cs="Times New Roman"/>
                <w:sz w:val="20"/>
                <w:szCs w:val="20"/>
              </w:rPr>
              <w:t>объекты, связанные с отправлением культа</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left="57" w:right="57"/>
              <w:rPr>
                <w:rFonts w:cs="Times New Roman"/>
                <w:sz w:val="20"/>
                <w:szCs w:val="20"/>
              </w:rPr>
            </w:pPr>
            <w:r w:rsidRPr="005D23A7">
              <w:rPr>
                <w:rFonts w:eastAsia="Arial" w:cs="Times New Roman"/>
                <w:sz w:val="20"/>
                <w:szCs w:val="20"/>
              </w:rPr>
              <w:t>аллеи, скверы</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left="57" w:right="57"/>
              <w:rPr>
                <w:rFonts w:cs="Times New Roman"/>
                <w:sz w:val="20"/>
                <w:szCs w:val="20"/>
              </w:rPr>
            </w:pPr>
            <w:r w:rsidRPr="005D23A7">
              <w:rPr>
                <w:rFonts w:eastAsia="Arial" w:cs="Times New Roman"/>
                <w:sz w:val="20"/>
                <w:szCs w:val="20"/>
              </w:rPr>
              <w:t>временные павильоны торговли и обслуживания населения</w:t>
            </w:r>
          </w:p>
        </w:tc>
      </w:tr>
      <w:tr w:rsidR="003D7098" w:rsidRPr="005D23A7" w:rsidTr="008965D6">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rPr>
                <w:rFonts w:cs="Times New Roman"/>
                <w:sz w:val="20"/>
                <w:szCs w:val="20"/>
              </w:rPr>
            </w:pPr>
            <w:r w:rsidRPr="005D23A7">
              <w:rPr>
                <w:rFonts w:eastAsia="Arial" w:cs="Times New Roman"/>
                <w:sz w:val="20"/>
                <w:szCs w:val="20"/>
              </w:rPr>
              <w:t>1. Предельные размеры земельных участков</w:t>
            </w:r>
          </w:p>
        </w:tc>
      </w:tr>
      <w:tr w:rsidR="003D7098" w:rsidRPr="005D23A7" w:rsidTr="008965D6">
        <w:trPr>
          <w:trHeight w:val="1"/>
          <w:jc w:val="center"/>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rPr>
                <w:rFonts w:cs="Times New Roman"/>
                <w:sz w:val="20"/>
                <w:szCs w:val="20"/>
              </w:rPr>
            </w:pPr>
            <w:r w:rsidRPr="005D23A7">
              <w:rPr>
                <w:rFonts w:eastAsia="Arial" w:cs="Times New Roman"/>
                <w:sz w:val="20"/>
                <w:szCs w:val="20"/>
              </w:rPr>
              <w:t>минимальная площадь</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га</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rPr>
                <w:rFonts w:cs="Times New Roman"/>
                <w:sz w:val="20"/>
                <w:szCs w:val="20"/>
              </w:rPr>
            </w:pPr>
            <w:r w:rsidRPr="005D23A7">
              <w:rPr>
                <w:rFonts w:cs="Times New Roman"/>
                <w:sz w:val="20"/>
                <w:szCs w:val="20"/>
              </w:rPr>
              <w:t>не подлежат ограничению*</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r>
      <w:tr w:rsidR="003D7098" w:rsidRPr="005D23A7" w:rsidTr="008965D6">
        <w:trPr>
          <w:trHeight w:val="1"/>
          <w:jc w:val="center"/>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rPr>
                <w:rFonts w:cs="Times New Roman"/>
                <w:sz w:val="20"/>
                <w:szCs w:val="20"/>
              </w:rPr>
            </w:pPr>
            <w:r w:rsidRPr="005D23A7">
              <w:rPr>
                <w:rFonts w:eastAsia="Arial" w:cs="Times New Roman"/>
                <w:sz w:val="20"/>
                <w:szCs w:val="20"/>
              </w:rPr>
              <w:t>максимальная площадь</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га</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rPr>
                <w:rFonts w:cs="Times New Roman"/>
                <w:sz w:val="20"/>
                <w:szCs w:val="20"/>
              </w:rPr>
            </w:pPr>
            <w:r w:rsidRPr="005D23A7">
              <w:rPr>
                <w:rFonts w:cs="Times New Roman"/>
                <w:sz w:val="20"/>
                <w:szCs w:val="20"/>
              </w:rPr>
              <w:t>не подлежат ограничению*</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r>
      <w:tr w:rsidR="003D7098" w:rsidRPr="005D23A7" w:rsidTr="008965D6">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rPr>
                <w:rFonts w:cs="Times New Roman"/>
                <w:sz w:val="20"/>
                <w:szCs w:val="20"/>
              </w:rPr>
            </w:pPr>
            <w:r w:rsidRPr="005D23A7">
              <w:rPr>
                <w:rFonts w:eastAsia="Arial" w:cs="Times New Roman"/>
                <w:sz w:val="20"/>
                <w:szCs w:val="20"/>
              </w:rPr>
              <w:t>2. Минимальные отступы от границ земельных участков в целях определения мест допустимого размещения зданий, строений и сооружений</w:t>
            </w:r>
          </w:p>
        </w:tc>
      </w:tr>
      <w:tr w:rsidR="003D7098" w:rsidRPr="005D23A7" w:rsidTr="008965D6">
        <w:trPr>
          <w:trHeight w:val="1"/>
          <w:jc w:val="center"/>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rPr>
                <w:rFonts w:cs="Times New Roman"/>
                <w:sz w:val="20"/>
                <w:szCs w:val="20"/>
              </w:rPr>
            </w:pPr>
            <w:r w:rsidRPr="005D23A7">
              <w:rPr>
                <w:rFonts w:eastAsia="Arial" w:cs="Times New Roman"/>
                <w:sz w:val="20"/>
                <w:szCs w:val="20"/>
              </w:rPr>
              <w:t>минимальный отступ зданий, строений, сооружений от передней границы участка</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1</w:t>
            </w:r>
          </w:p>
        </w:tc>
      </w:tr>
      <w:tr w:rsidR="003D7098" w:rsidRPr="005D23A7" w:rsidTr="008965D6">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rPr>
                <w:rFonts w:cs="Times New Roman"/>
                <w:sz w:val="20"/>
                <w:szCs w:val="20"/>
              </w:rPr>
            </w:pPr>
            <w:r w:rsidRPr="005D23A7">
              <w:rPr>
                <w:rFonts w:eastAsia="Arial" w:cs="Times New Roman"/>
                <w:sz w:val="20"/>
                <w:szCs w:val="20"/>
              </w:rPr>
              <w:t>3. Предельные параметры зданий, строений, сооружений</w:t>
            </w:r>
          </w:p>
        </w:tc>
      </w:tr>
      <w:tr w:rsidR="003D7098" w:rsidRPr="005D23A7" w:rsidTr="008965D6">
        <w:trPr>
          <w:trHeight w:val="1"/>
          <w:jc w:val="center"/>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rPr>
                <w:rFonts w:cs="Times New Roman"/>
                <w:sz w:val="20"/>
                <w:szCs w:val="20"/>
              </w:rPr>
            </w:pPr>
            <w:r w:rsidRPr="005D23A7">
              <w:rPr>
                <w:rFonts w:eastAsia="Arial" w:cs="Times New Roman"/>
                <w:sz w:val="20"/>
                <w:szCs w:val="20"/>
              </w:rPr>
              <w:t>максимальная высота (до конька крыши)</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6</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6</w:t>
            </w:r>
          </w:p>
        </w:tc>
      </w:tr>
      <w:tr w:rsidR="003D7098" w:rsidRPr="005D23A7" w:rsidTr="008965D6">
        <w:trPr>
          <w:trHeight w:val="1"/>
          <w:jc w:val="center"/>
        </w:trPr>
        <w:tc>
          <w:tcPr>
            <w:tcW w:w="9467" w:type="dxa"/>
            <w:gridSpan w:val="6"/>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rPr>
                <w:rFonts w:cs="Times New Roman"/>
                <w:sz w:val="20"/>
                <w:szCs w:val="20"/>
              </w:rPr>
            </w:pPr>
            <w:r w:rsidRPr="005D23A7">
              <w:rPr>
                <w:rFonts w:eastAsia="Arial" w:cs="Times New Roman"/>
                <w:sz w:val="20"/>
                <w:szCs w:val="20"/>
              </w:rPr>
              <w:t>4. Максимальный процент застройки в границах земельного участка</w:t>
            </w:r>
          </w:p>
        </w:tc>
      </w:tr>
      <w:tr w:rsidR="003D7098" w:rsidRPr="005D23A7" w:rsidTr="008965D6">
        <w:trPr>
          <w:trHeight w:val="1"/>
          <w:jc w:val="center"/>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709"/>
              <w:jc w:val="both"/>
              <w:rPr>
                <w:rFonts w:eastAsia="Calibri" w:cs="Times New Roman"/>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2</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50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2</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3D7098" w:rsidRPr="005D23A7" w:rsidRDefault="003D7098" w:rsidP="008965D6">
            <w:pPr>
              <w:tabs>
                <w:tab w:val="left" w:pos="1080"/>
              </w:tabs>
              <w:ind w:firstLine="5"/>
              <w:jc w:val="center"/>
              <w:rPr>
                <w:rFonts w:cs="Times New Roman"/>
                <w:sz w:val="20"/>
                <w:szCs w:val="20"/>
              </w:rPr>
            </w:pPr>
            <w:r w:rsidRPr="005D23A7">
              <w:rPr>
                <w:rFonts w:eastAsia="Arial" w:cs="Times New Roman"/>
                <w:sz w:val="20"/>
                <w:szCs w:val="20"/>
              </w:rPr>
              <w:t>80</w:t>
            </w:r>
          </w:p>
        </w:tc>
      </w:tr>
    </w:tbl>
    <w:p w:rsidR="003D7098" w:rsidRPr="005D23A7" w:rsidRDefault="003D7098" w:rsidP="003D7098">
      <w:pPr>
        <w:shd w:val="clear" w:color="auto" w:fill="FFFFFF"/>
        <w:tabs>
          <w:tab w:val="left" w:pos="1080"/>
        </w:tabs>
        <w:autoSpaceDE w:val="0"/>
        <w:autoSpaceDN w:val="0"/>
        <w:adjustRightInd w:val="0"/>
        <w:ind w:firstLine="720"/>
        <w:rPr>
          <w:rFonts w:cs="Times New Roman"/>
          <w:sz w:val="20"/>
          <w:szCs w:val="20"/>
        </w:rPr>
      </w:pPr>
      <w:r w:rsidRPr="005D23A7">
        <w:rPr>
          <w:rFonts w:cs="Times New Roman"/>
          <w:sz w:val="20"/>
          <w:szCs w:val="20"/>
        </w:rPr>
        <w:t>*- устанавливается проектной документацией</w:t>
      </w:r>
    </w:p>
    <w:p w:rsidR="003D7098" w:rsidRPr="005D23A7" w:rsidRDefault="003D7098" w:rsidP="003D7098">
      <w:pPr>
        <w:autoSpaceDE w:val="0"/>
        <w:autoSpaceDN w:val="0"/>
        <w:adjustRightInd w:val="0"/>
        <w:ind w:firstLine="708"/>
        <w:jc w:val="both"/>
        <w:rPr>
          <w:rFonts w:eastAsia="TimesNewRomanPSMT" w:cs="Times New Roman"/>
          <w:color w:val="000000"/>
        </w:rPr>
      </w:pPr>
      <w:r w:rsidRPr="005D23A7">
        <w:rPr>
          <w:rFonts w:eastAsia="TimesNewRomanPSMT" w:cs="Times New Roman"/>
          <w:color w:val="000000"/>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не </w:t>
      </w:r>
      <w:r w:rsidRPr="005D23A7">
        <w:rPr>
          <w:rFonts w:cs="Times New Roman"/>
          <w:color w:val="000000"/>
        </w:rPr>
        <w:t>подлежат ограничению</w:t>
      </w:r>
      <w:r w:rsidRPr="005D23A7">
        <w:rPr>
          <w:rFonts w:eastAsia="TimesNewRomanPSMT" w:cs="Times New Roman"/>
          <w:color w:val="000000"/>
        </w:rPr>
        <w:t>, а определяются проектной документацией.</w:t>
      </w:r>
    </w:p>
    <w:p w:rsidR="003D7098" w:rsidRDefault="003D7098" w:rsidP="003D7098">
      <w:pPr>
        <w:autoSpaceDE w:val="0"/>
        <w:autoSpaceDN w:val="0"/>
        <w:adjustRightInd w:val="0"/>
        <w:ind w:firstLine="540"/>
        <w:jc w:val="both"/>
        <w:rPr>
          <w:rFonts w:eastAsia="TimesNewRomanPSMT" w:cs="Times New Roman"/>
          <w:color w:val="000000"/>
        </w:rPr>
      </w:pPr>
      <w:r w:rsidRPr="005D23A7">
        <w:rPr>
          <w:rFonts w:eastAsia="TimesNewRomanPSMT" w:cs="Times New Roman"/>
          <w:color w:val="000000"/>
        </w:rPr>
        <w:t xml:space="preserve">Ограничения использования земельных участков и объектов капитального строительства указаны в статье </w:t>
      </w:r>
      <w:r>
        <w:rPr>
          <w:rFonts w:eastAsia="TimesNewRomanPSMT" w:cs="Times New Roman"/>
          <w:color w:val="000000"/>
        </w:rPr>
        <w:t>67</w:t>
      </w:r>
      <w:r w:rsidRPr="005D23A7">
        <w:rPr>
          <w:rFonts w:eastAsia="TimesNewRomanPSMT" w:cs="Times New Roman"/>
          <w:color w:val="000000"/>
        </w:rPr>
        <w:t xml:space="preserve"> «Ограничения на использование земельных участков и объектов капитального строительства» настоящих Правил.</w:t>
      </w:r>
    </w:p>
    <w:p w:rsidR="003D7098" w:rsidRDefault="003D7098" w:rsidP="003D7098">
      <w:pPr>
        <w:shd w:val="clear" w:color="auto" w:fill="FFFFFF"/>
        <w:autoSpaceDE w:val="0"/>
        <w:autoSpaceDN w:val="0"/>
        <w:adjustRightInd w:val="0"/>
        <w:rPr>
          <w:rFonts w:ascii="Arial" w:hAnsi="Arial" w:cs="Arial"/>
          <w:b/>
          <w:sz w:val="22"/>
          <w:szCs w:val="22"/>
        </w:rPr>
      </w:pPr>
    </w:p>
    <w:p w:rsidR="003D7098" w:rsidRPr="00660A59" w:rsidRDefault="003D7098" w:rsidP="003D7098">
      <w:pPr>
        <w:shd w:val="clear" w:color="auto" w:fill="FFFFFF"/>
        <w:autoSpaceDE w:val="0"/>
        <w:autoSpaceDN w:val="0"/>
        <w:adjustRightInd w:val="0"/>
        <w:jc w:val="center"/>
        <w:rPr>
          <w:rFonts w:cs="Times New Roman"/>
          <w:b/>
          <w:bCs/>
          <w:caps/>
        </w:rPr>
      </w:pPr>
      <w:r w:rsidRPr="00660A59">
        <w:rPr>
          <w:rFonts w:cs="Times New Roman"/>
          <w:b/>
        </w:rPr>
        <w:t>Зона земель специального назначения– складирования и утилизации отходов (полигон ТБО) и скотомогильник</w:t>
      </w:r>
    </w:p>
    <w:p w:rsidR="003D7098" w:rsidRPr="00660A59" w:rsidRDefault="003D7098" w:rsidP="003D7098">
      <w:pPr>
        <w:shd w:val="clear" w:color="auto" w:fill="FFFFFF"/>
        <w:autoSpaceDE w:val="0"/>
        <w:autoSpaceDN w:val="0"/>
        <w:adjustRightInd w:val="0"/>
        <w:ind w:right="-16"/>
        <w:jc w:val="center"/>
        <w:rPr>
          <w:rFonts w:cs="Times New Roman"/>
          <w:b/>
          <w:bCs/>
          <w:caps/>
        </w:rPr>
      </w:pPr>
    </w:p>
    <w:p w:rsidR="003D7098" w:rsidRPr="00660A59" w:rsidRDefault="003D7098" w:rsidP="003D7098">
      <w:pPr>
        <w:shd w:val="clear" w:color="auto" w:fill="FFFFFF"/>
        <w:autoSpaceDE w:val="0"/>
        <w:autoSpaceDN w:val="0"/>
        <w:adjustRightInd w:val="0"/>
        <w:ind w:firstLine="720"/>
        <w:jc w:val="both"/>
        <w:rPr>
          <w:rFonts w:cs="Times New Roman"/>
          <w:i/>
        </w:rPr>
      </w:pPr>
      <w:r w:rsidRPr="00660A59">
        <w:rPr>
          <w:rFonts w:cs="Times New Roman"/>
          <w:i/>
        </w:rPr>
        <w:t>Зона выделена для обеспечения разрешительно-правовых условий и процедур форм</w:t>
      </w:r>
      <w:r w:rsidRPr="00660A59">
        <w:rPr>
          <w:rFonts w:cs="Times New Roman"/>
          <w:i/>
        </w:rPr>
        <w:t>и</w:t>
      </w:r>
      <w:r w:rsidRPr="00660A59">
        <w:rPr>
          <w:rFonts w:cs="Times New Roman"/>
          <w:i/>
        </w:rPr>
        <w:t xml:space="preserve">рования территорий складирования и утилизации отходов где размещаются предприятия по транспортировке, обезвреживанию и переработке бытовых и промышленных отходов, </w:t>
      </w:r>
      <w:r w:rsidRPr="00660A59">
        <w:rPr>
          <w:rFonts w:cs="Times New Roman"/>
          <w:i/>
          <w:color w:val="000000"/>
        </w:rPr>
        <w:t xml:space="preserve">формирования территорий, на которых размещается объект специального назначения по обеззараживанию и захоронению трупов животных – скотомогильник.  </w:t>
      </w:r>
    </w:p>
    <w:p w:rsidR="003D7098" w:rsidRPr="00660A59" w:rsidRDefault="003D7098" w:rsidP="003D7098">
      <w:pPr>
        <w:shd w:val="clear" w:color="auto" w:fill="FFFFFF"/>
        <w:autoSpaceDE w:val="0"/>
        <w:autoSpaceDN w:val="0"/>
        <w:adjustRightInd w:val="0"/>
        <w:ind w:firstLine="720"/>
        <w:rPr>
          <w:rFonts w:cs="Times New Roman"/>
          <w:i/>
        </w:rPr>
      </w:pPr>
      <w:r w:rsidRPr="00660A59">
        <w:rPr>
          <w:rFonts w:cs="Times New Roman"/>
          <w:i/>
        </w:rPr>
        <w:t xml:space="preserve">. </w:t>
      </w:r>
    </w:p>
    <w:p w:rsidR="003D7098" w:rsidRPr="00660A59" w:rsidRDefault="003D7098" w:rsidP="003D7098">
      <w:pPr>
        <w:shd w:val="clear" w:color="auto" w:fill="FFFFFF"/>
        <w:autoSpaceDE w:val="0"/>
        <w:autoSpaceDN w:val="0"/>
        <w:adjustRightInd w:val="0"/>
        <w:ind w:left="1080" w:right="1064"/>
        <w:jc w:val="center"/>
        <w:rPr>
          <w:rFonts w:cs="Times New Roman"/>
          <w:b/>
          <w:bCs/>
        </w:rPr>
      </w:pPr>
      <w:r w:rsidRPr="00660A59">
        <w:rPr>
          <w:rFonts w:cs="Times New Roman"/>
          <w:b/>
          <w:bCs/>
        </w:rPr>
        <w:t>Виды разрешенного использования земельных участков и объе</w:t>
      </w:r>
      <w:r w:rsidRPr="00660A59">
        <w:rPr>
          <w:rFonts w:cs="Times New Roman"/>
          <w:b/>
          <w:bCs/>
        </w:rPr>
        <w:t>к</w:t>
      </w:r>
      <w:r w:rsidRPr="00660A59">
        <w:rPr>
          <w:rFonts w:cs="Times New Roman"/>
          <w:b/>
          <w:bCs/>
        </w:rPr>
        <w:t>тов капитального строительства</w:t>
      </w:r>
    </w:p>
    <w:p w:rsidR="003D7098" w:rsidRPr="00660A59" w:rsidRDefault="003D7098" w:rsidP="003D7098">
      <w:pPr>
        <w:shd w:val="clear" w:color="auto" w:fill="FFFFFF"/>
        <w:autoSpaceDE w:val="0"/>
        <w:autoSpaceDN w:val="0"/>
        <w:adjustRightInd w:val="0"/>
        <w:jc w:val="center"/>
        <w:rPr>
          <w:rFonts w:cs="Times New Roman"/>
        </w:rPr>
      </w:pPr>
    </w:p>
    <w:p w:rsidR="003D7098" w:rsidRPr="00660A59" w:rsidRDefault="003D7098" w:rsidP="003D7098">
      <w:pPr>
        <w:shd w:val="clear" w:color="auto" w:fill="FFFFFF"/>
        <w:autoSpaceDE w:val="0"/>
        <w:autoSpaceDN w:val="0"/>
        <w:adjustRightInd w:val="0"/>
        <w:ind w:left="720"/>
        <w:rPr>
          <w:rFonts w:cs="Times New Roman"/>
        </w:rPr>
      </w:pPr>
      <w:r w:rsidRPr="00660A59">
        <w:rPr>
          <w:rFonts w:cs="Times New Roman"/>
          <w:b/>
          <w:bCs/>
        </w:rPr>
        <w:t>Основные виды разрешенного использования</w:t>
      </w:r>
    </w:p>
    <w:p w:rsidR="003D7098" w:rsidRPr="00660A59" w:rsidRDefault="003D7098" w:rsidP="003D7098">
      <w:pPr>
        <w:shd w:val="clear" w:color="auto" w:fill="FFFFFF"/>
        <w:tabs>
          <w:tab w:val="left" w:pos="1080"/>
        </w:tabs>
        <w:autoSpaceDE w:val="0"/>
        <w:autoSpaceDN w:val="0"/>
        <w:adjustRightInd w:val="0"/>
        <w:ind w:firstLine="720"/>
        <w:rPr>
          <w:rFonts w:cs="Times New Roman"/>
        </w:rPr>
      </w:pPr>
    </w:p>
    <w:p w:rsidR="003D7098" w:rsidRPr="00660A59" w:rsidRDefault="003D7098" w:rsidP="003D7098">
      <w:pPr>
        <w:shd w:val="clear" w:color="auto" w:fill="FFFFFF"/>
        <w:tabs>
          <w:tab w:val="left" w:pos="1080"/>
        </w:tabs>
        <w:autoSpaceDE w:val="0"/>
        <w:autoSpaceDN w:val="0"/>
        <w:adjustRightInd w:val="0"/>
        <w:ind w:firstLine="720"/>
        <w:rPr>
          <w:rFonts w:cs="Times New Roman"/>
        </w:rPr>
      </w:pPr>
      <w:r w:rsidRPr="00660A59">
        <w:rPr>
          <w:rFonts w:cs="Times New Roman"/>
          <w:color w:val="000000"/>
        </w:rPr>
        <w:t>- предприятия по промышленной переработке бытовых отходов;</w:t>
      </w:r>
    </w:p>
    <w:p w:rsidR="003D7098" w:rsidRPr="00660A59" w:rsidRDefault="003D7098" w:rsidP="003D7098">
      <w:pPr>
        <w:shd w:val="clear" w:color="auto" w:fill="FFFFFF"/>
        <w:tabs>
          <w:tab w:val="left" w:pos="1080"/>
        </w:tabs>
        <w:autoSpaceDE w:val="0"/>
        <w:autoSpaceDN w:val="0"/>
        <w:adjustRightInd w:val="0"/>
        <w:ind w:firstLine="720"/>
        <w:rPr>
          <w:rFonts w:cs="Times New Roman"/>
        </w:rPr>
      </w:pPr>
      <w:r w:rsidRPr="00660A59">
        <w:rPr>
          <w:rFonts w:cs="Times New Roman"/>
          <w:color w:val="000000"/>
        </w:rPr>
        <w:t>- склады свежего компоста;</w:t>
      </w:r>
    </w:p>
    <w:p w:rsidR="003D7098" w:rsidRPr="00660A59" w:rsidRDefault="003D7098" w:rsidP="003D7098">
      <w:pPr>
        <w:shd w:val="clear" w:color="auto" w:fill="FFFFFF"/>
        <w:tabs>
          <w:tab w:val="left" w:pos="1080"/>
        </w:tabs>
        <w:autoSpaceDE w:val="0"/>
        <w:autoSpaceDN w:val="0"/>
        <w:adjustRightInd w:val="0"/>
        <w:ind w:firstLine="720"/>
        <w:rPr>
          <w:rFonts w:cs="Times New Roman"/>
        </w:rPr>
      </w:pPr>
      <w:r w:rsidRPr="00660A59">
        <w:rPr>
          <w:rFonts w:cs="Times New Roman"/>
          <w:color w:val="000000"/>
        </w:rPr>
        <w:t>- полигоны (кроме полигонов по обезвреживанию и захоронению токсичных промы</w:t>
      </w:r>
      <w:r w:rsidRPr="00660A59">
        <w:rPr>
          <w:rFonts w:cs="Times New Roman"/>
          <w:color w:val="000000"/>
        </w:rPr>
        <w:t>ш</w:t>
      </w:r>
      <w:r w:rsidRPr="00660A59">
        <w:rPr>
          <w:rFonts w:cs="Times New Roman"/>
          <w:color w:val="000000"/>
        </w:rPr>
        <w:t>ленных отходов);</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поля компостирования;</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сливные станции;</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lastRenderedPageBreak/>
        <w:t>- мусороперегрузочные станции;</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поля складирования и захоронения обезвреженных осадков (по сухому веществу);</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свалки бытовых отходов;</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скотомогильник (биологические ямы).</w:t>
      </w:r>
    </w:p>
    <w:p w:rsidR="003D7098" w:rsidRPr="00660A59" w:rsidRDefault="003D7098" w:rsidP="003D7098">
      <w:pPr>
        <w:shd w:val="clear" w:color="auto" w:fill="FFFFFF"/>
        <w:tabs>
          <w:tab w:val="left" w:pos="1080"/>
        </w:tabs>
        <w:autoSpaceDE w:val="0"/>
        <w:autoSpaceDN w:val="0"/>
        <w:adjustRightInd w:val="0"/>
        <w:ind w:firstLine="720"/>
        <w:rPr>
          <w:rFonts w:cs="Times New Roman"/>
        </w:rPr>
      </w:pPr>
    </w:p>
    <w:p w:rsidR="003D7098" w:rsidRPr="00660A59" w:rsidRDefault="003D7098" w:rsidP="003D7098">
      <w:pPr>
        <w:shd w:val="clear" w:color="auto" w:fill="FFFFFF"/>
        <w:autoSpaceDE w:val="0"/>
        <w:autoSpaceDN w:val="0"/>
        <w:adjustRightInd w:val="0"/>
        <w:ind w:left="720"/>
        <w:rPr>
          <w:rFonts w:cs="Times New Roman"/>
        </w:rPr>
      </w:pPr>
      <w:r w:rsidRPr="00660A59">
        <w:rPr>
          <w:rFonts w:cs="Times New Roman"/>
          <w:b/>
          <w:bCs/>
          <w:color w:val="000000"/>
        </w:rPr>
        <w:t>Вспомогательные виды разрешенного использования</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p>
    <w:p w:rsidR="003D7098" w:rsidRPr="00660A59" w:rsidRDefault="003D7098" w:rsidP="003D7098">
      <w:pPr>
        <w:shd w:val="clear" w:color="auto" w:fill="FFFFFF"/>
        <w:tabs>
          <w:tab w:val="left" w:pos="1080"/>
        </w:tabs>
        <w:autoSpaceDE w:val="0"/>
        <w:autoSpaceDN w:val="0"/>
        <w:adjustRightInd w:val="0"/>
        <w:ind w:firstLine="720"/>
        <w:rPr>
          <w:rFonts w:cs="Times New Roman"/>
        </w:rPr>
      </w:pPr>
      <w:r w:rsidRPr="00660A59">
        <w:rPr>
          <w:rFonts w:cs="Times New Roman"/>
          <w:color w:val="000000"/>
        </w:rPr>
        <w:t>- сопутствующие производства и технологические установки;</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озелененные территории санитарно-защитных зон и зон санитарной охраны;</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инженерно-планировочные сооружения, элементы и объекты инженерного благоус</w:t>
      </w:r>
      <w:r w:rsidRPr="00660A59">
        <w:rPr>
          <w:rFonts w:cs="Times New Roman"/>
          <w:color w:val="000000"/>
        </w:rPr>
        <w:t>т</w:t>
      </w:r>
      <w:r w:rsidRPr="00660A59">
        <w:rPr>
          <w:rFonts w:cs="Times New Roman"/>
          <w:color w:val="000000"/>
        </w:rPr>
        <w:t>ройства;</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здания, строения, сооружения ведомственной охраны;</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административные здания;</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лаборатории;</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площадки для стоянки служебных автомобилей.</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p>
    <w:p w:rsidR="003D7098" w:rsidRPr="00660A59" w:rsidRDefault="003D7098" w:rsidP="003D7098">
      <w:pPr>
        <w:shd w:val="clear" w:color="auto" w:fill="FFFFFF"/>
        <w:autoSpaceDE w:val="0"/>
        <w:autoSpaceDN w:val="0"/>
        <w:adjustRightInd w:val="0"/>
        <w:ind w:left="720"/>
        <w:rPr>
          <w:rFonts w:cs="Times New Roman"/>
          <w:color w:val="000000"/>
        </w:rPr>
      </w:pPr>
      <w:r w:rsidRPr="00660A59">
        <w:rPr>
          <w:rFonts w:cs="Times New Roman"/>
          <w:b/>
          <w:bCs/>
          <w:color w:val="000000"/>
        </w:rPr>
        <w:t> Условно-разрешенные виды использования*</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полигоны захоронения неутилизируемых производственных отходов.</w:t>
      </w:r>
    </w:p>
    <w:p w:rsidR="003D7098" w:rsidRPr="00660A59" w:rsidRDefault="003D7098" w:rsidP="003D7098">
      <w:pPr>
        <w:shd w:val="clear" w:color="auto" w:fill="FFFFFF"/>
        <w:tabs>
          <w:tab w:val="left" w:pos="1080"/>
        </w:tabs>
        <w:autoSpaceDE w:val="0"/>
        <w:autoSpaceDN w:val="0"/>
        <w:adjustRightInd w:val="0"/>
        <w:ind w:firstLine="720"/>
        <w:jc w:val="both"/>
        <w:rPr>
          <w:rFonts w:cs="Times New Roman"/>
          <w:color w:val="000000"/>
        </w:rPr>
      </w:pPr>
      <w:r w:rsidRPr="00660A59">
        <w:rPr>
          <w:rFonts w:cs="Times New Roman"/>
          <w:color w:val="000000"/>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не по</w:t>
      </w:r>
      <w:r w:rsidRPr="00660A59">
        <w:rPr>
          <w:rFonts w:cs="Times New Roman"/>
          <w:color w:val="000000"/>
        </w:rPr>
        <w:t>д</w:t>
      </w:r>
      <w:r w:rsidRPr="00660A59">
        <w:rPr>
          <w:rFonts w:cs="Times New Roman"/>
          <w:color w:val="000000"/>
        </w:rPr>
        <w:t>лежат ограничению.</w:t>
      </w:r>
    </w:p>
    <w:p w:rsidR="003D7098" w:rsidRDefault="003D7098" w:rsidP="003D7098">
      <w:pPr>
        <w:shd w:val="clear" w:color="auto" w:fill="FFFFFF"/>
        <w:tabs>
          <w:tab w:val="left" w:pos="1080"/>
        </w:tabs>
        <w:autoSpaceDE w:val="0"/>
        <w:autoSpaceDN w:val="0"/>
        <w:adjustRightInd w:val="0"/>
        <w:ind w:firstLine="720"/>
        <w:jc w:val="both"/>
        <w:rPr>
          <w:rFonts w:cs="Times New Roman"/>
          <w:color w:val="000000"/>
        </w:rPr>
      </w:pPr>
      <w:r w:rsidRPr="00660A59">
        <w:rPr>
          <w:rFonts w:cs="Times New Roman"/>
          <w:color w:val="000000"/>
        </w:rPr>
        <w:t>Ограничения использования земельных участков и объектов капитального строител</w:t>
      </w:r>
      <w:r w:rsidRPr="00660A59">
        <w:rPr>
          <w:rFonts w:cs="Times New Roman"/>
          <w:color w:val="000000"/>
        </w:rPr>
        <w:t>ь</w:t>
      </w:r>
      <w:r w:rsidRPr="00660A59">
        <w:rPr>
          <w:rFonts w:cs="Times New Roman"/>
          <w:color w:val="000000"/>
        </w:rPr>
        <w:t>ства указаны в статье 6</w:t>
      </w:r>
      <w:r>
        <w:rPr>
          <w:rFonts w:cs="Times New Roman"/>
          <w:color w:val="000000"/>
        </w:rPr>
        <w:t>7</w:t>
      </w:r>
      <w:r w:rsidRPr="00660A59">
        <w:rPr>
          <w:rFonts w:cs="Times New Roman"/>
          <w:color w:val="000000"/>
        </w:rPr>
        <w:t xml:space="preserve"> «Ограничения на использование земельных участков и объектов к</w:t>
      </w:r>
      <w:r w:rsidRPr="00660A59">
        <w:rPr>
          <w:rFonts w:cs="Times New Roman"/>
          <w:color w:val="000000"/>
        </w:rPr>
        <w:t>а</w:t>
      </w:r>
      <w:r w:rsidRPr="00660A59">
        <w:rPr>
          <w:rFonts w:cs="Times New Roman"/>
          <w:color w:val="000000"/>
        </w:rPr>
        <w:t>питального строительства» настоящих Правил.</w:t>
      </w:r>
    </w:p>
    <w:p w:rsidR="003D7098" w:rsidRDefault="003D7098" w:rsidP="003D7098">
      <w:pPr>
        <w:shd w:val="clear" w:color="auto" w:fill="FFFFFF"/>
        <w:tabs>
          <w:tab w:val="left" w:pos="1080"/>
        </w:tabs>
        <w:autoSpaceDE w:val="0"/>
        <w:autoSpaceDN w:val="0"/>
        <w:adjustRightInd w:val="0"/>
        <w:ind w:firstLine="720"/>
        <w:rPr>
          <w:rFonts w:cs="Times New Roman"/>
          <w:color w:val="000000"/>
        </w:rPr>
      </w:pPr>
    </w:p>
    <w:p w:rsidR="003D7098" w:rsidRPr="00660A59" w:rsidRDefault="003D7098" w:rsidP="003D7098">
      <w:pPr>
        <w:shd w:val="clear" w:color="auto" w:fill="FFFFFF"/>
        <w:autoSpaceDE w:val="0"/>
        <w:autoSpaceDN w:val="0"/>
        <w:adjustRightInd w:val="0"/>
        <w:ind w:right="-16"/>
        <w:jc w:val="center"/>
        <w:rPr>
          <w:rFonts w:cs="Times New Roman"/>
          <w:b/>
          <w:bCs/>
          <w:color w:val="000000"/>
        </w:rPr>
      </w:pPr>
      <w:r w:rsidRPr="00660A59">
        <w:rPr>
          <w:rFonts w:cs="Times New Roman"/>
          <w:b/>
          <w:bCs/>
          <w:color w:val="000000"/>
        </w:rPr>
        <w:t>Зона канализационных очистных сооружений</w:t>
      </w:r>
    </w:p>
    <w:p w:rsidR="003D7098" w:rsidRPr="00660A59" w:rsidRDefault="003D7098" w:rsidP="003D7098">
      <w:pPr>
        <w:shd w:val="clear" w:color="auto" w:fill="FFFFFF"/>
        <w:autoSpaceDE w:val="0"/>
        <w:autoSpaceDN w:val="0"/>
        <w:adjustRightInd w:val="0"/>
        <w:ind w:right="-16"/>
        <w:jc w:val="center"/>
        <w:rPr>
          <w:rFonts w:cs="Times New Roman"/>
          <w:b/>
          <w:bCs/>
          <w:color w:val="000000"/>
        </w:rPr>
      </w:pPr>
    </w:p>
    <w:p w:rsidR="003D7098" w:rsidRPr="00660A59" w:rsidRDefault="003D7098" w:rsidP="003D7098">
      <w:pPr>
        <w:keepLines/>
        <w:widowControl w:val="0"/>
        <w:jc w:val="both"/>
        <w:rPr>
          <w:rFonts w:cs="Times New Roman"/>
          <w:i/>
          <w:iCs/>
          <w:color w:val="000000"/>
        </w:rPr>
      </w:pPr>
      <w:r w:rsidRPr="00660A59">
        <w:rPr>
          <w:rFonts w:cs="Times New Roman"/>
          <w:i/>
          <w:iCs/>
          <w:color w:val="000000"/>
        </w:rPr>
        <w:t>Зона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p>
    <w:p w:rsidR="003D7098" w:rsidRPr="00660A59" w:rsidRDefault="003D7098" w:rsidP="003D7098">
      <w:pPr>
        <w:shd w:val="clear" w:color="auto" w:fill="FFFFFF"/>
        <w:autoSpaceDE w:val="0"/>
        <w:autoSpaceDN w:val="0"/>
        <w:adjustRightInd w:val="0"/>
        <w:ind w:right="-16"/>
        <w:jc w:val="center"/>
        <w:rPr>
          <w:rFonts w:cs="Times New Roman"/>
          <w:caps/>
          <w:color w:val="000000"/>
        </w:rPr>
      </w:pPr>
    </w:p>
    <w:p w:rsidR="003D7098" w:rsidRPr="00660A59" w:rsidRDefault="003D7098" w:rsidP="003D7098">
      <w:pPr>
        <w:shd w:val="clear" w:color="auto" w:fill="FFFFFF"/>
        <w:autoSpaceDE w:val="0"/>
        <w:autoSpaceDN w:val="0"/>
        <w:adjustRightInd w:val="0"/>
        <w:ind w:left="1080" w:right="1064"/>
        <w:jc w:val="center"/>
        <w:rPr>
          <w:rFonts w:cs="Times New Roman"/>
          <w:b/>
          <w:bCs/>
          <w:color w:val="000000"/>
        </w:rPr>
      </w:pPr>
      <w:r w:rsidRPr="00660A59">
        <w:rPr>
          <w:rFonts w:cs="Times New Roman"/>
          <w:b/>
          <w:bCs/>
          <w:color w:val="000000"/>
        </w:rPr>
        <w:t> Виды разрешенного использования земельных участков и объе</w:t>
      </w:r>
      <w:r w:rsidRPr="00660A59">
        <w:rPr>
          <w:rFonts w:cs="Times New Roman"/>
          <w:b/>
          <w:bCs/>
          <w:color w:val="000000"/>
        </w:rPr>
        <w:t>к</w:t>
      </w:r>
      <w:r w:rsidRPr="00660A59">
        <w:rPr>
          <w:rFonts w:cs="Times New Roman"/>
          <w:b/>
          <w:bCs/>
          <w:color w:val="000000"/>
        </w:rPr>
        <w:t>тов капитального строительства</w:t>
      </w:r>
    </w:p>
    <w:p w:rsidR="003D7098" w:rsidRPr="00660A59" w:rsidRDefault="003D7098" w:rsidP="003D7098">
      <w:pPr>
        <w:shd w:val="clear" w:color="auto" w:fill="FFFFFF"/>
        <w:autoSpaceDE w:val="0"/>
        <w:autoSpaceDN w:val="0"/>
        <w:adjustRightInd w:val="0"/>
        <w:jc w:val="center"/>
        <w:rPr>
          <w:rFonts w:cs="Times New Roman"/>
          <w:color w:val="000000"/>
        </w:rPr>
      </w:pPr>
    </w:p>
    <w:p w:rsidR="003D7098" w:rsidRPr="00660A59" w:rsidRDefault="003D7098" w:rsidP="003D7098">
      <w:pPr>
        <w:shd w:val="clear" w:color="auto" w:fill="FFFFFF"/>
        <w:autoSpaceDE w:val="0"/>
        <w:autoSpaceDN w:val="0"/>
        <w:adjustRightInd w:val="0"/>
        <w:ind w:left="720"/>
        <w:rPr>
          <w:rFonts w:cs="Times New Roman"/>
          <w:color w:val="000000"/>
        </w:rPr>
      </w:pPr>
      <w:r w:rsidRPr="00660A59">
        <w:rPr>
          <w:rFonts w:cs="Times New Roman"/>
          <w:b/>
          <w:bCs/>
          <w:color w:val="000000"/>
        </w:rPr>
        <w:t>Основные виды разрешенного использования</w:t>
      </w:r>
    </w:p>
    <w:p w:rsidR="003D7098" w:rsidRPr="00660A59" w:rsidRDefault="003D7098" w:rsidP="003D7098">
      <w:pPr>
        <w:shd w:val="clear" w:color="auto" w:fill="FFFFFF"/>
        <w:autoSpaceDE w:val="0"/>
        <w:autoSpaceDN w:val="0"/>
        <w:adjustRightInd w:val="0"/>
        <w:ind w:left="720"/>
        <w:rPr>
          <w:rFonts w:cs="Times New Roman"/>
          <w:b/>
          <w:bCs/>
          <w:color w:val="000000"/>
        </w:rPr>
      </w:pP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станция аэрации;</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канализационные очистные сооружения;</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насосные станции;</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r w:rsidRPr="00660A59">
        <w:rPr>
          <w:rFonts w:cs="Times New Roman"/>
          <w:color w:val="000000"/>
        </w:rPr>
        <w:t>- объекты обслуживания, связанные с целевым назначением зоны.</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p>
    <w:p w:rsidR="003D7098" w:rsidRPr="00660A59" w:rsidRDefault="003D7098" w:rsidP="003D7098">
      <w:pPr>
        <w:pStyle w:val="af2"/>
        <w:ind w:firstLine="709"/>
        <w:jc w:val="both"/>
        <w:rPr>
          <w:sz w:val="24"/>
          <w:szCs w:val="24"/>
        </w:rPr>
      </w:pPr>
      <w:r w:rsidRPr="00660A59">
        <w:rPr>
          <w:sz w:val="24"/>
          <w:szCs w:val="24"/>
        </w:rPr>
        <w:t>Условно-разрешенные и вспомогательные виды использования объектов капитального строительства и земельных участков для зоны не устанавливаются.</w:t>
      </w:r>
    </w:p>
    <w:p w:rsidR="003D7098" w:rsidRPr="00660A59" w:rsidRDefault="003D7098" w:rsidP="003D7098">
      <w:pPr>
        <w:keepLines/>
        <w:widowControl w:val="0"/>
        <w:ind w:firstLine="708"/>
        <w:jc w:val="both"/>
        <w:rPr>
          <w:rFonts w:cs="Times New Roman"/>
          <w:color w:val="FF0000"/>
        </w:rPr>
      </w:pPr>
      <w:r w:rsidRPr="00660A59">
        <w:rPr>
          <w:rFonts w:cs="Times New Roman"/>
          <w:b/>
          <w:bCs/>
          <w:iCs/>
          <w:color w:val="000000"/>
        </w:rPr>
        <w:t> </w:t>
      </w:r>
      <w:r w:rsidRPr="00660A59">
        <w:rPr>
          <w:rFonts w:cs="Times New Roman"/>
          <w:color w:val="000000"/>
        </w:rPr>
        <w:t>Размеры земельных участков под зданиями и сооружениями не подлежат огран</w:t>
      </w:r>
      <w:r w:rsidRPr="00660A59">
        <w:rPr>
          <w:rFonts w:cs="Times New Roman"/>
          <w:color w:val="000000"/>
        </w:rPr>
        <w:t>и</w:t>
      </w:r>
      <w:r w:rsidRPr="00660A59">
        <w:rPr>
          <w:rFonts w:cs="Times New Roman"/>
          <w:color w:val="000000"/>
        </w:rPr>
        <w:t>чению и определяются проектом межевания на основе проекта планировки в соответствии с действующими нормативами</w:t>
      </w:r>
      <w:r w:rsidRPr="00660A59">
        <w:rPr>
          <w:rFonts w:cs="Times New Roman"/>
          <w:color w:val="FF0000"/>
        </w:rPr>
        <w:t>.</w:t>
      </w:r>
    </w:p>
    <w:p w:rsidR="003D7098" w:rsidRPr="00660A59" w:rsidRDefault="003D7098" w:rsidP="003D7098">
      <w:pPr>
        <w:pStyle w:val="af2"/>
        <w:widowControl/>
        <w:ind w:firstLine="709"/>
        <w:jc w:val="both"/>
        <w:rPr>
          <w:sz w:val="24"/>
          <w:szCs w:val="24"/>
        </w:rPr>
      </w:pPr>
      <w:r w:rsidRPr="00660A59">
        <w:rPr>
          <w:sz w:val="24"/>
          <w:szCs w:val="24"/>
        </w:rPr>
        <w:t>Ограничения использования земельных участков и объектов капитального строител</w:t>
      </w:r>
      <w:r w:rsidRPr="00660A59">
        <w:rPr>
          <w:sz w:val="24"/>
          <w:szCs w:val="24"/>
        </w:rPr>
        <w:t>ь</w:t>
      </w:r>
      <w:r w:rsidRPr="00660A59">
        <w:rPr>
          <w:sz w:val="24"/>
          <w:szCs w:val="24"/>
        </w:rPr>
        <w:t>ства указаны в статье 6</w:t>
      </w:r>
      <w:r>
        <w:rPr>
          <w:sz w:val="24"/>
          <w:szCs w:val="24"/>
        </w:rPr>
        <w:t>7</w:t>
      </w:r>
      <w:r w:rsidRPr="00660A59">
        <w:rPr>
          <w:sz w:val="24"/>
          <w:szCs w:val="24"/>
        </w:rPr>
        <w:t xml:space="preserve"> «Ограничения на использование земельных участков и объектов к</w:t>
      </w:r>
      <w:r w:rsidRPr="00660A59">
        <w:rPr>
          <w:sz w:val="24"/>
          <w:szCs w:val="24"/>
        </w:rPr>
        <w:t>а</w:t>
      </w:r>
      <w:r w:rsidRPr="00660A59">
        <w:rPr>
          <w:sz w:val="24"/>
          <w:szCs w:val="24"/>
        </w:rPr>
        <w:t>питального строительства» настоящих Правил.</w:t>
      </w:r>
    </w:p>
    <w:p w:rsidR="003D7098" w:rsidRPr="00660A59" w:rsidRDefault="003D7098" w:rsidP="003D7098">
      <w:pPr>
        <w:shd w:val="clear" w:color="auto" w:fill="FFFFFF"/>
        <w:tabs>
          <w:tab w:val="left" w:pos="1080"/>
        </w:tabs>
        <w:autoSpaceDE w:val="0"/>
        <w:autoSpaceDN w:val="0"/>
        <w:adjustRightInd w:val="0"/>
        <w:ind w:firstLine="720"/>
        <w:rPr>
          <w:rFonts w:cs="Times New Roman"/>
          <w:color w:val="000000"/>
        </w:rPr>
      </w:pPr>
    </w:p>
    <w:p w:rsidR="00F071F3" w:rsidRDefault="00F071F3" w:rsidP="00F51178">
      <w:pPr>
        <w:keepNext/>
        <w:keepLines/>
        <w:autoSpaceDE w:val="0"/>
        <w:jc w:val="center"/>
        <w:rPr>
          <w:b/>
          <w:sz w:val="28"/>
          <w:szCs w:val="28"/>
        </w:rPr>
      </w:pPr>
      <w:r w:rsidRPr="00F071F3">
        <w:rPr>
          <w:b/>
          <w:sz w:val="28"/>
          <w:szCs w:val="28"/>
        </w:rPr>
        <w:lastRenderedPageBreak/>
        <w:t>ЛЗ 801. Зона лесного фонда.</w:t>
      </w:r>
    </w:p>
    <w:p w:rsidR="00F51178" w:rsidRPr="00F071F3" w:rsidRDefault="00F51178" w:rsidP="00F51178">
      <w:pPr>
        <w:keepNext/>
        <w:keepLines/>
        <w:autoSpaceDE w:val="0"/>
        <w:jc w:val="center"/>
        <w:rPr>
          <w:b/>
          <w:sz w:val="28"/>
          <w:szCs w:val="28"/>
        </w:rPr>
      </w:pPr>
    </w:p>
    <w:p w:rsidR="003D7098" w:rsidRPr="00AC51DC" w:rsidRDefault="003D7098" w:rsidP="003D7098">
      <w:pPr>
        <w:autoSpaceDE w:val="0"/>
        <w:autoSpaceDN w:val="0"/>
        <w:adjustRightInd w:val="0"/>
        <w:ind w:firstLine="540"/>
        <w:jc w:val="both"/>
        <w:rPr>
          <w:rFonts w:cs="Times New Roman"/>
          <w:i/>
          <w:iCs/>
        </w:rPr>
      </w:pPr>
      <w:r w:rsidRPr="00AC51DC">
        <w:rPr>
          <w:rFonts w:cs="Times New Roman"/>
          <w:i/>
          <w:iCs/>
        </w:rPr>
        <w:t>Зона выделена для обеспечения правовых условий и процедур охраны лесов.</w:t>
      </w:r>
    </w:p>
    <w:p w:rsidR="003D7098" w:rsidRDefault="003D7098" w:rsidP="003D7098">
      <w:pPr>
        <w:autoSpaceDE w:val="0"/>
        <w:autoSpaceDN w:val="0"/>
        <w:adjustRightInd w:val="0"/>
        <w:jc w:val="both"/>
        <w:rPr>
          <w:b/>
          <w:sz w:val="28"/>
          <w:szCs w:val="28"/>
        </w:rPr>
      </w:pPr>
      <w:r w:rsidRPr="00AC51DC">
        <w:rPr>
          <w:rFonts w:cs="Times New Roman"/>
          <w:i/>
          <w:iCs/>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3D7098" w:rsidRDefault="003D7098" w:rsidP="00207715">
      <w:pPr>
        <w:keepNext/>
        <w:keepLines/>
        <w:jc w:val="center"/>
        <w:rPr>
          <w:b/>
          <w:sz w:val="28"/>
          <w:szCs w:val="28"/>
        </w:rPr>
      </w:pPr>
    </w:p>
    <w:p w:rsidR="00207715" w:rsidRDefault="00207715" w:rsidP="00207715">
      <w:pPr>
        <w:keepNext/>
        <w:keepLines/>
        <w:jc w:val="center"/>
        <w:rPr>
          <w:b/>
          <w:sz w:val="28"/>
          <w:szCs w:val="28"/>
        </w:rPr>
      </w:pPr>
      <w:r>
        <w:rPr>
          <w:b/>
          <w:sz w:val="28"/>
          <w:szCs w:val="28"/>
        </w:rPr>
        <w:t xml:space="preserve">АЗ. </w:t>
      </w:r>
      <w:r w:rsidR="00F071F3">
        <w:rPr>
          <w:b/>
          <w:sz w:val="28"/>
          <w:szCs w:val="28"/>
        </w:rPr>
        <w:t>9</w:t>
      </w:r>
      <w:r>
        <w:rPr>
          <w:b/>
          <w:sz w:val="28"/>
          <w:szCs w:val="28"/>
        </w:rPr>
        <w:t>01. Зона акваторий.</w:t>
      </w:r>
    </w:p>
    <w:p w:rsidR="00207715" w:rsidRDefault="00207715" w:rsidP="00207715">
      <w:pPr>
        <w:keepNext/>
        <w:keepLines/>
        <w:ind w:firstLine="480"/>
        <w:jc w:val="center"/>
        <w:rPr>
          <w:b/>
          <w:sz w:val="28"/>
          <w:szCs w:val="28"/>
        </w:rPr>
      </w:pPr>
    </w:p>
    <w:p w:rsidR="003D7098" w:rsidRPr="00AC51DC" w:rsidRDefault="003D7098" w:rsidP="003D7098">
      <w:pPr>
        <w:autoSpaceDE w:val="0"/>
        <w:autoSpaceDN w:val="0"/>
        <w:adjustRightInd w:val="0"/>
        <w:ind w:firstLine="708"/>
        <w:jc w:val="both"/>
        <w:rPr>
          <w:rFonts w:cs="Times New Roman"/>
          <w:i/>
          <w:iCs/>
        </w:rPr>
      </w:pPr>
      <w:r w:rsidRPr="00AC51DC">
        <w:rPr>
          <w:rFonts w:cs="Times New Roman"/>
          <w:i/>
          <w:iCs/>
        </w:rPr>
        <w:t>Зона выделена для обеспечения правовых условий и процедур охраны водных объектов.</w:t>
      </w:r>
    </w:p>
    <w:p w:rsidR="003D7098" w:rsidRPr="00AC51DC" w:rsidRDefault="003D7098" w:rsidP="003D7098">
      <w:pPr>
        <w:autoSpaceDE w:val="0"/>
        <w:autoSpaceDN w:val="0"/>
        <w:adjustRightInd w:val="0"/>
        <w:ind w:firstLine="708"/>
        <w:jc w:val="both"/>
        <w:rPr>
          <w:rFonts w:cs="Times New Roman"/>
          <w:i/>
          <w:iCs/>
        </w:rPr>
      </w:pPr>
      <w:r w:rsidRPr="00AC51DC">
        <w:rPr>
          <w:rFonts w:cs="Times New Roman"/>
          <w:i/>
          <w:iCs/>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AC51DC">
        <w:rPr>
          <w:rFonts w:cs="Times New Roman"/>
          <w:bCs/>
          <w:i/>
          <w:iCs/>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AC51DC">
        <w:rPr>
          <w:rFonts w:cs="Times New Roman"/>
          <w:i/>
          <w:iCs/>
        </w:rPr>
        <w:t>.</w:t>
      </w:r>
    </w:p>
    <w:p w:rsidR="00207715" w:rsidRDefault="00207715" w:rsidP="00207715">
      <w:pPr>
        <w:keepNext/>
        <w:keepLines/>
        <w:ind w:left="709"/>
        <w:jc w:val="both"/>
        <w:rPr>
          <w:b/>
          <w:sz w:val="28"/>
          <w:szCs w:val="28"/>
        </w:rPr>
      </w:pPr>
    </w:p>
    <w:p w:rsidR="00F51178" w:rsidRDefault="00F51178" w:rsidP="00207715">
      <w:pPr>
        <w:keepNext/>
        <w:keepLines/>
        <w:autoSpaceDE w:val="0"/>
        <w:ind w:firstLine="540"/>
        <w:jc w:val="center"/>
        <w:rPr>
          <w:b/>
          <w:sz w:val="28"/>
          <w:szCs w:val="28"/>
        </w:rPr>
      </w:pPr>
    </w:p>
    <w:p w:rsidR="00944659" w:rsidRDefault="00944659"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Default="003D7098" w:rsidP="00944659">
      <w:pPr>
        <w:autoSpaceDE w:val="0"/>
        <w:jc w:val="center"/>
        <w:rPr>
          <w:sz w:val="28"/>
          <w:szCs w:val="28"/>
        </w:rPr>
      </w:pPr>
    </w:p>
    <w:p w:rsidR="003D7098" w:rsidRPr="008908C3" w:rsidRDefault="003D7098" w:rsidP="003D7098">
      <w:pPr>
        <w:ind w:firstLine="709"/>
        <w:jc w:val="both"/>
        <w:rPr>
          <w:rFonts w:eastAsia="Arial" w:cs="Times New Roman"/>
          <w:b/>
        </w:rPr>
      </w:pPr>
      <w:r w:rsidRPr="008908C3">
        <w:rPr>
          <w:rFonts w:eastAsia="Arial" w:cs="Times New Roman"/>
          <w:b/>
        </w:rPr>
        <w:t>Глава 9. Регулирование иных вопросов землепользования и застройки</w:t>
      </w:r>
    </w:p>
    <w:p w:rsidR="003D7098" w:rsidRPr="008908C3" w:rsidRDefault="003D7098" w:rsidP="003D7098">
      <w:pPr>
        <w:ind w:firstLine="709"/>
        <w:jc w:val="both"/>
        <w:rPr>
          <w:rFonts w:eastAsia="Arial" w:cs="Times New Roman"/>
        </w:rPr>
      </w:pPr>
    </w:p>
    <w:p w:rsidR="003D7098" w:rsidRPr="008908C3" w:rsidRDefault="003D7098" w:rsidP="003D7098">
      <w:pPr>
        <w:ind w:firstLine="709"/>
        <w:jc w:val="both"/>
        <w:rPr>
          <w:rFonts w:eastAsia="Arial" w:cs="Times New Roman"/>
          <w:b/>
        </w:rPr>
      </w:pPr>
      <w:r w:rsidRPr="008908C3">
        <w:rPr>
          <w:rFonts w:eastAsia="Arial" w:cs="Times New Roman"/>
          <w:b/>
        </w:rPr>
        <w:t>Статья 6</w:t>
      </w:r>
      <w:r>
        <w:rPr>
          <w:rFonts w:eastAsia="Arial" w:cs="Times New Roman"/>
          <w:b/>
        </w:rPr>
        <w:t>4</w:t>
      </w:r>
      <w:r w:rsidRPr="008908C3">
        <w:rPr>
          <w:rFonts w:eastAsia="Arial" w:cs="Times New Roman"/>
          <w:b/>
        </w:rPr>
        <w:t>. Установление публичных сервитутов</w:t>
      </w:r>
    </w:p>
    <w:p w:rsidR="003D7098" w:rsidRDefault="003D7098" w:rsidP="003D7098">
      <w:pPr>
        <w:ind w:firstLine="709"/>
        <w:jc w:val="both"/>
        <w:rPr>
          <w:rFonts w:eastAsia="Arial" w:cs="Times New Roman"/>
        </w:rPr>
      </w:pPr>
    </w:p>
    <w:p w:rsidR="003D7098" w:rsidRPr="008908C3" w:rsidRDefault="003D7098" w:rsidP="003D7098">
      <w:pPr>
        <w:ind w:firstLine="709"/>
        <w:jc w:val="both"/>
        <w:rPr>
          <w:rFonts w:eastAsia="Arial" w:cs="Times New Roman"/>
        </w:rPr>
      </w:pPr>
      <w:r w:rsidRPr="008908C3">
        <w:rPr>
          <w:rFonts w:eastAsia="Arial" w:cs="Times New Roman"/>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D7098" w:rsidRPr="008908C3" w:rsidRDefault="003D7098" w:rsidP="003D7098">
      <w:pPr>
        <w:ind w:firstLine="709"/>
        <w:jc w:val="both"/>
        <w:rPr>
          <w:rFonts w:eastAsia="Arial" w:cs="Times New Roman"/>
        </w:rPr>
      </w:pPr>
      <w:r w:rsidRPr="008908C3">
        <w:rPr>
          <w:rFonts w:eastAsia="Arial" w:cs="Times New Roman"/>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3D7098" w:rsidRPr="008908C3" w:rsidRDefault="003D7098" w:rsidP="003D7098">
      <w:pPr>
        <w:ind w:firstLine="709"/>
        <w:jc w:val="both"/>
        <w:rPr>
          <w:rFonts w:eastAsia="Arial" w:cs="Times New Roman"/>
        </w:rPr>
      </w:pPr>
      <w:r w:rsidRPr="008908C3">
        <w:rPr>
          <w:rFonts w:eastAsia="Arial" w:cs="Times New Roman"/>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D7098" w:rsidRPr="008908C3" w:rsidRDefault="003D7098" w:rsidP="003D7098">
      <w:pPr>
        <w:ind w:firstLine="709"/>
        <w:jc w:val="both"/>
        <w:rPr>
          <w:rFonts w:eastAsia="Arial" w:cs="Times New Roman"/>
        </w:rPr>
      </w:pPr>
      <w:r w:rsidRPr="008908C3">
        <w:rPr>
          <w:rFonts w:eastAsia="Arial" w:cs="Times New Roman"/>
        </w:rPr>
        <w:t>4. Публичные сервитуты сохраняются в случае перехода прав на земельный участок, обремененный сервитутом, другому лицу.</w:t>
      </w:r>
    </w:p>
    <w:p w:rsidR="003D7098" w:rsidRPr="008908C3" w:rsidRDefault="003D7098" w:rsidP="003D7098">
      <w:pPr>
        <w:ind w:firstLine="709"/>
        <w:jc w:val="both"/>
        <w:rPr>
          <w:rFonts w:eastAsia="Arial" w:cs="Times New Roman"/>
        </w:rPr>
      </w:pPr>
      <w:r w:rsidRPr="008908C3">
        <w:rPr>
          <w:rFonts w:eastAsia="Arial" w:cs="Times New Roman"/>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3D7098" w:rsidRPr="008908C3" w:rsidRDefault="003D7098" w:rsidP="003D7098">
      <w:pPr>
        <w:ind w:firstLine="720"/>
        <w:jc w:val="both"/>
        <w:rPr>
          <w:rFonts w:eastAsia="Arial" w:cs="Times New Roman"/>
        </w:rPr>
      </w:pPr>
      <w:r w:rsidRPr="008908C3">
        <w:rPr>
          <w:rFonts w:eastAsia="Arial" w:cs="Times New Roman"/>
        </w:rPr>
        <w:t>6. Порядок установления публичных сервитутов определяется законодательством, иными правовыми актами.</w:t>
      </w:r>
    </w:p>
    <w:p w:rsidR="003D7098" w:rsidRPr="008908C3" w:rsidRDefault="003D7098" w:rsidP="003D7098">
      <w:pPr>
        <w:ind w:firstLine="720"/>
        <w:jc w:val="both"/>
        <w:rPr>
          <w:rFonts w:eastAsia="Arial" w:cs="Times New Roman"/>
        </w:rPr>
      </w:pPr>
      <w:r w:rsidRPr="008908C3">
        <w:rPr>
          <w:rFonts w:eastAsia="Arial" w:cs="Times New Roman"/>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D7098" w:rsidRPr="008908C3" w:rsidRDefault="003D7098" w:rsidP="003D7098">
      <w:pPr>
        <w:ind w:firstLine="720"/>
        <w:jc w:val="both"/>
        <w:rPr>
          <w:rFonts w:eastAsia="Arial" w:cs="Times New Roman"/>
          <w:color w:val="0000FF"/>
        </w:rPr>
      </w:pPr>
    </w:p>
    <w:p w:rsidR="003D7098" w:rsidRPr="008908C3" w:rsidRDefault="003D7098" w:rsidP="003D7098">
      <w:pPr>
        <w:keepNext/>
        <w:tabs>
          <w:tab w:val="left" w:pos="6847"/>
          <w:tab w:val="left" w:leader="dot" w:pos="8611"/>
        </w:tabs>
        <w:ind w:firstLine="709"/>
        <w:jc w:val="both"/>
        <w:rPr>
          <w:rFonts w:eastAsia="Arial" w:cs="Times New Roman"/>
          <w:b/>
          <w:shd w:val="clear" w:color="auto" w:fill="FFFFFF"/>
        </w:rPr>
      </w:pPr>
      <w:r w:rsidRPr="008908C3">
        <w:rPr>
          <w:rFonts w:eastAsia="Arial" w:cs="Times New Roman"/>
          <w:b/>
          <w:shd w:val="clear" w:color="auto" w:fill="FFFFFF"/>
        </w:rPr>
        <w:t>Статья 6</w:t>
      </w:r>
      <w:r>
        <w:rPr>
          <w:rFonts w:eastAsia="Arial" w:cs="Times New Roman"/>
          <w:b/>
          <w:shd w:val="clear" w:color="auto" w:fill="FFFFFF"/>
        </w:rPr>
        <w:t>5</w:t>
      </w:r>
      <w:r w:rsidRPr="008908C3">
        <w:rPr>
          <w:rFonts w:eastAsia="Arial" w:cs="Times New Roman"/>
          <w:b/>
          <w:shd w:val="clear" w:color="auto" w:fill="FFFFFF"/>
        </w:rPr>
        <w:t xml:space="preserve">.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3D7098" w:rsidRPr="008908C3" w:rsidRDefault="003D7098" w:rsidP="003D7098">
      <w:pPr>
        <w:ind w:firstLine="709"/>
        <w:jc w:val="both"/>
        <w:rPr>
          <w:rFonts w:cs="Times New Roman"/>
        </w:rPr>
      </w:pPr>
    </w:p>
    <w:p w:rsidR="003D7098" w:rsidRPr="008908C3" w:rsidRDefault="003D7098" w:rsidP="003D7098">
      <w:pPr>
        <w:tabs>
          <w:tab w:val="left" w:pos="720"/>
        </w:tabs>
        <w:ind w:firstLine="709"/>
        <w:jc w:val="both"/>
        <w:rPr>
          <w:rFonts w:eastAsia="Arial" w:cs="Times New Roman"/>
          <w:spacing w:val="-2"/>
        </w:rPr>
      </w:pPr>
      <w:r w:rsidRPr="008908C3">
        <w:rPr>
          <w:rFonts w:eastAsia="Arial" w:cs="Times New Roman"/>
          <w:spacing w:val="-2"/>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3D7098" w:rsidRPr="008908C3" w:rsidRDefault="003D7098" w:rsidP="003D7098">
      <w:pPr>
        <w:numPr>
          <w:ilvl w:val="0"/>
          <w:numId w:val="8"/>
        </w:numPr>
        <w:tabs>
          <w:tab w:val="left" w:pos="1353"/>
          <w:tab w:val="left" w:pos="720"/>
          <w:tab w:val="left" w:pos="1080"/>
        </w:tabs>
        <w:suppressAutoHyphens w:val="0"/>
        <w:ind w:firstLine="709"/>
        <w:jc w:val="both"/>
        <w:rPr>
          <w:rFonts w:eastAsia="Arial" w:cs="Times New Roman"/>
        </w:rPr>
      </w:pPr>
      <w:r w:rsidRPr="008908C3">
        <w:rPr>
          <w:rFonts w:eastAsia="Arial" w:cs="Times New Roman"/>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3D7098" w:rsidRPr="008908C3" w:rsidRDefault="003D7098" w:rsidP="003D7098">
      <w:pPr>
        <w:numPr>
          <w:ilvl w:val="0"/>
          <w:numId w:val="8"/>
        </w:numPr>
        <w:tabs>
          <w:tab w:val="left" w:pos="1353"/>
          <w:tab w:val="left" w:pos="720"/>
          <w:tab w:val="left" w:pos="1080"/>
        </w:tabs>
        <w:suppressAutoHyphens w:val="0"/>
        <w:ind w:firstLine="709"/>
        <w:jc w:val="both"/>
        <w:rPr>
          <w:rFonts w:eastAsia="Arial" w:cs="Times New Roman"/>
        </w:rPr>
      </w:pPr>
      <w:r w:rsidRPr="008908C3">
        <w:rPr>
          <w:rFonts w:eastAsia="Arial" w:cs="Times New Roman"/>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3D7098" w:rsidRPr="008908C3" w:rsidRDefault="003D7098" w:rsidP="003D7098">
      <w:pPr>
        <w:numPr>
          <w:ilvl w:val="0"/>
          <w:numId w:val="8"/>
        </w:numPr>
        <w:tabs>
          <w:tab w:val="left" w:pos="1353"/>
          <w:tab w:val="left" w:pos="720"/>
          <w:tab w:val="left" w:pos="1080"/>
        </w:tabs>
        <w:suppressAutoHyphens w:val="0"/>
        <w:ind w:firstLine="709"/>
        <w:jc w:val="both"/>
        <w:rPr>
          <w:rFonts w:eastAsia="Arial" w:cs="Times New Roman"/>
        </w:rPr>
      </w:pPr>
      <w:r w:rsidRPr="008908C3">
        <w:rPr>
          <w:rFonts w:eastAsia="Arial" w:cs="Times New Roman"/>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3D7098" w:rsidRPr="008908C3" w:rsidRDefault="003D7098" w:rsidP="003D7098">
      <w:pPr>
        <w:numPr>
          <w:ilvl w:val="0"/>
          <w:numId w:val="8"/>
        </w:numPr>
        <w:tabs>
          <w:tab w:val="left" w:pos="1353"/>
          <w:tab w:val="left" w:pos="720"/>
          <w:tab w:val="left" w:pos="1080"/>
        </w:tabs>
        <w:suppressAutoHyphens w:val="0"/>
        <w:ind w:firstLine="709"/>
        <w:jc w:val="both"/>
        <w:rPr>
          <w:rFonts w:eastAsia="Arial" w:cs="Times New Roman"/>
        </w:rPr>
      </w:pPr>
      <w:r w:rsidRPr="008908C3">
        <w:rPr>
          <w:rFonts w:eastAsia="Arial" w:cs="Times New Roman"/>
        </w:rPr>
        <w:t>для участков, предоставленных для добычи полезных ископаемых – нормативными правовыми актами РФ.</w:t>
      </w:r>
    </w:p>
    <w:p w:rsidR="003D7098" w:rsidRPr="008908C3" w:rsidRDefault="003D7098" w:rsidP="003D7098">
      <w:pPr>
        <w:tabs>
          <w:tab w:val="left" w:pos="720"/>
        </w:tabs>
        <w:jc w:val="both"/>
        <w:rPr>
          <w:rFonts w:eastAsia="Arial" w:cs="Times New Roman"/>
          <w:color w:val="0000FF"/>
        </w:rPr>
      </w:pPr>
    </w:p>
    <w:p w:rsidR="003D7098" w:rsidRPr="008908C3" w:rsidRDefault="003D7098" w:rsidP="003D7098">
      <w:pPr>
        <w:tabs>
          <w:tab w:val="left" w:pos="720"/>
          <w:tab w:val="left" w:pos="1080"/>
        </w:tabs>
        <w:ind w:firstLine="709"/>
        <w:jc w:val="both"/>
        <w:rPr>
          <w:rFonts w:eastAsia="Arial" w:cs="Times New Roman"/>
        </w:rPr>
      </w:pPr>
      <w:r w:rsidRPr="008908C3">
        <w:rPr>
          <w:rFonts w:eastAsia="Arial" w:cs="Times New Roman"/>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w:t>
      </w:r>
      <w:r w:rsidRPr="008908C3">
        <w:rPr>
          <w:rFonts w:eastAsia="Arial" w:cs="Times New Roman"/>
        </w:rPr>
        <w:lastRenderedPageBreak/>
        <w:t xml:space="preserve">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3D7098" w:rsidRPr="008908C3" w:rsidRDefault="003D7098" w:rsidP="003D7098">
      <w:pPr>
        <w:tabs>
          <w:tab w:val="left" w:pos="720"/>
        </w:tabs>
        <w:ind w:firstLine="709"/>
        <w:jc w:val="both"/>
        <w:rPr>
          <w:rFonts w:eastAsia="Arial" w:cs="Times New Roman"/>
        </w:rPr>
      </w:pPr>
    </w:p>
    <w:p w:rsidR="003D7098" w:rsidRPr="008908C3" w:rsidRDefault="003D7098" w:rsidP="003D7098">
      <w:pPr>
        <w:keepNext/>
        <w:tabs>
          <w:tab w:val="left" w:pos="6847"/>
          <w:tab w:val="left" w:leader="dot" w:pos="8611"/>
        </w:tabs>
        <w:ind w:firstLine="709"/>
        <w:jc w:val="both"/>
        <w:rPr>
          <w:rFonts w:eastAsia="Arial" w:cs="Times New Roman"/>
          <w:b/>
          <w:shd w:val="clear" w:color="auto" w:fill="FFFFFF"/>
        </w:rPr>
      </w:pPr>
      <w:r w:rsidRPr="008908C3">
        <w:rPr>
          <w:rFonts w:eastAsia="Arial" w:cs="Times New Roman"/>
          <w:b/>
          <w:shd w:val="clear" w:color="auto" w:fill="FFFFFF"/>
        </w:rPr>
        <w:t>Статья 6</w:t>
      </w:r>
      <w:r>
        <w:rPr>
          <w:rFonts w:eastAsia="Arial" w:cs="Times New Roman"/>
          <w:b/>
          <w:shd w:val="clear" w:color="auto" w:fill="FFFFFF"/>
        </w:rPr>
        <w:t>6</w:t>
      </w:r>
      <w:r w:rsidRPr="008908C3">
        <w:rPr>
          <w:rFonts w:eastAsia="Arial" w:cs="Times New Roman"/>
          <w:b/>
          <w:shd w:val="clear" w:color="auto" w:fill="FFFFFF"/>
        </w:rPr>
        <w:t xml:space="preserve">.  Контроль над использованием объектов недвижимости </w:t>
      </w:r>
    </w:p>
    <w:p w:rsidR="003D7098" w:rsidRPr="008908C3" w:rsidRDefault="003D7098" w:rsidP="003D7098">
      <w:pPr>
        <w:keepNext/>
        <w:tabs>
          <w:tab w:val="left" w:pos="6847"/>
          <w:tab w:val="left" w:leader="dot" w:pos="8611"/>
        </w:tabs>
        <w:ind w:firstLine="709"/>
        <w:jc w:val="both"/>
        <w:rPr>
          <w:rFonts w:eastAsia="Arial" w:cs="Times New Roman"/>
          <w:color w:val="0000FF"/>
          <w:u w:val="single"/>
          <w:shd w:val="clear" w:color="auto" w:fill="FFFFFF"/>
        </w:rPr>
      </w:pPr>
    </w:p>
    <w:p w:rsidR="003D7098" w:rsidRPr="008908C3" w:rsidRDefault="003D7098" w:rsidP="003D7098">
      <w:pPr>
        <w:ind w:firstLine="709"/>
        <w:jc w:val="both"/>
        <w:rPr>
          <w:rFonts w:eastAsia="Arial" w:cs="Times New Roman"/>
        </w:rPr>
      </w:pPr>
      <w:r w:rsidRPr="008908C3">
        <w:rPr>
          <w:rFonts w:eastAsia="Arial" w:cs="Times New Roman"/>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D7098" w:rsidRPr="008908C3" w:rsidRDefault="003D7098" w:rsidP="003D7098">
      <w:pPr>
        <w:ind w:firstLine="709"/>
        <w:jc w:val="both"/>
        <w:rPr>
          <w:rFonts w:eastAsia="Arial" w:cs="Times New Roman"/>
        </w:rPr>
      </w:pPr>
      <w:r w:rsidRPr="008908C3">
        <w:rPr>
          <w:rFonts w:eastAsia="Arial" w:cs="Times New Roman"/>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D7098" w:rsidRDefault="003D7098" w:rsidP="003D7098">
      <w:pPr>
        <w:ind w:firstLine="709"/>
        <w:jc w:val="both"/>
        <w:rPr>
          <w:rFonts w:eastAsia="Arial" w:cs="Times New Roman"/>
          <w:b/>
          <w:color w:val="000000"/>
        </w:rPr>
      </w:pPr>
      <w:r w:rsidRPr="008908C3">
        <w:rPr>
          <w:rFonts w:eastAsia="Arial" w:cs="Times New Roman"/>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D7098" w:rsidRDefault="003D7098" w:rsidP="003D7098">
      <w:pPr>
        <w:keepNext/>
        <w:ind w:firstLine="709"/>
        <w:jc w:val="both"/>
        <w:rPr>
          <w:rFonts w:eastAsia="Arial" w:cs="Times New Roman"/>
          <w:b/>
          <w:color w:val="000000"/>
        </w:rPr>
      </w:pPr>
    </w:p>
    <w:p w:rsidR="003D7098" w:rsidRPr="00AC51DC" w:rsidRDefault="003D7098" w:rsidP="003D7098">
      <w:pPr>
        <w:keepNext/>
        <w:ind w:firstLine="709"/>
        <w:jc w:val="both"/>
        <w:rPr>
          <w:rFonts w:eastAsia="Arial" w:cs="Times New Roman"/>
          <w:b/>
          <w:color w:val="000000"/>
        </w:rPr>
      </w:pPr>
      <w:r w:rsidRPr="00AC51DC">
        <w:rPr>
          <w:rFonts w:eastAsia="Arial" w:cs="Times New Roman"/>
          <w:b/>
          <w:color w:val="000000"/>
        </w:rPr>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3D7098" w:rsidRPr="00AC51DC" w:rsidRDefault="003D7098" w:rsidP="003D7098">
      <w:pPr>
        <w:jc w:val="both"/>
        <w:rPr>
          <w:rFonts w:cs="Times New Roman"/>
          <w:b/>
        </w:rPr>
      </w:pPr>
    </w:p>
    <w:p w:rsidR="003D7098" w:rsidRPr="00AC51DC" w:rsidRDefault="003D7098" w:rsidP="003D7098">
      <w:pPr>
        <w:jc w:val="both"/>
        <w:rPr>
          <w:rFonts w:cs="Times New Roman"/>
        </w:rPr>
      </w:pPr>
      <w:r w:rsidRPr="00AC51DC">
        <w:rPr>
          <w:rFonts w:cs="Times New Roman"/>
          <w:b/>
        </w:rPr>
        <w:t>Статья 6</w:t>
      </w:r>
      <w:r>
        <w:rPr>
          <w:rFonts w:cs="Times New Roman"/>
          <w:b/>
        </w:rPr>
        <w:t>7.</w:t>
      </w:r>
      <w:r w:rsidRPr="00AC51DC">
        <w:rPr>
          <w:rFonts w:cs="Times New Roman"/>
        </w:rPr>
        <w:tab/>
      </w:r>
      <w:r w:rsidRPr="00AC51DC">
        <w:rPr>
          <w:rFonts w:cs="Times New Roman"/>
          <w:b/>
        </w:rPr>
        <w:t>Ограничения на использование земельных участков и объектов капитального строительства.</w:t>
      </w:r>
    </w:p>
    <w:p w:rsidR="003D7098" w:rsidRPr="00AC51DC" w:rsidRDefault="003D7098" w:rsidP="003D7098">
      <w:pPr>
        <w:jc w:val="both"/>
        <w:rPr>
          <w:rFonts w:cs="Times New Roman"/>
        </w:rPr>
      </w:pPr>
      <w:r w:rsidRPr="00AC51DC">
        <w:rPr>
          <w:rFonts w:cs="Times New Roman"/>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3D7098" w:rsidRPr="00AC51DC" w:rsidRDefault="003D7098" w:rsidP="003D7098">
      <w:pPr>
        <w:jc w:val="both"/>
        <w:rPr>
          <w:rFonts w:cs="Times New Roman"/>
        </w:rPr>
      </w:pPr>
      <w:r w:rsidRPr="00AC51DC">
        <w:rPr>
          <w:rFonts w:cs="Times New Roman"/>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3D7098" w:rsidRPr="00AC51DC" w:rsidRDefault="003D7098" w:rsidP="003D7098">
      <w:pPr>
        <w:jc w:val="both"/>
        <w:rPr>
          <w:rFonts w:cs="Times New Roman"/>
        </w:rPr>
      </w:pPr>
      <w:r w:rsidRPr="00AC51DC">
        <w:rPr>
          <w:rFonts w:cs="Times New Roman"/>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3D7098" w:rsidRPr="00AC51DC" w:rsidRDefault="003D7098" w:rsidP="003D7098">
      <w:pPr>
        <w:jc w:val="both"/>
        <w:rPr>
          <w:rFonts w:cs="Times New Roman"/>
        </w:rPr>
      </w:pPr>
      <w:r w:rsidRPr="00AC51DC">
        <w:rPr>
          <w:rFonts w:cs="Times New Roman"/>
        </w:rPr>
        <w:t>1) градостроительными регламентами, определёнными настоящи</w:t>
      </w:r>
      <w:r>
        <w:rPr>
          <w:rFonts w:cs="Times New Roman"/>
        </w:rPr>
        <w:t>ми</w:t>
      </w:r>
      <w:r w:rsidRPr="00AC51DC">
        <w:rPr>
          <w:rFonts w:cs="Times New Roman"/>
        </w:rPr>
        <w:t xml:space="preserve"> Правил</w:t>
      </w:r>
      <w:r>
        <w:rPr>
          <w:rFonts w:cs="Times New Roman"/>
        </w:rPr>
        <w:t>ами</w:t>
      </w:r>
      <w:r w:rsidRPr="00AC51DC">
        <w:rPr>
          <w:rFonts w:cs="Times New Roman"/>
        </w:rPr>
        <w:t xml:space="preserve">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3D7098" w:rsidRPr="00AC51DC" w:rsidRDefault="003D7098" w:rsidP="003D7098">
      <w:pPr>
        <w:jc w:val="both"/>
        <w:rPr>
          <w:rFonts w:cs="Times New Roman"/>
        </w:rPr>
      </w:pPr>
      <w:r w:rsidRPr="00AC51DC">
        <w:rPr>
          <w:rFonts w:cs="Times New Roman"/>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3D7098" w:rsidRPr="00AC51DC" w:rsidRDefault="003D7098" w:rsidP="003D7098">
      <w:pPr>
        <w:jc w:val="both"/>
        <w:rPr>
          <w:rFonts w:cs="Times New Roman"/>
        </w:rPr>
      </w:pPr>
      <w:r w:rsidRPr="00AC51DC">
        <w:rPr>
          <w:rFonts w:cs="Times New Roman"/>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3D7098" w:rsidRPr="00AC51DC" w:rsidRDefault="003D7098" w:rsidP="003D7098">
      <w:pPr>
        <w:jc w:val="both"/>
        <w:rPr>
          <w:rFonts w:cs="Times New Roman"/>
        </w:rPr>
      </w:pPr>
      <w:r w:rsidRPr="00AC51DC">
        <w:rPr>
          <w:rFonts w:cs="Times New Roman"/>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3D7098" w:rsidRPr="00AC51DC" w:rsidRDefault="003D7098" w:rsidP="003D7098">
      <w:pPr>
        <w:jc w:val="both"/>
        <w:rPr>
          <w:rFonts w:cs="Times New Roman"/>
        </w:rPr>
      </w:pPr>
      <w:r w:rsidRPr="00AC51DC">
        <w:rPr>
          <w:rFonts w:cs="Times New Roman"/>
        </w:rPr>
        <w:lastRenderedPageBreak/>
        <w:t>а) градостроительными регламентами, определенными настоящи</w:t>
      </w:r>
      <w:r>
        <w:rPr>
          <w:rFonts w:cs="Times New Roman"/>
        </w:rPr>
        <w:t>ми</w:t>
      </w:r>
      <w:r w:rsidRPr="00AC51DC">
        <w:rPr>
          <w:rFonts w:cs="Times New Roman"/>
        </w:rPr>
        <w:t xml:space="preserve"> Правил</w:t>
      </w:r>
      <w:r>
        <w:rPr>
          <w:rFonts w:cs="Times New Roman"/>
        </w:rPr>
        <w:t>ами</w:t>
      </w:r>
      <w:r w:rsidRPr="00AC51DC">
        <w:rPr>
          <w:rFonts w:cs="Times New Roman"/>
        </w:rPr>
        <w:t xml:space="preserve">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3D7098" w:rsidRPr="00AC51DC" w:rsidRDefault="003D7098" w:rsidP="003D7098">
      <w:pPr>
        <w:jc w:val="both"/>
        <w:rPr>
          <w:rFonts w:cs="Times New Roman"/>
        </w:rPr>
      </w:pPr>
      <w:r w:rsidRPr="00AC51DC">
        <w:rPr>
          <w:rFonts w:cs="Times New Roman"/>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D7098" w:rsidRPr="00AC51DC" w:rsidRDefault="003D7098" w:rsidP="003D7098">
      <w:pPr>
        <w:jc w:val="both"/>
        <w:rPr>
          <w:rFonts w:cs="Times New Roman"/>
        </w:rPr>
      </w:pPr>
      <w:r w:rsidRPr="00AC51DC">
        <w:rPr>
          <w:rFonts w:cs="Times New Roman"/>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3D7098" w:rsidRPr="00AC51DC" w:rsidRDefault="003D7098" w:rsidP="003D7098">
      <w:pPr>
        <w:jc w:val="both"/>
        <w:rPr>
          <w:rFonts w:cs="Times New Roman"/>
        </w:rPr>
      </w:pPr>
      <w:r w:rsidRPr="00AC51DC">
        <w:rPr>
          <w:rFonts w:cs="Times New Roman"/>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(городского округа). </w:t>
      </w:r>
    </w:p>
    <w:p w:rsidR="003D7098" w:rsidRPr="00AC51DC" w:rsidRDefault="003D7098" w:rsidP="003D7098">
      <w:pPr>
        <w:jc w:val="both"/>
        <w:rPr>
          <w:rFonts w:cs="Times New Roman"/>
        </w:rPr>
      </w:pPr>
      <w:r w:rsidRPr="00AC51DC">
        <w:rPr>
          <w:rFonts w:cs="Times New Roman"/>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3D7098" w:rsidRPr="00AC51DC" w:rsidRDefault="003D7098" w:rsidP="003D7098">
      <w:pPr>
        <w:jc w:val="both"/>
        <w:rPr>
          <w:rFonts w:cs="Times New Roman"/>
        </w:rPr>
      </w:pPr>
      <w:r w:rsidRPr="00AC51DC">
        <w:rPr>
          <w:rFonts w:cs="Times New Roman"/>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3D7098" w:rsidRPr="00AC51DC" w:rsidRDefault="003D7098" w:rsidP="003D7098">
      <w:pPr>
        <w:ind w:left="879" w:right="170"/>
        <w:jc w:val="both"/>
        <w:rPr>
          <w:rFonts w:eastAsia="Arial" w:cs="Times New Roman"/>
          <w:shd w:val="clear" w:color="auto" w:fill="FFFFFF"/>
        </w:rPr>
      </w:pPr>
    </w:p>
    <w:p w:rsidR="003D7098" w:rsidRPr="001C7346" w:rsidRDefault="003D7098" w:rsidP="003D7098">
      <w:pPr>
        <w:keepNext/>
        <w:tabs>
          <w:tab w:val="left" w:pos="6847"/>
          <w:tab w:val="left" w:leader="dot" w:pos="8611"/>
        </w:tabs>
        <w:ind w:firstLine="709"/>
        <w:jc w:val="both"/>
        <w:rPr>
          <w:rFonts w:eastAsia="Arial" w:cs="Times New Roman"/>
          <w:b/>
          <w:color w:val="000000"/>
          <w:shd w:val="clear" w:color="auto" w:fill="FFFFFF"/>
        </w:rPr>
      </w:pPr>
      <w:r w:rsidRPr="001C7346">
        <w:rPr>
          <w:rFonts w:eastAsia="Arial" w:cs="Times New Roman"/>
          <w:b/>
          <w:color w:val="000000"/>
          <w:shd w:val="clear" w:color="auto" w:fill="FFFFFF"/>
        </w:rPr>
        <w:t>Статья 6</w:t>
      </w:r>
      <w:r>
        <w:rPr>
          <w:rFonts w:eastAsia="Arial" w:cs="Times New Roman"/>
          <w:b/>
          <w:color w:val="000000"/>
          <w:shd w:val="clear" w:color="auto" w:fill="FFFFFF"/>
        </w:rPr>
        <w:t>7</w:t>
      </w:r>
      <w:r w:rsidRPr="001C7346">
        <w:rPr>
          <w:rFonts w:eastAsia="Arial" w:cs="Times New Roman"/>
          <w:b/>
          <w:color w:val="000000"/>
          <w:shd w:val="clear" w:color="auto" w:fill="FFFFFF"/>
        </w:rPr>
        <w:t>.1</w:t>
      </w:r>
      <w:r w:rsidRPr="001C7346">
        <w:rPr>
          <w:rFonts w:eastAsia="Arial" w:cs="Times New Roman"/>
          <w:color w:val="000000"/>
          <w:shd w:val="clear" w:color="auto" w:fill="FFFFFF"/>
        </w:rPr>
        <w:t> </w:t>
      </w:r>
      <w:r w:rsidRPr="001C7346">
        <w:rPr>
          <w:rFonts w:eastAsia="Arial" w:cs="Times New Roman"/>
          <w:b/>
          <w:color w:val="000000"/>
          <w:shd w:val="clear" w:color="auto" w:fill="FFFFFF"/>
        </w:rPr>
        <w:t xml:space="preserve">Ограничения использования земельных участков и объектов капитального строительства на территории водоохранных зон </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1. На территории водоохранных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 xml:space="preserve">2. Содержание указанного режима определено Водным кодексом РФ от </w:t>
      </w:r>
      <w:r w:rsidRPr="00AC51DC">
        <w:rPr>
          <w:rFonts w:eastAsia="Arial" w:cs="Times New Roman"/>
        </w:rPr>
        <w:t xml:space="preserve">3 июня 2006 г. N 74-ФЗ. В соответствии с ним на территории </w:t>
      </w:r>
      <w:r w:rsidRPr="00AC51DC">
        <w:rPr>
          <w:rFonts w:eastAsia="Arial" w:cs="Times New Roman"/>
          <w:color w:val="000000"/>
        </w:rPr>
        <w:t>водоохранных зон запрещается:</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1) использование сточных вод для удобрения почв;</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3) осуществление авиационных мер по борьбе с вредителями и болезнями растений;</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3. В границах прибрежных защитных полос наряду с вышеперечисленными ограничениями запрещается:</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1) распашка земель;</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2) размещение отвалов размываемых грунтов;</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3) выпас сельскохозяйственных животных и организация для них летних лагерей, ванн.</w:t>
      </w:r>
    </w:p>
    <w:p w:rsidR="003D7098" w:rsidRPr="00AC51DC" w:rsidRDefault="003D7098" w:rsidP="003D7098">
      <w:pPr>
        <w:ind w:firstLine="709"/>
        <w:jc w:val="both"/>
        <w:rPr>
          <w:rFonts w:eastAsia="Arial" w:cs="Times New Roman"/>
          <w:color w:val="000000"/>
        </w:rPr>
      </w:pPr>
    </w:p>
    <w:p w:rsidR="003D7098" w:rsidRPr="00AC51DC" w:rsidRDefault="003D7098" w:rsidP="003D7098">
      <w:pPr>
        <w:ind w:firstLine="709"/>
        <w:jc w:val="both"/>
        <w:rPr>
          <w:rFonts w:eastAsia="Arial" w:cs="Times New Roman"/>
          <w:color w:val="008000"/>
        </w:rPr>
      </w:pPr>
      <w:r w:rsidRPr="00AC51DC">
        <w:rPr>
          <w:rFonts w:eastAsia="Arial" w:cs="Times New Roman"/>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D7098" w:rsidRPr="00AC51DC" w:rsidRDefault="003D7098" w:rsidP="003D7098">
      <w:pPr>
        <w:ind w:firstLine="709"/>
        <w:jc w:val="both"/>
        <w:rPr>
          <w:rFonts w:eastAsia="Arial" w:cs="Times New Roman"/>
          <w:shd w:val="clear" w:color="auto" w:fill="FFFFFF"/>
        </w:rPr>
      </w:pPr>
    </w:p>
    <w:p w:rsidR="003D7098" w:rsidRPr="00AC51DC" w:rsidRDefault="003D7098" w:rsidP="003D7098">
      <w:pPr>
        <w:keepNext/>
        <w:ind w:firstLine="709"/>
        <w:jc w:val="both"/>
        <w:rPr>
          <w:rFonts w:eastAsia="Arial" w:cs="Times New Roman"/>
          <w:b/>
        </w:rPr>
      </w:pPr>
      <w:r w:rsidRPr="00AC51DC">
        <w:rPr>
          <w:rFonts w:eastAsia="Arial" w:cs="Times New Roman"/>
          <w:b/>
        </w:rPr>
        <w:lastRenderedPageBreak/>
        <w:t>Статья 6</w:t>
      </w:r>
      <w:r>
        <w:rPr>
          <w:rFonts w:eastAsia="Arial" w:cs="Times New Roman"/>
          <w:b/>
        </w:rPr>
        <w:t>7</w:t>
      </w:r>
      <w:r w:rsidRPr="00AC51DC">
        <w:rPr>
          <w:rFonts w:eastAsia="Arial" w:cs="Times New Roman"/>
          <w:b/>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3D7098" w:rsidRPr="00AC51DC" w:rsidRDefault="003D7098" w:rsidP="003D7098">
      <w:pPr>
        <w:widowControl w:val="0"/>
        <w:ind w:firstLine="540"/>
        <w:jc w:val="both"/>
        <w:rPr>
          <w:rFonts w:eastAsia="Arial" w:cs="Times New Roman"/>
        </w:rPr>
      </w:pP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3D7098" w:rsidRPr="00AC51DC" w:rsidRDefault="003D7098" w:rsidP="003D7098">
      <w:pPr>
        <w:tabs>
          <w:tab w:val="left" w:pos="709"/>
        </w:tabs>
        <w:ind w:firstLine="709"/>
        <w:jc w:val="both"/>
        <w:rPr>
          <w:rFonts w:eastAsia="Arial" w:cs="Times New Roman"/>
          <w:color w:val="000000"/>
        </w:rPr>
      </w:pPr>
      <w:r w:rsidRPr="00AC51DC">
        <w:rPr>
          <w:rFonts w:eastAsia="Arial" w:cs="Times New Roman"/>
          <w:color w:val="000000"/>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w:t>
      </w:r>
      <w:r w:rsidRPr="00AC51DC">
        <w:rPr>
          <w:rFonts w:eastAsia="Arial" w:cs="Times New Roman"/>
          <w:color w:val="008000"/>
        </w:rPr>
        <w:t xml:space="preserve"> и </w:t>
      </w:r>
      <w:r w:rsidRPr="00AC51DC">
        <w:rPr>
          <w:rFonts w:eastAsia="Arial" w:cs="Times New Roman"/>
          <w:color w:val="000000"/>
        </w:rPr>
        <w:t>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3D7098" w:rsidRPr="00AC51DC" w:rsidRDefault="003D7098" w:rsidP="003D7098">
      <w:pPr>
        <w:tabs>
          <w:tab w:val="left" w:pos="709"/>
        </w:tabs>
        <w:ind w:firstLine="709"/>
        <w:jc w:val="both"/>
        <w:rPr>
          <w:rFonts w:eastAsia="Arial" w:cs="Times New Roman"/>
          <w:color w:val="000000"/>
        </w:rPr>
      </w:pPr>
      <w:r w:rsidRPr="00AC51DC">
        <w:rPr>
          <w:rFonts w:eastAsia="Arial" w:cs="Times New Roman"/>
          <w:color w:val="000000"/>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D7098" w:rsidRPr="00AC51DC" w:rsidRDefault="003D7098" w:rsidP="003D7098">
      <w:pPr>
        <w:tabs>
          <w:tab w:val="left" w:pos="709"/>
        </w:tabs>
        <w:ind w:firstLine="709"/>
        <w:jc w:val="both"/>
        <w:rPr>
          <w:rFonts w:eastAsia="Arial" w:cs="Times New Roman"/>
          <w:color w:val="000000"/>
        </w:rPr>
      </w:pPr>
      <w:r w:rsidRPr="00AC51DC">
        <w:rPr>
          <w:rFonts w:eastAsia="Arial" w:cs="Times New Roman"/>
          <w:color w:val="000000"/>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3D7098" w:rsidRPr="00AC51DC" w:rsidRDefault="003D7098" w:rsidP="003D7098">
      <w:pPr>
        <w:ind w:firstLine="709"/>
        <w:jc w:val="both"/>
        <w:rPr>
          <w:rFonts w:eastAsia="Arial" w:cs="Times New Roman"/>
        </w:rPr>
      </w:pPr>
      <w:r w:rsidRPr="00AC51DC">
        <w:rPr>
          <w:rFonts w:eastAsia="Arial" w:cs="Times New Roman"/>
        </w:rPr>
        <w:t>4  Виды запрещенного использования земельных участков и иных объектов недвижимости, расположенных в</w:t>
      </w:r>
      <w:r w:rsidRPr="00AC51DC">
        <w:rPr>
          <w:rFonts w:eastAsia="Arial" w:cs="Times New Roman"/>
          <w:color w:val="000000"/>
        </w:rPr>
        <w:t xml:space="preserve"> границах санитарно-защитных зон</w:t>
      </w:r>
      <w:r w:rsidRPr="00AC51DC">
        <w:rPr>
          <w:rFonts w:eastAsia="Arial" w:cs="Times New Roman"/>
        </w:rPr>
        <w:t>:</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объекты для проживания людей;</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коллективные или индивидуальные дачные и садово-огородные участки;</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предприятия по производству лекарственных веществ, лекарственных средств и (или) лекарственных форм;</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предприятия пищевых отраслей промышленности;</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оптовые склады продовольственного сырья и пищевых продуктов;</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комплексы водопроводных сооружений для подготовки и хранения питьевой воды;</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размещение спортивных сооружений;</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парки;</w:t>
      </w:r>
    </w:p>
    <w:p w:rsidR="003D7098" w:rsidRPr="00AC51DC" w:rsidRDefault="003D7098" w:rsidP="003D7098">
      <w:pPr>
        <w:ind w:firstLine="709"/>
        <w:jc w:val="both"/>
        <w:rPr>
          <w:rFonts w:eastAsia="Arial" w:cs="Times New Roman"/>
        </w:rPr>
      </w:pPr>
      <w:r w:rsidRPr="00AC51DC">
        <w:rPr>
          <w:rFonts w:eastAsia="Arial" w:cs="Times New Roman"/>
        </w:rPr>
        <w:t>- образовательные и детские учреждения;</w:t>
      </w:r>
    </w:p>
    <w:p w:rsidR="003D7098" w:rsidRPr="00AC51DC" w:rsidRDefault="003D7098" w:rsidP="003D7098">
      <w:pPr>
        <w:tabs>
          <w:tab w:val="left" w:pos="1080"/>
        </w:tabs>
        <w:ind w:firstLine="720"/>
        <w:jc w:val="both"/>
        <w:rPr>
          <w:rFonts w:eastAsia="Arial" w:cs="Times New Roman"/>
          <w:shd w:val="clear" w:color="auto" w:fill="FFFFFF"/>
        </w:rPr>
      </w:pPr>
      <w:r w:rsidRPr="00AC51DC">
        <w:rPr>
          <w:rFonts w:eastAsia="Arial" w:cs="Times New Roman"/>
          <w:color w:val="000000"/>
          <w:shd w:val="clear" w:color="auto" w:fill="FFFFFF"/>
        </w:rPr>
        <w:t>- лечебно-профилактические и оздоровительные учреждения общего пользования.</w:t>
      </w:r>
    </w:p>
    <w:p w:rsidR="003D7098" w:rsidRPr="00AC51DC" w:rsidRDefault="003D7098" w:rsidP="003D7098">
      <w:pPr>
        <w:ind w:firstLine="709"/>
        <w:jc w:val="both"/>
        <w:rPr>
          <w:rFonts w:eastAsia="Arial" w:cs="Times New Roman"/>
        </w:rPr>
      </w:pPr>
      <w:r w:rsidRPr="00AC51DC">
        <w:rPr>
          <w:rFonts w:eastAsia="Arial" w:cs="Times New Roman"/>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озеленение территорий;</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малые формы и элементы благоустройства;</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lastRenderedPageBreak/>
        <w:t>- сельхозугодья для выращивания технических культур, не используемых для производства продуктов питания;</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пожарные депо;</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бани;</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прачечные;</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объекты торговли и общественного питания;</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мотели;</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гаражи, площадки и сооружения для хранения общественного и индивидуального транспорта;</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автозаправочные станции;</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электроподстанции;</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артезианские скважины для технического водоснабжения;</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водоохлаждающие сооружения для подготовки технической воды;</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канализационные насосные станции;</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сооружения оборотного водоснабжения;</w:t>
      </w:r>
    </w:p>
    <w:p w:rsidR="003D7098" w:rsidRPr="00AC51DC" w:rsidRDefault="003D7098" w:rsidP="003D7098">
      <w:pPr>
        <w:tabs>
          <w:tab w:val="left" w:pos="1080"/>
        </w:tabs>
        <w:ind w:firstLine="720"/>
        <w:jc w:val="both"/>
        <w:rPr>
          <w:rFonts w:eastAsia="Arial" w:cs="Times New Roman"/>
          <w:color w:val="000000"/>
          <w:shd w:val="clear" w:color="auto" w:fill="FFFFFF"/>
        </w:rPr>
      </w:pPr>
      <w:r w:rsidRPr="00AC51DC">
        <w:rPr>
          <w:rFonts w:eastAsia="Arial" w:cs="Times New Roman"/>
          <w:color w:val="000000"/>
          <w:shd w:val="clear" w:color="auto" w:fill="FFFFFF"/>
        </w:rPr>
        <w:t>- питомники растений для озеленения промплощадки, предприятий и санитарно-защитной зоны.</w:t>
      </w:r>
    </w:p>
    <w:p w:rsidR="003D7098" w:rsidRPr="00543E5A" w:rsidRDefault="003D7098" w:rsidP="003D7098">
      <w:pPr>
        <w:widowControl w:val="0"/>
        <w:ind w:firstLine="540"/>
        <w:jc w:val="both"/>
        <w:rPr>
          <w:rFonts w:eastAsia="Arial" w:cs="Times New Roman"/>
        </w:rPr>
      </w:pPr>
      <w:r w:rsidRPr="00AC51DC">
        <w:rPr>
          <w:rFonts w:eastAsia="Arial" w:cs="Times New Roman"/>
          <w:i/>
        </w:rPr>
        <w:t>6. </w:t>
      </w:r>
      <w:r w:rsidRPr="00543E5A">
        <w:rPr>
          <w:rFonts w:eastAsia="Arial" w:cs="Times New Roman"/>
        </w:rPr>
        <w:t>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3D7098" w:rsidRPr="00AC51DC" w:rsidRDefault="003D7098" w:rsidP="003D7098">
      <w:pPr>
        <w:widowControl w:val="0"/>
        <w:ind w:firstLine="540"/>
        <w:jc w:val="both"/>
        <w:rPr>
          <w:rFonts w:eastAsia="Arial" w:cs="Times New Roman"/>
        </w:rPr>
      </w:pPr>
      <w:r w:rsidRPr="00AC51DC">
        <w:rPr>
          <w:rFonts w:eastAsia="Arial" w:cs="Times New Roman"/>
        </w:rPr>
        <w:t xml:space="preserve">7. Если на момент введения Правил содержание режимов зон с особыми условиями использования территорий не установлено в форме </w:t>
      </w:r>
      <w:r w:rsidRPr="00AC51DC">
        <w:rPr>
          <w:rFonts w:eastAsia="Arial" w:cs="Times New Roman"/>
          <w:b/>
        </w:rPr>
        <w:t>численных показателей</w:t>
      </w:r>
      <w:r w:rsidRPr="00AC51DC">
        <w:rPr>
          <w:rFonts w:eastAsia="Arial" w:cs="Times New Roman"/>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3D7098" w:rsidRPr="00AC51DC" w:rsidRDefault="003D7098" w:rsidP="003D7098">
      <w:pPr>
        <w:widowControl w:val="0"/>
        <w:ind w:firstLine="540"/>
        <w:jc w:val="both"/>
        <w:rPr>
          <w:rFonts w:eastAsia="Arial" w:cs="Times New Roman"/>
        </w:rPr>
      </w:pPr>
      <w:r w:rsidRPr="00AC51DC">
        <w:rPr>
          <w:rFonts w:eastAsia="Arial" w:cs="Times New Roman"/>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3D7098" w:rsidRPr="00AC51DC" w:rsidRDefault="003D7098" w:rsidP="003D7098">
      <w:pPr>
        <w:widowControl w:val="0"/>
        <w:ind w:firstLine="540"/>
        <w:jc w:val="both"/>
        <w:rPr>
          <w:rFonts w:eastAsia="Arial" w:cs="Times New Roman"/>
        </w:rPr>
      </w:pPr>
    </w:p>
    <w:p w:rsidR="003D7098" w:rsidRPr="00AC51DC" w:rsidRDefault="003D7098" w:rsidP="003D7098">
      <w:pPr>
        <w:ind w:firstLine="284"/>
        <w:jc w:val="both"/>
        <w:rPr>
          <w:rFonts w:eastAsia="Arial" w:cs="Times New Roman"/>
          <w:color w:val="000000"/>
        </w:rPr>
      </w:pPr>
      <w:r w:rsidRPr="00AC51DC">
        <w:rPr>
          <w:rFonts w:eastAsia="Arial" w:cs="Times New Roman"/>
          <w:b/>
          <w:color w:val="000000"/>
        </w:rPr>
        <w:t>Статья 6</w:t>
      </w:r>
      <w:r>
        <w:rPr>
          <w:rFonts w:eastAsia="Arial" w:cs="Times New Roman"/>
          <w:b/>
          <w:color w:val="000000"/>
        </w:rPr>
        <w:t>7</w:t>
      </w:r>
      <w:r w:rsidRPr="00AC51DC">
        <w:rPr>
          <w:rFonts w:eastAsia="Arial" w:cs="Times New Roman"/>
          <w:b/>
          <w:color w:val="000000"/>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3D7098" w:rsidRPr="00AC51DC" w:rsidRDefault="003D7098" w:rsidP="003D7098">
      <w:pPr>
        <w:widowControl w:val="0"/>
        <w:ind w:firstLine="539"/>
        <w:jc w:val="both"/>
        <w:rPr>
          <w:rFonts w:eastAsia="Arial" w:cs="Times New Roman"/>
          <w:b/>
          <w:color w:val="000000"/>
        </w:rPr>
      </w:pPr>
    </w:p>
    <w:p w:rsidR="003D7098" w:rsidRPr="00AC51DC" w:rsidRDefault="003D7098" w:rsidP="003D7098">
      <w:pPr>
        <w:ind w:right="113" w:firstLine="720"/>
        <w:jc w:val="both"/>
        <w:rPr>
          <w:rFonts w:eastAsia="Arial" w:cs="Times New Roman"/>
          <w:color w:val="000000"/>
        </w:rPr>
      </w:pPr>
      <w:r w:rsidRPr="00AC51DC">
        <w:rPr>
          <w:rFonts w:eastAsia="Arial" w:cs="Times New Roman"/>
          <w:color w:val="000000"/>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3D7098" w:rsidRPr="00AC51DC" w:rsidRDefault="003D7098" w:rsidP="003D7098">
      <w:pPr>
        <w:ind w:right="113" w:firstLine="720"/>
        <w:jc w:val="both"/>
        <w:rPr>
          <w:rFonts w:eastAsia="Arial" w:cs="Times New Roman"/>
          <w:color w:val="000000"/>
        </w:rPr>
      </w:pPr>
      <w:r w:rsidRPr="00AC51DC">
        <w:rPr>
          <w:rFonts w:eastAsia="Arial" w:cs="Times New Roman"/>
          <w:color w:val="00000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D7098" w:rsidRPr="00AC51DC" w:rsidRDefault="003D7098" w:rsidP="003D7098">
      <w:pPr>
        <w:ind w:right="113" w:firstLine="720"/>
        <w:jc w:val="both"/>
        <w:rPr>
          <w:rFonts w:eastAsia="Arial" w:cs="Times New Roman"/>
          <w:color w:val="000000"/>
        </w:rPr>
      </w:pPr>
      <w:r w:rsidRPr="00AC51DC">
        <w:rPr>
          <w:rFonts w:eastAsia="Arial" w:cs="Times New Roman"/>
          <w:color w:val="000000"/>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3D7098" w:rsidRPr="00AC51DC" w:rsidRDefault="003D7098" w:rsidP="003D7098">
      <w:pPr>
        <w:ind w:right="113" w:firstLine="720"/>
        <w:jc w:val="both"/>
        <w:rPr>
          <w:rFonts w:eastAsia="Arial" w:cs="Times New Roman"/>
        </w:rPr>
      </w:pPr>
      <w:r w:rsidRPr="00AC51DC">
        <w:rPr>
          <w:rFonts w:eastAsia="Arial" w:cs="Times New Roman"/>
          <w:color w:val="000000"/>
        </w:rPr>
        <w:lastRenderedPageBreak/>
        <w:t xml:space="preserve">3. </w:t>
      </w:r>
      <w:r w:rsidRPr="00AC51DC">
        <w:rPr>
          <w:rFonts w:eastAsia="Arial" w:cs="Times New Roman"/>
        </w:rPr>
        <w:t xml:space="preserve">Границы первого пояса зоны </w:t>
      </w:r>
      <w:r w:rsidRPr="00AC51DC">
        <w:rPr>
          <w:rFonts w:eastAsia="Arial" w:cs="Times New Roman"/>
          <w:i/>
        </w:rPr>
        <w:t>подземного источника водоснабжения</w:t>
      </w:r>
      <w:r w:rsidRPr="00AC51DC">
        <w:rPr>
          <w:rFonts w:eastAsia="Arial" w:cs="Times New Roman"/>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3D7098" w:rsidRPr="00AC51DC" w:rsidRDefault="003D7098" w:rsidP="003D7098">
      <w:pPr>
        <w:ind w:right="113" w:firstLine="720"/>
        <w:jc w:val="both"/>
        <w:rPr>
          <w:rFonts w:eastAsia="Arial" w:cs="Times New Roman"/>
        </w:rPr>
      </w:pPr>
      <w:r w:rsidRPr="00AC51DC">
        <w:rPr>
          <w:rFonts w:eastAsia="Arial" w:cs="Times New Roman"/>
        </w:rPr>
        <w:t>- 30 м при использовании защищенных подземных вод;</w:t>
      </w:r>
    </w:p>
    <w:p w:rsidR="003D7098" w:rsidRPr="00AC51DC" w:rsidRDefault="003D7098" w:rsidP="003D7098">
      <w:pPr>
        <w:ind w:right="113" w:firstLine="720"/>
        <w:jc w:val="both"/>
        <w:rPr>
          <w:rFonts w:eastAsia="Arial" w:cs="Times New Roman"/>
        </w:rPr>
      </w:pPr>
      <w:r w:rsidRPr="00AC51DC">
        <w:rPr>
          <w:rFonts w:eastAsia="Arial" w:cs="Times New Roman"/>
        </w:rPr>
        <w:t>- 50 м при использовании недостаточно защищенных подземных вод.</w:t>
      </w:r>
    </w:p>
    <w:p w:rsidR="003D7098" w:rsidRPr="00AC51DC" w:rsidRDefault="003D7098" w:rsidP="003D7098">
      <w:pPr>
        <w:ind w:right="113" w:firstLine="720"/>
        <w:jc w:val="both"/>
        <w:rPr>
          <w:rFonts w:eastAsia="Arial" w:cs="Times New Roman"/>
          <w:b/>
          <w:i/>
        </w:rPr>
      </w:pPr>
      <w:r w:rsidRPr="00AC51DC">
        <w:rPr>
          <w:rFonts w:eastAsia="Arial" w:cs="Times New Roman"/>
        </w:rPr>
        <w:t>Границы второго и третьего пояса зоны подземного источника водоснабжения устанавливаются расчетом</w:t>
      </w:r>
      <w:r w:rsidRPr="00AC51DC">
        <w:rPr>
          <w:rFonts w:eastAsia="Arial" w:cs="Times New Roman"/>
          <w:b/>
          <w:i/>
        </w:rPr>
        <w:t xml:space="preserve"> </w:t>
      </w:r>
    </w:p>
    <w:p w:rsidR="003D7098" w:rsidRPr="00AC51DC" w:rsidRDefault="003D7098" w:rsidP="003D7098">
      <w:pPr>
        <w:ind w:right="113" w:firstLine="720"/>
        <w:jc w:val="both"/>
        <w:rPr>
          <w:rFonts w:eastAsia="Arial" w:cs="Times New Roman"/>
        </w:rPr>
      </w:pPr>
      <w:r w:rsidRPr="00AC51DC">
        <w:rPr>
          <w:rFonts w:eastAsia="Arial" w:cs="Times New Roman"/>
        </w:rPr>
        <w:t xml:space="preserve">4. Зона санитарной </w:t>
      </w:r>
      <w:r w:rsidRPr="00AC51DC">
        <w:rPr>
          <w:rFonts w:eastAsia="Arial" w:cs="Times New Roman"/>
          <w:i/>
        </w:rPr>
        <w:t>охраны водопроводных сооружений</w:t>
      </w:r>
      <w:r w:rsidRPr="00AC51DC">
        <w:rPr>
          <w:rFonts w:eastAsia="Arial" w:cs="Times New Roman"/>
        </w:rPr>
        <w:t>, расположенных вне территории водозабора, представлена первым поясом (строгого режима), водоводов - санитарно-защитной полосой.</w:t>
      </w:r>
    </w:p>
    <w:p w:rsidR="003D7098" w:rsidRPr="00AC51DC" w:rsidRDefault="003D7098" w:rsidP="003D7098">
      <w:pPr>
        <w:ind w:right="113" w:firstLine="720"/>
        <w:jc w:val="both"/>
        <w:rPr>
          <w:rFonts w:eastAsia="Arial" w:cs="Times New Roman"/>
        </w:rPr>
      </w:pPr>
      <w:r w:rsidRPr="00AC51DC">
        <w:rPr>
          <w:rFonts w:eastAsia="Arial" w:cs="Times New Roman"/>
        </w:rPr>
        <w:t>Граница первого пояса ЗСО водопроводных сооружений принимается на расстоянии:</w:t>
      </w:r>
    </w:p>
    <w:p w:rsidR="003D7098" w:rsidRPr="00AC51DC" w:rsidRDefault="003D7098" w:rsidP="003D7098">
      <w:pPr>
        <w:ind w:right="113" w:firstLine="709"/>
        <w:jc w:val="both"/>
        <w:rPr>
          <w:rFonts w:eastAsia="Arial" w:cs="Times New Roman"/>
        </w:rPr>
      </w:pPr>
      <w:r w:rsidRPr="00AC51DC">
        <w:rPr>
          <w:rFonts w:eastAsia="Arial" w:cs="Times New Roman"/>
        </w:rPr>
        <w:t>• от стен запасных и регулирующих емкостей, фильтров и контактных осветлителей - не менее 30 м;</w:t>
      </w:r>
    </w:p>
    <w:p w:rsidR="003D7098" w:rsidRPr="00AC51DC" w:rsidRDefault="003D7098" w:rsidP="003D7098">
      <w:pPr>
        <w:ind w:right="113" w:firstLine="709"/>
        <w:jc w:val="both"/>
        <w:rPr>
          <w:rFonts w:eastAsia="Arial" w:cs="Times New Roman"/>
        </w:rPr>
      </w:pPr>
      <w:r w:rsidRPr="00AC51DC">
        <w:rPr>
          <w:rFonts w:eastAsia="Arial" w:cs="Times New Roman"/>
        </w:rPr>
        <w:t>• от водонапорных башен - не менее 10 м;</w:t>
      </w:r>
    </w:p>
    <w:p w:rsidR="003D7098" w:rsidRPr="00AC51DC" w:rsidRDefault="003D7098" w:rsidP="003D7098">
      <w:pPr>
        <w:ind w:right="113" w:firstLine="709"/>
        <w:jc w:val="both"/>
        <w:rPr>
          <w:rFonts w:eastAsia="Arial" w:cs="Times New Roman"/>
        </w:rPr>
      </w:pPr>
      <w:r w:rsidRPr="00AC51DC">
        <w:rPr>
          <w:rFonts w:eastAsia="Arial" w:cs="Times New Roman"/>
        </w:rPr>
        <w:t>• от остальных помещений (отстойники, реагентное хозяйство</w:t>
      </w:r>
      <w:r w:rsidRPr="00AC51DC">
        <w:rPr>
          <w:rFonts w:eastAsia="Arial" w:cs="Times New Roman"/>
          <w:b/>
        </w:rPr>
        <w:t xml:space="preserve">, </w:t>
      </w:r>
      <w:r w:rsidRPr="00AC51DC">
        <w:rPr>
          <w:rFonts w:eastAsia="Arial" w:cs="Times New Roman"/>
        </w:rPr>
        <w:t xml:space="preserve">склад хлора, насосные станции и др.) - не менее 15м. </w:t>
      </w:r>
    </w:p>
    <w:p w:rsidR="003D7098" w:rsidRPr="00AC51DC" w:rsidRDefault="003D7098" w:rsidP="003D7098">
      <w:pPr>
        <w:ind w:firstLine="709"/>
        <w:jc w:val="both"/>
        <w:rPr>
          <w:rFonts w:eastAsia="Arial" w:cs="Times New Roman"/>
        </w:rPr>
      </w:pPr>
      <w:r w:rsidRPr="00AC51DC">
        <w:rPr>
          <w:rFonts w:eastAsia="Arial" w:cs="Times New Roman"/>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D7098" w:rsidRPr="00AC51DC" w:rsidRDefault="003D7098" w:rsidP="003D7098">
      <w:pPr>
        <w:spacing w:after="120"/>
        <w:ind w:firstLine="709"/>
        <w:jc w:val="both"/>
        <w:rPr>
          <w:rFonts w:eastAsia="Arial" w:cs="Times New Roman"/>
        </w:rPr>
      </w:pPr>
      <w:r w:rsidRPr="00AC51DC">
        <w:rPr>
          <w:rFonts w:eastAsia="Arial" w:cs="Times New Roman"/>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3D7098" w:rsidRPr="00AC51DC" w:rsidRDefault="003D7098" w:rsidP="003D7098">
      <w:pPr>
        <w:ind w:firstLine="709"/>
        <w:jc w:val="both"/>
        <w:rPr>
          <w:rFonts w:eastAsia="Arial" w:cs="Times New Roman"/>
          <w:b/>
          <w:color w:val="000000"/>
          <w:shd w:val="clear" w:color="auto" w:fill="FFFFFF"/>
        </w:rPr>
      </w:pPr>
    </w:p>
    <w:p w:rsidR="003D7098" w:rsidRPr="00AC51DC" w:rsidRDefault="003D7098" w:rsidP="003D7098">
      <w:pPr>
        <w:ind w:firstLine="709"/>
        <w:jc w:val="both"/>
        <w:rPr>
          <w:rFonts w:eastAsia="Arial" w:cs="Times New Roman"/>
          <w:b/>
          <w:color w:val="000000"/>
          <w:shd w:val="clear" w:color="auto" w:fill="FFFFFF"/>
        </w:rPr>
      </w:pPr>
      <w:r w:rsidRPr="00AC51DC">
        <w:rPr>
          <w:rFonts w:eastAsia="Arial" w:cs="Times New Roman"/>
          <w:b/>
          <w:color w:val="000000"/>
          <w:shd w:val="clear" w:color="auto" w:fill="FFFFFF"/>
        </w:rPr>
        <w:t>Статья 6</w:t>
      </w:r>
      <w:r>
        <w:rPr>
          <w:rFonts w:eastAsia="Arial" w:cs="Times New Roman"/>
          <w:b/>
          <w:color w:val="000000"/>
          <w:shd w:val="clear" w:color="auto" w:fill="FFFFFF"/>
        </w:rPr>
        <w:t>7</w:t>
      </w:r>
      <w:r w:rsidRPr="00AC51DC">
        <w:rPr>
          <w:rFonts w:eastAsia="Arial" w:cs="Times New Roman"/>
          <w:b/>
          <w:color w:val="000000"/>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p>
    <w:p w:rsidR="003D7098" w:rsidRPr="00AC51DC" w:rsidRDefault="003D7098" w:rsidP="003D7098">
      <w:pPr>
        <w:ind w:firstLine="709"/>
        <w:jc w:val="both"/>
        <w:rPr>
          <w:rFonts w:eastAsia="Arial" w:cs="Times New Roman"/>
          <w:b/>
          <w:color w:val="000000"/>
          <w:shd w:val="clear" w:color="auto" w:fill="FFFFFF"/>
        </w:rPr>
      </w:pPr>
    </w:p>
    <w:p w:rsidR="003D7098" w:rsidRPr="00AC51DC" w:rsidRDefault="003D7098" w:rsidP="003D7098">
      <w:pPr>
        <w:ind w:right="113" w:firstLine="720"/>
        <w:jc w:val="both"/>
        <w:rPr>
          <w:rFonts w:eastAsia="Arial" w:cs="Times New Roman"/>
          <w:color w:val="000000"/>
        </w:rPr>
      </w:pPr>
      <w:r w:rsidRPr="00AC51DC">
        <w:rPr>
          <w:rFonts w:eastAsia="Arial" w:cs="Times New Roman"/>
          <w:color w:val="000000"/>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AC51DC">
        <w:rPr>
          <w:rFonts w:eastAsia="Arial" w:cs="Times New Roman"/>
          <w:b/>
          <w:color w:val="000000"/>
        </w:rPr>
        <w:t>проектом зон охраны объекта культурного наследия</w:t>
      </w:r>
      <w:r w:rsidRPr="00AC51DC">
        <w:rPr>
          <w:rFonts w:eastAsia="Arial" w:cs="Times New Roman"/>
          <w:color w:val="000000"/>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3D7098" w:rsidRPr="00AC51DC" w:rsidRDefault="003D7098" w:rsidP="003D7098">
      <w:pPr>
        <w:ind w:right="113" w:firstLine="709"/>
        <w:jc w:val="both"/>
        <w:rPr>
          <w:rFonts w:eastAsia="Arial" w:cs="Times New Roman"/>
          <w:color w:val="000000"/>
        </w:rPr>
      </w:pPr>
      <w:r w:rsidRPr="00AC51DC">
        <w:rPr>
          <w:rFonts w:eastAsia="Arial" w:cs="Times New Roman"/>
          <w:color w:val="000000"/>
          <w:spacing w:val="-1"/>
        </w:rPr>
        <w:t xml:space="preserve">2. До разработки проектов зон охраны, </w:t>
      </w:r>
      <w:r w:rsidRPr="00AC51DC">
        <w:rPr>
          <w:rFonts w:eastAsia="Arial" w:cs="Times New Roman"/>
          <w:color w:val="000000"/>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3D7098" w:rsidRPr="00AC51DC" w:rsidRDefault="003D7098" w:rsidP="003D7098">
      <w:pPr>
        <w:ind w:right="113" w:firstLine="709"/>
        <w:jc w:val="both"/>
        <w:rPr>
          <w:rFonts w:eastAsia="Arial" w:cs="Times New Roman"/>
          <w:color w:val="000000"/>
        </w:rPr>
      </w:pPr>
      <w:r w:rsidRPr="00AC51DC">
        <w:rPr>
          <w:rFonts w:eastAsia="Arial" w:cs="Times New Roman"/>
          <w:color w:val="000000"/>
        </w:rPr>
        <w:t>1) в отношении памятников истории и искусства – 40 метров от границ памятника по всему его периметру.</w:t>
      </w:r>
    </w:p>
    <w:p w:rsidR="003D7098" w:rsidRPr="00AC51DC" w:rsidRDefault="003D7098" w:rsidP="003D7098">
      <w:pPr>
        <w:ind w:right="113" w:firstLine="709"/>
        <w:jc w:val="both"/>
        <w:rPr>
          <w:rFonts w:eastAsia="Arial" w:cs="Times New Roman"/>
          <w:color w:val="000000"/>
        </w:rPr>
      </w:pPr>
      <w:r w:rsidRPr="00AC51DC">
        <w:rPr>
          <w:rFonts w:eastAsia="Arial" w:cs="Times New Roman"/>
          <w:color w:val="000000"/>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3D7098" w:rsidRPr="00AC51DC" w:rsidRDefault="003D7098" w:rsidP="003D7098">
      <w:pPr>
        <w:ind w:right="113" w:firstLine="720"/>
        <w:jc w:val="both"/>
        <w:rPr>
          <w:rFonts w:eastAsia="Arial" w:cs="Times New Roman"/>
          <w:color w:val="000000"/>
          <w:spacing w:val="-1"/>
        </w:rPr>
      </w:pPr>
      <w:r w:rsidRPr="00AC51DC">
        <w:rPr>
          <w:rFonts w:eastAsia="Arial" w:cs="Times New Roman"/>
          <w:color w:val="000000"/>
          <w:spacing w:val="-1"/>
        </w:rPr>
        <w:t>3. Хозяйственное и градостроительное освоение территории должно вестись с соблюдением условий охраны объектов культурного наследия.</w:t>
      </w:r>
    </w:p>
    <w:p w:rsidR="003D7098" w:rsidRPr="00AC51DC" w:rsidRDefault="003D7098" w:rsidP="003D7098">
      <w:pPr>
        <w:ind w:right="113" w:firstLine="720"/>
        <w:jc w:val="both"/>
        <w:rPr>
          <w:rFonts w:eastAsia="Arial" w:cs="Times New Roman"/>
          <w:color w:val="000000"/>
          <w:spacing w:val="-1"/>
        </w:rPr>
      </w:pPr>
      <w:r w:rsidRPr="00AC51DC">
        <w:rPr>
          <w:rFonts w:eastAsia="Arial" w:cs="Times New Roman"/>
          <w:color w:val="000000"/>
          <w:spacing w:val="-1"/>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3D7098" w:rsidRPr="00AC51DC" w:rsidRDefault="003D7098" w:rsidP="003D7098">
      <w:pPr>
        <w:ind w:right="113" w:firstLine="709"/>
        <w:jc w:val="both"/>
        <w:rPr>
          <w:rFonts w:eastAsia="Arial" w:cs="Times New Roman"/>
          <w:color w:val="000000"/>
          <w:spacing w:val="-1"/>
        </w:rPr>
      </w:pPr>
      <w:r w:rsidRPr="00AC51DC">
        <w:rPr>
          <w:rFonts w:eastAsia="Arial" w:cs="Times New Roman"/>
          <w:color w:val="000000"/>
          <w:spacing w:val="-1"/>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3D7098" w:rsidRPr="00AC51DC" w:rsidRDefault="003D7098" w:rsidP="003D7098">
      <w:pPr>
        <w:ind w:right="113" w:firstLine="720"/>
        <w:jc w:val="both"/>
        <w:rPr>
          <w:rFonts w:eastAsia="Arial" w:cs="Times New Roman"/>
          <w:color w:val="000000"/>
          <w:spacing w:val="-1"/>
        </w:rPr>
      </w:pPr>
      <w:r w:rsidRPr="00AC51DC">
        <w:rPr>
          <w:rFonts w:eastAsia="Arial" w:cs="Times New Roman"/>
          <w:color w:val="000000"/>
          <w:spacing w:val="-1"/>
        </w:rPr>
        <w:t xml:space="preserve">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w:t>
      </w:r>
      <w:r w:rsidRPr="00AC51DC">
        <w:rPr>
          <w:rFonts w:eastAsia="Arial" w:cs="Times New Roman"/>
          <w:color w:val="000000"/>
          <w:spacing w:val="-1"/>
        </w:rPr>
        <w:lastRenderedPageBreak/>
        <w:t>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3D7098" w:rsidRPr="00AC51DC" w:rsidRDefault="003D7098" w:rsidP="003D7098">
      <w:pPr>
        <w:ind w:right="113" w:firstLine="720"/>
        <w:jc w:val="both"/>
        <w:rPr>
          <w:rFonts w:eastAsia="Arial" w:cs="Times New Roman"/>
          <w:color w:val="000000"/>
          <w:spacing w:val="-1"/>
        </w:rPr>
      </w:pPr>
      <w:r w:rsidRPr="00AC51DC">
        <w:rPr>
          <w:rFonts w:eastAsia="Arial" w:cs="Times New Roman"/>
          <w:color w:val="000000"/>
          <w:spacing w:val="-1"/>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3D7098" w:rsidRPr="00AC51DC" w:rsidRDefault="003D7098" w:rsidP="003D7098">
      <w:pPr>
        <w:ind w:firstLine="709"/>
        <w:jc w:val="both"/>
        <w:rPr>
          <w:rFonts w:eastAsia="Arial" w:cs="Times New Roman"/>
          <w:b/>
          <w:color w:val="008000"/>
          <w:shd w:val="clear" w:color="auto" w:fill="FFFFFF"/>
        </w:rPr>
      </w:pPr>
    </w:p>
    <w:p w:rsidR="003D7098" w:rsidRPr="00AC51DC" w:rsidRDefault="003D7098" w:rsidP="003D7098">
      <w:pPr>
        <w:ind w:firstLine="709"/>
        <w:jc w:val="both"/>
        <w:rPr>
          <w:rFonts w:eastAsia="Arial" w:cs="Times New Roman"/>
          <w:b/>
          <w:color w:val="000000"/>
          <w:shd w:val="clear" w:color="auto" w:fill="FFFFFF"/>
        </w:rPr>
      </w:pPr>
      <w:r w:rsidRPr="00AC51DC">
        <w:rPr>
          <w:rFonts w:eastAsia="Arial" w:cs="Times New Roman"/>
          <w:b/>
          <w:color w:val="000000"/>
          <w:shd w:val="clear" w:color="auto" w:fill="FFFFFF"/>
        </w:rPr>
        <w:t>Статья 6</w:t>
      </w:r>
      <w:r>
        <w:rPr>
          <w:rFonts w:eastAsia="Arial" w:cs="Times New Roman"/>
          <w:b/>
          <w:color w:val="000000"/>
          <w:shd w:val="clear" w:color="auto" w:fill="FFFFFF"/>
        </w:rPr>
        <w:t>7</w:t>
      </w:r>
      <w:r w:rsidRPr="00AC51DC">
        <w:rPr>
          <w:rFonts w:eastAsia="Arial" w:cs="Times New Roman"/>
          <w:b/>
          <w:color w:val="000000"/>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3D7098" w:rsidRPr="00AC51DC" w:rsidRDefault="003D7098" w:rsidP="003D7098">
      <w:pPr>
        <w:ind w:firstLine="709"/>
        <w:jc w:val="both"/>
        <w:rPr>
          <w:rFonts w:eastAsia="Arial" w:cs="Times New Roman"/>
          <w:color w:val="000000"/>
        </w:rPr>
      </w:pPr>
    </w:p>
    <w:p w:rsidR="003D7098" w:rsidRPr="00AC51DC" w:rsidRDefault="003D7098" w:rsidP="003D7098">
      <w:pPr>
        <w:ind w:firstLine="720"/>
        <w:jc w:val="both"/>
        <w:rPr>
          <w:rFonts w:eastAsia="Arial" w:cs="Times New Roman"/>
          <w:color w:val="000000"/>
        </w:rPr>
      </w:pPr>
      <w:r w:rsidRPr="00AC51DC">
        <w:rPr>
          <w:rFonts w:eastAsia="Arial" w:cs="Times New Roman"/>
          <w:color w:val="000000"/>
        </w:rPr>
        <w:t>Действие градостроительного регламента не распространяется на земельные участки:</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r w:rsidRPr="00AC51DC">
        <w:rPr>
          <w:rFonts w:eastAsia="Arial" w:cs="Times New Roman"/>
          <w:b/>
          <w:color w:val="000000"/>
        </w:rPr>
        <w:t>приказом</w:t>
      </w:r>
      <w:r w:rsidRPr="00AC51DC">
        <w:rPr>
          <w:rFonts w:eastAsia="Arial" w:cs="Times New Roman"/>
          <w:color w:val="000000"/>
        </w:rPr>
        <w:t xml:space="preserve">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3D7098" w:rsidRPr="00AC51DC" w:rsidRDefault="003D7098" w:rsidP="003D7098">
      <w:pPr>
        <w:ind w:firstLine="720"/>
        <w:jc w:val="both"/>
        <w:rPr>
          <w:rFonts w:eastAsia="Arial" w:cs="Times New Roman"/>
          <w:color w:val="000000"/>
        </w:rPr>
      </w:pPr>
      <w:r w:rsidRPr="00AC51DC">
        <w:rPr>
          <w:rFonts w:eastAsia="Arial" w:cs="Times New Roman"/>
          <w:color w:val="000000"/>
        </w:rPr>
        <w:t>4) предоставленные для добычи полезных ископаемых.</w:t>
      </w:r>
    </w:p>
    <w:p w:rsidR="003D7098" w:rsidRPr="00AC51DC" w:rsidRDefault="003D7098" w:rsidP="003D7098">
      <w:pPr>
        <w:spacing w:before="120"/>
        <w:ind w:right="-6" w:firstLine="720"/>
        <w:jc w:val="both"/>
        <w:rPr>
          <w:rFonts w:eastAsia="Arial" w:cs="Times New Roman"/>
          <w:color w:val="000000"/>
        </w:rPr>
      </w:pPr>
      <w:r w:rsidRPr="00AC51DC">
        <w:rPr>
          <w:rFonts w:eastAsia="Arial" w:cs="Times New Roman"/>
          <w:i/>
          <w:color w:val="000000"/>
        </w:rPr>
        <w:t xml:space="preserve">Ограничения использования земельных участков, расположенных в границах территорий общего пользования, </w:t>
      </w:r>
      <w:r w:rsidRPr="00AC51DC">
        <w:rPr>
          <w:rFonts w:eastAsia="Arial" w:cs="Times New Roman"/>
          <w:color w:val="000000"/>
        </w:rPr>
        <w:t>обуславливаются</w:t>
      </w:r>
      <w:r w:rsidRPr="00AC51DC">
        <w:rPr>
          <w:rFonts w:eastAsia="Arial" w:cs="Times New Roman"/>
          <w:i/>
          <w:color w:val="000000"/>
        </w:rPr>
        <w:t xml:space="preserve"> </w:t>
      </w:r>
      <w:r w:rsidRPr="00AC51DC">
        <w:rPr>
          <w:rFonts w:eastAsia="Arial" w:cs="Times New Roman"/>
          <w:color w:val="000000"/>
        </w:rPr>
        <w:t>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D7098" w:rsidRPr="00AC51DC" w:rsidRDefault="003D7098" w:rsidP="003D7098">
      <w:pPr>
        <w:ind w:firstLine="709"/>
        <w:jc w:val="both"/>
        <w:rPr>
          <w:rFonts w:eastAsia="Arial" w:cs="Times New Roman"/>
          <w:color w:val="000000"/>
        </w:rPr>
      </w:pPr>
      <w:r w:rsidRPr="00AC51DC">
        <w:rPr>
          <w:rFonts w:eastAsia="Arial" w:cs="Times New Roman"/>
          <w:color w:val="000000"/>
        </w:rPr>
        <w:t>- автосервиса для попутного обслуживания транспорта (автозаправочных станций, мини-моек, постов проверки окиси углерода);</w:t>
      </w:r>
    </w:p>
    <w:p w:rsidR="003D7098" w:rsidRPr="00AC51DC" w:rsidRDefault="003D7098" w:rsidP="003D7098">
      <w:pPr>
        <w:tabs>
          <w:tab w:val="left" w:pos="1080"/>
        </w:tabs>
        <w:ind w:firstLine="709"/>
        <w:jc w:val="both"/>
        <w:rPr>
          <w:rFonts w:eastAsia="Arial" w:cs="Times New Roman"/>
          <w:color w:val="000000"/>
        </w:rPr>
      </w:pPr>
      <w:r w:rsidRPr="00AC51DC">
        <w:rPr>
          <w:rFonts w:eastAsia="Arial" w:cs="Times New Roman"/>
          <w:color w:val="000000"/>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3D7098" w:rsidRPr="00AC51DC" w:rsidRDefault="003D7098" w:rsidP="003D7098">
      <w:pPr>
        <w:tabs>
          <w:tab w:val="left" w:pos="1080"/>
        </w:tabs>
        <w:ind w:firstLine="709"/>
        <w:jc w:val="both"/>
        <w:rPr>
          <w:rFonts w:eastAsia="Arial" w:cs="Times New Roman"/>
          <w:color w:val="000000"/>
        </w:rPr>
      </w:pPr>
    </w:p>
    <w:p w:rsidR="003D7098" w:rsidRPr="00AC51DC" w:rsidRDefault="003D7098" w:rsidP="003D7098">
      <w:pPr>
        <w:pStyle w:val="4"/>
        <w:jc w:val="both"/>
        <w:rPr>
          <w:b w:val="0"/>
          <w:color w:val="000000"/>
          <w:sz w:val="24"/>
        </w:rPr>
      </w:pPr>
      <w:r w:rsidRPr="00AC51DC">
        <w:rPr>
          <w:color w:val="000000"/>
          <w:sz w:val="24"/>
        </w:rPr>
        <w:t>Статья 6</w:t>
      </w:r>
      <w:r>
        <w:rPr>
          <w:color w:val="000000"/>
          <w:sz w:val="24"/>
        </w:rPr>
        <w:t>7</w:t>
      </w:r>
      <w:r w:rsidRPr="00AC51DC">
        <w:rPr>
          <w:color w:val="000000"/>
          <w:sz w:val="24"/>
        </w:rPr>
        <w:t>.6. Ограничения использования земельных участков и объектов капитального строительства на территории зон подтопления (ЗП)</w:t>
      </w:r>
    </w:p>
    <w:p w:rsidR="003D7098" w:rsidRPr="00AC51DC" w:rsidRDefault="003D7098" w:rsidP="003D7098">
      <w:pPr>
        <w:shd w:val="clear" w:color="auto" w:fill="FFFFFF"/>
        <w:autoSpaceDE w:val="0"/>
        <w:autoSpaceDN w:val="0"/>
        <w:adjustRightInd w:val="0"/>
        <w:ind w:firstLine="720"/>
        <w:jc w:val="both"/>
        <w:rPr>
          <w:rFonts w:cs="Times New Roman"/>
          <w:iCs/>
        </w:rPr>
      </w:pPr>
      <w:r w:rsidRPr="00AC51DC">
        <w:rPr>
          <w:rFonts w:cs="Times New Roman"/>
          <w:iCs/>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w:t>
      </w:r>
      <w:r w:rsidRPr="00AC51DC">
        <w:rPr>
          <w:rFonts w:cs="Times New Roman"/>
          <w:iCs/>
        </w:rPr>
        <w:lastRenderedPageBreak/>
        <w:t xml:space="preserve">реконструкции объектов капитального строительства, расположенных в разных функциональных зонах.  </w:t>
      </w:r>
    </w:p>
    <w:p w:rsidR="003D7098" w:rsidRPr="00AC51DC" w:rsidRDefault="003D7098" w:rsidP="003D7098">
      <w:pPr>
        <w:shd w:val="clear" w:color="auto" w:fill="FFFFFF"/>
        <w:autoSpaceDE w:val="0"/>
        <w:autoSpaceDN w:val="0"/>
        <w:adjustRightInd w:val="0"/>
        <w:ind w:firstLine="720"/>
        <w:jc w:val="both"/>
        <w:rPr>
          <w:rFonts w:cs="Times New Roman"/>
          <w:iCs/>
        </w:rPr>
      </w:pPr>
      <w:r w:rsidRPr="00AC51DC">
        <w:rPr>
          <w:rFonts w:cs="Times New Roman"/>
          <w:iCs/>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3D7098" w:rsidRDefault="003D7098" w:rsidP="003D7098">
      <w:pPr>
        <w:shd w:val="clear" w:color="auto" w:fill="FFFFFF"/>
        <w:autoSpaceDE w:val="0"/>
        <w:autoSpaceDN w:val="0"/>
        <w:adjustRightInd w:val="0"/>
        <w:ind w:firstLine="720"/>
        <w:jc w:val="both"/>
        <w:rPr>
          <w:rFonts w:cs="Times New Roman"/>
        </w:rPr>
      </w:pPr>
      <w:r w:rsidRPr="00AC51DC">
        <w:rPr>
          <w:rFonts w:cs="Times New Roman"/>
          <w:iCs/>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3D7098" w:rsidRDefault="003D7098" w:rsidP="003D7098">
      <w:pPr>
        <w:jc w:val="both"/>
        <w:rPr>
          <w:rFonts w:cs="Times New Roman"/>
        </w:rPr>
      </w:pPr>
    </w:p>
    <w:p w:rsidR="003D7098" w:rsidRDefault="003D7098" w:rsidP="003D7098">
      <w:pPr>
        <w:jc w:val="both"/>
        <w:rPr>
          <w:rFonts w:cs="Times New Roman"/>
        </w:rPr>
      </w:pPr>
    </w:p>
    <w:p w:rsidR="003D7098" w:rsidRDefault="003D7098" w:rsidP="003D7098">
      <w:pPr>
        <w:keepNext/>
        <w:keepLines/>
        <w:autoSpaceDE w:val="0"/>
        <w:ind w:firstLine="540"/>
        <w:jc w:val="both"/>
        <w:rPr>
          <w:b/>
          <w:sz w:val="28"/>
          <w:szCs w:val="28"/>
        </w:rPr>
      </w:pPr>
    </w:p>
    <w:p w:rsidR="003D7098" w:rsidRDefault="003D7098" w:rsidP="003D7098">
      <w:pPr>
        <w:keepNext/>
        <w:keepLines/>
        <w:autoSpaceDE w:val="0"/>
        <w:ind w:firstLine="540"/>
        <w:jc w:val="both"/>
        <w:rPr>
          <w:b/>
          <w:sz w:val="28"/>
          <w:szCs w:val="28"/>
        </w:rPr>
      </w:pPr>
    </w:p>
    <w:p w:rsidR="003D7098" w:rsidRDefault="003D7098" w:rsidP="003D7098">
      <w:pPr>
        <w:autoSpaceDE w:val="0"/>
        <w:jc w:val="both"/>
        <w:rPr>
          <w:sz w:val="28"/>
          <w:szCs w:val="28"/>
        </w:rPr>
      </w:pPr>
    </w:p>
    <w:p w:rsidR="003D7098" w:rsidRDefault="003D7098" w:rsidP="003D7098">
      <w:pPr>
        <w:autoSpaceDE w:val="0"/>
        <w:jc w:val="both"/>
        <w:rPr>
          <w:sz w:val="28"/>
          <w:szCs w:val="28"/>
        </w:rPr>
      </w:pPr>
      <w:r>
        <w:rPr>
          <w:b/>
          <w:sz w:val="28"/>
          <w:szCs w:val="28"/>
        </w:rPr>
        <w:t xml:space="preserve"> </w:t>
      </w:r>
    </w:p>
    <w:p w:rsidR="003D7098" w:rsidRDefault="003D7098" w:rsidP="003D7098">
      <w:pPr>
        <w:autoSpaceDE w:val="0"/>
        <w:jc w:val="both"/>
        <w:rPr>
          <w:sz w:val="28"/>
          <w:szCs w:val="28"/>
        </w:rPr>
      </w:pPr>
    </w:p>
    <w:p w:rsidR="003D7098" w:rsidRDefault="003D7098" w:rsidP="003D7098">
      <w:pPr>
        <w:autoSpaceDE w:val="0"/>
        <w:jc w:val="both"/>
        <w:rPr>
          <w:sz w:val="28"/>
          <w:szCs w:val="28"/>
        </w:rPr>
      </w:pPr>
    </w:p>
    <w:p w:rsidR="003D7098" w:rsidRDefault="003D7098" w:rsidP="003D7098">
      <w:pPr>
        <w:autoSpaceDE w:val="0"/>
        <w:jc w:val="both"/>
        <w:rPr>
          <w:sz w:val="28"/>
          <w:szCs w:val="28"/>
        </w:rPr>
      </w:pPr>
    </w:p>
    <w:p w:rsidR="00944659" w:rsidRDefault="00944659" w:rsidP="00944659">
      <w:pPr>
        <w:autoSpaceDE w:val="0"/>
        <w:jc w:val="center"/>
        <w:rPr>
          <w:sz w:val="28"/>
          <w:szCs w:val="28"/>
        </w:rPr>
      </w:pPr>
    </w:p>
    <w:sectPr w:rsidR="00944659" w:rsidSect="009961DC">
      <w:footerReference w:type="even" r:id="rId8"/>
      <w:footerReference w:type="default" r:id="rId9"/>
      <w:footerReference w:type="first" r:id="rId10"/>
      <w:footnotePr>
        <w:pos w:val="beneathText"/>
      </w:footnotePr>
      <w:pgSz w:w="11905" w:h="16837"/>
      <w:pgMar w:top="1134"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93" w:rsidRDefault="00CC1293">
      <w:r>
        <w:separator/>
      </w:r>
    </w:p>
  </w:endnote>
  <w:endnote w:type="continuationSeparator" w:id="1">
    <w:p w:rsidR="00CC1293" w:rsidRDefault="00CC1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60" w:rsidRDefault="004D2C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60" w:rsidRDefault="00A51D46">
    <w:pPr>
      <w:pStyle w:val="af1"/>
      <w:ind w:right="360"/>
    </w:pPr>
    <w:r>
      <w:pict>
        <v:shapetype id="_x0000_t202" coordsize="21600,21600" o:spt="202" path="m,l,21600r21600,l21600,xe">
          <v:stroke joinstyle="miter"/>
          <v:path gradientshapeok="t" o:connecttype="rect"/>
        </v:shapetype>
        <v:shape id="_x0000_s1026" type="#_x0000_t202" style="position:absolute;margin-left:554.85pt;margin-top:.05pt;width:12pt;height:13.75pt;z-index:251657728;mso-wrap-distance-left:0;mso-wrap-distance-right:0;mso-position-horizontal-relative:page" stroked="f">
          <v:fill opacity="0" color2="black"/>
          <v:textbox inset="0,0,0,0">
            <w:txbxContent>
              <w:p w:rsidR="004D2C60" w:rsidRDefault="00A51D46">
                <w:pPr>
                  <w:pStyle w:val="af1"/>
                </w:pPr>
                <w:r>
                  <w:rPr>
                    <w:rStyle w:val="a4"/>
                  </w:rPr>
                  <w:fldChar w:fldCharType="begin"/>
                </w:r>
                <w:r w:rsidR="004D2C60">
                  <w:rPr>
                    <w:rStyle w:val="a4"/>
                  </w:rPr>
                  <w:instrText xml:space="preserve"> PAGE </w:instrText>
                </w:r>
                <w:r>
                  <w:rPr>
                    <w:rStyle w:val="a4"/>
                  </w:rPr>
                  <w:fldChar w:fldCharType="separate"/>
                </w:r>
                <w:r w:rsidR="00DB4B4C">
                  <w:rPr>
                    <w:rStyle w:val="a4"/>
                    <w:noProof/>
                  </w:rPr>
                  <w:t>1</w:t>
                </w:r>
                <w:r>
                  <w:rPr>
                    <w:rStyle w:val="a4"/>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60" w:rsidRDefault="004D2C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93" w:rsidRDefault="00CC1293">
      <w:r>
        <w:separator/>
      </w:r>
    </w:p>
  </w:footnote>
  <w:footnote w:type="continuationSeparator" w:id="1">
    <w:p w:rsidR="00CC1293" w:rsidRDefault="00CC1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0" w:firstLine="709"/>
      </w:pPr>
      <w:rPr>
        <w:rFonts w:ascii="Symbol" w:hAnsi="Symbol"/>
      </w:rPr>
    </w:lvl>
  </w:abstractNum>
  <w:abstractNum w:abstractNumId="1">
    <w:nsid w:val="00000002"/>
    <w:multiLevelType w:val="multilevel"/>
    <w:tmpl w:val="00000002"/>
    <w:name w:val="WW8Num4"/>
    <w:lvl w:ilvl="0">
      <w:start w:val="1"/>
      <w:numFmt w:val="bullet"/>
      <w:lvlText w:val="-"/>
      <w:lvlJc w:val="left"/>
      <w:pPr>
        <w:tabs>
          <w:tab w:val="num" w:pos="709"/>
        </w:tabs>
        <w:ind w:left="709" w:firstLine="709"/>
      </w:pPr>
      <w:rPr>
        <w:rFonts w:ascii="Symbol" w:hAnsi="Symbol"/>
      </w:rPr>
    </w:lvl>
    <w:lvl w:ilvl="1">
      <w:start w:val="1"/>
      <w:numFmt w:val="bullet"/>
      <w:lvlText w:val="-"/>
      <w:lvlJc w:val="left"/>
      <w:pPr>
        <w:tabs>
          <w:tab w:val="num" w:pos="0"/>
        </w:tabs>
        <w:ind w:left="0"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03"/>
    <w:multiLevelType w:val="multilevel"/>
    <w:tmpl w:val="00000003"/>
    <w:name w:val="WW8Num5"/>
    <w:lvl w:ilvl="0">
      <w:start w:val="1"/>
      <w:numFmt w:val="bullet"/>
      <w:lvlText w:val="-"/>
      <w:lvlJc w:val="left"/>
      <w:pPr>
        <w:tabs>
          <w:tab w:val="num" w:pos="709"/>
        </w:tabs>
        <w:ind w:left="709" w:firstLine="709"/>
      </w:pPr>
      <w:rPr>
        <w:rFonts w:ascii="Symbol" w:hAnsi="Symbol"/>
      </w:rPr>
    </w:lvl>
    <w:lvl w:ilvl="1">
      <w:start w:val="1"/>
      <w:numFmt w:val="bullet"/>
      <w:lvlText w:val="-"/>
      <w:lvlJc w:val="left"/>
      <w:pPr>
        <w:tabs>
          <w:tab w:val="num" w:pos="0"/>
        </w:tabs>
        <w:ind w:left="0"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480B0C"/>
    <w:multiLevelType w:val="hybridMultilevel"/>
    <w:tmpl w:val="E0C6CDAC"/>
    <w:lvl w:ilvl="0" w:tplc="E15C15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3B155D"/>
    <w:rsid w:val="00015597"/>
    <w:rsid w:val="0003219D"/>
    <w:rsid w:val="0008411E"/>
    <w:rsid w:val="00114D57"/>
    <w:rsid w:val="00117D37"/>
    <w:rsid w:val="001D4027"/>
    <w:rsid w:val="001D5C0C"/>
    <w:rsid w:val="00207715"/>
    <w:rsid w:val="00253348"/>
    <w:rsid w:val="002A69F0"/>
    <w:rsid w:val="002E273A"/>
    <w:rsid w:val="002E6F39"/>
    <w:rsid w:val="00300B2A"/>
    <w:rsid w:val="003303B9"/>
    <w:rsid w:val="00354F5A"/>
    <w:rsid w:val="003806BC"/>
    <w:rsid w:val="003B155D"/>
    <w:rsid w:val="003B1AEF"/>
    <w:rsid w:val="003D7098"/>
    <w:rsid w:val="004376D2"/>
    <w:rsid w:val="00475FF7"/>
    <w:rsid w:val="004B2356"/>
    <w:rsid w:val="004B5F38"/>
    <w:rsid w:val="004D2C60"/>
    <w:rsid w:val="00514E87"/>
    <w:rsid w:val="00521961"/>
    <w:rsid w:val="005644E5"/>
    <w:rsid w:val="005F1757"/>
    <w:rsid w:val="005F6273"/>
    <w:rsid w:val="00611C38"/>
    <w:rsid w:val="00655993"/>
    <w:rsid w:val="00671C3F"/>
    <w:rsid w:val="006729E3"/>
    <w:rsid w:val="007279B1"/>
    <w:rsid w:val="0076063B"/>
    <w:rsid w:val="00761C1C"/>
    <w:rsid w:val="00762C1C"/>
    <w:rsid w:val="00775446"/>
    <w:rsid w:val="007F4E4D"/>
    <w:rsid w:val="0082083C"/>
    <w:rsid w:val="00872101"/>
    <w:rsid w:val="00874D0D"/>
    <w:rsid w:val="00883875"/>
    <w:rsid w:val="008C4631"/>
    <w:rsid w:val="00926487"/>
    <w:rsid w:val="00944659"/>
    <w:rsid w:val="00966879"/>
    <w:rsid w:val="009961DC"/>
    <w:rsid w:val="00A51D46"/>
    <w:rsid w:val="00AC6341"/>
    <w:rsid w:val="00AF5F9D"/>
    <w:rsid w:val="00B45F6F"/>
    <w:rsid w:val="00B5645E"/>
    <w:rsid w:val="00B617E9"/>
    <w:rsid w:val="00BC417B"/>
    <w:rsid w:val="00C35209"/>
    <w:rsid w:val="00C758BB"/>
    <w:rsid w:val="00C813AA"/>
    <w:rsid w:val="00C94943"/>
    <w:rsid w:val="00CC1293"/>
    <w:rsid w:val="00CC180E"/>
    <w:rsid w:val="00D56BCC"/>
    <w:rsid w:val="00D9677B"/>
    <w:rsid w:val="00DB4B4C"/>
    <w:rsid w:val="00DD6620"/>
    <w:rsid w:val="00DE1847"/>
    <w:rsid w:val="00E273A3"/>
    <w:rsid w:val="00E54AC6"/>
    <w:rsid w:val="00ED0919"/>
    <w:rsid w:val="00F05F56"/>
    <w:rsid w:val="00F071F3"/>
    <w:rsid w:val="00F31B16"/>
    <w:rsid w:val="00F51178"/>
    <w:rsid w:val="00F75D3F"/>
    <w:rsid w:val="00F83821"/>
    <w:rsid w:val="00FA3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DC"/>
    <w:pPr>
      <w:suppressAutoHyphens/>
    </w:pPr>
    <w:rPr>
      <w:rFonts w:cs="Calibri"/>
      <w:sz w:val="24"/>
      <w:szCs w:val="24"/>
      <w:lang w:eastAsia="ar-SA"/>
    </w:rPr>
  </w:style>
  <w:style w:type="paragraph" w:styleId="1">
    <w:name w:val="heading 1"/>
    <w:basedOn w:val="a"/>
    <w:next w:val="a"/>
    <w:qFormat/>
    <w:rsid w:val="009961DC"/>
    <w:pPr>
      <w:keepNext/>
      <w:tabs>
        <w:tab w:val="left" w:pos="0"/>
      </w:tabs>
      <w:spacing w:before="240" w:after="240"/>
      <w:jc w:val="center"/>
      <w:outlineLvl w:val="0"/>
    </w:pPr>
    <w:rPr>
      <w:b/>
      <w:bCs/>
      <w:color w:val="FF00FF"/>
      <w:kern w:val="1"/>
      <w:sz w:val="32"/>
      <w:szCs w:val="32"/>
    </w:rPr>
  </w:style>
  <w:style w:type="paragraph" w:styleId="2">
    <w:name w:val="heading 2"/>
    <w:basedOn w:val="a"/>
    <w:next w:val="a"/>
    <w:qFormat/>
    <w:rsid w:val="009961DC"/>
    <w:pPr>
      <w:keepNext/>
      <w:numPr>
        <w:ilvl w:val="1"/>
        <w:numId w:val="4"/>
      </w:numPr>
      <w:spacing w:before="360" w:after="360"/>
      <w:ind w:right="533"/>
      <w:jc w:val="center"/>
      <w:outlineLvl w:val="1"/>
    </w:pPr>
    <w:rPr>
      <w:b/>
      <w:bCs/>
      <w:sz w:val="22"/>
      <w:szCs w:val="28"/>
    </w:rPr>
  </w:style>
  <w:style w:type="paragraph" w:styleId="3">
    <w:name w:val="heading 3"/>
    <w:basedOn w:val="a"/>
    <w:next w:val="a"/>
    <w:qFormat/>
    <w:rsid w:val="009961DC"/>
    <w:pPr>
      <w:keepNext/>
      <w:numPr>
        <w:ilvl w:val="2"/>
        <w:numId w:val="4"/>
      </w:numPr>
      <w:tabs>
        <w:tab w:val="left" w:pos="2340"/>
      </w:tabs>
      <w:spacing w:before="240" w:after="120"/>
      <w:ind w:left="900"/>
      <w:outlineLvl w:val="2"/>
    </w:pPr>
    <w:rPr>
      <w:b/>
      <w:bCs/>
      <w:sz w:val="20"/>
      <w:szCs w:val="26"/>
    </w:rPr>
  </w:style>
  <w:style w:type="paragraph" w:styleId="4">
    <w:name w:val="heading 4"/>
    <w:basedOn w:val="a"/>
    <w:next w:val="a"/>
    <w:qFormat/>
    <w:rsid w:val="009961DC"/>
    <w:pPr>
      <w:keepNext/>
      <w:tabs>
        <w:tab w:val="left" w:pos="0"/>
      </w:tabs>
      <w:jc w:val="center"/>
      <w:outlineLvl w:val="3"/>
    </w:pPr>
    <w:rPr>
      <w:b/>
      <w:bCs/>
      <w:sz w:val="32"/>
    </w:rPr>
  </w:style>
  <w:style w:type="paragraph" w:styleId="5">
    <w:name w:val="heading 5"/>
    <w:basedOn w:val="a"/>
    <w:next w:val="a"/>
    <w:qFormat/>
    <w:rsid w:val="009961DC"/>
    <w:pPr>
      <w:keepNext/>
      <w:tabs>
        <w:tab w:val="left" w:pos="0"/>
      </w:tabs>
      <w:jc w:val="center"/>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61DC"/>
    <w:rPr>
      <w:rFonts w:ascii="Symbol" w:hAnsi="Symbol"/>
    </w:rPr>
  </w:style>
  <w:style w:type="character" w:customStyle="1" w:styleId="WW8Num3z0">
    <w:name w:val="WW8Num3z0"/>
    <w:rsid w:val="009961DC"/>
    <w:rPr>
      <w:rFonts w:ascii="Symbol" w:hAnsi="Symbol"/>
    </w:rPr>
  </w:style>
  <w:style w:type="character" w:customStyle="1" w:styleId="WW8Num4z0">
    <w:name w:val="WW8Num4z0"/>
    <w:rsid w:val="009961DC"/>
    <w:rPr>
      <w:rFonts w:ascii="Symbol" w:hAnsi="Symbol"/>
    </w:rPr>
  </w:style>
  <w:style w:type="character" w:customStyle="1" w:styleId="WW8Num4z2">
    <w:name w:val="WW8Num4z2"/>
    <w:rsid w:val="009961DC"/>
    <w:rPr>
      <w:rFonts w:ascii="Wingdings" w:hAnsi="Wingdings"/>
    </w:rPr>
  </w:style>
  <w:style w:type="character" w:customStyle="1" w:styleId="WW8Num4z4">
    <w:name w:val="WW8Num4z4"/>
    <w:rsid w:val="009961DC"/>
    <w:rPr>
      <w:rFonts w:ascii="Courier New" w:hAnsi="Courier New" w:cs="Courier New"/>
    </w:rPr>
  </w:style>
  <w:style w:type="character" w:customStyle="1" w:styleId="WW8Num5z0">
    <w:name w:val="WW8Num5z0"/>
    <w:rsid w:val="009961DC"/>
    <w:rPr>
      <w:rFonts w:ascii="Symbol" w:hAnsi="Symbol"/>
    </w:rPr>
  </w:style>
  <w:style w:type="character" w:customStyle="1" w:styleId="WW8Num5z2">
    <w:name w:val="WW8Num5z2"/>
    <w:rsid w:val="009961DC"/>
    <w:rPr>
      <w:rFonts w:ascii="Wingdings" w:hAnsi="Wingdings"/>
    </w:rPr>
  </w:style>
  <w:style w:type="character" w:customStyle="1" w:styleId="WW8Num5z4">
    <w:name w:val="WW8Num5z4"/>
    <w:rsid w:val="009961DC"/>
    <w:rPr>
      <w:rFonts w:ascii="Courier New" w:hAnsi="Courier New" w:cs="Courier New"/>
    </w:rPr>
  </w:style>
  <w:style w:type="character" w:customStyle="1" w:styleId="WW8Num6z0">
    <w:name w:val="WW8Num6z0"/>
    <w:rsid w:val="009961DC"/>
    <w:rPr>
      <w:rFonts w:ascii="Symbol" w:hAnsi="Symbol"/>
    </w:rPr>
  </w:style>
  <w:style w:type="character" w:customStyle="1" w:styleId="WW8Num7z0">
    <w:name w:val="WW8Num7z0"/>
    <w:rsid w:val="009961DC"/>
    <w:rPr>
      <w:rFonts w:ascii="Symbol" w:hAnsi="Symbol"/>
    </w:rPr>
  </w:style>
  <w:style w:type="character" w:customStyle="1" w:styleId="WW8Num7z1">
    <w:name w:val="WW8Num7z1"/>
    <w:rsid w:val="009961DC"/>
    <w:rPr>
      <w:rFonts w:ascii="Courier New" w:hAnsi="Courier New" w:cs="Courier New"/>
    </w:rPr>
  </w:style>
  <w:style w:type="character" w:customStyle="1" w:styleId="WW8Num7z2">
    <w:name w:val="WW8Num7z2"/>
    <w:rsid w:val="009961DC"/>
    <w:rPr>
      <w:rFonts w:ascii="Wingdings" w:hAnsi="Wingdings"/>
    </w:rPr>
  </w:style>
  <w:style w:type="character" w:customStyle="1" w:styleId="WW8Num8z0">
    <w:name w:val="WW8Num8z0"/>
    <w:rsid w:val="009961DC"/>
    <w:rPr>
      <w:rFonts w:ascii="Symbol" w:hAnsi="Symbol"/>
    </w:rPr>
  </w:style>
  <w:style w:type="character" w:customStyle="1" w:styleId="WW8Num8z1">
    <w:name w:val="WW8Num8z1"/>
    <w:rsid w:val="009961DC"/>
    <w:rPr>
      <w:rFonts w:ascii="Courier New" w:hAnsi="Courier New" w:cs="Courier New"/>
    </w:rPr>
  </w:style>
  <w:style w:type="character" w:customStyle="1" w:styleId="WW8Num8z2">
    <w:name w:val="WW8Num8z2"/>
    <w:rsid w:val="009961DC"/>
    <w:rPr>
      <w:rFonts w:ascii="Wingdings" w:hAnsi="Wingdings"/>
    </w:rPr>
  </w:style>
  <w:style w:type="character" w:customStyle="1" w:styleId="WW8Num9z0">
    <w:name w:val="WW8Num9z0"/>
    <w:rsid w:val="009961DC"/>
    <w:rPr>
      <w:rFonts w:ascii="Times New Roman" w:eastAsia="Times New Roman" w:hAnsi="Times New Roman" w:cs="Times New Roman"/>
    </w:rPr>
  </w:style>
  <w:style w:type="character" w:customStyle="1" w:styleId="WW8Num9z1">
    <w:name w:val="WW8Num9z1"/>
    <w:rsid w:val="009961DC"/>
    <w:rPr>
      <w:rFonts w:ascii="Courier New" w:hAnsi="Courier New"/>
    </w:rPr>
  </w:style>
  <w:style w:type="character" w:customStyle="1" w:styleId="WW8Num9z2">
    <w:name w:val="WW8Num9z2"/>
    <w:rsid w:val="009961DC"/>
    <w:rPr>
      <w:rFonts w:ascii="Wingdings" w:hAnsi="Wingdings"/>
    </w:rPr>
  </w:style>
  <w:style w:type="character" w:customStyle="1" w:styleId="WW8Num9z3">
    <w:name w:val="WW8Num9z3"/>
    <w:rsid w:val="009961DC"/>
    <w:rPr>
      <w:rFonts w:ascii="Symbol" w:hAnsi="Symbol"/>
    </w:rPr>
  </w:style>
  <w:style w:type="character" w:customStyle="1" w:styleId="WW8Num10z0">
    <w:name w:val="WW8Num10z0"/>
    <w:rsid w:val="009961DC"/>
    <w:rPr>
      <w:rFonts w:ascii="Symbol" w:hAnsi="Symbol"/>
    </w:rPr>
  </w:style>
  <w:style w:type="character" w:customStyle="1" w:styleId="WW8Num10z1">
    <w:name w:val="WW8Num10z1"/>
    <w:rsid w:val="009961DC"/>
    <w:rPr>
      <w:rFonts w:ascii="Courier New" w:hAnsi="Courier New"/>
    </w:rPr>
  </w:style>
  <w:style w:type="character" w:customStyle="1" w:styleId="WW8Num10z2">
    <w:name w:val="WW8Num10z2"/>
    <w:rsid w:val="009961DC"/>
    <w:rPr>
      <w:rFonts w:ascii="Wingdings" w:hAnsi="Wingdings"/>
    </w:rPr>
  </w:style>
  <w:style w:type="character" w:customStyle="1" w:styleId="WW8Num10z4">
    <w:name w:val="WW8Num10z4"/>
    <w:rsid w:val="009961DC"/>
    <w:rPr>
      <w:rFonts w:ascii="Courier New" w:hAnsi="Courier New" w:cs="Courier New"/>
    </w:rPr>
  </w:style>
  <w:style w:type="character" w:customStyle="1" w:styleId="WW8Num12z0">
    <w:name w:val="WW8Num12z0"/>
    <w:rsid w:val="009961DC"/>
    <w:rPr>
      <w:rFonts w:ascii="Symbol" w:hAnsi="Symbol"/>
    </w:rPr>
  </w:style>
  <w:style w:type="character" w:customStyle="1" w:styleId="WW8Num12z1">
    <w:name w:val="WW8Num12z1"/>
    <w:rsid w:val="009961DC"/>
    <w:rPr>
      <w:rFonts w:ascii="Courier New" w:hAnsi="Courier New"/>
    </w:rPr>
  </w:style>
  <w:style w:type="character" w:customStyle="1" w:styleId="WW8Num12z2">
    <w:name w:val="WW8Num12z2"/>
    <w:rsid w:val="009961DC"/>
    <w:rPr>
      <w:rFonts w:ascii="Wingdings" w:hAnsi="Wingdings"/>
    </w:rPr>
  </w:style>
  <w:style w:type="character" w:customStyle="1" w:styleId="WW8Num13z0">
    <w:name w:val="WW8Num13z0"/>
    <w:rsid w:val="009961DC"/>
    <w:rPr>
      <w:rFonts w:ascii="Courier New" w:hAnsi="Courier New"/>
    </w:rPr>
  </w:style>
  <w:style w:type="character" w:customStyle="1" w:styleId="WW8Num13z1">
    <w:name w:val="WW8Num13z1"/>
    <w:rsid w:val="009961DC"/>
    <w:rPr>
      <w:rFonts w:ascii="Courier New" w:hAnsi="Courier New" w:cs="Courier New"/>
    </w:rPr>
  </w:style>
  <w:style w:type="character" w:customStyle="1" w:styleId="WW8Num13z2">
    <w:name w:val="WW8Num13z2"/>
    <w:rsid w:val="009961DC"/>
    <w:rPr>
      <w:rFonts w:ascii="Wingdings" w:hAnsi="Wingdings"/>
    </w:rPr>
  </w:style>
  <w:style w:type="character" w:customStyle="1" w:styleId="WW8Num13z3">
    <w:name w:val="WW8Num13z3"/>
    <w:rsid w:val="009961DC"/>
    <w:rPr>
      <w:rFonts w:ascii="Symbol" w:hAnsi="Symbol"/>
    </w:rPr>
  </w:style>
  <w:style w:type="character" w:customStyle="1" w:styleId="WW8Num14z0">
    <w:name w:val="WW8Num14z0"/>
    <w:rsid w:val="009961DC"/>
    <w:rPr>
      <w:rFonts w:ascii="Symbol" w:hAnsi="Symbol"/>
    </w:rPr>
  </w:style>
  <w:style w:type="character" w:customStyle="1" w:styleId="WW8Num14z1">
    <w:name w:val="WW8Num14z1"/>
    <w:rsid w:val="009961DC"/>
    <w:rPr>
      <w:rFonts w:ascii="Courier New" w:hAnsi="Courier New"/>
    </w:rPr>
  </w:style>
  <w:style w:type="character" w:customStyle="1" w:styleId="WW8Num14z2">
    <w:name w:val="WW8Num14z2"/>
    <w:rsid w:val="009961DC"/>
    <w:rPr>
      <w:rFonts w:ascii="Wingdings" w:hAnsi="Wingdings"/>
    </w:rPr>
  </w:style>
  <w:style w:type="character" w:customStyle="1" w:styleId="WW8Num14z4">
    <w:name w:val="WW8Num14z4"/>
    <w:rsid w:val="009961DC"/>
    <w:rPr>
      <w:rFonts w:ascii="Courier New" w:hAnsi="Courier New" w:cs="Courier New"/>
    </w:rPr>
  </w:style>
  <w:style w:type="character" w:customStyle="1" w:styleId="WW8Num15z0">
    <w:name w:val="WW8Num15z0"/>
    <w:rsid w:val="009961DC"/>
    <w:rPr>
      <w:rFonts w:ascii="Arial" w:hAnsi="Arial"/>
    </w:rPr>
  </w:style>
  <w:style w:type="character" w:customStyle="1" w:styleId="WW8Num15z1">
    <w:name w:val="WW8Num15z1"/>
    <w:rsid w:val="009961DC"/>
    <w:rPr>
      <w:rFonts w:ascii="Courier New" w:hAnsi="Courier New" w:cs="Courier New"/>
    </w:rPr>
  </w:style>
  <w:style w:type="character" w:customStyle="1" w:styleId="WW8Num15z2">
    <w:name w:val="WW8Num15z2"/>
    <w:rsid w:val="009961DC"/>
    <w:rPr>
      <w:rFonts w:ascii="Wingdings" w:hAnsi="Wingdings"/>
    </w:rPr>
  </w:style>
  <w:style w:type="character" w:customStyle="1" w:styleId="WW8Num15z3">
    <w:name w:val="WW8Num15z3"/>
    <w:rsid w:val="009961DC"/>
    <w:rPr>
      <w:rFonts w:ascii="Symbol" w:hAnsi="Symbol"/>
    </w:rPr>
  </w:style>
  <w:style w:type="character" w:customStyle="1" w:styleId="WW8Num16z0">
    <w:name w:val="WW8Num16z0"/>
    <w:rsid w:val="009961DC"/>
    <w:rPr>
      <w:rFonts w:ascii="Courier New" w:hAnsi="Courier New"/>
    </w:rPr>
  </w:style>
  <w:style w:type="character" w:customStyle="1" w:styleId="WW8Num16z1">
    <w:name w:val="WW8Num16z1"/>
    <w:rsid w:val="009961DC"/>
    <w:rPr>
      <w:rFonts w:ascii="Courier New" w:hAnsi="Courier New" w:cs="Courier New"/>
    </w:rPr>
  </w:style>
  <w:style w:type="character" w:customStyle="1" w:styleId="WW8Num16z2">
    <w:name w:val="WW8Num16z2"/>
    <w:rsid w:val="009961DC"/>
    <w:rPr>
      <w:rFonts w:ascii="Wingdings" w:hAnsi="Wingdings"/>
    </w:rPr>
  </w:style>
  <w:style w:type="character" w:customStyle="1" w:styleId="WW8Num16z3">
    <w:name w:val="WW8Num16z3"/>
    <w:rsid w:val="009961DC"/>
    <w:rPr>
      <w:rFonts w:ascii="Symbol" w:hAnsi="Symbol"/>
    </w:rPr>
  </w:style>
  <w:style w:type="character" w:customStyle="1" w:styleId="WW8Num17z0">
    <w:name w:val="WW8Num17z0"/>
    <w:rsid w:val="009961DC"/>
    <w:rPr>
      <w:rFonts w:ascii="Courier New" w:hAnsi="Courier New"/>
    </w:rPr>
  </w:style>
  <w:style w:type="character" w:customStyle="1" w:styleId="WW8Num17z1">
    <w:name w:val="WW8Num17z1"/>
    <w:rsid w:val="009961DC"/>
    <w:rPr>
      <w:rFonts w:ascii="Symbol" w:hAnsi="Symbol"/>
    </w:rPr>
  </w:style>
  <w:style w:type="character" w:customStyle="1" w:styleId="WW8Num17z2">
    <w:name w:val="WW8Num17z2"/>
    <w:rsid w:val="009961DC"/>
    <w:rPr>
      <w:rFonts w:ascii="Wingdings" w:hAnsi="Wingdings"/>
    </w:rPr>
  </w:style>
  <w:style w:type="character" w:customStyle="1" w:styleId="WW8Num17z4">
    <w:name w:val="WW8Num17z4"/>
    <w:rsid w:val="009961DC"/>
    <w:rPr>
      <w:rFonts w:ascii="Courier New" w:hAnsi="Courier New" w:cs="Courier New"/>
    </w:rPr>
  </w:style>
  <w:style w:type="character" w:customStyle="1" w:styleId="WW8Num18z0">
    <w:name w:val="WW8Num18z0"/>
    <w:rsid w:val="009961DC"/>
    <w:rPr>
      <w:rFonts w:ascii="Symbol" w:hAnsi="Symbol"/>
    </w:rPr>
  </w:style>
  <w:style w:type="character" w:customStyle="1" w:styleId="WW8Num18z1">
    <w:name w:val="WW8Num18z1"/>
    <w:rsid w:val="009961DC"/>
    <w:rPr>
      <w:rFonts w:ascii="Courier New" w:hAnsi="Courier New" w:cs="Courier New"/>
    </w:rPr>
  </w:style>
  <w:style w:type="character" w:customStyle="1" w:styleId="WW8Num18z2">
    <w:name w:val="WW8Num18z2"/>
    <w:rsid w:val="009961DC"/>
    <w:rPr>
      <w:rFonts w:ascii="Wingdings" w:hAnsi="Wingdings"/>
    </w:rPr>
  </w:style>
  <w:style w:type="character" w:customStyle="1" w:styleId="WW8Num19z0">
    <w:name w:val="WW8Num19z0"/>
    <w:rsid w:val="009961DC"/>
    <w:rPr>
      <w:rFonts w:ascii="Symbol" w:hAnsi="Symbol"/>
    </w:rPr>
  </w:style>
  <w:style w:type="character" w:customStyle="1" w:styleId="WW8Num19z1">
    <w:name w:val="WW8Num19z1"/>
    <w:rsid w:val="009961DC"/>
    <w:rPr>
      <w:rFonts w:ascii="Courier New" w:hAnsi="Courier New"/>
    </w:rPr>
  </w:style>
  <w:style w:type="character" w:customStyle="1" w:styleId="WW8Num19z2">
    <w:name w:val="WW8Num19z2"/>
    <w:rsid w:val="009961DC"/>
    <w:rPr>
      <w:rFonts w:ascii="Wingdings" w:hAnsi="Wingdings"/>
    </w:rPr>
  </w:style>
  <w:style w:type="character" w:customStyle="1" w:styleId="WW8Num20z0">
    <w:name w:val="WW8Num20z0"/>
    <w:rsid w:val="009961DC"/>
    <w:rPr>
      <w:rFonts w:ascii="Arial" w:hAnsi="Arial"/>
    </w:rPr>
  </w:style>
  <w:style w:type="character" w:customStyle="1" w:styleId="WW8Num20z1">
    <w:name w:val="WW8Num20z1"/>
    <w:rsid w:val="009961DC"/>
    <w:rPr>
      <w:rFonts w:ascii="Courier New" w:hAnsi="Courier New" w:cs="Courier New"/>
    </w:rPr>
  </w:style>
  <w:style w:type="character" w:customStyle="1" w:styleId="WW8Num20z2">
    <w:name w:val="WW8Num20z2"/>
    <w:rsid w:val="009961DC"/>
    <w:rPr>
      <w:rFonts w:ascii="Wingdings" w:hAnsi="Wingdings"/>
    </w:rPr>
  </w:style>
  <w:style w:type="character" w:customStyle="1" w:styleId="WW8Num20z3">
    <w:name w:val="WW8Num20z3"/>
    <w:rsid w:val="009961DC"/>
    <w:rPr>
      <w:rFonts w:ascii="Symbol" w:hAnsi="Symbol"/>
    </w:rPr>
  </w:style>
  <w:style w:type="character" w:customStyle="1" w:styleId="WW8Num21z0">
    <w:name w:val="WW8Num21z0"/>
    <w:rsid w:val="009961DC"/>
    <w:rPr>
      <w:rFonts w:ascii="Symbol" w:hAnsi="Symbol"/>
    </w:rPr>
  </w:style>
  <w:style w:type="character" w:customStyle="1" w:styleId="WW8Num21z2">
    <w:name w:val="WW8Num21z2"/>
    <w:rsid w:val="009961DC"/>
    <w:rPr>
      <w:rFonts w:ascii="Wingdings" w:hAnsi="Wingdings"/>
    </w:rPr>
  </w:style>
  <w:style w:type="character" w:customStyle="1" w:styleId="WW8Num21z4">
    <w:name w:val="WW8Num21z4"/>
    <w:rsid w:val="009961DC"/>
    <w:rPr>
      <w:rFonts w:ascii="Courier New" w:hAnsi="Courier New"/>
    </w:rPr>
  </w:style>
  <w:style w:type="character" w:customStyle="1" w:styleId="WW8Num22z0">
    <w:name w:val="WW8Num22z0"/>
    <w:rsid w:val="009961DC"/>
    <w:rPr>
      <w:rFonts w:ascii="Courier New" w:hAnsi="Courier New"/>
    </w:rPr>
  </w:style>
  <w:style w:type="character" w:customStyle="1" w:styleId="WW8Num22z1">
    <w:name w:val="WW8Num22z1"/>
    <w:rsid w:val="009961DC"/>
    <w:rPr>
      <w:rFonts w:ascii="Courier New" w:hAnsi="Courier New" w:cs="Courier New"/>
    </w:rPr>
  </w:style>
  <w:style w:type="character" w:customStyle="1" w:styleId="WW8Num22z2">
    <w:name w:val="WW8Num22z2"/>
    <w:rsid w:val="009961DC"/>
    <w:rPr>
      <w:rFonts w:ascii="Wingdings" w:hAnsi="Wingdings"/>
    </w:rPr>
  </w:style>
  <w:style w:type="character" w:customStyle="1" w:styleId="WW8Num22z3">
    <w:name w:val="WW8Num22z3"/>
    <w:rsid w:val="009961DC"/>
    <w:rPr>
      <w:rFonts w:ascii="Symbol" w:hAnsi="Symbol"/>
    </w:rPr>
  </w:style>
  <w:style w:type="character" w:customStyle="1" w:styleId="WW8Num23z0">
    <w:name w:val="WW8Num23z0"/>
    <w:rsid w:val="009961DC"/>
    <w:rPr>
      <w:rFonts w:ascii="Symbol" w:hAnsi="Symbol"/>
    </w:rPr>
  </w:style>
  <w:style w:type="character" w:customStyle="1" w:styleId="WW8Num23z1">
    <w:name w:val="WW8Num23z1"/>
    <w:rsid w:val="009961DC"/>
    <w:rPr>
      <w:rFonts w:ascii="Courier New" w:hAnsi="Courier New"/>
    </w:rPr>
  </w:style>
  <w:style w:type="character" w:customStyle="1" w:styleId="WW8Num23z2">
    <w:name w:val="WW8Num23z2"/>
    <w:rsid w:val="009961DC"/>
    <w:rPr>
      <w:rFonts w:ascii="Wingdings" w:hAnsi="Wingdings"/>
    </w:rPr>
  </w:style>
  <w:style w:type="character" w:customStyle="1" w:styleId="40">
    <w:name w:val="Основной шрифт абзаца4"/>
    <w:rsid w:val="009961DC"/>
  </w:style>
  <w:style w:type="character" w:customStyle="1" w:styleId="30">
    <w:name w:val="Основной шрифт абзаца3"/>
    <w:rsid w:val="009961DC"/>
  </w:style>
  <w:style w:type="character" w:customStyle="1" w:styleId="Absatz-Standardschriftart">
    <w:name w:val="Absatz-Standardschriftart"/>
    <w:rsid w:val="009961DC"/>
  </w:style>
  <w:style w:type="character" w:customStyle="1" w:styleId="WW-Absatz-Standardschriftart">
    <w:name w:val="WW-Absatz-Standardschriftart"/>
    <w:rsid w:val="009961DC"/>
  </w:style>
  <w:style w:type="character" w:customStyle="1" w:styleId="20">
    <w:name w:val="Основной шрифт абзаца2"/>
    <w:rsid w:val="009961DC"/>
  </w:style>
  <w:style w:type="character" w:customStyle="1" w:styleId="WW-Absatz-Standardschriftart1">
    <w:name w:val="WW-Absatz-Standardschriftart1"/>
    <w:rsid w:val="009961DC"/>
  </w:style>
  <w:style w:type="character" w:customStyle="1" w:styleId="WW-Absatz-Standardschriftart11">
    <w:name w:val="WW-Absatz-Standardschriftart11"/>
    <w:rsid w:val="009961DC"/>
  </w:style>
  <w:style w:type="character" w:customStyle="1" w:styleId="WW8Num1z0">
    <w:name w:val="WW8Num1z0"/>
    <w:rsid w:val="009961DC"/>
    <w:rPr>
      <w:rFonts w:ascii="Symbol" w:hAnsi="Symbol"/>
    </w:rPr>
  </w:style>
  <w:style w:type="character" w:customStyle="1" w:styleId="10">
    <w:name w:val="Основной шрифт абзаца1"/>
    <w:rsid w:val="009961DC"/>
  </w:style>
  <w:style w:type="character" w:styleId="a3">
    <w:name w:val="Hyperlink"/>
    <w:basedOn w:val="10"/>
    <w:semiHidden/>
    <w:rsid w:val="009961DC"/>
    <w:rPr>
      <w:color w:val="0000FF"/>
      <w:u w:val="single"/>
    </w:rPr>
  </w:style>
  <w:style w:type="character" w:styleId="a4">
    <w:name w:val="page number"/>
    <w:basedOn w:val="10"/>
    <w:semiHidden/>
    <w:rsid w:val="009961DC"/>
  </w:style>
  <w:style w:type="character" w:customStyle="1" w:styleId="a5">
    <w:name w:val="Основной текст Знак"/>
    <w:basedOn w:val="10"/>
    <w:rsid w:val="009961DC"/>
    <w:rPr>
      <w:color w:val="660066"/>
      <w:sz w:val="26"/>
      <w:szCs w:val="24"/>
      <w:lang w:val="ru-RU" w:eastAsia="ar-SA" w:bidi="ar-SA"/>
    </w:rPr>
  </w:style>
  <w:style w:type="character" w:customStyle="1" w:styleId="a6">
    <w:name w:val="ОСНОВНОЙ !!! Знак"/>
    <w:basedOn w:val="a5"/>
    <w:rsid w:val="009961DC"/>
    <w:rPr>
      <w:rFonts w:ascii="Arial" w:hAnsi="Arial"/>
    </w:rPr>
  </w:style>
  <w:style w:type="character" w:styleId="a7">
    <w:name w:val="FollowedHyperlink"/>
    <w:semiHidden/>
    <w:rsid w:val="009961DC"/>
    <w:rPr>
      <w:color w:val="800000"/>
      <w:u w:val="single"/>
    </w:rPr>
  </w:style>
  <w:style w:type="character" w:customStyle="1" w:styleId="a8">
    <w:name w:val="Знак Знак"/>
    <w:basedOn w:val="40"/>
    <w:rsid w:val="009961DC"/>
    <w:rPr>
      <w:color w:val="660066"/>
      <w:sz w:val="26"/>
      <w:szCs w:val="24"/>
      <w:lang w:val="ru-RU" w:eastAsia="ar-SA" w:bidi="ar-SA"/>
    </w:rPr>
  </w:style>
  <w:style w:type="character" w:customStyle="1" w:styleId="11">
    <w:name w:val="ОСНОВНОЙ !!! Знак1"/>
    <w:basedOn w:val="a8"/>
    <w:rsid w:val="009961DC"/>
    <w:rPr>
      <w:rFonts w:ascii="Arial" w:hAnsi="Arial"/>
    </w:rPr>
  </w:style>
  <w:style w:type="character" w:customStyle="1" w:styleId="TimesNewRoman12">
    <w:name w:val="Стиль ОСНОВНОЙ !!! + Times New Roman 12 пт Знак"/>
    <w:basedOn w:val="40"/>
    <w:rsid w:val="009961DC"/>
    <w:rPr>
      <w:sz w:val="24"/>
      <w:szCs w:val="24"/>
      <w:lang w:val="ru-RU" w:eastAsia="ar-SA" w:bidi="ar-SA"/>
    </w:rPr>
  </w:style>
  <w:style w:type="character" w:customStyle="1" w:styleId="12">
    <w:name w:val="Стиль ОСНОВНОЙ !!! + 12 пт Знак"/>
    <w:basedOn w:val="40"/>
    <w:rsid w:val="009961DC"/>
    <w:rPr>
      <w:rFonts w:ascii="Arial" w:hAnsi="Arial"/>
      <w:sz w:val="26"/>
      <w:szCs w:val="24"/>
      <w:lang w:val="ru-RU" w:eastAsia="ar-SA" w:bidi="ar-SA"/>
    </w:rPr>
  </w:style>
  <w:style w:type="character" w:customStyle="1" w:styleId="a9">
    <w:name w:val="Символ нумерации"/>
    <w:rsid w:val="009961DC"/>
  </w:style>
  <w:style w:type="paragraph" w:customStyle="1" w:styleId="aa">
    <w:name w:val="Заголовок"/>
    <w:basedOn w:val="a"/>
    <w:next w:val="ab"/>
    <w:rsid w:val="009961DC"/>
    <w:pPr>
      <w:keepNext/>
      <w:spacing w:before="240" w:after="120"/>
    </w:pPr>
    <w:rPr>
      <w:rFonts w:ascii="Arial" w:eastAsia="Arial Unicode MS" w:hAnsi="Arial" w:cs="Tahoma"/>
      <w:sz w:val="28"/>
      <w:szCs w:val="28"/>
    </w:rPr>
  </w:style>
  <w:style w:type="paragraph" w:styleId="ab">
    <w:name w:val="Body Text"/>
    <w:basedOn w:val="a"/>
    <w:semiHidden/>
    <w:rsid w:val="009961DC"/>
    <w:pPr>
      <w:spacing w:before="120"/>
      <w:ind w:firstLine="900"/>
      <w:jc w:val="both"/>
    </w:pPr>
    <w:rPr>
      <w:color w:val="660066"/>
      <w:sz w:val="26"/>
    </w:rPr>
  </w:style>
  <w:style w:type="paragraph" w:styleId="ac">
    <w:name w:val="List"/>
    <w:basedOn w:val="ab"/>
    <w:semiHidden/>
    <w:rsid w:val="009961DC"/>
    <w:rPr>
      <w:rFonts w:ascii="Arial" w:hAnsi="Arial" w:cs="Tahoma"/>
    </w:rPr>
  </w:style>
  <w:style w:type="paragraph" w:customStyle="1" w:styleId="41">
    <w:name w:val="Название4"/>
    <w:basedOn w:val="a"/>
    <w:rsid w:val="009961DC"/>
    <w:pPr>
      <w:suppressLineNumbers/>
      <w:spacing w:before="120" w:after="120"/>
    </w:pPr>
    <w:rPr>
      <w:rFonts w:cs="Tahoma"/>
      <w:i/>
      <w:iCs/>
    </w:rPr>
  </w:style>
  <w:style w:type="paragraph" w:customStyle="1" w:styleId="42">
    <w:name w:val="Указатель4"/>
    <w:basedOn w:val="a"/>
    <w:rsid w:val="009961DC"/>
    <w:pPr>
      <w:suppressLineNumbers/>
    </w:pPr>
    <w:rPr>
      <w:rFonts w:cs="Tahoma"/>
    </w:rPr>
  </w:style>
  <w:style w:type="paragraph" w:styleId="ad">
    <w:name w:val="No Spacing"/>
    <w:qFormat/>
    <w:rsid w:val="009961DC"/>
    <w:pPr>
      <w:suppressAutoHyphens/>
    </w:pPr>
    <w:rPr>
      <w:rFonts w:ascii="Calibri" w:eastAsia="Calibri" w:hAnsi="Calibri" w:cs="Calibri"/>
      <w:sz w:val="22"/>
      <w:szCs w:val="22"/>
      <w:lang w:eastAsia="ar-SA"/>
    </w:rPr>
  </w:style>
  <w:style w:type="paragraph" w:customStyle="1" w:styleId="S">
    <w:name w:val="S_Титульный"/>
    <w:basedOn w:val="a"/>
    <w:rsid w:val="009961DC"/>
    <w:pPr>
      <w:spacing w:line="360" w:lineRule="auto"/>
      <w:ind w:left="3060"/>
      <w:jc w:val="right"/>
    </w:pPr>
    <w:rPr>
      <w:b/>
      <w:caps/>
    </w:rPr>
  </w:style>
  <w:style w:type="paragraph" w:customStyle="1" w:styleId="ae">
    <w:name w:val="Заголовок титульного листа"/>
    <w:basedOn w:val="a"/>
    <w:next w:val="a"/>
    <w:rsid w:val="009961DC"/>
    <w:pPr>
      <w:spacing w:line="360" w:lineRule="auto"/>
      <w:ind w:left="3060"/>
      <w:jc w:val="right"/>
    </w:pPr>
    <w:rPr>
      <w:b/>
      <w:caps/>
    </w:rPr>
  </w:style>
  <w:style w:type="paragraph" w:customStyle="1" w:styleId="31">
    <w:name w:val="Название3"/>
    <w:basedOn w:val="a"/>
    <w:rsid w:val="009961DC"/>
    <w:pPr>
      <w:suppressLineNumbers/>
      <w:spacing w:before="120" w:after="120"/>
    </w:pPr>
    <w:rPr>
      <w:rFonts w:ascii="Arial" w:hAnsi="Arial" w:cs="Tahoma"/>
      <w:i/>
      <w:iCs/>
    </w:rPr>
  </w:style>
  <w:style w:type="paragraph" w:customStyle="1" w:styleId="32">
    <w:name w:val="Указатель3"/>
    <w:basedOn w:val="a"/>
    <w:rsid w:val="009961DC"/>
    <w:pPr>
      <w:suppressLineNumbers/>
    </w:pPr>
    <w:rPr>
      <w:rFonts w:ascii="Arial" w:hAnsi="Arial" w:cs="Tahoma"/>
    </w:rPr>
  </w:style>
  <w:style w:type="paragraph" w:customStyle="1" w:styleId="21">
    <w:name w:val="Название2"/>
    <w:basedOn w:val="a"/>
    <w:rsid w:val="009961DC"/>
    <w:pPr>
      <w:suppressLineNumbers/>
      <w:spacing w:before="120" w:after="120"/>
    </w:pPr>
    <w:rPr>
      <w:rFonts w:ascii="Arial" w:hAnsi="Arial" w:cs="Tahoma"/>
      <w:i/>
      <w:iCs/>
    </w:rPr>
  </w:style>
  <w:style w:type="paragraph" w:customStyle="1" w:styleId="22">
    <w:name w:val="Указатель2"/>
    <w:basedOn w:val="a"/>
    <w:rsid w:val="009961DC"/>
    <w:pPr>
      <w:suppressLineNumbers/>
    </w:pPr>
    <w:rPr>
      <w:rFonts w:ascii="Arial" w:hAnsi="Arial" w:cs="Tahoma"/>
    </w:rPr>
  </w:style>
  <w:style w:type="paragraph" w:customStyle="1" w:styleId="13">
    <w:name w:val="Название1"/>
    <w:basedOn w:val="a"/>
    <w:rsid w:val="009961DC"/>
    <w:pPr>
      <w:suppressLineNumbers/>
      <w:spacing w:before="120" w:after="120"/>
    </w:pPr>
    <w:rPr>
      <w:rFonts w:ascii="Arial" w:hAnsi="Arial" w:cs="Tahoma"/>
      <w:i/>
      <w:iCs/>
    </w:rPr>
  </w:style>
  <w:style w:type="paragraph" w:customStyle="1" w:styleId="14">
    <w:name w:val="Указатель1"/>
    <w:basedOn w:val="a"/>
    <w:rsid w:val="009961DC"/>
    <w:pPr>
      <w:suppressLineNumbers/>
    </w:pPr>
    <w:rPr>
      <w:rFonts w:ascii="Arial" w:hAnsi="Arial" w:cs="Tahoma"/>
    </w:rPr>
  </w:style>
  <w:style w:type="paragraph" w:customStyle="1" w:styleId="15">
    <w:name w:val="Схема документа1"/>
    <w:basedOn w:val="a"/>
    <w:rsid w:val="009961DC"/>
    <w:pPr>
      <w:shd w:val="clear" w:color="auto" w:fill="000080"/>
    </w:pPr>
    <w:rPr>
      <w:rFonts w:ascii="Tahoma" w:hAnsi="Tahoma" w:cs="Tahoma"/>
    </w:rPr>
  </w:style>
  <w:style w:type="paragraph" w:styleId="af">
    <w:name w:val="Body Text Indent"/>
    <w:basedOn w:val="a"/>
    <w:semiHidden/>
    <w:rsid w:val="009961DC"/>
    <w:pPr>
      <w:spacing w:before="120"/>
      <w:ind w:firstLine="902"/>
      <w:jc w:val="both"/>
    </w:pPr>
    <w:rPr>
      <w:color w:val="000000"/>
      <w:sz w:val="26"/>
    </w:rPr>
  </w:style>
  <w:style w:type="paragraph" w:styleId="af0">
    <w:name w:val="header"/>
    <w:basedOn w:val="a"/>
    <w:semiHidden/>
    <w:rsid w:val="009961DC"/>
    <w:pPr>
      <w:widowControl w:val="0"/>
      <w:tabs>
        <w:tab w:val="center" w:pos="4677"/>
        <w:tab w:val="right" w:pos="9355"/>
      </w:tabs>
      <w:autoSpaceDE w:val="0"/>
    </w:pPr>
    <w:rPr>
      <w:sz w:val="20"/>
      <w:szCs w:val="20"/>
    </w:rPr>
  </w:style>
  <w:style w:type="paragraph" w:customStyle="1" w:styleId="410">
    <w:name w:val="Маркированный список 41"/>
    <w:basedOn w:val="a"/>
    <w:rsid w:val="009961DC"/>
    <w:rPr>
      <w:sz w:val="20"/>
      <w:szCs w:val="20"/>
      <w:lang w:val="en-GB"/>
    </w:rPr>
  </w:style>
  <w:style w:type="paragraph" w:customStyle="1" w:styleId="16">
    <w:name w:val="Обычный1"/>
    <w:rsid w:val="009961DC"/>
    <w:pPr>
      <w:widowControl w:val="0"/>
      <w:suppressAutoHyphens/>
    </w:pPr>
    <w:rPr>
      <w:rFonts w:cs="Calibri"/>
      <w:lang w:eastAsia="ar-SA"/>
    </w:rPr>
  </w:style>
  <w:style w:type="paragraph" w:customStyle="1" w:styleId="17">
    <w:name w:val="Основной текст с отступом1"/>
    <w:basedOn w:val="a"/>
    <w:rsid w:val="009961DC"/>
    <w:pPr>
      <w:tabs>
        <w:tab w:val="left" w:pos="3600"/>
      </w:tabs>
      <w:ind w:left="3600" w:hanging="2700"/>
    </w:pPr>
    <w:rPr>
      <w:sz w:val="28"/>
      <w:szCs w:val="28"/>
    </w:rPr>
  </w:style>
  <w:style w:type="paragraph" w:styleId="af1">
    <w:name w:val="footer"/>
    <w:basedOn w:val="a"/>
    <w:semiHidden/>
    <w:rsid w:val="009961DC"/>
    <w:pPr>
      <w:tabs>
        <w:tab w:val="center" w:pos="4677"/>
        <w:tab w:val="right" w:pos="9355"/>
      </w:tabs>
    </w:pPr>
  </w:style>
  <w:style w:type="paragraph" w:customStyle="1" w:styleId="ConsNormal">
    <w:name w:val="ConsNormal"/>
    <w:rsid w:val="009961DC"/>
    <w:pPr>
      <w:widowControl w:val="0"/>
      <w:suppressAutoHyphens/>
      <w:autoSpaceDE w:val="0"/>
      <w:ind w:firstLine="720"/>
    </w:pPr>
    <w:rPr>
      <w:rFonts w:ascii="Arial" w:hAnsi="Arial" w:cs="Arial"/>
      <w:lang w:eastAsia="ar-SA"/>
    </w:rPr>
  </w:style>
  <w:style w:type="paragraph" w:customStyle="1" w:styleId="ConsTitle">
    <w:name w:val="ConsTitle"/>
    <w:rsid w:val="009961DC"/>
    <w:pPr>
      <w:widowControl w:val="0"/>
      <w:suppressAutoHyphens/>
      <w:autoSpaceDE w:val="0"/>
    </w:pPr>
    <w:rPr>
      <w:rFonts w:ascii="Arial" w:hAnsi="Arial" w:cs="Arial"/>
      <w:b/>
      <w:bCs/>
      <w:sz w:val="16"/>
      <w:szCs w:val="16"/>
      <w:lang w:eastAsia="ar-SA"/>
    </w:rPr>
  </w:style>
  <w:style w:type="paragraph" w:customStyle="1" w:styleId="ConsNonformat">
    <w:name w:val="ConsNonformat"/>
    <w:rsid w:val="009961DC"/>
    <w:pPr>
      <w:widowControl w:val="0"/>
      <w:suppressAutoHyphens/>
      <w:autoSpaceDE w:val="0"/>
    </w:pPr>
    <w:rPr>
      <w:rFonts w:ascii="Courier New" w:hAnsi="Courier New" w:cs="Courier New"/>
      <w:lang w:eastAsia="ar-SA"/>
    </w:rPr>
  </w:style>
  <w:style w:type="paragraph" w:customStyle="1" w:styleId="af2">
    <w:name w:val="Îáû÷íûé"/>
    <w:rsid w:val="009961DC"/>
    <w:pPr>
      <w:widowControl w:val="0"/>
      <w:suppressAutoHyphens/>
    </w:pPr>
    <w:rPr>
      <w:rFonts w:cs="Calibri"/>
      <w:sz w:val="28"/>
      <w:lang w:eastAsia="ar-SA"/>
    </w:rPr>
  </w:style>
  <w:style w:type="paragraph" w:customStyle="1" w:styleId="Iauiue">
    <w:name w:val="Iau?iue"/>
    <w:rsid w:val="009961DC"/>
    <w:pPr>
      <w:widowControl w:val="0"/>
      <w:suppressAutoHyphens/>
    </w:pPr>
    <w:rPr>
      <w:rFonts w:cs="Calibri"/>
      <w:lang w:eastAsia="ar-SA"/>
    </w:rPr>
  </w:style>
  <w:style w:type="paragraph" w:customStyle="1" w:styleId="23">
    <w:name w:val="Îñíîâíîé òåêñò 2"/>
    <w:basedOn w:val="af2"/>
    <w:rsid w:val="009961DC"/>
    <w:pPr>
      <w:ind w:firstLine="720"/>
      <w:jc w:val="both"/>
    </w:pPr>
    <w:rPr>
      <w:b/>
      <w:color w:val="000000"/>
      <w:sz w:val="24"/>
      <w:lang w:val="en-US"/>
    </w:rPr>
  </w:style>
  <w:style w:type="paragraph" w:customStyle="1" w:styleId="24">
    <w:name w:val="Îñíîâíîé òåêñò ñ îòñòóïîì 2"/>
    <w:basedOn w:val="af2"/>
    <w:rsid w:val="009961DC"/>
    <w:pPr>
      <w:ind w:left="720"/>
      <w:jc w:val="both"/>
    </w:pPr>
    <w:rPr>
      <w:color w:val="000000"/>
      <w:sz w:val="24"/>
      <w:lang w:val="en-US"/>
    </w:rPr>
  </w:style>
  <w:style w:type="paragraph" w:customStyle="1" w:styleId="210">
    <w:name w:val="Основной текст 21"/>
    <w:basedOn w:val="af2"/>
    <w:rsid w:val="009961DC"/>
    <w:pPr>
      <w:ind w:firstLine="567"/>
      <w:jc w:val="both"/>
    </w:pPr>
    <w:rPr>
      <w:color w:val="000000"/>
      <w:sz w:val="24"/>
    </w:rPr>
  </w:style>
  <w:style w:type="paragraph" w:customStyle="1" w:styleId="caaieiaie3">
    <w:name w:val="caaieiaie 3"/>
    <w:basedOn w:val="Iauiue"/>
    <w:next w:val="Iauiue"/>
    <w:rsid w:val="009961DC"/>
    <w:pPr>
      <w:keepNext/>
      <w:jc w:val="center"/>
    </w:pPr>
    <w:rPr>
      <w:b/>
      <w:sz w:val="24"/>
    </w:rPr>
  </w:style>
  <w:style w:type="paragraph" w:customStyle="1" w:styleId="18">
    <w:name w:val="çàãîëîâîê 1"/>
    <w:basedOn w:val="af2"/>
    <w:next w:val="af2"/>
    <w:rsid w:val="009961DC"/>
    <w:pPr>
      <w:keepNext/>
    </w:pPr>
  </w:style>
  <w:style w:type="paragraph" w:customStyle="1" w:styleId="33">
    <w:name w:val="Îñíîâíîé òåêñò ñ îòñòóïîì 3"/>
    <w:basedOn w:val="af2"/>
    <w:rsid w:val="009961DC"/>
    <w:pPr>
      <w:ind w:firstLine="567"/>
      <w:jc w:val="both"/>
    </w:pPr>
    <w:rPr>
      <w:rFonts w:ascii="Peterburg" w:hAnsi="Peterburg"/>
      <w:b/>
      <w:i/>
      <w:sz w:val="24"/>
    </w:rPr>
  </w:style>
  <w:style w:type="paragraph" w:customStyle="1" w:styleId="Iniiaiieoaeno">
    <w:name w:val="Iniiaiie oaeno"/>
    <w:basedOn w:val="Iauiue"/>
    <w:rsid w:val="009961DC"/>
    <w:pPr>
      <w:widowControl/>
      <w:jc w:val="both"/>
    </w:pPr>
    <w:rPr>
      <w:rFonts w:ascii="Peterburg" w:hAnsi="Peterburg"/>
    </w:rPr>
  </w:style>
  <w:style w:type="paragraph" w:customStyle="1" w:styleId="Iniiaiieoaenonionooiii2">
    <w:name w:val="Iniiaiie oaeno n ionooiii 2"/>
    <w:basedOn w:val="Iauiue"/>
    <w:rsid w:val="009961DC"/>
    <w:pPr>
      <w:widowControl/>
      <w:ind w:firstLine="284"/>
      <w:jc w:val="both"/>
    </w:pPr>
    <w:rPr>
      <w:rFonts w:ascii="Peterburg" w:hAnsi="Peterburg"/>
    </w:rPr>
  </w:style>
  <w:style w:type="paragraph" w:customStyle="1" w:styleId="Iniiaiieoaenonionooiii3">
    <w:name w:val="Iniiaiie oaeno n ionooiii 3"/>
    <w:basedOn w:val="Iauiue"/>
    <w:rsid w:val="009961DC"/>
    <w:pPr>
      <w:widowControl/>
      <w:ind w:firstLine="720"/>
      <w:jc w:val="both"/>
    </w:pPr>
    <w:rPr>
      <w:rFonts w:ascii="Peterburg" w:hAnsi="Peterburg"/>
      <w:sz w:val="28"/>
    </w:rPr>
  </w:style>
  <w:style w:type="paragraph" w:customStyle="1" w:styleId="af3">
    <w:name w:val="основной"/>
    <w:basedOn w:val="a"/>
    <w:rsid w:val="009961DC"/>
    <w:pPr>
      <w:keepNext/>
    </w:pPr>
    <w:rPr>
      <w:szCs w:val="20"/>
    </w:rPr>
  </w:style>
  <w:style w:type="paragraph" w:customStyle="1" w:styleId="af4">
    <w:name w:val="список"/>
    <w:basedOn w:val="a"/>
    <w:rsid w:val="009961DC"/>
    <w:pPr>
      <w:keepLines/>
      <w:overflowPunct w:val="0"/>
      <w:autoSpaceDE w:val="0"/>
      <w:ind w:left="709" w:hanging="284"/>
      <w:jc w:val="both"/>
      <w:textAlignment w:val="baseline"/>
    </w:pPr>
    <w:rPr>
      <w:rFonts w:ascii="Peterburg" w:hAnsi="Peterburg"/>
      <w:szCs w:val="20"/>
    </w:rPr>
  </w:style>
  <w:style w:type="paragraph" w:customStyle="1" w:styleId="af5">
    <w:name w:val="ñïèñîê"/>
    <w:basedOn w:val="af2"/>
    <w:rsid w:val="009961DC"/>
    <w:pPr>
      <w:keepLines/>
      <w:ind w:left="709" w:hanging="284"/>
      <w:jc w:val="both"/>
    </w:pPr>
    <w:rPr>
      <w:rFonts w:ascii="Peterburg" w:hAnsi="Peterburg"/>
      <w:sz w:val="24"/>
    </w:rPr>
  </w:style>
  <w:style w:type="paragraph" w:customStyle="1" w:styleId="8">
    <w:name w:val="çàãîëîâîê 8"/>
    <w:basedOn w:val="af2"/>
    <w:next w:val="af2"/>
    <w:rsid w:val="009961DC"/>
    <w:pPr>
      <w:keepNext/>
      <w:ind w:firstLine="720"/>
      <w:jc w:val="both"/>
    </w:pPr>
    <w:rPr>
      <w:b/>
      <w:sz w:val="24"/>
    </w:rPr>
  </w:style>
  <w:style w:type="paragraph" w:customStyle="1" w:styleId="nienie">
    <w:name w:val="nienie"/>
    <w:basedOn w:val="Iauiue"/>
    <w:rsid w:val="009961DC"/>
    <w:pPr>
      <w:keepLines/>
      <w:ind w:left="709" w:hanging="284"/>
      <w:jc w:val="both"/>
    </w:pPr>
    <w:rPr>
      <w:rFonts w:ascii="Peterburg" w:hAnsi="Peterburg"/>
      <w:sz w:val="24"/>
    </w:rPr>
  </w:style>
  <w:style w:type="paragraph" w:customStyle="1" w:styleId="Iniiaiieoaeno2">
    <w:name w:val="Iniiaiie oaeno 2"/>
    <w:basedOn w:val="a"/>
    <w:rsid w:val="009961DC"/>
    <w:pPr>
      <w:widowControl w:val="0"/>
      <w:ind w:firstLine="567"/>
      <w:jc w:val="both"/>
    </w:pPr>
    <w:rPr>
      <w:b/>
      <w:color w:val="000000"/>
      <w:szCs w:val="20"/>
    </w:rPr>
  </w:style>
  <w:style w:type="paragraph" w:customStyle="1" w:styleId="af6">
    <w:name w:val="Îñíîâíîé òåêñò"/>
    <w:basedOn w:val="af2"/>
    <w:rsid w:val="009961DC"/>
    <w:pPr>
      <w:tabs>
        <w:tab w:val="left" w:leader="dot" w:pos="9072"/>
      </w:tabs>
      <w:jc w:val="both"/>
    </w:pPr>
    <w:rPr>
      <w:b/>
      <w:sz w:val="24"/>
    </w:rPr>
  </w:style>
  <w:style w:type="paragraph" w:customStyle="1" w:styleId="caaieiaie2">
    <w:name w:val="caaieiaie 2"/>
    <w:basedOn w:val="Iauiue"/>
    <w:next w:val="Iauiue"/>
    <w:rsid w:val="009961DC"/>
    <w:pPr>
      <w:keepNext/>
      <w:keepLines/>
      <w:spacing w:before="240" w:after="60"/>
      <w:jc w:val="center"/>
    </w:pPr>
    <w:rPr>
      <w:rFonts w:ascii="Peterburg" w:hAnsi="Peterburg"/>
      <w:b/>
      <w:sz w:val="24"/>
    </w:rPr>
  </w:style>
  <w:style w:type="paragraph" w:styleId="af7">
    <w:name w:val="Balloon Text"/>
    <w:basedOn w:val="a"/>
    <w:rsid w:val="009961DC"/>
    <w:pPr>
      <w:widowControl w:val="0"/>
      <w:autoSpaceDE w:val="0"/>
    </w:pPr>
    <w:rPr>
      <w:rFonts w:ascii="Tahoma" w:hAnsi="Tahoma" w:cs="Tahoma"/>
      <w:sz w:val="16"/>
      <w:szCs w:val="16"/>
    </w:rPr>
  </w:style>
  <w:style w:type="paragraph" w:customStyle="1" w:styleId="211">
    <w:name w:val="Основной текст с отступом 21"/>
    <w:basedOn w:val="a"/>
    <w:rsid w:val="009961DC"/>
    <w:pPr>
      <w:shd w:val="clear" w:color="auto" w:fill="FFFFFF"/>
      <w:ind w:firstLine="708"/>
      <w:jc w:val="both"/>
    </w:pPr>
    <w:rPr>
      <w:rFonts w:ascii="Arial" w:hAnsi="Arial" w:cs="Arial"/>
      <w:bCs/>
      <w:sz w:val="18"/>
    </w:rPr>
  </w:style>
  <w:style w:type="paragraph" w:customStyle="1" w:styleId="af8">
    <w:name w:val="ОСНОВНОЙ !!!"/>
    <w:basedOn w:val="ab"/>
    <w:rsid w:val="009961DC"/>
    <w:rPr>
      <w:rFonts w:ascii="Arial" w:hAnsi="Arial"/>
      <w:color w:val="auto"/>
      <w:sz w:val="20"/>
    </w:rPr>
  </w:style>
  <w:style w:type="paragraph" w:customStyle="1" w:styleId="19">
    <w:name w:val="Текст1"/>
    <w:basedOn w:val="a"/>
    <w:rsid w:val="009961DC"/>
    <w:rPr>
      <w:rFonts w:ascii="Courier New" w:hAnsi="Courier New"/>
      <w:sz w:val="20"/>
      <w:szCs w:val="20"/>
    </w:rPr>
  </w:style>
  <w:style w:type="paragraph" w:customStyle="1" w:styleId="1095094">
    <w:name w:val="Стиль Заголовок 1 + Слева:  095 см Справа:  094 см"/>
    <w:basedOn w:val="1"/>
    <w:rsid w:val="009961DC"/>
    <w:pPr>
      <w:ind w:left="540" w:right="535"/>
    </w:pPr>
    <w:rPr>
      <w:b w:val="0"/>
      <w:sz w:val="28"/>
      <w:szCs w:val="20"/>
    </w:rPr>
  </w:style>
  <w:style w:type="paragraph" w:customStyle="1" w:styleId="western">
    <w:name w:val="western"/>
    <w:basedOn w:val="a"/>
    <w:rsid w:val="009961DC"/>
    <w:pPr>
      <w:shd w:val="clear" w:color="auto" w:fill="FFFFFF"/>
      <w:spacing w:before="280" w:after="280"/>
      <w:ind w:left="249" w:hanging="249"/>
      <w:jc w:val="both"/>
    </w:pPr>
    <w:rPr>
      <w:rFonts w:ascii="Tahoma" w:hAnsi="Tahoma" w:cs="Tahoma"/>
      <w:sz w:val="18"/>
      <w:szCs w:val="18"/>
    </w:rPr>
  </w:style>
  <w:style w:type="paragraph" w:customStyle="1" w:styleId="1590">
    <w:name w:val="Стиль ОСНОВНОЙ !!! + Слева:  159 см Первая строка:  0 см"/>
    <w:basedOn w:val="af8"/>
    <w:rsid w:val="009961DC"/>
    <w:pPr>
      <w:ind w:left="900" w:firstLine="0"/>
    </w:pPr>
    <w:rPr>
      <w:szCs w:val="20"/>
    </w:rPr>
  </w:style>
  <w:style w:type="paragraph" w:customStyle="1" w:styleId="Arial12">
    <w:name w:val="Стиль Основной текст + Arial 12 пт Индиго"/>
    <w:basedOn w:val="ab"/>
    <w:rsid w:val="009961DC"/>
    <w:rPr>
      <w:rFonts w:ascii="Arial" w:hAnsi="Arial"/>
      <w:color w:val="auto"/>
      <w:sz w:val="18"/>
    </w:rPr>
  </w:style>
  <w:style w:type="paragraph" w:customStyle="1" w:styleId="af9">
    <w:name w:val="Содержимое таблицы"/>
    <w:basedOn w:val="a"/>
    <w:rsid w:val="009961DC"/>
    <w:pPr>
      <w:suppressLineNumbers/>
    </w:pPr>
  </w:style>
  <w:style w:type="paragraph" w:customStyle="1" w:styleId="afa">
    <w:name w:val="Заголовок таблицы"/>
    <w:basedOn w:val="af9"/>
    <w:rsid w:val="009961DC"/>
    <w:pPr>
      <w:jc w:val="center"/>
    </w:pPr>
    <w:rPr>
      <w:b/>
      <w:bCs/>
      <w:i/>
      <w:iCs/>
    </w:rPr>
  </w:style>
  <w:style w:type="paragraph" w:customStyle="1" w:styleId="100">
    <w:name w:val="Оглавление 10"/>
    <w:basedOn w:val="14"/>
    <w:rsid w:val="009961DC"/>
    <w:pPr>
      <w:tabs>
        <w:tab w:val="right" w:leader="dot" w:pos="9637"/>
      </w:tabs>
      <w:ind w:left="2547"/>
    </w:pPr>
  </w:style>
  <w:style w:type="paragraph" w:customStyle="1" w:styleId="afb">
    <w:name w:val="Содержимое врезки"/>
    <w:basedOn w:val="ab"/>
    <w:rsid w:val="009961DC"/>
  </w:style>
  <w:style w:type="paragraph" w:customStyle="1" w:styleId="25">
    <w:name w:val="Схема документа2"/>
    <w:basedOn w:val="a"/>
    <w:rsid w:val="009961DC"/>
    <w:pPr>
      <w:shd w:val="clear" w:color="auto" w:fill="000080"/>
    </w:pPr>
    <w:rPr>
      <w:rFonts w:ascii="Tahoma" w:hAnsi="Tahoma" w:cs="Tahoma"/>
      <w:sz w:val="20"/>
      <w:szCs w:val="20"/>
    </w:rPr>
  </w:style>
  <w:style w:type="paragraph" w:customStyle="1" w:styleId="34">
    <w:name w:val="Схема документа3"/>
    <w:basedOn w:val="a"/>
    <w:rsid w:val="009961DC"/>
    <w:pPr>
      <w:shd w:val="clear" w:color="auto" w:fill="000080"/>
    </w:pPr>
    <w:rPr>
      <w:rFonts w:ascii="Tahoma" w:hAnsi="Tahoma" w:cs="Tahoma"/>
      <w:sz w:val="20"/>
      <w:szCs w:val="20"/>
    </w:rPr>
  </w:style>
  <w:style w:type="paragraph" w:customStyle="1" w:styleId="312">
    <w:name w:val="Стиль Заголовок 3 + 12 пт"/>
    <w:basedOn w:val="3"/>
    <w:rsid w:val="009961DC"/>
    <w:pPr>
      <w:numPr>
        <w:numId w:val="0"/>
      </w:numPr>
      <w:outlineLvl w:val="9"/>
    </w:pPr>
    <w:rPr>
      <w:sz w:val="24"/>
    </w:rPr>
  </w:style>
  <w:style w:type="paragraph" w:customStyle="1" w:styleId="TimesNewRoman120">
    <w:name w:val="Стиль ОСНОВНОЙ !!! + Times New Roman 12 пт"/>
    <w:basedOn w:val="af8"/>
    <w:rsid w:val="009961DC"/>
    <w:pPr>
      <w:ind w:firstLine="851"/>
    </w:pPr>
    <w:rPr>
      <w:rFonts w:ascii="Times New Roman" w:hAnsi="Times New Roman"/>
      <w:sz w:val="24"/>
    </w:rPr>
  </w:style>
  <w:style w:type="paragraph" w:customStyle="1" w:styleId="120">
    <w:name w:val="Стиль ОСНОВНОЙ !!! + 12 пт"/>
    <w:basedOn w:val="af8"/>
    <w:rsid w:val="009961DC"/>
    <w:pPr>
      <w:spacing w:before="240" w:after="120"/>
      <w:ind w:firstLine="902"/>
    </w:pPr>
    <w:rPr>
      <w:sz w:val="26"/>
    </w:rPr>
  </w:style>
  <w:style w:type="paragraph" w:customStyle="1" w:styleId="ConsPlusNormal">
    <w:name w:val="ConsPlusNormal"/>
    <w:rsid w:val="009961DC"/>
    <w:pPr>
      <w:widowControl w:val="0"/>
      <w:suppressAutoHyphens/>
      <w:autoSpaceDE w:val="0"/>
      <w:ind w:firstLine="720"/>
    </w:pPr>
    <w:rPr>
      <w:rFonts w:ascii="Arial" w:hAnsi="Arial" w:cs="Arial"/>
      <w:lang w:eastAsia="ar-SA"/>
    </w:rPr>
  </w:style>
  <w:style w:type="paragraph" w:customStyle="1" w:styleId="212">
    <w:name w:val="Основной текст 21"/>
    <w:basedOn w:val="a"/>
    <w:rsid w:val="009961DC"/>
    <w:pPr>
      <w:widowControl w:val="0"/>
      <w:autoSpaceDE w:val="0"/>
      <w:spacing w:after="120" w:line="480" w:lineRule="auto"/>
    </w:pPr>
    <w:rPr>
      <w:sz w:val="20"/>
      <w:szCs w:val="20"/>
    </w:rPr>
  </w:style>
  <w:style w:type="paragraph" w:customStyle="1" w:styleId="ConsPlusNonformat">
    <w:name w:val="ConsPlusNonformat"/>
    <w:rsid w:val="009961DC"/>
    <w:pPr>
      <w:widowControl w:val="0"/>
      <w:suppressAutoHyphens/>
      <w:autoSpaceDE w:val="0"/>
    </w:pPr>
    <w:rPr>
      <w:rFonts w:ascii="Courier New" w:hAnsi="Courier New" w:cs="Courier New"/>
      <w:lang w:eastAsia="ar-SA"/>
    </w:rPr>
  </w:style>
  <w:style w:type="paragraph" w:customStyle="1" w:styleId="ConsPlusCell">
    <w:name w:val="ConsPlusCell"/>
    <w:rsid w:val="009961DC"/>
    <w:pPr>
      <w:widowControl w:val="0"/>
      <w:suppressAutoHyphens/>
      <w:autoSpaceDE w:val="0"/>
    </w:pPr>
    <w:rPr>
      <w:rFonts w:ascii="Arial" w:hAnsi="Arial" w:cs="Arial"/>
      <w:lang w:eastAsia="ar-SA"/>
    </w:rPr>
  </w:style>
  <w:style w:type="character" w:customStyle="1" w:styleId="apple-style-span">
    <w:name w:val="apple-style-span"/>
    <w:basedOn w:val="a0"/>
    <w:rsid w:val="00775446"/>
  </w:style>
</w:styles>
</file>

<file path=word/webSettings.xml><?xml version="1.0" encoding="utf-8"?>
<w:webSettings xmlns:r="http://schemas.openxmlformats.org/officeDocument/2006/relationships" xmlns:w="http://schemas.openxmlformats.org/wordprocessingml/2006/main">
  <w:divs>
    <w:div w:id="87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C3F9-84CE-4C78-9BE4-794CDFAD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8758</Words>
  <Characters>49923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etimonina</dc:creator>
  <cp:lastModifiedBy>Пользователь Windows</cp:lastModifiedBy>
  <cp:revision>18</cp:revision>
  <cp:lastPrinted>2013-01-15T10:31:00Z</cp:lastPrinted>
  <dcterms:created xsi:type="dcterms:W3CDTF">2012-03-13T10:25:00Z</dcterms:created>
  <dcterms:modified xsi:type="dcterms:W3CDTF">2016-12-15T11:19:00Z</dcterms:modified>
</cp:coreProperties>
</file>