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</w:t>
      </w:r>
      <w:r w:rsidR="00DF6C92">
        <w:t xml:space="preserve">                          </w:t>
      </w:r>
      <w: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</w:t>
      </w:r>
      <w:r w:rsidR="00DF6C92">
        <w:rPr>
          <w:b/>
          <w:sz w:val="22"/>
          <w:szCs w:val="22"/>
        </w:rPr>
        <w:t xml:space="preserve">  </w:t>
      </w:r>
      <w:r w:rsidR="00BE671B">
        <w:rPr>
          <w:b/>
          <w:sz w:val="22"/>
          <w:szCs w:val="22"/>
        </w:rPr>
        <w:t xml:space="preserve"> </w:t>
      </w:r>
      <w:r w:rsidR="00DF6C92">
        <w:rPr>
          <w:b/>
          <w:sz w:val="22"/>
          <w:szCs w:val="22"/>
        </w:rPr>
        <w:t xml:space="preserve"> </w:t>
      </w:r>
      <w:r w:rsidR="00BE671B">
        <w:rPr>
          <w:b/>
          <w:sz w:val="22"/>
          <w:szCs w:val="22"/>
        </w:rPr>
        <w:t xml:space="preserve">            </w:t>
      </w:r>
      <w:r w:rsidR="00C36F0D">
        <w:rPr>
          <w:b/>
          <w:sz w:val="22"/>
          <w:szCs w:val="22"/>
        </w:rPr>
        <w:t xml:space="preserve">     </w:t>
      </w:r>
      <w:r w:rsidR="006C18B6">
        <w:rPr>
          <w:b/>
          <w:sz w:val="22"/>
          <w:szCs w:val="22"/>
        </w:rPr>
        <w:t>проект</w:t>
      </w:r>
      <w:r w:rsidR="00C36F0D">
        <w:rPr>
          <w:b/>
          <w:sz w:val="22"/>
          <w:szCs w:val="22"/>
        </w:rPr>
        <w:t xml:space="preserve">   </w:t>
      </w:r>
      <w:r w:rsidR="00BE671B">
        <w:rPr>
          <w:b/>
          <w:sz w:val="22"/>
          <w:szCs w:val="22"/>
        </w:rPr>
        <w:t xml:space="preserve">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694E5B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6C18B6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 xml:space="preserve">» </w:t>
      </w:r>
      <w:r w:rsidR="00AC6D7D">
        <w:rPr>
          <w:sz w:val="22"/>
          <w:szCs w:val="22"/>
          <w:u w:val="single"/>
        </w:rPr>
        <w:t>декабря</w:t>
      </w:r>
      <w:r>
        <w:rPr>
          <w:sz w:val="22"/>
          <w:szCs w:val="22"/>
          <w:u w:val="single"/>
        </w:rPr>
        <w:t xml:space="preserve"> 201</w:t>
      </w:r>
      <w:r w:rsidR="006C18B6">
        <w:rPr>
          <w:sz w:val="22"/>
          <w:szCs w:val="22"/>
          <w:u w:val="single"/>
        </w:rPr>
        <w:t>9</w:t>
      </w:r>
      <w:r>
        <w:rPr>
          <w:sz w:val="22"/>
          <w:szCs w:val="22"/>
          <w:u w:val="single"/>
        </w:rPr>
        <w:t>г.</w:t>
      </w:r>
      <w:r w:rsidR="003930AA" w:rsidRPr="007278B1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 w:rsidR="00330D8D"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6C18B6">
        <w:rPr>
          <w:sz w:val="22"/>
          <w:szCs w:val="22"/>
          <w:u w:val="single"/>
        </w:rPr>
        <w:t xml:space="preserve">  </w:t>
      </w:r>
      <w:r w:rsidR="003930AA" w:rsidRPr="007278B1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</w:rPr>
        <w:t xml:space="preserve">                                          </w:t>
      </w:r>
      <w:r w:rsidR="006663B7">
        <w:rPr>
          <w:sz w:val="22"/>
          <w:szCs w:val="22"/>
        </w:rPr>
        <w:t xml:space="preserve">    </w:t>
      </w:r>
      <w:r w:rsidR="003930AA" w:rsidRPr="007278B1">
        <w:rPr>
          <w:sz w:val="22"/>
          <w:szCs w:val="22"/>
        </w:rPr>
        <w:t xml:space="preserve">   </w:t>
      </w:r>
      <w:r w:rsidR="003930AA" w:rsidRPr="00C36F0D">
        <w:rPr>
          <w:sz w:val="22"/>
          <w:szCs w:val="22"/>
          <w:u w:val="single"/>
        </w:rPr>
        <w:t>с.</w:t>
      </w:r>
      <w:r w:rsidR="006663B7">
        <w:rPr>
          <w:sz w:val="22"/>
          <w:szCs w:val="22"/>
          <w:u w:val="single"/>
        </w:rPr>
        <w:t xml:space="preserve"> </w:t>
      </w:r>
      <w:proofErr w:type="spellStart"/>
      <w:r w:rsidR="003930AA" w:rsidRPr="00C36F0D">
        <w:rPr>
          <w:sz w:val="22"/>
          <w:szCs w:val="22"/>
          <w:u w:val="single"/>
        </w:rPr>
        <w:t>Натырбово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766690" w:rsidRDefault="009E519A" w:rsidP="00CC094A">
      <w:pPr>
        <w:jc w:val="center"/>
        <w:rPr>
          <w:b/>
        </w:rPr>
      </w:pPr>
      <w:r w:rsidRPr="00C36F0D">
        <w:rPr>
          <w:i/>
        </w:rPr>
        <w:t xml:space="preserve">     </w:t>
      </w:r>
      <w:r w:rsidR="004C4612" w:rsidRPr="00C36F0D">
        <w:rPr>
          <w:i/>
        </w:rPr>
        <w:t xml:space="preserve">      </w:t>
      </w:r>
      <w:r w:rsidR="00CC094A">
        <w:rPr>
          <w:b/>
          <w:bCs/>
          <w:caps/>
          <w:color w:val="000000"/>
          <w:spacing w:val="2"/>
        </w:rPr>
        <w:t xml:space="preserve">  </w:t>
      </w:r>
      <w:r w:rsidR="00CC094A" w:rsidRPr="00241EE2">
        <w:rPr>
          <w:rStyle w:val="ad"/>
          <w:b w:val="0"/>
        </w:rPr>
        <w:t>«</w:t>
      </w:r>
      <w:r w:rsidR="00CC094A" w:rsidRPr="00241EE2">
        <w:rPr>
          <w:b/>
        </w:rPr>
        <w:t xml:space="preserve">Об утверждении муниципальной программы «По профилактике </w:t>
      </w:r>
      <w:r w:rsidR="00766690">
        <w:rPr>
          <w:b/>
        </w:rPr>
        <w:t xml:space="preserve">  </w:t>
      </w:r>
    </w:p>
    <w:p w:rsidR="00766690" w:rsidRDefault="00766690" w:rsidP="00CC094A">
      <w:pPr>
        <w:jc w:val="center"/>
        <w:rPr>
          <w:b/>
        </w:rPr>
      </w:pPr>
      <w:r>
        <w:rPr>
          <w:b/>
        </w:rPr>
        <w:t xml:space="preserve">             </w:t>
      </w:r>
      <w:r w:rsidR="00CC094A" w:rsidRPr="00241EE2">
        <w:rPr>
          <w:b/>
        </w:rPr>
        <w:t>правонарушений и обеспечению общественной безопасности</w:t>
      </w:r>
      <w:r w:rsidR="00CC094A">
        <w:rPr>
          <w:sz w:val="28"/>
          <w:szCs w:val="28"/>
        </w:rPr>
        <w:t xml:space="preserve">  </w:t>
      </w:r>
      <w:r w:rsidR="00C36F0D" w:rsidRPr="00C36F0D">
        <w:rPr>
          <w:b/>
        </w:rPr>
        <w:t xml:space="preserve">на территории </w:t>
      </w:r>
      <w:r>
        <w:rPr>
          <w:b/>
        </w:rPr>
        <w:t xml:space="preserve">    </w:t>
      </w:r>
    </w:p>
    <w:p w:rsidR="00C36F0D" w:rsidRPr="00C36F0D" w:rsidRDefault="00766690" w:rsidP="00CC094A">
      <w:pPr>
        <w:jc w:val="center"/>
        <w:rPr>
          <w:b/>
        </w:rPr>
      </w:pPr>
      <w:r>
        <w:rPr>
          <w:b/>
        </w:rPr>
        <w:t xml:space="preserve">                     </w:t>
      </w:r>
      <w:r w:rsidR="00C36F0D">
        <w:rPr>
          <w:b/>
        </w:rPr>
        <w:t xml:space="preserve">муниципального образования «Натырбовское </w:t>
      </w:r>
      <w:r w:rsidR="00C36F0D" w:rsidRPr="00C36F0D">
        <w:rPr>
          <w:b/>
        </w:rPr>
        <w:t>сельско</w:t>
      </w:r>
      <w:r w:rsidR="00C36F0D">
        <w:rPr>
          <w:b/>
        </w:rPr>
        <w:t>е</w:t>
      </w:r>
      <w:r w:rsidR="00C36F0D" w:rsidRPr="00C36F0D">
        <w:rPr>
          <w:b/>
        </w:rPr>
        <w:t xml:space="preserve"> поселени</w:t>
      </w:r>
      <w:r w:rsidR="00C36F0D">
        <w:rPr>
          <w:b/>
        </w:rPr>
        <w:t xml:space="preserve">е» </w:t>
      </w:r>
      <w:r>
        <w:rPr>
          <w:b/>
        </w:rPr>
        <w:t xml:space="preserve">      </w:t>
      </w:r>
      <w:r w:rsidR="00C36F0D" w:rsidRPr="00C36F0D">
        <w:rPr>
          <w:b/>
        </w:rPr>
        <w:t>на 20</w:t>
      </w:r>
      <w:r w:rsidR="006C18B6">
        <w:rPr>
          <w:b/>
        </w:rPr>
        <w:t>20</w:t>
      </w:r>
      <w:r w:rsidR="00CA355F">
        <w:rPr>
          <w:b/>
        </w:rPr>
        <w:t xml:space="preserve"> </w:t>
      </w:r>
      <w:r w:rsidR="00C36F0D" w:rsidRPr="00C36F0D">
        <w:rPr>
          <w:b/>
        </w:rPr>
        <w:t>год»</w:t>
      </w:r>
    </w:p>
    <w:p w:rsidR="006B7894" w:rsidRPr="006B7894" w:rsidRDefault="006B7894" w:rsidP="00C36F0D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C36F0D" w:rsidRPr="00C36F0D" w:rsidRDefault="0018274B" w:rsidP="00C36F0D">
      <w:pPr>
        <w:pStyle w:val="af"/>
        <w:spacing w:after="0" w:line="240" w:lineRule="auto"/>
        <w:ind w:left="0"/>
        <w:jc w:val="both"/>
        <w:rPr>
          <w:rFonts w:ascii="Times New Roman" w:hAnsi="Times New Roman"/>
        </w:rPr>
      </w:pPr>
      <w:r w:rsidRPr="00C36F0D">
        <w:rPr>
          <w:rFonts w:ascii="Times New Roman" w:hAnsi="Times New Roman"/>
        </w:rPr>
        <w:t xml:space="preserve"> </w:t>
      </w:r>
      <w:r w:rsidR="00E843B0">
        <w:rPr>
          <w:rFonts w:ascii="Times New Roman" w:hAnsi="Times New Roman"/>
        </w:rPr>
        <w:t xml:space="preserve">       </w:t>
      </w:r>
      <w:r w:rsidR="00C36F0D" w:rsidRPr="00C36F0D">
        <w:rPr>
          <w:rFonts w:ascii="Times New Roman" w:hAnsi="Times New Roman"/>
        </w:rPr>
        <w:t xml:space="preserve">В соответствии с Федеральным законом от  06 октября 2003 года № 131-ФЗ «Об общих принципах организации местного самоуправления в Российской Федерации», Уставом </w:t>
      </w:r>
      <w:r w:rsidR="00CA355F">
        <w:rPr>
          <w:rFonts w:ascii="Times New Roman" w:hAnsi="Times New Roman"/>
        </w:rPr>
        <w:t>муниципального образования «Натырбовское</w:t>
      </w:r>
      <w:r w:rsidR="00C36F0D" w:rsidRPr="00C36F0D">
        <w:rPr>
          <w:rFonts w:ascii="Times New Roman" w:hAnsi="Times New Roman"/>
        </w:rPr>
        <w:t xml:space="preserve"> сельско</w:t>
      </w:r>
      <w:r w:rsidR="00CA355F">
        <w:rPr>
          <w:rFonts w:ascii="Times New Roman" w:hAnsi="Times New Roman"/>
        </w:rPr>
        <w:t>е</w:t>
      </w:r>
      <w:r w:rsidR="00C36F0D" w:rsidRPr="00C36F0D">
        <w:rPr>
          <w:rFonts w:ascii="Times New Roman" w:hAnsi="Times New Roman"/>
        </w:rPr>
        <w:t xml:space="preserve"> поселени</w:t>
      </w:r>
      <w:r w:rsidR="00CA355F">
        <w:rPr>
          <w:rFonts w:ascii="Times New Roman" w:hAnsi="Times New Roman"/>
        </w:rPr>
        <w:t>е»</w:t>
      </w:r>
    </w:p>
    <w:p w:rsidR="007536E6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                     </w:t>
      </w:r>
    </w:p>
    <w:p w:rsidR="00A613E6" w:rsidRPr="00AF20C1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</w:t>
      </w:r>
      <w:r w:rsidR="00A613E6" w:rsidRPr="00AF20C1">
        <w:rPr>
          <w:rFonts w:ascii="Times New Roman" w:hAnsi="Times New Roman" w:cs="Times New Roman"/>
          <w:b w:val="0"/>
        </w:rPr>
        <w:t xml:space="preserve"> </w:t>
      </w:r>
      <w:r w:rsidR="00FB523C" w:rsidRPr="00AF20C1">
        <w:rPr>
          <w:rFonts w:ascii="Times New Roman" w:hAnsi="Times New Roman" w:cs="Times New Roman"/>
          <w:b w:val="0"/>
        </w:rPr>
        <w:t xml:space="preserve">                                                                           </w:t>
      </w:r>
    </w:p>
    <w:p w:rsidR="003930AA" w:rsidRPr="00A613E6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</w:t>
      </w:r>
      <w:r w:rsidR="00FB523C" w:rsidRPr="00A613E6">
        <w:t xml:space="preserve">  </w:t>
      </w:r>
      <w:proofErr w:type="gramStart"/>
      <w:r w:rsidR="007278B1" w:rsidRPr="00A613E6">
        <w:rPr>
          <w:rFonts w:ascii="Times New Roman" w:hAnsi="Times New Roman" w:cs="Times New Roman"/>
          <w:b w:val="0"/>
        </w:rPr>
        <w:t>П</w:t>
      </w:r>
      <w:proofErr w:type="gramEnd"/>
      <w:r w:rsidR="007278B1" w:rsidRPr="00A613E6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7536E6" w:rsidRDefault="0018274B" w:rsidP="0018274B">
      <w:pPr>
        <w:jc w:val="both"/>
      </w:pPr>
      <w:r w:rsidRPr="006B7894">
        <w:rPr>
          <w:sz w:val="22"/>
          <w:szCs w:val="22"/>
        </w:rPr>
        <w:t xml:space="preserve">        </w:t>
      </w:r>
    </w:p>
    <w:p w:rsidR="00CA355F" w:rsidRPr="00CA355F" w:rsidRDefault="00C36F0D" w:rsidP="00CA355F">
      <w:pPr>
        <w:pStyle w:val="a5"/>
        <w:numPr>
          <w:ilvl w:val="0"/>
          <w:numId w:val="29"/>
        </w:numPr>
      </w:pPr>
      <w:r w:rsidRPr="00CA355F">
        <w:rPr>
          <w:bCs/>
        </w:rPr>
        <w:t xml:space="preserve">Утвердить муниципальную программу  </w:t>
      </w:r>
      <w:r w:rsidR="00CA355F">
        <w:rPr>
          <w:bCs/>
        </w:rPr>
        <w:t>«</w:t>
      </w:r>
      <w:r w:rsidR="00CA355F" w:rsidRPr="00CA355F">
        <w:t>П</w:t>
      </w:r>
      <w:r w:rsidR="00CA355F">
        <w:t xml:space="preserve">о профилактике правонарушений и </w:t>
      </w:r>
      <w:r w:rsidR="00CA355F" w:rsidRPr="00CA355F">
        <w:t>обеспечению общественной безопасности</w:t>
      </w:r>
      <w:r w:rsidR="00CA355F" w:rsidRPr="00CA355F">
        <w:rPr>
          <w:sz w:val="28"/>
          <w:szCs w:val="28"/>
        </w:rPr>
        <w:t xml:space="preserve">  </w:t>
      </w:r>
      <w:r w:rsidR="00CA355F" w:rsidRPr="00CA355F">
        <w:t>на территории муниципального образования «Натырбовское с</w:t>
      </w:r>
      <w:r w:rsidR="00431F0C">
        <w:t>ельское поселение» на 20</w:t>
      </w:r>
      <w:r w:rsidR="006C18B6">
        <w:t>20</w:t>
      </w:r>
      <w:r w:rsidR="006663B7">
        <w:t xml:space="preserve"> год</w:t>
      </w:r>
      <w:r w:rsidR="00CA355F" w:rsidRPr="00CA355F">
        <w:t>»</w:t>
      </w:r>
    </w:p>
    <w:p w:rsidR="00C36F0D" w:rsidRPr="00C36F0D" w:rsidRDefault="00C36F0D" w:rsidP="00CA355F">
      <w:pPr>
        <w:pStyle w:val="af"/>
        <w:spacing w:after="0" w:line="240" w:lineRule="auto"/>
        <w:ind w:left="1069"/>
        <w:rPr>
          <w:rFonts w:ascii="Times New Roman" w:hAnsi="Times New Roman"/>
          <w:bCs/>
          <w:sz w:val="24"/>
          <w:szCs w:val="24"/>
        </w:rPr>
      </w:pPr>
      <w:r w:rsidRPr="00C36F0D">
        <w:rPr>
          <w:rFonts w:ascii="Times New Roman" w:hAnsi="Times New Roman"/>
          <w:bCs/>
          <w:sz w:val="24"/>
          <w:szCs w:val="24"/>
        </w:rPr>
        <w:t xml:space="preserve"> (Приложение № 1).</w:t>
      </w:r>
    </w:p>
    <w:p w:rsidR="00AF20C1" w:rsidRPr="007536E6" w:rsidRDefault="00C36F0D" w:rsidP="00AF20C1">
      <w:pPr>
        <w:ind w:firstLine="709"/>
        <w:jc w:val="both"/>
      </w:pPr>
      <w:r>
        <w:t>2</w:t>
      </w:r>
      <w:r w:rsidR="00AF20C1" w:rsidRPr="007536E6">
        <w:t>.</w:t>
      </w:r>
      <w:r w:rsidR="007536E6">
        <w:t xml:space="preserve"> </w:t>
      </w:r>
      <w:r w:rsidR="00AF20C1" w:rsidRPr="007536E6">
        <w:t xml:space="preserve"> </w:t>
      </w:r>
      <w:r w:rsidR="007056CF">
        <w:t xml:space="preserve"> </w:t>
      </w:r>
      <w:proofErr w:type="gramStart"/>
      <w:r w:rsidR="00AF20C1" w:rsidRPr="007536E6">
        <w:t>Контроль за</w:t>
      </w:r>
      <w:proofErr w:type="gramEnd"/>
      <w:r w:rsidR="00AF20C1" w:rsidRPr="007536E6">
        <w:t xml:space="preserve"> исполнением постановления оставляю за собой.</w:t>
      </w:r>
    </w:p>
    <w:p w:rsidR="00C36F0D" w:rsidRDefault="003260F3" w:rsidP="003260F3">
      <w:pPr>
        <w:pStyle w:val="Standard"/>
        <w:rPr>
          <w:rFonts w:ascii="Times New Roman" w:hAnsi="Times New Roman" w:cs="Times New Roman"/>
          <w:sz w:val="24"/>
        </w:rPr>
      </w:pPr>
      <w:r w:rsidRPr="007536E6">
        <w:rPr>
          <w:rFonts w:ascii="Times New Roman" w:hAnsi="Times New Roman" w:cs="Times New Roman"/>
          <w:b/>
          <w:sz w:val="24"/>
        </w:rPr>
        <w:t xml:space="preserve">            </w:t>
      </w:r>
      <w:r w:rsidR="00C36F0D" w:rsidRPr="00C36F0D">
        <w:rPr>
          <w:rFonts w:ascii="Times New Roman" w:hAnsi="Times New Roman" w:cs="Times New Roman"/>
          <w:sz w:val="24"/>
        </w:rPr>
        <w:t>3</w:t>
      </w:r>
      <w:r w:rsidR="007536E6" w:rsidRPr="007536E6">
        <w:rPr>
          <w:rFonts w:ascii="Times New Roman" w:hAnsi="Times New Roman" w:cs="Times New Roman"/>
          <w:sz w:val="24"/>
        </w:rPr>
        <w:t>.</w:t>
      </w:r>
      <w:r w:rsidR="007536E6">
        <w:rPr>
          <w:rFonts w:ascii="Times New Roman" w:hAnsi="Times New Roman" w:cs="Times New Roman"/>
          <w:sz w:val="24"/>
        </w:rPr>
        <w:t xml:space="preserve"> </w:t>
      </w:r>
      <w:r w:rsidR="007536E6" w:rsidRPr="007536E6">
        <w:rPr>
          <w:rFonts w:ascii="Times New Roman" w:hAnsi="Times New Roman" w:cs="Times New Roman"/>
          <w:b/>
          <w:sz w:val="24"/>
        </w:rPr>
        <w:t xml:space="preserve"> </w:t>
      </w:r>
      <w:r w:rsidR="007056CF">
        <w:rPr>
          <w:rFonts w:ascii="Times New Roman" w:hAnsi="Times New Roman" w:cs="Times New Roman"/>
          <w:b/>
          <w:sz w:val="24"/>
        </w:rPr>
        <w:t xml:space="preserve"> </w:t>
      </w:r>
      <w:r w:rsidR="009E519A" w:rsidRPr="007536E6"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</w:t>
      </w:r>
      <w:proofErr w:type="gramStart"/>
      <w:r w:rsidR="009E519A" w:rsidRPr="007536E6">
        <w:rPr>
          <w:rFonts w:ascii="Times New Roman" w:hAnsi="Times New Roman" w:cs="Times New Roman"/>
          <w:sz w:val="24"/>
        </w:rPr>
        <w:t>в</w:t>
      </w:r>
      <w:proofErr w:type="gramEnd"/>
      <w:r w:rsidR="009E519A" w:rsidRPr="007536E6">
        <w:rPr>
          <w:rFonts w:ascii="Times New Roman" w:hAnsi="Times New Roman" w:cs="Times New Roman"/>
          <w:sz w:val="24"/>
        </w:rPr>
        <w:t xml:space="preserve"> </w:t>
      </w:r>
      <w:r w:rsidR="00C36F0D">
        <w:rPr>
          <w:rFonts w:ascii="Times New Roman" w:hAnsi="Times New Roman" w:cs="Times New Roman"/>
          <w:sz w:val="24"/>
        </w:rPr>
        <w:t xml:space="preserve"> </w:t>
      </w:r>
    </w:p>
    <w:p w:rsidR="00C36F0D" w:rsidRDefault="00C36F0D" w:rsidP="003260F3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7056CF">
        <w:rPr>
          <w:rFonts w:ascii="Times New Roman" w:hAnsi="Times New Roman" w:cs="Times New Roman"/>
          <w:sz w:val="24"/>
        </w:rPr>
        <w:t xml:space="preserve">  </w:t>
      </w:r>
      <w:r w:rsidR="009E519A" w:rsidRPr="007536E6">
        <w:rPr>
          <w:rFonts w:ascii="Times New Roman" w:hAnsi="Times New Roman" w:cs="Times New Roman"/>
          <w:sz w:val="24"/>
        </w:rPr>
        <w:t>администрации</w:t>
      </w:r>
      <w:r w:rsidR="007536E6">
        <w:rPr>
          <w:rFonts w:ascii="Times New Roman" w:hAnsi="Times New Roman" w:cs="Times New Roman"/>
          <w:sz w:val="24"/>
        </w:rPr>
        <w:t xml:space="preserve"> </w:t>
      </w:r>
      <w:r w:rsidR="003260F3" w:rsidRPr="007536E6">
        <w:rPr>
          <w:rFonts w:ascii="Times New Roman" w:hAnsi="Times New Roman" w:cs="Times New Roman"/>
          <w:sz w:val="24"/>
        </w:rPr>
        <w:t xml:space="preserve"> </w:t>
      </w:r>
      <w:r w:rsidR="009E519A" w:rsidRPr="007536E6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</w:t>
      </w:r>
      <w:r>
        <w:rPr>
          <w:rFonts w:ascii="Times New Roman" w:hAnsi="Times New Roman" w:cs="Times New Roman"/>
          <w:sz w:val="24"/>
        </w:rPr>
        <w:t xml:space="preserve"> </w:t>
      </w:r>
    </w:p>
    <w:p w:rsidR="009E519A" w:rsidRPr="007536E6" w:rsidRDefault="00C36F0D" w:rsidP="003260F3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7056CF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</w:t>
      </w:r>
      <w:r w:rsidR="009E519A" w:rsidRPr="007536E6">
        <w:rPr>
          <w:rFonts w:ascii="Times New Roman" w:hAnsi="Times New Roman" w:cs="Times New Roman"/>
          <w:sz w:val="24"/>
        </w:rPr>
        <w:t>администрации в сети Интернет  по</w:t>
      </w:r>
      <w:r w:rsidR="007536E6">
        <w:rPr>
          <w:rFonts w:ascii="Times New Roman" w:hAnsi="Times New Roman" w:cs="Times New Roman"/>
          <w:sz w:val="24"/>
        </w:rPr>
        <w:t xml:space="preserve">  </w:t>
      </w:r>
      <w:r w:rsidR="009E519A" w:rsidRPr="007536E6">
        <w:rPr>
          <w:rFonts w:ascii="Times New Roman" w:hAnsi="Times New Roman" w:cs="Times New Roman"/>
          <w:sz w:val="24"/>
        </w:rPr>
        <w:t>адресу:</w:t>
      </w:r>
      <w:r w:rsidR="003260F3" w:rsidRPr="007536E6">
        <w:rPr>
          <w:rFonts w:ascii="Times New Roman" w:hAnsi="Times New Roman" w:cs="Times New Roman"/>
          <w:sz w:val="24"/>
        </w:rPr>
        <w:t xml:space="preserve">   </w:t>
      </w:r>
      <w:r w:rsidR="009E519A" w:rsidRPr="007536E6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//</w:t>
      </w:r>
    </w:p>
    <w:p w:rsidR="009E519A" w:rsidRPr="007536E6" w:rsidRDefault="003260F3" w:rsidP="003260F3">
      <w:pPr>
        <w:spacing w:before="45" w:after="105"/>
      </w:pPr>
      <w:r w:rsidRPr="007536E6">
        <w:t xml:space="preserve">           </w:t>
      </w:r>
      <w:r w:rsidR="006B7894" w:rsidRPr="007536E6">
        <w:t xml:space="preserve"> </w:t>
      </w:r>
      <w:r w:rsidR="00C36F0D">
        <w:t>4</w:t>
      </w:r>
      <w:r w:rsidR="007536E6">
        <w:t xml:space="preserve">. </w:t>
      </w:r>
      <w:r w:rsidR="007056CF">
        <w:t xml:space="preserve">  </w:t>
      </w:r>
      <w:r w:rsidR="009E519A" w:rsidRPr="007536E6">
        <w:t>Настоящее Постановление вступает в силу со дня его обнародования.</w:t>
      </w:r>
    </w:p>
    <w:p w:rsidR="009B7AD3" w:rsidRPr="007536E6" w:rsidRDefault="009B7AD3" w:rsidP="003260F3"/>
    <w:p w:rsidR="009E519A" w:rsidRDefault="009E519A" w:rsidP="009E519A">
      <w:pPr>
        <w:jc w:val="both"/>
      </w:pPr>
    </w:p>
    <w:p w:rsidR="00C94B9C" w:rsidRDefault="00C94B9C" w:rsidP="009E519A">
      <w:pPr>
        <w:jc w:val="both"/>
      </w:pPr>
    </w:p>
    <w:p w:rsidR="00C94B9C" w:rsidRDefault="00C94B9C" w:rsidP="009E519A">
      <w:pPr>
        <w:jc w:val="both"/>
      </w:pPr>
    </w:p>
    <w:p w:rsidR="00C94B9C" w:rsidRDefault="00C94B9C" w:rsidP="009E519A">
      <w:pPr>
        <w:jc w:val="both"/>
      </w:pPr>
    </w:p>
    <w:p w:rsidR="00C94B9C" w:rsidRPr="007536E6" w:rsidRDefault="00C94B9C" w:rsidP="009E519A">
      <w:pPr>
        <w:jc w:val="both"/>
      </w:pPr>
    </w:p>
    <w:p w:rsidR="00D803EC" w:rsidRPr="007536E6" w:rsidRDefault="00D803EC" w:rsidP="00CF475C">
      <w:pPr>
        <w:spacing w:line="276" w:lineRule="auto"/>
        <w:jc w:val="both"/>
      </w:pPr>
    </w:p>
    <w:p w:rsidR="003930AA" w:rsidRPr="007536E6" w:rsidRDefault="003930AA" w:rsidP="003930AA">
      <w:r w:rsidRPr="007536E6">
        <w:t>Глава муниципального образования</w:t>
      </w:r>
    </w:p>
    <w:p w:rsidR="00C72175" w:rsidRPr="007536E6" w:rsidRDefault="003930AA">
      <w:r w:rsidRPr="007536E6">
        <w:t xml:space="preserve">«Натырбовское сельское поселение»                                    </w:t>
      </w:r>
      <w:r w:rsidR="00B67D2A" w:rsidRPr="007536E6">
        <w:t>Н</w:t>
      </w:r>
      <w:r w:rsidRPr="007536E6">
        <w:t>.В.</w:t>
      </w:r>
      <w:r w:rsidR="00960053">
        <w:t xml:space="preserve"> </w:t>
      </w:r>
      <w:r w:rsidR="00B67D2A" w:rsidRPr="007536E6">
        <w:t>Касицына</w:t>
      </w: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7B5FC5" w:rsidRDefault="007B5FC5" w:rsidP="00CA355F">
      <w:pPr>
        <w:jc w:val="both"/>
        <w:sectPr w:rsidR="007B5FC5">
          <w:pgSz w:w="11909" w:h="16834"/>
          <w:pgMar w:top="1134" w:right="852" w:bottom="720" w:left="1903" w:header="720" w:footer="720" w:gutter="0"/>
          <w:pgNumType w:start="1"/>
          <w:cols w:space="720"/>
        </w:sectPr>
      </w:pPr>
    </w:p>
    <w:p w:rsidR="007B5FC5" w:rsidRDefault="007B5FC5" w:rsidP="007B5FC5">
      <w:pPr>
        <w:sectPr w:rsidR="007B5FC5">
          <w:type w:val="continuous"/>
          <w:pgSz w:w="11909" w:h="16834"/>
          <w:pgMar w:top="1152" w:right="1344" w:bottom="360" w:left="1512" w:header="720" w:footer="720" w:gutter="0"/>
          <w:cols w:num="2" w:space="720" w:equalWidth="0">
            <w:col w:w="3470" w:space="197"/>
            <w:col w:w="5385"/>
          </w:cols>
        </w:sectPr>
      </w:pPr>
    </w:p>
    <w:p w:rsidR="007B5FC5" w:rsidRPr="00954C28" w:rsidRDefault="007B5FC5" w:rsidP="007B5FC5">
      <w:pPr>
        <w:framePr w:w="2995" w:h="1315" w:hRule="exact" w:hSpace="38" w:wrap="notBeside" w:vAnchor="text" w:hAnchor="page" w:x="1402" w:y="-1073"/>
        <w:shd w:val="clear" w:color="auto" w:fill="FFFFFF"/>
        <w:spacing w:line="322" w:lineRule="exact"/>
        <w:ind w:left="14"/>
        <w:rPr>
          <w:sz w:val="22"/>
          <w:szCs w:val="22"/>
        </w:rPr>
      </w:pPr>
    </w:p>
    <w:p w:rsidR="00FA3A08" w:rsidRDefault="00AB26EA" w:rsidP="00FA3A08">
      <w:pPr>
        <w:ind w:left="142"/>
      </w:pPr>
      <w:r w:rsidRPr="00954C28">
        <w:rPr>
          <w:szCs w:val="28"/>
        </w:rPr>
        <w:t xml:space="preserve"> </w:t>
      </w:r>
    </w:p>
    <w:p w:rsidR="00FA3A08" w:rsidRPr="00ED7ED7" w:rsidRDefault="00FA3A08" w:rsidP="00FA3A08">
      <w:pPr>
        <w:jc w:val="right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</w:p>
    <w:p w:rsidR="00FA3A08" w:rsidRPr="00ED7ED7" w:rsidRDefault="00FA3A08" w:rsidP="00FA3A08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FA3A08" w:rsidRPr="00ED7ED7" w:rsidRDefault="00FA3A08" w:rsidP="00FA3A08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«Натырб</w:t>
      </w:r>
      <w:r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FA3A08" w:rsidRPr="00DF5FC7" w:rsidRDefault="00FA3A08" w:rsidP="00FA3A08">
      <w:pPr>
        <w:jc w:val="right"/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  <w:u w:val="single"/>
        </w:rPr>
        <w:t>от  «</w:t>
      </w:r>
      <w:r w:rsidR="006C18B6"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 xml:space="preserve">» </w:t>
      </w:r>
      <w:r w:rsidR="00AC6D7D">
        <w:rPr>
          <w:sz w:val="20"/>
          <w:szCs w:val="20"/>
          <w:u w:val="single"/>
        </w:rPr>
        <w:t>декабря</w:t>
      </w:r>
      <w:r>
        <w:rPr>
          <w:sz w:val="20"/>
          <w:szCs w:val="20"/>
          <w:u w:val="single"/>
        </w:rPr>
        <w:t xml:space="preserve">  201</w:t>
      </w:r>
      <w:r w:rsidR="006C18B6">
        <w:rPr>
          <w:sz w:val="20"/>
          <w:szCs w:val="20"/>
          <w:u w:val="single"/>
        </w:rPr>
        <w:t>9</w:t>
      </w:r>
      <w:r w:rsidRPr="00DF5FC7">
        <w:rPr>
          <w:sz w:val="20"/>
          <w:szCs w:val="20"/>
          <w:u w:val="single"/>
        </w:rPr>
        <w:t>г.</w:t>
      </w:r>
      <w:r>
        <w:rPr>
          <w:sz w:val="20"/>
          <w:szCs w:val="20"/>
          <w:u w:val="single"/>
        </w:rPr>
        <w:t xml:space="preserve"> №   </w:t>
      </w:r>
    </w:p>
    <w:p w:rsidR="00FA3A08" w:rsidRDefault="00FA3A08" w:rsidP="00FA3A08">
      <w:pPr>
        <w:jc w:val="right"/>
        <w:rPr>
          <w:szCs w:val="28"/>
        </w:rPr>
      </w:pPr>
    </w:p>
    <w:p w:rsidR="00FA3A08" w:rsidRDefault="00FA3A08" w:rsidP="00FA3A08">
      <w:pPr>
        <w:jc w:val="both"/>
        <w:rPr>
          <w:szCs w:val="28"/>
        </w:rPr>
      </w:pPr>
    </w:p>
    <w:p w:rsidR="00FA3A08" w:rsidRPr="00B04BF0" w:rsidRDefault="00FA3A08" w:rsidP="00FA3A08">
      <w:pPr>
        <w:pStyle w:val="3"/>
        <w:keepLines w:val="0"/>
        <w:widowControl w:val="0"/>
        <w:numPr>
          <w:ilvl w:val="2"/>
          <w:numId w:val="0"/>
        </w:numPr>
        <w:shd w:val="clear" w:color="auto" w:fill="FFFFFF"/>
        <w:tabs>
          <w:tab w:val="num" w:pos="0"/>
        </w:tabs>
        <w:suppressAutoHyphens/>
        <w:autoSpaceDE w:val="0"/>
        <w:spacing w:before="298"/>
        <w:ind w:left="10"/>
        <w:jc w:val="center"/>
        <w:rPr>
          <w:bCs w:val="0"/>
          <w:color w:val="auto"/>
          <w:sz w:val="28"/>
        </w:rPr>
      </w:pPr>
      <w:r w:rsidRPr="00B04BF0">
        <w:rPr>
          <w:bCs w:val="0"/>
          <w:color w:val="auto"/>
          <w:sz w:val="28"/>
        </w:rPr>
        <w:t>Муниципальная программа</w:t>
      </w:r>
    </w:p>
    <w:p w:rsidR="00AA3B12" w:rsidRDefault="00AA3B12" w:rsidP="00AA3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 профилактике правонарушений и обеспечению общественной      </w:t>
      </w:r>
    </w:p>
    <w:p w:rsidR="00AA3B12" w:rsidRDefault="00AA3B12" w:rsidP="00AA3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безопасности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на территории муниципального образования «Натырбовское сельское поселение» на 20</w:t>
      </w:r>
      <w:r w:rsidR="006C18B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год»</w:t>
      </w:r>
    </w:p>
    <w:p w:rsidR="00FA3A08" w:rsidRDefault="00FA3A08" w:rsidP="00FA3A08">
      <w:pPr>
        <w:rPr>
          <w:b/>
          <w:sz w:val="28"/>
          <w:szCs w:val="28"/>
        </w:rPr>
      </w:pPr>
    </w:p>
    <w:p w:rsidR="00FA3A08" w:rsidRDefault="00FA3A08" w:rsidP="00FA3A08">
      <w:pPr>
        <w:rPr>
          <w:b/>
          <w:sz w:val="28"/>
          <w:szCs w:val="28"/>
        </w:rPr>
      </w:pPr>
    </w:p>
    <w:p w:rsidR="00FA3A08" w:rsidRDefault="00FA3A08" w:rsidP="00FA3A08">
      <w:pPr>
        <w:rPr>
          <w:b/>
          <w:sz w:val="28"/>
          <w:szCs w:val="28"/>
        </w:rPr>
      </w:pPr>
    </w:p>
    <w:p w:rsidR="00FA3A08" w:rsidRDefault="00FA3A08" w:rsidP="00FA3A08">
      <w:pPr>
        <w:rPr>
          <w:b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780"/>
        <w:gridCol w:w="6508"/>
      </w:tblGrid>
      <w:tr w:rsidR="00FA3A08" w:rsidTr="00C55E73">
        <w:tc>
          <w:tcPr>
            <w:tcW w:w="9855" w:type="dxa"/>
            <w:gridSpan w:val="2"/>
          </w:tcPr>
          <w:p w:rsidR="00FA3A08" w:rsidRDefault="00FA3A08" w:rsidP="00C55E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Паспорт ведомственной целевой программы</w:t>
            </w:r>
          </w:p>
        </w:tc>
      </w:tr>
      <w:tr w:rsidR="00DA46D1" w:rsidTr="00C55E73">
        <w:tc>
          <w:tcPr>
            <w:tcW w:w="2880" w:type="dxa"/>
          </w:tcPr>
          <w:p w:rsidR="00FA3A08" w:rsidRPr="00DA46D1" w:rsidRDefault="00FA3A08" w:rsidP="00C55E73">
            <w:r w:rsidRPr="00DA46D1">
              <w:t>Сроки реализации ведомственной целевой программы</w:t>
            </w:r>
          </w:p>
        </w:tc>
        <w:tc>
          <w:tcPr>
            <w:tcW w:w="6975" w:type="dxa"/>
          </w:tcPr>
          <w:p w:rsidR="00FA3A08" w:rsidRPr="00DA46D1" w:rsidRDefault="00FA3A08" w:rsidP="006C18B6">
            <w:pPr>
              <w:jc w:val="center"/>
            </w:pPr>
            <w:r w:rsidRPr="00DA46D1">
              <w:t>20</w:t>
            </w:r>
            <w:r w:rsidR="006C18B6">
              <w:t>20</w:t>
            </w:r>
            <w:r w:rsidRPr="00DA46D1">
              <w:t xml:space="preserve"> год в один этап</w:t>
            </w:r>
          </w:p>
        </w:tc>
      </w:tr>
      <w:tr w:rsidR="00DA46D1" w:rsidTr="00C55E73">
        <w:tc>
          <w:tcPr>
            <w:tcW w:w="2880" w:type="dxa"/>
          </w:tcPr>
          <w:p w:rsidR="00FA3A08" w:rsidRPr="00DA46D1" w:rsidRDefault="00FA3A08" w:rsidP="00C55E73">
            <w:r w:rsidRPr="00DA46D1">
              <w:t>Разработчик ведомственной целевой программы</w:t>
            </w:r>
          </w:p>
        </w:tc>
        <w:tc>
          <w:tcPr>
            <w:tcW w:w="6975" w:type="dxa"/>
          </w:tcPr>
          <w:p w:rsidR="00FA3A08" w:rsidRPr="00DA46D1" w:rsidRDefault="00FA3A08" w:rsidP="00C55E73">
            <w:r w:rsidRPr="00DA46D1">
              <w:t>Рабочая группа из специалистов администрации муниципального образования «Натырбовское сельское поселение»</w:t>
            </w:r>
          </w:p>
        </w:tc>
      </w:tr>
      <w:tr w:rsidR="00DA46D1" w:rsidTr="00C55E73">
        <w:tc>
          <w:tcPr>
            <w:tcW w:w="2880" w:type="dxa"/>
          </w:tcPr>
          <w:p w:rsidR="00FA3A08" w:rsidRPr="00DA46D1" w:rsidRDefault="00FA3A08" w:rsidP="00C55E73">
            <w:r w:rsidRPr="00DA46D1">
              <w:t>Участники ведомственной целевой программы</w:t>
            </w:r>
          </w:p>
        </w:tc>
        <w:tc>
          <w:tcPr>
            <w:tcW w:w="6975" w:type="dxa"/>
          </w:tcPr>
          <w:p w:rsidR="00FA3A08" w:rsidRPr="00DA46D1" w:rsidRDefault="00FA3A08" w:rsidP="00C55E73">
            <w:r w:rsidRPr="00DA46D1">
              <w:t>Муниципальные служащие муниципального образования «Натырбовское сельское поселение»</w:t>
            </w:r>
          </w:p>
        </w:tc>
      </w:tr>
      <w:tr w:rsidR="00DA46D1" w:rsidTr="00C55E73">
        <w:tc>
          <w:tcPr>
            <w:tcW w:w="2880" w:type="dxa"/>
          </w:tcPr>
          <w:p w:rsidR="00FA3A08" w:rsidRPr="00DA46D1" w:rsidRDefault="00FA3A08" w:rsidP="00C55E73">
            <w:pPr>
              <w:rPr>
                <w:b/>
              </w:rPr>
            </w:pPr>
            <w:r w:rsidRPr="00DA46D1">
              <w:t>Наименование государственной Программы Российской Федерации, или наименование подпрограммы государственной Программы Российской Федерации, или наименование непрограммного направления деятельности.</w:t>
            </w:r>
          </w:p>
        </w:tc>
        <w:tc>
          <w:tcPr>
            <w:tcW w:w="6975" w:type="dxa"/>
          </w:tcPr>
          <w:p w:rsidR="00FA3A08" w:rsidRPr="00DA46D1" w:rsidRDefault="00FA3A08" w:rsidP="00C55E73">
            <w:r w:rsidRPr="00DA46D1">
              <w:t>Постановление Правительства Российской Федерации от 19.04.2005 г. №239»Об утверждении положения о разработке, утверждении и реализации ведомственных целевых программ»</w:t>
            </w:r>
          </w:p>
          <w:p w:rsidR="00FA3A08" w:rsidRPr="00DA46D1" w:rsidRDefault="00FA3A08" w:rsidP="00C55E73">
            <w:pPr>
              <w:shd w:val="clear" w:color="auto" w:fill="FFFFFF"/>
              <w:tabs>
                <w:tab w:val="left" w:pos="173"/>
              </w:tabs>
              <w:snapToGrid w:val="0"/>
              <w:spacing w:before="10"/>
              <w:rPr>
                <w:spacing w:val="-5"/>
              </w:rPr>
            </w:pPr>
            <w:r w:rsidRPr="00DA46D1">
              <w:t xml:space="preserve"> -Федеральный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FA3A08" w:rsidRPr="00DA46D1" w:rsidRDefault="00FA3A08" w:rsidP="00C55E73"/>
        </w:tc>
      </w:tr>
      <w:tr w:rsidR="00DA46D1" w:rsidTr="00C55E73">
        <w:tc>
          <w:tcPr>
            <w:tcW w:w="2880" w:type="dxa"/>
          </w:tcPr>
          <w:p w:rsidR="00FA3A08" w:rsidRPr="00DA46D1" w:rsidRDefault="00FA3A08" w:rsidP="00C55E73">
            <w:r w:rsidRPr="00DA46D1">
              <w:t>Реквизиты документа, которым утверждена ведомственная целевая программа</w:t>
            </w:r>
          </w:p>
        </w:tc>
        <w:tc>
          <w:tcPr>
            <w:tcW w:w="6975" w:type="dxa"/>
          </w:tcPr>
          <w:p w:rsidR="00FA3A08" w:rsidRPr="00DA46D1" w:rsidRDefault="00FA3A08" w:rsidP="00AC6D7D">
            <w:r w:rsidRPr="00DA46D1">
              <w:t xml:space="preserve">Постановление Главы муниципального образования «Натырбовское сельское поселение» от </w:t>
            </w:r>
            <w:r w:rsidR="00960053">
              <w:t xml:space="preserve"> </w:t>
            </w:r>
            <w:r w:rsidR="00AC6D7D">
              <w:t>декабря</w:t>
            </w:r>
            <w:r w:rsidRPr="00DA46D1">
              <w:t xml:space="preserve"> 201</w:t>
            </w:r>
            <w:r w:rsidR="006C18B6">
              <w:t>9</w:t>
            </w:r>
            <w:r w:rsidRPr="00DA46D1">
              <w:t xml:space="preserve"> года №</w:t>
            </w:r>
            <w:r w:rsidR="00960053">
              <w:t xml:space="preserve"> </w:t>
            </w:r>
          </w:p>
        </w:tc>
      </w:tr>
      <w:tr w:rsidR="00DA46D1" w:rsidTr="00C55E73">
        <w:tc>
          <w:tcPr>
            <w:tcW w:w="2880" w:type="dxa"/>
          </w:tcPr>
          <w:p w:rsidR="00FA3A08" w:rsidRPr="00DA46D1" w:rsidRDefault="00FA3A08" w:rsidP="00C55E73">
            <w:r w:rsidRPr="00DA46D1">
              <w:t>Цели ведомственной целевой программы и их назначение по годам реализации</w:t>
            </w:r>
          </w:p>
        </w:tc>
        <w:tc>
          <w:tcPr>
            <w:tcW w:w="6975" w:type="dxa"/>
          </w:tcPr>
          <w:p w:rsidR="00FA3A08" w:rsidRPr="00DA46D1" w:rsidRDefault="00DA46D1" w:rsidP="00DA46D1">
            <w:pPr>
              <w:snapToGrid w:val="0"/>
              <w:jc w:val="both"/>
              <w:rPr>
                <w:b/>
              </w:rPr>
            </w:pPr>
            <w:proofErr w:type="gramStart"/>
            <w:r w:rsidRPr="00DA46D1">
              <w:t xml:space="preserve">- укрепление правопорядка и общественной безопасности на территории муниципального образования «Натырбовское сельское поселение» как необходимое условие соблюдения защиты прав и свобод жителей поселения;                 - повышение безопасности дорожного движения для обеспечения охраны жизни, здоровья граждан и их имущества, гарантий их законных прав на безопасные условия движения на автомобильных дорогах муниципального образования «Натырбовское сельское </w:t>
            </w:r>
            <w:r w:rsidRPr="00DA46D1">
              <w:lastRenderedPageBreak/>
              <w:t>поселение»;</w:t>
            </w:r>
            <w:proofErr w:type="gramEnd"/>
            <w:r w:rsidRPr="00DA46D1">
              <w:t xml:space="preserve">          - закрепление тенденции к сокращению распространения наркомании и связанных с ней правонарушений.</w:t>
            </w:r>
            <w:r w:rsidRPr="00DA46D1">
              <w:rPr>
                <w:b/>
              </w:rPr>
              <w:t xml:space="preserve"> </w:t>
            </w:r>
          </w:p>
        </w:tc>
      </w:tr>
      <w:tr w:rsidR="00DA46D1" w:rsidTr="00C55E73">
        <w:tc>
          <w:tcPr>
            <w:tcW w:w="2880" w:type="dxa"/>
          </w:tcPr>
          <w:p w:rsidR="00FA3A08" w:rsidRPr="00DA46D1" w:rsidRDefault="00FA3A08" w:rsidP="00C55E73">
            <w:r w:rsidRPr="00DA46D1">
              <w:lastRenderedPageBreak/>
              <w:t>Задачи ведомственной целевой программы</w:t>
            </w:r>
          </w:p>
        </w:tc>
        <w:tc>
          <w:tcPr>
            <w:tcW w:w="6975" w:type="dxa"/>
          </w:tcPr>
          <w:p w:rsidR="00DA46D1" w:rsidRPr="00DA46D1" w:rsidRDefault="00DA46D1" w:rsidP="00DA46D1">
            <w:r w:rsidRPr="00DA46D1">
              <w:t>-    осуществление   организационной,    научно-методической и информационной  деятельности  по профилактике правонарушений;</w:t>
            </w:r>
          </w:p>
          <w:p w:rsidR="00DA46D1" w:rsidRPr="00DA46D1" w:rsidRDefault="00DA46D1" w:rsidP="00DA46D1">
            <w:r w:rsidRPr="00DA46D1">
              <w:t>- обеспечение  профилактики  правонарушений   на улицах и в общественных местах;</w:t>
            </w:r>
          </w:p>
          <w:p w:rsidR="00DA46D1" w:rsidRPr="00DA46D1" w:rsidRDefault="00DA46D1" w:rsidP="00DA46D1">
            <w:r w:rsidRPr="00DA46D1">
              <w:t xml:space="preserve">- повышение качества  воспитательной  работы  в образовательных     учреждениях; </w:t>
            </w:r>
          </w:p>
          <w:p w:rsidR="00DA46D1" w:rsidRPr="00DA46D1" w:rsidRDefault="00DA46D1" w:rsidP="00DA46D1">
            <w:r w:rsidRPr="00DA46D1">
              <w:t>- профилактика противоправного поведения несовершеннолетних;</w:t>
            </w:r>
          </w:p>
          <w:p w:rsidR="00DA46D1" w:rsidRPr="00DA46D1" w:rsidRDefault="00DA46D1" w:rsidP="00DA46D1">
            <w:r w:rsidRPr="00DA46D1">
              <w:t>- привлечение детей  и  молодежи  к  участию  в спортивных мероприятиях;</w:t>
            </w:r>
          </w:p>
          <w:p w:rsidR="00DA46D1" w:rsidRPr="00DA46D1" w:rsidRDefault="00DA46D1" w:rsidP="00DA46D1">
            <w:r w:rsidRPr="00DA46D1">
              <w:t xml:space="preserve">- содействие социальной адаптации осужденных, а также  лиц,  освободившихся  из   мест   лишения свободы,  и  несовершеннолетних,  прибывших   из специальных   учебно-воспитательных   учреждений закрытого    типа;    </w:t>
            </w:r>
          </w:p>
          <w:p w:rsidR="00DA46D1" w:rsidRPr="00DA46D1" w:rsidRDefault="00DA46D1" w:rsidP="00DA46D1">
            <w:r w:rsidRPr="00DA46D1">
              <w:t xml:space="preserve">- профилактика     </w:t>
            </w:r>
            <w:proofErr w:type="gramStart"/>
            <w:r w:rsidRPr="00DA46D1">
              <w:t>повторной</w:t>
            </w:r>
            <w:proofErr w:type="gramEnd"/>
          </w:p>
          <w:p w:rsidR="00DA46D1" w:rsidRPr="00DA46D1" w:rsidRDefault="00DA46D1" w:rsidP="00DA46D1">
            <w:r w:rsidRPr="00DA46D1">
              <w:t>преступности;</w:t>
            </w:r>
          </w:p>
          <w:p w:rsidR="00DA46D1" w:rsidRPr="00DA46D1" w:rsidRDefault="00DA46D1" w:rsidP="00DA46D1">
            <w:r w:rsidRPr="00DA46D1">
              <w:t>- совершенствование    системы     профилактики потребления  наркотиков  различными  категориями населения,    прежде    всего    молодежью     и</w:t>
            </w:r>
          </w:p>
          <w:p w:rsidR="00DA46D1" w:rsidRPr="00DA46D1" w:rsidRDefault="00DA46D1" w:rsidP="00DA46D1">
            <w:r w:rsidRPr="00DA46D1">
              <w:t>несовершеннолетними;</w:t>
            </w:r>
          </w:p>
          <w:p w:rsidR="00DA46D1" w:rsidRPr="00DA46D1" w:rsidRDefault="00DA46D1" w:rsidP="00DA46D1">
            <w:r w:rsidRPr="00DA46D1">
              <w:t>- содействие организации и проведению  операций по  профилактике  правонарушений,  связанных   с использованием и оборотом наркотиков, а также по пресечению незаконного оборота наркотиков;</w:t>
            </w:r>
          </w:p>
          <w:p w:rsidR="00DA46D1" w:rsidRPr="00DA46D1" w:rsidRDefault="00DA46D1" w:rsidP="00DA46D1">
            <w:r w:rsidRPr="00DA46D1">
              <w:t>- профилактика   новых  преступлений    среди осужденных;</w:t>
            </w:r>
          </w:p>
          <w:p w:rsidR="00DA46D1" w:rsidRPr="00DA46D1" w:rsidRDefault="00DA46D1" w:rsidP="00DA46D1">
            <w:r w:rsidRPr="00DA46D1">
              <w:t xml:space="preserve">- содействие  </w:t>
            </w:r>
            <w:proofErr w:type="spellStart"/>
            <w:r w:rsidRPr="00DA46D1">
              <w:t>трудозанятости</w:t>
            </w:r>
            <w:proofErr w:type="spellEnd"/>
            <w:r w:rsidRPr="00DA46D1">
              <w:t xml:space="preserve">  лиц,   отбывающих наказание в виде лишения свободы.</w:t>
            </w:r>
          </w:p>
          <w:p w:rsidR="00DA46D1" w:rsidRPr="00DA46D1" w:rsidRDefault="00DA46D1" w:rsidP="00DA46D1">
            <w:r w:rsidRPr="00DA46D1">
      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      </w:r>
          </w:p>
          <w:p w:rsidR="00DA46D1" w:rsidRPr="00DA46D1" w:rsidRDefault="00DA46D1" w:rsidP="00DA46D1">
            <w:r w:rsidRPr="00DA46D1">
      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      </w:r>
          </w:p>
          <w:p w:rsidR="00DA46D1" w:rsidRPr="00DA46D1" w:rsidRDefault="00DA46D1" w:rsidP="00DA46D1">
            <w:r w:rsidRPr="00DA46D1">
              <w:t xml:space="preserve"> - пресечение деятельности и запрещение символики экстремистских групп и организаций на территории   поселения;</w:t>
            </w:r>
          </w:p>
          <w:p w:rsidR="00DA46D1" w:rsidRPr="00DA46D1" w:rsidRDefault="00DA46D1" w:rsidP="00DA46D1">
            <w:r w:rsidRPr="00DA46D1">
              <w:t>- развитие художественной самодеятельности на основе различных народных традиций и культурного наследия.</w:t>
            </w:r>
          </w:p>
          <w:p w:rsidR="00FA3A08" w:rsidRPr="00DA46D1" w:rsidRDefault="00DA46D1" w:rsidP="00DA46D1">
            <w:pPr>
              <w:rPr>
                <w:b/>
              </w:rPr>
            </w:pPr>
            <w:r w:rsidRPr="00DA46D1">
              <w:t xml:space="preserve"> - популяризация литературы и средств массовой информации, адресованных детям и молодежи и   ставящих своей целью воспитание в духе толерантности и патриотизма.  </w:t>
            </w:r>
          </w:p>
        </w:tc>
      </w:tr>
      <w:tr w:rsidR="00DA46D1" w:rsidRPr="00AB26EA" w:rsidTr="00C55E73">
        <w:tc>
          <w:tcPr>
            <w:tcW w:w="2880" w:type="dxa"/>
            <w:hideMark/>
          </w:tcPr>
          <w:p w:rsidR="00FA3A08" w:rsidRPr="00DA46D1" w:rsidRDefault="00FA3A08" w:rsidP="00C55E73">
            <w:pPr>
              <w:spacing w:after="200" w:line="276" w:lineRule="auto"/>
            </w:pPr>
            <w:r w:rsidRPr="00DA46D1">
              <w:t>Параметры финансового обеспечения реализации ведомственной целевой программы.</w:t>
            </w:r>
          </w:p>
        </w:tc>
        <w:tc>
          <w:tcPr>
            <w:tcW w:w="6975" w:type="dxa"/>
          </w:tcPr>
          <w:p w:rsidR="00FA3A08" w:rsidRPr="00DA46D1" w:rsidRDefault="00FA3A08" w:rsidP="00C55E73"/>
          <w:p w:rsidR="00FA3A08" w:rsidRPr="00DA46D1" w:rsidRDefault="00FA3A08" w:rsidP="00C55E73"/>
          <w:p w:rsidR="00FA3A08" w:rsidRPr="00DA46D1" w:rsidRDefault="00DA46D1" w:rsidP="006C18B6">
            <w:r w:rsidRPr="00DA46D1">
              <w:t xml:space="preserve">Средства бюджета муниципального образования «Натырбовское сельское поселение»  – </w:t>
            </w:r>
            <w:r w:rsidR="006C18B6">
              <w:t>20</w:t>
            </w:r>
            <w:r w:rsidRPr="00DA46D1">
              <w:t>000 рублей.</w:t>
            </w:r>
          </w:p>
        </w:tc>
      </w:tr>
    </w:tbl>
    <w:p w:rsidR="00CA355F" w:rsidRPr="00954C28" w:rsidRDefault="00AB26EA" w:rsidP="00AB26EA">
      <w:pPr>
        <w:rPr>
          <w:szCs w:val="28"/>
        </w:rPr>
      </w:pPr>
      <w:r w:rsidRPr="00954C28">
        <w:rPr>
          <w:szCs w:val="28"/>
        </w:rPr>
        <w:t xml:space="preserve">                                                                                                                     </w:t>
      </w:r>
      <w:r w:rsidR="00CA355F" w:rsidRPr="00954C28">
        <w:rPr>
          <w:szCs w:val="28"/>
        </w:rPr>
        <w:t xml:space="preserve">                         </w:t>
      </w:r>
    </w:p>
    <w:p w:rsidR="00FA3A08" w:rsidRDefault="00CA355F" w:rsidP="006663B7">
      <w:pPr>
        <w:jc w:val="right"/>
        <w:rPr>
          <w:szCs w:val="28"/>
        </w:rPr>
      </w:pPr>
      <w:r w:rsidRPr="00954C28">
        <w:rPr>
          <w:szCs w:val="28"/>
        </w:rPr>
        <w:t xml:space="preserve">                                                                                       </w:t>
      </w:r>
    </w:p>
    <w:p w:rsidR="00FA3A08" w:rsidRDefault="00FA3A08" w:rsidP="006663B7">
      <w:pPr>
        <w:jc w:val="right"/>
        <w:rPr>
          <w:szCs w:val="28"/>
        </w:rPr>
      </w:pPr>
    </w:p>
    <w:p w:rsidR="003916E7" w:rsidRPr="00954C28" w:rsidRDefault="00635BBD" w:rsidP="003A5B83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54C2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A5B83" w:rsidRPr="00954C2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3916E7" w:rsidRPr="00954C2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Характеристика проблемы,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 xml:space="preserve">на </w:t>
      </w:r>
      <w:proofErr w:type="gramStart"/>
      <w:r w:rsidRPr="00954C28">
        <w:rPr>
          <w:b/>
        </w:rPr>
        <w:t>решение</w:t>
      </w:r>
      <w:proofErr w:type="gramEnd"/>
      <w:r w:rsidRPr="00954C28">
        <w:rPr>
          <w:b/>
        </w:rPr>
        <w:t xml:space="preserve"> которой направлена Программа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и обоснование необходимости ее решения.</w:t>
      </w:r>
    </w:p>
    <w:p w:rsidR="00CC094A" w:rsidRPr="00954C28" w:rsidRDefault="00CC094A" w:rsidP="00900C3A"/>
    <w:p w:rsidR="00CC094A" w:rsidRPr="00954C28" w:rsidRDefault="00CC094A" w:rsidP="00F21E1F">
      <w:pPr>
        <w:ind w:firstLine="708"/>
        <w:jc w:val="both"/>
      </w:pPr>
      <w:r w:rsidRPr="00954C28">
        <w:t xml:space="preserve">В </w:t>
      </w:r>
      <w:r w:rsidR="00EC2211" w:rsidRPr="00954C28">
        <w:t xml:space="preserve">муниципальном образовании «Натырбовское </w:t>
      </w:r>
      <w:r w:rsidRPr="00954C28">
        <w:t>сельско</w:t>
      </w:r>
      <w:r w:rsidR="00EC2211" w:rsidRPr="00954C28">
        <w:t>е</w:t>
      </w:r>
      <w:r w:rsidRPr="00954C28">
        <w:t xml:space="preserve"> поселени</w:t>
      </w:r>
      <w:r w:rsidR="00EC2211" w:rsidRPr="00954C28">
        <w:t>е»</w:t>
      </w:r>
      <w:r w:rsidRPr="00954C28">
        <w:t xml:space="preserve"> осуществляется планомерная работа по решению задач, направленных на повышение доверия граждан к правоохранительным органам, усиление борьбы с незаконным оборотом наркотиков организованными преступными группировками, многоуровневую профилактику, укрепление взаимодействия правоохранительных органов с муниципальными органами власти.</w:t>
      </w:r>
    </w:p>
    <w:p w:rsidR="00CC094A" w:rsidRPr="00954C28" w:rsidRDefault="00CC094A" w:rsidP="00F21E1F">
      <w:pPr>
        <w:jc w:val="both"/>
      </w:pPr>
      <w:r w:rsidRPr="00954C28">
        <w:t xml:space="preserve">Решение многих вопросов межведомственного характера в области укрепления правопорядка и общественной безопасности </w:t>
      </w:r>
      <w:r w:rsidR="00F930ED" w:rsidRPr="00954C28">
        <w:t>на территории муниципального</w:t>
      </w:r>
      <w:r w:rsidR="005F1047" w:rsidRPr="00954C28">
        <w:t xml:space="preserve"> образования «Натырбовское</w:t>
      </w:r>
      <w:r w:rsidRPr="00954C28">
        <w:t xml:space="preserve"> сельско</w:t>
      </w:r>
      <w:r w:rsidR="005F1047" w:rsidRPr="00954C28">
        <w:t>е</w:t>
      </w:r>
      <w:r w:rsidRPr="00954C28">
        <w:t xml:space="preserve"> поселени</w:t>
      </w:r>
      <w:r w:rsidR="005F1047" w:rsidRPr="00954C28">
        <w:t>е»</w:t>
      </w:r>
      <w:r w:rsidRPr="00954C28">
        <w:t xml:space="preserve"> осуществляется в рамках муниципальных целевых  программ.</w:t>
      </w:r>
    </w:p>
    <w:p w:rsidR="005F1047" w:rsidRPr="00954C28" w:rsidRDefault="00CC094A" w:rsidP="00F21E1F">
      <w:pPr>
        <w:jc w:val="both"/>
      </w:pPr>
      <w:r w:rsidRPr="00954C28">
        <w:t>Реализация муниципальных  программ «Комплексные меры по профилактике терроризма и экстремизма на территории</w:t>
      </w:r>
      <w:r w:rsidR="005F1047" w:rsidRPr="00954C28">
        <w:t xml:space="preserve"> муниципального образования «Натырбовское</w:t>
      </w:r>
      <w:r w:rsidRPr="00954C28">
        <w:t xml:space="preserve"> сельско</w:t>
      </w:r>
      <w:r w:rsidR="005F1047" w:rsidRPr="00954C28">
        <w:t>е</w:t>
      </w:r>
      <w:r w:rsidRPr="00954C28">
        <w:t xml:space="preserve"> поселени</w:t>
      </w:r>
      <w:r w:rsidR="005F1047" w:rsidRPr="00954C28">
        <w:t xml:space="preserve">е» на </w:t>
      </w:r>
      <w:r w:rsidR="00431F0C" w:rsidRPr="00954C28">
        <w:t>201</w:t>
      </w:r>
      <w:r w:rsidR="006C18B6">
        <w:t>9</w:t>
      </w:r>
      <w:r w:rsidRPr="00954C28">
        <w:t xml:space="preserve"> год»,  «Повышение безопасности дорожного движения на территории </w:t>
      </w:r>
      <w:r w:rsidR="005F1047" w:rsidRPr="00954C28">
        <w:t>муниципального образования «Натырбов</w:t>
      </w:r>
      <w:r w:rsidR="00935DF5">
        <w:t>ское сельское поселение» на 201</w:t>
      </w:r>
      <w:r w:rsidR="006C18B6">
        <w:t>9</w:t>
      </w:r>
      <w:r w:rsidR="003A5B83" w:rsidRPr="00954C28">
        <w:t xml:space="preserve"> </w:t>
      </w:r>
      <w:r w:rsidR="005F1047" w:rsidRPr="00954C28">
        <w:t>год</w:t>
      </w:r>
      <w:r w:rsidRPr="00954C28">
        <w:t xml:space="preserve">», способствовали снижению отдельных показателей </w:t>
      </w:r>
      <w:proofErr w:type="gramStart"/>
      <w:r w:rsidRPr="00954C28">
        <w:t>криминогенной обстановки</w:t>
      </w:r>
      <w:proofErr w:type="gramEnd"/>
      <w:r w:rsidR="005F1047" w:rsidRPr="00954C28">
        <w:t xml:space="preserve">  на территории</w:t>
      </w:r>
      <w:r w:rsidRPr="00954C28">
        <w:t xml:space="preserve"> </w:t>
      </w:r>
      <w:r w:rsidR="005F1047" w:rsidRPr="00954C28">
        <w:t>муниципального образования «Натырбовское сельское поселение»</w:t>
      </w:r>
      <w:r w:rsidR="00475E67" w:rsidRPr="00954C28">
        <w:t>.</w:t>
      </w:r>
    </w:p>
    <w:p w:rsidR="00CC094A" w:rsidRPr="00954C28" w:rsidRDefault="00CC094A" w:rsidP="00F21E1F">
      <w:pPr>
        <w:jc w:val="both"/>
      </w:pPr>
      <w:r w:rsidRPr="00954C28">
        <w:t xml:space="preserve">Проблемы </w:t>
      </w:r>
      <w:proofErr w:type="spellStart"/>
      <w:r w:rsidRPr="00954C28">
        <w:t>табакокурения</w:t>
      </w:r>
      <w:proofErr w:type="spellEnd"/>
      <w:r w:rsidRPr="00954C28">
        <w:t>, алкоголизма и других социально-негативных явлений среди детей и молодежи являются не менее значимыми, чем проблема распространения наркомании.</w:t>
      </w:r>
    </w:p>
    <w:p w:rsidR="00CC094A" w:rsidRPr="00954C28" w:rsidRDefault="00CC094A" w:rsidP="00F21E1F">
      <w:pPr>
        <w:jc w:val="both"/>
      </w:pPr>
      <w:r w:rsidRPr="00954C28">
        <w:t>Одной из острых проблем современного общества является приверженность большого числа людей к злоупотреблению спиртными напитками. Особенно тревожит тот факт, что средний возраст приверженцев алкоголя постоянно снижается. Несмотря на высокий уровень информированности и образованности, распитие спиртных напитков все же является популярным времяпрепровождением в определенных кругах.</w:t>
      </w:r>
    </w:p>
    <w:p w:rsidR="00CC094A" w:rsidRPr="00954C28" w:rsidRDefault="00CC094A" w:rsidP="00F21E1F">
      <w:pPr>
        <w:jc w:val="both"/>
      </w:pPr>
      <w:r w:rsidRPr="00954C28">
        <w:t>Уголовно-исполнительная система не имеет достаточных возможностей для исправления осужденных и предупреждения совершения ими новых преступлений.</w:t>
      </w:r>
    </w:p>
    <w:p w:rsidR="00CC094A" w:rsidRPr="00954C28" w:rsidRDefault="00CC094A" w:rsidP="00F21E1F">
      <w:pPr>
        <w:jc w:val="both"/>
      </w:pPr>
      <w:r w:rsidRPr="00954C28">
        <w:t>Основными причинами сложившейся ситуации в сфере укрепления правопорядка и общественной безопасности являются низкий уровень профилактической работы среди населения; проблемы материально-технического обеспечения правоохранительных органов и других органов и учреждений, осуществляющих деятельность в данной сфере; недостаточный уровень привлечения подростков и молодежи к досуговой и внеурочной деятельности.</w:t>
      </w:r>
    </w:p>
    <w:p w:rsidR="00CC094A" w:rsidRPr="00954C28" w:rsidRDefault="00CC094A" w:rsidP="00F21E1F">
      <w:pPr>
        <w:jc w:val="both"/>
      </w:pPr>
      <w:r w:rsidRPr="00954C28">
        <w:t xml:space="preserve">Таким образом, требуется дальнейшее решение проблем в области укрепления правопорядка и общественной безопасности </w:t>
      </w:r>
      <w:r w:rsidR="00237C53" w:rsidRPr="00954C28">
        <w:t>на территории муниципального образования «Натырбовское сельское поселение»</w:t>
      </w:r>
      <w:r w:rsidRPr="00954C28">
        <w:t>.</w:t>
      </w:r>
    </w:p>
    <w:p w:rsidR="00CC094A" w:rsidRPr="00954C28" w:rsidRDefault="00CC094A" w:rsidP="00F21E1F">
      <w:pPr>
        <w:jc w:val="both"/>
      </w:pPr>
      <w:r w:rsidRPr="00954C28">
        <w:t>Решение вышеназванных проблем возможно только при условии комплексного подхода и согласованных действий различных органов и структур, занимающихся профилактикой правонарушений и укреплением правопорядка и общественной безопасности.</w:t>
      </w:r>
    </w:p>
    <w:p w:rsidR="00AC13BD" w:rsidRPr="00954C28" w:rsidRDefault="00CC094A" w:rsidP="00F21E1F">
      <w:pPr>
        <w:jc w:val="both"/>
      </w:pPr>
      <w:r w:rsidRPr="00954C28">
        <w:t xml:space="preserve">При этом использование программно-целевого метода является наиболее приемлемым подходом, который позволит преодолеть негативные тенденции в сфере правопорядка и общественной безопасности и эффективно использовать средства  бюджета </w:t>
      </w:r>
      <w:r w:rsidR="00AC13BD" w:rsidRPr="00954C28">
        <w:t>муниципального образования «Натырбовское сельское поселение».</w:t>
      </w:r>
    </w:p>
    <w:p w:rsidR="00CC094A" w:rsidRPr="00954C28" w:rsidRDefault="00CC094A" w:rsidP="00F21E1F">
      <w:pPr>
        <w:jc w:val="both"/>
      </w:pPr>
    </w:p>
    <w:p w:rsidR="00CC094A" w:rsidRPr="00954C28" w:rsidRDefault="00F21E1F" w:rsidP="00F21E1F">
      <w:pPr>
        <w:jc w:val="both"/>
        <w:rPr>
          <w:rFonts w:asciiTheme="minorHAnsi" w:hAnsiTheme="minorHAnsi" w:cstheme="minorBidi"/>
        </w:rPr>
      </w:pPr>
      <w:r>
        <w:rPr>
          <w:b/>
        </w:rPr>
        <w:t xml:space="preserve">                              Основная цель и зада</w:t>
      </w:r>
      <w:r w:rsidR="00CC094A" w:rsidRPr="00954C28">
        <w:rPr>
          <w:b/>
        </w:rPr>
        <w:t>чи Программы</w:t>
      </w:r>
      <w:r w:rsidR="00CC094A" w:rsidRPr="00954C28">
        <w:t>.</w:t>
      </w:r>
    </w:p>
    <w:p w:rsidR="00CC094A" w:rsidRPr="00954C28" w:rsidRDefault="00CC094A" w:rsidP="00900C3A"/>
    <w:p w:rsidR="00CC094A" w:rsidRPr="00954C28" w:rsidRDefault="00CC094A" w:rsidP="00F21E1F">
      <w:pPr>
        <w:ind w:firstLine="708"/>
        <w:jc w:val="both"/>
      </w:pPr>
      <w:proofErr w:type="gramStart"/>
      <w:r w:rsidRPr="00954C28">
        <w:t xml:space="preserve">Главная цель Программы - укрепление правопорядка и общественной безопасности </w:t>
      </w:r>
      <w:r w:rsidR="00AC13BD" w:rsidRPr="00954C28">
        <w:t>на территории</w:t>
      </w:r>
      <w:r w:rsidRPr="00954C28">
        <w:t xml:space="preserve"> </w:t>
      </w:r>
      <w:r w:rsidR="00AC13BD" w:rsidRPr="00954C28">
        <w:t xml:space="preserve">муниципального образования «Натырбовское сельское </w:t>
      </w:r>
      <w:r w:rsidR="00AC13BD" w:rsidRPr="00954C28">
        <w:lastRenderedPageBreak/>
        <w:t xml:space="preserve">поселение» </w:t>
      </w:r>
      <w:r w:rsidRPr="00954C28">
        <w:t xml:space="preserve">как необходимое условие соблюдения защиты прав и свобод жителей района, повышение безопасности дорожного движения для обеспечения охраны жизни, здоровья граждан и их имущества, гарантий их законных прав на безопасные условия движения на автомобильных дорогах </w:t>
      </w:r>
      <w:r w:rsidR="00AC13BD" w:rsidRPr="00954C28">
        <w:t xml:space="preserve"> муниципального образования «Натырбовское сельское поселение»</w:t>
      </w:r>
      <w:r w:rsidRPr="00954C28">
        <w:t>, закрепление тенденции к сокращению распространения наркомании</w:t>
      </w:r>
      <w:proofErr w:type="gramEnd"/>
      <w:r w:rsidRPr="00954C28">
        <w:t xml:space="preserve"> и связанных с ней правонарушений.</w:t>
      </w:r>
    </w:p>
    <w:p w:rsidR="00900C3A" w:rsidRPr="00954C28" w:rsidRDefault="00900C3A" w:rsidP="00900C3A"/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Основными задачами реализации Программы являются:</w:t>
      </w:r>
    </w:p>
    <w:p w:rsidR="00900C3A" w:rsidRPr="00954C28" w:rsidRDefault="00900C3A" w:rsidP="00900C3A">
      <w:pPr>
        <w:jc w:val="center"/>
        <w:rPr>
          <w:b/>
        </w:rPr>
      </w:pPr>
    </w:p>
    <w:p w:rsidR="00CC094A" w:rsidRPr="00954C28" w:rsidRDefault="00CC094A" w:rsidP="00F21E1F">
      <w:pPr>
        <w:jc w:val="both"/>
      </w:pPr>
      <w:r w:rsidRPr="00954C28">
        <w:t>-    осуществление   организационной,    научно-методической и информационной  деятельности  по профилактике правонарушений;</w:t>
      </w:r>
    </w:p>
    <w:p w:rsidR="00CC094A" w:rsidRPr="00954C28" w:rsidRDefault="00CC094A" w:rsidP="00F21E1F">
      <w:pPr>
        <w:jc w:val="both"/>
      </w:pPr>
      <w:r w:rsidRPr="00954C28">
        <w:t>- обеспечение  профилактики  правонарушений   на улицах и в общественных местах;</w:t>
      </w:r>
    </w:p>
    <w:p w:rsidR="00CC094A" w:rsidRPr="00954C28" w:rsidRDefault="00CC094A" w:rsidP="00F21E1F">
      <w:pPr>
        <w:jc w:val="both"/>
      </w:pPr>
      <w:r w:rsidRPr="00954C28">
        <w:t xml:space="preserve">- повышение качества  воспитательной  работы  в образовательных     учреждениях; </w:t>
      </w:r>
    </w:p>
    <w:p w:rsidR="00CC094A" w:rsidRPr="00954C28" w:rsidRDefault="00CC094A" w:rsidP="00F21E1F">
      <w:pPr>
        <w:jc w:val="both"/>
      </w:pPr>
      <w:r w:rsidRPr="00954C28">
        <w:t>- профилактика противоправного поведения несовершеннолетних;</w:t>
      </w:r>
    </w:p>
    <w:p w:rsidR="00CC094A" w:rsidRPr="00954C28" w:rsidRDefault="00CC094A" w:rsidP="00F21E1F">
      <w:pPr>
        <w:jc w:val="both"/>
      </w:pPr>
      <w:r w:rsidRPr="00954C28">
        <w:t>- привлечение детей  и  молодежи  к  участию  в спортивных мероприятиях;</w:t>
      </w:r>
    </w:p>
    <w:p w:rsidR="00CC094A" w:rsidRPr="00954C28" w:rsidRDefault="00CC094A" w:rsidP="00F21E1F">
      <w:pPr>
        <w:jc w:val="both"/>
      </w:pPr>
      <w:r w:rsidRPr="00954C28">
        <w:t>- содействие социальной адаптации осужденных, а также  лиц,  освободившихся  из   мест   лишения свободы,  и  несовершеннолетних,  прибывших   из специальных   учебно-воспитательных   учреждений</w:t>
      </w:r>
      <w:r w:rsidR="00E52387" w:rsidRPr="00954C28">
        <w:t xml:space="preserve"> </w:t>
      </w:r>
      <w:r w:rsidRPr="00954C28">
        <w:t xml:space="preserve">закрытого    типа;    </w:t>
      </w:r>
    </w:p>
    <w:p w:rsidR="00CC094A" w:rsidRPr="00954C28" w:rsidRDefault="00CC094A" w:rsidP="00F21E1F">
      <w:pPr>
        <w:jc w:val="both"/>
      </w:pPr>
      <w:r w:rsidRPr="00954C28">
        <w:t>- профилактика новых преступлений (повторных) среди осужденных;</w:t>
      </w:r>
    </w:p>
    <w:p w:rsidR="00CC094A" w:rsidRPr="00954C28" w:rsidRDefault="00CC094A" w:rsidP="00F21E1F">
      <w:pPr>
        <w:jc w:val="both"/>
      </w:pPr>
      <w:r w:rsidRPr="00954C28">
        <w:t>- повышение раскрываемости преступлений;</w:t>
      </w:r>
    </w:p>
    <w:p w:rsidR="00CC094A" w:rsidRPr="00954C28" w:rsidRDefault="00CC094A" w:rsidP="00F21E1F">
      <w:pPr>
        <w:jc w:val="both"/>
      </w:pPr>
      <w:r w:rsidRPr="00954C28">
        <w:t>- совершенствование    системы     профилактики потребления  наркотиков  различными  категориями населения,    прежде    всего    молодежью     и</w:t>
      </w:r>
      <w:r w:rsidR="00E52387" w:rsidRPr="00954C28">
        <w:t xml:space="preserve"> </w:t>
      </w:r>
      <w:r w:rsidRPr="00954C28">
        <w:t>несовершеннолетними;</w:t>
      </w:r>
    </w:p>
    <w:p w:rsidR="00CC094A" w:rsidRPr="00954C28" w:rsidRDefault="00CC094A" w:rsidP="00F21E1F">
      <w:pPr>
        <w:jc w:val="both"/>
      </w:pPr>
      <w:r w:rsidRPr="00954C28">
        <w:t>- содействие организации и проведению  операций по  профилактике  правонарушений,  связанных   с использованием и оборотом наркотиков, а также по пресечению незаконного оборота наркотиков;</w:t>
      </w:r>
    </w:p>
    <w:p w:rsidR="00CC094A" w:rsidRPr="00954C28" w:rsidRDefault="00CC094A" w:rsidP="00F21E1F">
      <w:pPr>
        <w:jc w:val="both"/>
      </w:pPr>
      <w:r w:rsidRPr="00954C28">
        <w:t xml:space="preserve">- содействие  </w:t>
      </w:r>
      <w:proofErr w:type="spellStart"/>
      <w:r w:rsidRPr="00954C28">
        <w:t>трудозанятости</w:t>
      </w:r>
      <w:proofErr w:type="spellEnd"/>
      <w:r w:rsidRPr="00954C28">
        <w:t xml:space="preserve">  лиц,   отбывающих наказание в виде лишения свободы;</w:t>
      </w:r>
    </w:p>
    <w:p w:rsidR="00CC094A" w:rsidRPr="00954C28" w:rsidRDefault="00CC094A" w:rsidP="00F21E1F">
      <w:pPr>
        <w:jc w:val="both"/>
      </w:pPr>
      <w:r w:rsidRPr="00954C28">
        <w:t>- формирование позитивного общественного мнения о правоохранительной системе сельского поселения и результатах её деятельности, а также повышение доверия граждан к правоохранительным органам.</w:t>
      </w:r>
    </w:p>
    <w:p w:rsidR="00900C3A" w:rsidRPr="00954C28" w:rsidRDefault="00CC094A" w:rsidP="00F21E1F">
      <w:pPr>
        <w:jc w:val="both"/>
      </w:pPr>
      <w:r w:rsidRPr="00954C28">
        <w:t xml:space="preserve">    </w:t>
      </w:r>
      <w:r w:rsidR="00900C3A" w:rsidRPr="00954C28"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900C3A" w:rsidRPr="00954C28" w:rsidRDefault="00900C3A" w:rsidP="00F21E1F">
      <w:pPr>
        <w:jc w:val="both"/>
      </w:pPr>
      <w:r w:rsidRPr="00954C28">
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900C3A" w:rsidRPr="00954C28" w:rsidRDefault="00900C3A" w:rsidP="00F21E1F">
      <w:pPr>
        <w:jc w:val="both"/>
      </w:pPr>
      <w:r w:rsidRPr="00954C28">
        <w:t xml:space="preserve">      - пресечение деятельности и запрещение символики экстремистских групп и организаций на территории  </w:t>
      </w:r>
    </w:p>
    <w:p w:rsidR="00900C3A" w:rsidRPr="00954C28" w:rsidRDefault="00900C3A" w:rsidP="00F21E1F">
      <w:pPr>
        <w:jc w:val="both"/>
      </w:pPr>
      <w:r w:rsidRPr="00954C28">
        <w:t xml:space="preserve">      поселения;</w:t>
      </w:r>
    </w:p>
    <w:p w:rsidR="00900C3A" w:rsidRPr="00954C28" w:rsidRDefault="00900C3A" w:rsidP="00F21E1F">
      <w:pPr>
        <w:jc w:val="both"/>
      </w:pPr>
      <w:r w:rsidRPr="00954C28">
        <w:t>- развитие художественной самодеятельности на основе различных народных традиций и культурного наследия.</w:t>
      </w:r>
    </w:p>
    <w:p w:rsidR="00900C3A" w:rsidRPr="00954C28" w:rsidRDefault="00900C3A" w:rsidP="00F21E1F">
      <w:pPr>
        <w:jc w:val="both"/>
      </w:pPr>
      <w:r w:rsidRPr="00954C28">
        <w:t xml:space="preserve">      - популяризация литературы и средств массовой информации, адресованных детям и молодежи и  </w:t>
      </w:r>
    </w:p>
    <w:p w:rsidR="00900C3A" w:rsidRPr="00954C28" w:rsidRDefault="00900C3A" w:rsidP="00F21E1F">
      <w:pPr>
        <w:jc w:val="both"/>
        <w:rPr>
          <w:sz w:val="22"/>
          <w:szCs w:val="22"/>
        </w:rPr>
      </w:pPr>
      <w:r w:rsidRPr="00954C28">
        <w:t xml:space="preserve">       </w:t>
      </w:r>
      <w:proofErr w:type="gramStart"/>
      <w:r w:rsidRPr="00954C28">
        <w:t>ставящих</w:t>
      </w:r>
      <w:proofErr w:type="gramEnd"/>
      <w:r w:rsidRPr="00954C28">
        <w:t xml:space="preserve"> своей целью воспитание в духе толерантности и патриотизма</w:t>
      </w:r>
      <w:r w:rsidRPr="00954C28">
        <w:rPr>
          <w:sz w:val="22"/>
          <w:szCs w:val="22"/>
        </w:rPr>
        <w:t xml:space="preserve">.  </w:t>
      </w:r>
    </w:p>
    <w:p w:rsidR="00CC094A" w:rsidRPr="00954C28" w:rsidRDefault="00CC094A" w:rsidP="00F21E1F">
      <w:pPr>
        <w:jc w:val="both"/>
      </w:pPr>
      <w:r w:rsidRPr="00954C28">
        <w:t xml:space="preserve"> </w:t>
      </w:r>
    </w:p>
    <w:p w:rsidR="00CC094A" w:rsidRPr="00954C28" w:rsidRDefault="00CC094A" w:rsidP="00F21E1F">
      <w:pPr>
        <w:jc w:val="both"/>
        <w:rPr>
          <w:rFonts w:asciiTheme="minorHAnsi" w:hAnsiTheme="minorHAnsi" w:cstheme="minorBidi"/>
        </w:rPr>
      </w:pPr>
      <w:r w:rsidRPr="00954C28">
        <w:t>Ожидаемые результаты реализации Программы.</w:t>
      </w:r>
    </w:p>
    <w:p w:rsidR="00CC094A" w:rsidRPr="00954C28" w:rsidRDefault="00CC094A" w:rsidP="00900C3A"/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Реализация программных мероприятий позволит:</w:t>
      </w:r>
    </w:p>
    <w:p w:rsidR="00900C3A" w:rsidRPr="00954C28" w:rsidRDefault="00900C3A" w:rsidP="00900C3A">
      <w:pPr>
        <w:jc w:val="center"/>
        <w:rPr>
          <w:b/>
        </w:rPr>
      </w:pPr>
    </w:p>
    <w:p w:rsidR="00CC094A" w:rsidRPr="00954C28" w:rsidRDefault="00CC094A" w:rsidP="00F21E1F">
      <w:pPr>
        <w:jc w:val="both"/>
      </w:pPr>
      <w:r w:rsidRPr="00954C28">
        <w:t xml:space="preserve">- снизить количество правонарушений, совершенных на территории </w:t>
      </w:r>
      <w:r w:rsidR="00E52387" w:rsidRPr="00954C28">
        <w:t>муниципального образования «Натырбовское сельское поселение»</w:t>
      </w:r>
      <w:r w:rsidRPr="00954C28">
        <w:t>;</w:t>
      </w:r>
    </w:p>
    <w:p w:rsidR="00CC094A" w:rsidRPr="00954C28" w:rsidRDefault="00CC094A" w:rsidP="00F21E1F">
      <w:pPr>
        <w:jc w:val="both"/>
      </w:pPr>
      <w:r w:rsidRPr="00954C28">
        <w:t xml:space="preserve">- обеспечить соблюдение прав и свобод жителей </w:t>
      </w:r>
      <w:r w:rsidR="00E52387" w:rsidRPr="00954C28">
        <w:t>муниципального образования «Натырбовское сельское поселение»</w:t>
      </w:r>
      <w:r w:rsidRPr="00954C28">
        <w:t>;</w:t>
      </w:r>
    </w:p>
    <w:p w:rsidR="00CC094A" w:rsidRPr="00954C28" w:rsidRDefault="00CC094A" w:rsidP="00F21E1F">
      <w:pPr>
        <w:jc w:val="both"/>
      </w:pPr>
      <w:r w:rsidRPr="00954C28">
        <w:t>- обеспечить устойчивую тенденцию к снижению повторных правонарушений;</w:t>
      </w:r>
    </w:p>
    <w:p w:rsidR="00CC094A" w:rsidRPr="00954C28" w:rsidRDefault="00CC094A" w:rsidP="00F21E1F">
      <w:pPr>
        <w:jc w:val="both"/>
      </w:pPr>
      <w:r w:rsidRPr="00954C28">
        <w:lastRenderedPageBreak/>
        <w:t xml:space="preserve">- увеличить степень информированности населения поселения  по  вопросам  профилактики злоупотребления    наркотиками     и     другими </w:t>
      </w:r>
      <w:proofErr w:type="spellStart"/>
      <w:r w:rsidRPr="00954C28">
        <w:t>психоактивными</w:t>
      </w:r>
      <w:proofErr w:type="spellEnd"/>
      <w:r w:rsidRPr="00954C28">
        <w:t xml:space="preserve"> веществами.</w:t>
      </w:r>
    </w:p>
    <w:p w:rsidR="00CC094A" w:rsidRPr="00954C28" w:rsidRDefault="00CC094A" w:rsidP="00900C3A"/>
    <w:p w:rsidR="00A00D8A" w:rsidRDefault="00A00D8A" w:rsidP="00900C3A">
      <w:pPr>
        <w:jc w:val="center"/>
        <w:rPr>
          <w:rFonts w:ascii="Times New Roman CYR" w:hAnsi="Times New Roman CYR" w:cs="Times New Roman CYR"/>
          <w:b/>
        </w:rPr>
      </w:pPr>
    </w:p>
    <w:p w:rsidR="00CC094A" w:rsidRPr="00954C28" w:rsidRDefault="00CC094A" w:rsidP="00900C3A">
      <w:pPr>
        <w:jc w:val="center"/>
        <w:rPr>
          <w:rFonts w:ascii="Times New Roman CYR" w:hAnsi="Times New Roman CYR" w:cs="Times New Roman CYR"/>
          <w:b/>
        </w:rPr>
      </w:pPr>
      <w:r w:rsidRPr="00954C28">
        <w:rPr>
          <w:rFonts w:ascii="Times New Roman CYR" w:hAnsi="Times New Roman CYR" w:cs="Times New Roman CYR"/>
          <w:b/>
        </w:rPr>
        <w:t>Сроки и этапы реализации программы.</w:t>
      </w:r>
    </w:p>
    <w:p w:rsidR="00CC094A" w:rsidRPr="00954C28" w:rsidRDefault="00CC094A" w:rsidP="00900C3A">
      <w:pPr>
        <w:rPr>
          <w:rFonts w:ascii="Times New Roman CYR" w:hAnsi="Times New Roman CYR" w:cs="Times New Roman CYR"/>
        </w:rPr>
      </w:pPr>
    </w:p>
    <w:p w:rsidR="00CC094A" w:rsidRPr="00954C28" w:rsidRDefault="003A5B83" w:rsidP="00F21E1F">
      <w:pPr>
        <w:ind w:firstLine="708"/>
        <w:jc w:val="both"/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>С</w:t>
      </w:r>
      <w:r w:rsidR="004543C4" w:rsidRPr="00954C28">
        <w:rPr>
          <w:rFonts w:ascii="Times New Roman CYR" w:hAnsi="Times New Roman CYR" w:cs="Times New Roman CYR"/>
        </w:rPr>
        <w:t>роки реализации программы – 20</w:t>
      </w:r>
      <w:r w:rsidR="006C18B6">
        <w:rPr>
          <w:rFonts w:ascii="Times New Roman CYR" w:hAnsi="Times New Roman CYR" w:cs="Times New Roman CYR"/>
        </w:rPr>
        <w:t>20</w:t>
      </w:r>
      <w:r w:rsidRPr="00954C28">
        <w:rPr>
          <w:rFonts w:ascii="Times New Roman CYR" w:hAnsi="Times New Roman CYR" w:cs="Times New Roman CYR"/>
        </w:rPr>
        <w:t xml:space="preserve"> год</w:t>
      </w:r>
      <w:r w:rsidR="00CC094A" w:rsidRPr="00954C28">
        <w:rPr>
          <w:rFonts w:ascii="Times New Roman CYR" w:hAnsi="Times New Roman CYR" w:cs="Times New Roman CYR"/>
        </w:rPr>
        <w:t>.</w:t>
      </w:r>
    </w:p>
    <w:p w:rsidR="00CC094A" w:rsidRPr="00954C28" w:rsidRDefault="00CC094A" w:rsidP="00F21E1F">
      <w:pPr>
        <w:ind w:firstLine="708"/>
        <w:jc w:val="both"/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>Предполагается проведение следующих работ:</w:t>
      </w:r>
    </w:p>
    <w:p w:rsidR="00CC094A" w:rsidRPr="00954C28" w:rsidRDefault="00CC094A" w:rsidP="00F21E1F">
      <w:pPr>
        <w:jc w:val="both"/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 xml:space="preserve">- мониторинг текущего состояния </w:t>
      </w:r>
      <w:r w:rsidRPr="00954C28">
        <w:t>обеспечения общественной безопасности и правопорядка</w:t>
      </w:r>
      <w:r w:rsidRPr="00954C28">
        <w:rPr>
          <w:rFonts w:ascii="Times New Roman CYR" w:hAnsi="Times New Roman CYR" w:cs="Times New Roman CYR"/>
        </w:rPr>
        <w:t xml:space="preserve"> на территории </w:t>
      </w:r>
      <w:r w:rsidR="00E148C6" w:rsidRPr="00954C28">
        <w:t>муниципального образования «Натырбовское сельское поселение»</w:t>
      </w:r>
      <w:r w:rsidRPr="00954C28">
        <w:rPr>
          <w:rFonts w:ascii="Times New Roman CYR" w:hAnsi="Times New Roman CYR" w:cs="Times New Roman CYR"/>
        </w:rPr>
        <w:t>;</w:t>
      </w:r>
    </w:p>
    <w:p w:rsidR="00F21E1F" w:rsidRDefault="00CC094A" w:rsidP="00F21E1F">
      <w:pPr>
        <w:jc w:val="both"/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>- выявление проблем, связанных с</w:t>
      </w:r>
      <w:r w:rsidRPr="00954C28">
        <w:t xml:space="preserve"> обеспечением общественной безопасности и правопорядка</w:t>
      </w:r>
      <w:r w:rsidRPr="00954C28">
        <w:rPr>
          <w:rFonts w:ascii="Times New Roman CYR" w:hAnsi="Times New Roman CYR" w:cs="Times New Roman CYR"/>
        </w:rPr>
        <w:t xml:space="preserve"> на территории </w:t>
      </w:r>
      <w:r w:rsidR="00E148C6" w:rsidRPr="00954C28">
        <w:t>муниципального образования «Натырбовское сельское поселение»</w:t>
      </w:r>
      <w:r w:rsidRPr="00954C28">
        <w:rPr>
          <w:rFonts w:ascii="Times New Roman CYR" w:hAnsi="Times New Roman CYR" w:cs="Times New Roman CYR"/>
        </w:rPr>
        <w:t>;</w:t>
      </w:r>
      <w:r w:rsidR="00E148C6" w:rsidRPr="00954C28">
        <w:rPr>
          <w:rFonts w:ascii="Times New Roman CYR" w:hAnsi="Times New Roman CYR" w:cs="Times New Roman CYR"/>
        </w:rPr>
        <w:t xml:space="preserve">      </w:t>
      </w:r>
    </w:p>
    <w:p w:rsidR="00CC094A" w:rsidRPr="00954C28" w:rsidRDefault="00CC094A" w:rsidP="00F21E1F">
      <w:pPr>
        <w:jc w:val="both"/>
      </w:pPr>
      <w:r w:rsidRPr="00954C28">
        <w:rPr>
          <w:rFonts w:ascii="Times New Roman CYR" w:hAnsi="Times New Roman CYR" w:cs="Times New Roman CYR"/>
        </w:rPr>
        <w:t xml:space="preserve">- разработка  плана мероприятий по </w:t>
      </w:r>
      <w:r w:rsidRPr="00954C28">
        <w:t xml:space="preserve">обеспечению общественной безопасности и </w:t>
      </w:r>
      <w:r w:rsidR="00E148C6" w:rsidRPr="00954C28">
        <w:t>п</w:t>
      </w:r>
      <w:r w:rsidRPr="00954C28">
        <w:t>равопорядка;</w:t>
      </w:r>
    </w:p>
    <w:p w:rsidR="00CC094A" w:rsidRPr="00954C28" w:rsidRDefault="00CC094A" w:rsidP="00F21E1F">
      <w:pPr>
        <w:jc w:val="both"/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>- создание системы мониторинга за ходом  реализации программы;</w:t>
      </w:r>
    </w:p>
    <w:p w:rsidR="00CC094A" w:rsidRPr="00954C28" w:rsidRDefault="00CC094A" w:rsidP="00F21E1F">
      <w:pPr>
        <w:jc w:val="both"/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>- проведение программных мероприятий;</w:t>
      </w:r>
    </w:p>
    <w:p w:rsidR="00E148C6" w:rsidRDefault="006C18B6" w:rsidP="00F21E1F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оценка полученных результатов;</w:t>
      </w:r>
    </w:p>
    <w:p w:rsidR="006C18B6" w:rsidRPr="00954C28" w:rsidRDefault="006C18B6" w:rsidP="00F21E1F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установка видеонаблюдения.</w:t>
      </w:r>
    </w:p>
    <w:p w:rsidR="00E148C6" w:rsidRPr="00954C28" w:rsidRDefault="00E148C6" w:rsidP="00900C3A"/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Целевые индикаторы (показатели),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характеризующие ход реализации Программы.</w:t>
      </w:r>
    </w:p>
    <w:p w:rsidR="00CC094A" w:rsidRPr="00954C28" w:rsidRDefault="00CC094A" w:rsidP="00900C3A"/>
    <w:p w:rsidR="00CC094A" w:rsidRPr="00954C28" w:rsidRDefault="00CC094A" w:rsidP="00F21E1F">
      <w:pPr>
        <w:ind w:firstLine="708"/>
        <w:jc w:val="both"/>
      </w:pPr>
      <w:r w:rsidRPr="00954C28">
        <w:t>Индикаторы и показатели, характеризующие ход реализации Программы, позволяют охарактеризовать полноту достижения цели и задач Программы в предусмотренные сроки и включают следующие группы индикаторов:</w:t>
      </w:r>
    </w:p>
    <w:p w:rsidR="00CC094A" w:rsidRPr="00954C28" w:rsidRDefault="00CC094A" w:rsidP="00F21E1F">
      <w:pPr>
        <w:jc w:val="both"/>
      </w:pPr>
      <w:r w:rsidRPr="00954C28">
        <w:t>индикаторы цели Программы, которые отражают конечный результат деятельности;</w:t>
      </w:r>
    </w:p>
    <w:p w:rsidR="00CC094A" w:rsidRPr="00954C28" w:rsidRDefault="00CC094A" w:rsidP="00F21E1F">
      <w:pPr>
        <w:jc w:val="both"/>
      </w:pPr>
      <w:r w:rsidRPr="00954C28">
        <w:t>индикаторы задач Программы, которые отражают непосредственный результат.</w:t>
      </w:r>
    </w:p>
    <w:p w:rsidR="00CC094A" w:rsidRPr="00954C28" w:rsidRDefault="00CC094A" w:rsidP="00F21E1F">
      <w:pPr>
        <w:ind w:firstLine="708"/>
        <w:jc w:val="both"/>
      </w:pPr>
      <w:r w:rsidRPr="00954C28">
        <w:t>Показатели результативности Программы характеризуют прогресс в достижении цели, решении задач Программы, реализации программных мероприятий.</w:t>
      </w:r>
    </w:p>
    <w:p w:rsidR="00CC094A" w:rsidRPr="00954C28" w:rsidRDefault="00CC094A" w:rsidP="00F21E1F">
      <w:pPr>
        <w:jc w:val="both"/>
      </w:pPr>
      <w:r w:rsidRPr="00954C28">
        <w:t xml:space="preserve">Применяемые индикаторы основываются на уже существующих программах сбора информации. Источниками информации для расчета показателей результативности являются внутренняя отчетность администрации </w:t>
      </w:r>
      <w:r w:rsidR="00E148C6" w:rsidRPr="00954C28">
        <w:t xml:space="preserve">муниципального образования «Натырбовское сельское поселение» </w:t>
      </w:r>
      <w:r w:rsidRPr="00954C28">
        <w:t xml:space="preserve">и  данные мониторинга. Показатели результативности отражают существо измеряемых характеристик, что обеспечивает однозначность их </w:t>
      </w:r>
      <w:proofErr w:type="gramStart"/>
      <w:r w:rsidRPr="00954C28">
        <w:t>понимания</w:t>
      </w:r>
      <w:proofErr w:type="gramEnd"/>
      <w:r w:rsidRPr="00954C28">
        <w:t xml:space="preserve"> как специалистами, так и конечными потребителями услуг, включая индивидуальных потребителей.</w:t>
      </w:r>
    </w:p>
    <w:p w:rsidR="00CC094A" w:rsidRPr="00954C28" w:rsidRDefault="00CC094A" w:rsidP="00F21E1F">
      <w:pPr>
        <w:jc w:val="both"/>
      </w:pPr>
    </w:p>
    <w:p w:rsidR="00CC094A" w:rsidRPr="00954C28" w:rsidRDefault="00CC094A" w:rsidP="00900C3A">
      <w:pPr>
        <w:jc w:val="center"/>
      </w:pPr>
      <w:r w:rsidRPr="00954C28">
        <w:rPr>
          <w:b/>
        </w:rPr>
        <w:t>Методика оценки эффективности Программы</w:t>
      </w:r>
      <w:r w:rsidRPr="00954C28">
        <w:t>.</w:t>
      </w:r>
    </w:p>
    <w:p w:rsidR="00CC094A" w:rsidRPr="00954C28" w:rsidRDefault="00CC094A" w:rsidP="00900C3A">
      <w:r w:rsidRPr="00954C28">
        <w:t xml:space="preserve"> </w:t>
      </w:r>
    </w:p>
    <w:p w:rsidR="00CC094A" w:rsidRPr="00954C28" w:rsidRDefault="00CC094A" w:rsidP="00F21E1F">
      <w:pPr>
        <w:ind w:firstLine="708"/>
        <w:jc w:val="both"/>
      </w:pPr>
      <w:r w:rsidRPr="00954C28">
        <w:t>Программа не предусматривает бюджетной и экономической эффективности.</w:t>
      </w:r>
    </w:p>
    <w:p w:rsidR="00E148C6" w:rsidRPr="00954C28" w:rsidRDefault="00CC094A" w:rsidP="00F21E1F">
      <w:pPr>
        <w:ind w:firstLine="708"/>
        <w:jc w:val="both"/>
      </w:pPr>
      <w:r w:rsidRPr="00954C28">
        <w:t xml:space="preserve">Методика оценки социальной эффективности Программы заключается в определении количественных и качественных характеристик изменения ситуации в сфере укрепления правопорядка и общественной безопасности на территории </w:t>
      </w:r>
      <w:r w:rsidR="00E148C6" w:rsidRPr="00954C28">
        <w:t>муниципального образования «Натырбовское сельское поселение»</w:t>
      </w:r>
    </w:p>
    <w:p w:rsidR="00CC094A" w:rsidRPr="00954C28" w:rsidRDefault="00CC094A" w:rsidP="00F21E1F">
      <w:pPr>
        <w:ind w:firstLine="708"/>
        <w:jc w:val="both"/>
      </w:pPr>
      <w:r w:rsidRPr="00954C28">
        <w:t>Оценка количественных характеристик эффективности Программы будет ежегодно производиться на основе использования системы целевых индикаторов.</w:t>
      </w:r>
    </w:p>
    <w:p w:rsidR="00CC094A" w:rsidRPr="00954C28" w:rsidRDefault="00CC094A" w:rsidP="00F21E1F">
      <w:pPr>
        <w:jc w:val="both"/>
      </w:pPr>
      <w:r w:rsidRPr="00954C28">
        <w:t xml:space="preserve">Качественные характеристики, влияющие на эффективность Программы, определяются социальным эффектом, который может выражаться в расширении информационного пространства для укрепления правопорядка и общественной безопасности, внедрении социокультурных технологий преодоления негативных  стереотипов, противодействия экстремизму и формирования толерантного сознания в обществе, повышении  </w:t>
      </w:r>
      <w:proofErr w:type="gramStart"/>
      <w:r w:rsidRPr="00954C28">
        <w:lastRenderedPageBreak/>
        <w:t>правосознания</w:t>
      </w:r>
      <w:proofErr w:type="gramEnd"/>
      <w:r w:rsidRPr="00954C28">
        <w:t xml:space="preserve">  как в молодежной среде, так и среди взрослого населения, снижении степени распространенности негативных  установок в обществе. Данные изменения будут измеряться в ходе мониторинговых, социологических исследований.</w:t>
      </w:r>
    </w:p>
    <w:p w:rsidR="00CC094A" w:rsidRPr="00954C28" w:rsidRDefault="00CC094A" w:rsidP="00900C3A"/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Механизм реализации Программы.</w:t>
      </w:r>
    </w:p>
    <w:p w:rsidR="00CC094A" w:rsidRPr="00954C28" w:rsidRDefault="00CC094A" w:rsidP="00900C3A">
      <w:pPr>
        <w:jc w:val="center"/>
        <w:rPr>
          <w:b/>
        </w:rPr>
      </w:pPr>
    </w:p>
    <w:p w:rsidR="00CC094A" w:rsidRPr="00954C28" w:rsidRDefault="00CC094A" w:rsidP="00F21E1F">
      <w:pPr>
        <w:jc w:val="both"/>
      </w:pPr>
      <w:r w:rsidRPr="00954C28">
        <w:t xml:space="preserve">        Заказчиком Программы является администрация </w:t>
      </w:r>
      <w:r w:rsidR="00F84BA3" w:rsidRPr="00954C28">
        <w:t>муниципального образования «Натырбовское сельское поселение»</w:t>
      </w:r>
      <w:r w:rsidRPr="00954C28">
        <w:t>.</w:t>
      </w:r>
    </w:p>
    <w:p w:rsidR="00CC094A" w:rsidRPr="00954C28" w:rsidRDefault="00CC094A" w:rsidP="00F21E1F">
      <w:pPr>
        <w:jc w:val="both"/>
      </w:pPr>
      <w:r w:rsidRPr="00954C28">
        <w:t xml:space="preserve">        Администрация </w:t>
      </w:r>
      <w:r w:rsidR="00F84BA3" w:rsidRPr="00954C28">
        <w:t xml:space="preserve">муниципального образования «Натырбовское сельское поселение» </w:t>
      </w:r>
      <w:r w:rsidRPr="00954C28">
        <w:t>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реализации Программы, проводит анализ и формирует предложения по рациональному использованию финансовых ресурсов Программы, в случае необходимости подготавливает в установленном порядке предложения по внесению изменений в Программу.</w:t>
      </w:r>
    </w:p>
    <w:p w:rsidR="00CC094A" w:rsidRPr="00954C28" w:rsidRDefault="00CC094A" w:rsidP="00F21E1F">
      <w:pPr>
        <w:jc w:val="both"/>
      </w:pPr>
      <w:r w:rsidRPr="00954C28">
        <w:t xml:space="preserve">        Подготовка предложений для включения в Программу   осуществляется  заместителем главы администрации </w:t>
      </w:r>
      <w:r w:rsidR="00F84BA3" w:rsidRPr="00954C28">
        <w:t>муниципального образования «Натырбовское сельское поселение»</w:t>
      </w:r>
      <w:r w:rsidRPr="00954C28">
        <w:t>.</w:t>
      </w:r>
    </w:p>
    <w:p w:rsidR="00CC094A" w:rsidRPr="00954C28" w:rsidRDefault="00CC094A" w:rsidP="00F21E1F">
      <w:pPr>
        <w:jc w:val="both"/>
      </w:pPr>
      <w:r w:rsidRPr="00954C28">
        <w:t xml:space="preserve">              Реализация Программы осуществляется в соответствии с требованиями действующего законодательства.</w:t>
      </w:r>
    </w:p>
    <w:p w:rsidR="00CC094A" w:rsidRPr="00954C28" w:rsidRDefault="00CC094A" w:rsidP="00F21E1F">
      <w:pPr>
        <w:jc w:val="both"/>
      </w:pPr>
      <w:proofErr w:type="gramStart"/>
      <w:r w:rsidRPr="00954C28">
        <w:t>Контроль за</w:t>
      </w:r>
      <w:proofErr w:type="gramEnd"/>
      <w:r w:rsidRPr="00954C28">
        <w:t xml:space="preserve"> целевым предоставлением и расходованием бюджетных средств осуществляет С</w:t>
      </w:r>
      <w:r w:rsidR="00F84BA3" w:rsidRPr="00954C28">
        <w:t>овет народных депутатов муниципального образования «Натырбовское сельское поселение».</w:t>
      </w:r>
    </w:p>
    <w:p w:rsidR="00CC094A" w:rsidRPr="00954C28" w:rsidRDefault="00CC094A" w:rsidP="00F21E1F">
      <w:pPr>
        <w:jc w:val="both"/>
      </w:pP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Оценка социально-экономической эффективности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реализации Программы.</w:t>
      </w:r>
    </w:p>
    <w:p w:rsidR="00CC094A" w:rsidRPr="00954C28" w:rsidRDefault="00CC094A" w:rsidP="00900C3A"/>
    <w:p w:rsidR="00CC094A" w:rsidRPr="00954C28" w:rsidRDefault="00CC094A" w:rsidP="00F21E1F">
      <w:pPr>
        <w:ind w:firstLine="708"/>
        <w:jc w:val="both"/>
      </w:pPr>
      <w:r w:rsidRPr="00954C28">
        <w:t>Социальная эффективность Программы определяется совершенствованием системы  мер по укреплению правопорядка и общественной безопасности и состоит в следующем:</w:t>
      </w:r>
    </w:p>
    <w:p w:rsidR="00CC094A" w:rsidRPr="00954C28" w:rsidRDefault="00CC094A" w:rsidP="00F21E1F">
      <w:pPr>
        <w:jc w:val="both"/>
      </w:pPr>
      <w:r w:rsidRPr="00954C28">
        <w:t xml:space="preserve">- минимизация возможности совершения противоправных действий на территории </w:t>
      </w:r>
      <w:r w:rsidR="00F84BA3" w:rsidRPr="00954C28">
        <w:t>муниципального образования «Натырбовское сельское поселение»</w:t>
      </w:r>
      <w:r w:rsidRPr="00954C28">
        <w:t>;</w:t>
      </w:r>
    </w:p>
    <w:p w:rsidR="00CC094A" w:rsidRPr="00954C28" w:rsidRDefault="00CC094A" w:rsidP="00F21E1F">
      <w:pPr>
        <w:jc w:val="both"/>
      </w:pPr>
      <w:r w:rsidRPr="00954C28">
        <w:t>- предупреждение преступлений и правонарушений среди несовершеннолетних;</w:t>
      </w:r>
    </w:p>
    <w:p w:rsidR="00CC094A" w:rsidRPr="00954C28" w:rsidRDefault="00CC094A" w:rsidP="00F21E1F">
      <w:pPr>
        <w:jc w:val="both"/>
      </w:pPr>
      <w:r w:rsidRPr="00954C28">
        <w:t>- повышение информированности населения о системе  мер по укреплению правопорядка и общественной безопасности;</w:t>
      </w:r>
    </w:p>
    <w:p w:rsidR="00CC094A" w:rsidRPr="00954C28" w:rsidRDefault="00CC094A" w:rsidP="00F21E1F">
      <w:pPr>
        <w:jc w:val="both"/>
      </w:pPr>
      <w:r w:rsidRPr="00954C28">
        <w:t>- формирование единого информационного пространства для пропаганды и  внедрения социокультурных технологий преодоления негативных общественных стереотипов, повышения уровня правосознания в обществе;</w:t>
      </w:r>
    </w:p>
    <w:p w:rsidR="00CC094A" w:rsidRPr="00954C28" w:rsidRDefault="00CC094A" w:rsidP="00F21E1F">
      <w:pPr>
        <w:jc w:val="both"/>
      </w:pPr>
      <w:r w:rsidRPr="00954C28">
        <w:t>- снижение уровня преступности, повышения уровня доверия населения к органам исполнительной власти и правопорядка.</w:t>
      </w:r>
    </w:p>
    <w:p w:rsidR="00CC094A" w:rsidRPr="00954C28" w:rsidRDefault="00CC094A" w:rsidP="00900C3A"/>
    <w:p w:rsidR="00C94B9C" w:rsidRPr="00954C28" w:rsidRDefault="00C94B9C" w:rsidP="00900C3A"/>
    <w:p w:rsidR="00C94B9C" w:rsidRPr="00954C28" w:rsidRDefault="00C94B9C" w:rsidP="00900C3A"/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Методика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оценки эффективности реализации Программы</w:t>
      </w:r>
    </w:p>
    <w:p w:rsidR="00CC094A" w:rsidRPr="00954C28" w:rsidRDefault="00CC094A" w:rsidP="00900C3A">
      <w:pPr>
        <w:jc w:val="center"/>
        <w:rPr>
          <w:b/>
        </w:rPr>
      </w:pPr>
    </w:p>
    <w:p w:rsidR="00CC094A" w:rsidRPr="00954C28" w:rsidRDefault="00CC094A" w:rsidP="00F21E1F">
      <w:pPr>
        <w:ind w:firstLine="708"/>
      </w:pPr>
      <w:r w:rsidRPr="00954C28">
        <w:t>Оценка эффективности реализации Программы осуществляется по следующим показателям:</w:t>
      </w:r>
    </w:p>
    <w:p w:rsidR="00CC094A" w:rsidRPr="00954C28" w:rsidRDefault="00CC094A" w:rsidP="00900C3A">
      <w:r w:rsidRPr="00954C28">
        <w:t xml:space="preserve">R1 - Удельные затраты на одного жителя сельского поселения на проведение мероприятий по укреплению правопорядка и общественной безопасности; </w:t>
      </w:r>
    </w:p>
    <w:p w:rsidR="00CC094A" w:rsidRPr="00954C28" w:rsidRDefault="00CC094A" w:rsidP="00900C3A">
      <w:r w:rsidRPr="00954C28">
        <w:t xml:space="preserve">        R2 - Удельные затраты на одного несовершеннолетнего на проведение мероприятий по укреплению правосознания в молодежной среде.    </w:t>
      </w:r>
    </w:p>
    <w:p w:rsidR="00CC094A" w:rsidRPr="00954C28" w:rsidRDefault="00CC094A" w:rsidP="00900C3A"/>
    <w:p w:rsidR="00CC094A" w:rsidRPr="00954C28" w:rsidRDefault="00CC094A" w:rsidP="00900C3A">
      <w:r w:rsidRPr="00954C28">
        <w:t>Показатель R1 рассчитывается по формуле:</w:t>
      </w:r>
    </w:p>
    <w:p w:rsidR="00CC094A" w:rsidRPr="00954C28" w:rsidRDefault="00CC094A" w:rsidP="00900C3A"/>
    <w:p w:rsidR="00CC094A" w:rsidRPr="00954C28" w:rsidRDefault="00CC094A" w:rsidP="00900C3A">
      <w:r w:rsidRPr="00954C28">
        <w:t xml:space="preserve">                                    V1</w:t>
      </w:r>
    </w:p>
    <w:p w:rsidR="00CC094A" w:rsidRPr="00954C28" w:rsidRDefault="00CC094A" w:rsidP="00900C3A">
      <w:r w:rsidRPr="00954C28">
        <w:t xml:space="preserve">                              R1 = ----- ,</w:t>
      </w:r>
    </w:p>
    <w:p w:rsidR="00CC094A" w:rsidRPr="00954C28" w:rsidRDefault="00CC094A" w:rsidP="00900C3A">
      <w:r w:rsidRPr="00954C28">
        <w:t xml:space="preserve">                                    N1</w:t>
      </w:r>
    </w:p>
    <w:p w:rsidR="00CC094A" w:rsidRPr="00954C28" w:rsidRDefault="00CC094A" w:rsidP="00900C3A"/>
    <w:p w:rsidR="00CC094A" w:rsidRPr="00954C28" w:rsidRDefault="00CC094A" w:rsidP="00900C3A">
      <w:r w:rsidRPr="00954C28">
        <w:t>где:</w:t>
      </w:r>
    </w:p>
    <w:p w:rsidR="00CC094A" w:rsidRPr="00954C28" w:rsidRDefault="00CC094A" w:rsidP="00900C3A">
      <w:r w:rsidRPr="00954C28">
        <w:t>V1 – объем средств на проведение мероприятий по укреплению правопорядка и общественной безопасности в отчетном году,</w:t>
      </w:r>
    </w:p>
    <w:p w:rsidR="00CC094A" w:rsidRPr="00954C28" w:rsidRDefault="00CC094A" w:rsidP="00900C3A">
      <w:r w:rsidRPr="00954C28">
        <w:t xml:space="preserve">N 1 – количество жителей </w:t>
      </w:r>
      <w:r w:rsidR="00F84BA3" w:rsidRPr="00954C28">
        <w:t>муниципального образования «Натырбовское сельское поселение»</w:t>
      </w:r>
      <w:r w:rsidRPr="00954C28">
        <w:t>.</w:t>
      </w:r>
    </w:p>
    <w:p w:rsidR="00CC094A" w:rsidRPr="00954C28" w:rsidRDefault="00CC094A" w:rsidP="00900C3A">
      <w:r w:rsidRPr="00954C28">
        <w:t>Показатель N 1 определяется по данным Федеральной службы государственной статистики.</w:t>
      </w:r>
    </w:p>
    <w:p w:rsidR="00CC094A" w:rsidRPr="00954C28" w:rsidRDefault="00CC094A" w:rsidP="00900C3A">
      <w:r w:rsidRPr="00954C28">
        <w:t>Показатель R2 рассчитывается по формуле:</w:t>
      </w:r>
    </w:p>
    <w:p w:rsidR="00CC094A" w:rsidRPr="00954C28" w:rsidRDefault="00CC094A" w:rsidP="00900C3A"/>
    <w:p w:rsidR="00CC094A" w:rsidRPr="00954C28" w:rsidRDefault="00CC094A" w:rsidP="00900C3A">
      <w:r w:rsidRPr="00954C28">
        <w:t xml:space="preserve">                                       V2</w:t>
      </w:r>
    </w:p>
    <w:p w:rsidR="00CC094A" w:rsidRPr="00954C28" w:rsidRDefault="00CC094A" w:rsidP="00900C3A">
      <w:r w:rsidRPr="00954C28">
        <w:t xml:space="preserve">                                R2 = -----,</w:t>
      </w:r>
    </w:p>
    <w:p w:rsidR="00CC094A" w:rsidRPr="00954C28" w:rsidRDefault="00CC094A" w:rsidP="00900C3A">
      <w:r w:rsidRPr="00954C28">
        <w:t xml:space="preserve">                                       K</w:t>
      </w:r>
    </w:p>
    <w:p w:rsidR="00CC094A" w:rsidRPr="00954C28" w:rsidRDefault="00CC094A" w:rsidP="00900C3A"/>
    <w:p w:rsidR="00CC094A" w:rsidRPr="00954C28" w:rsidRDefault="00CC094A" w:rsidP="00900C3A">
      <w:r w:rsidRPr="00954C28">
        <w:t>где:</w:t>
      </w:r>
    </w:p>
    <w:p w:rsidR="00CC094A" w:rsidRPr="00954C28" w:rsidRDefault="00CC094A" w:rsidP="00900C3A">
      <w:r w:rsidRPr="00954C28">
        <w:t xml:space="preserve">           V2 - затраты на проведение мероприятий по укреплению правосознания в молодежной среде в отчетном году;</w:t>
      </w:r>
    </w:p>
    <w:p w:rsidR="00CC094A" w:rsidRPr="00954C28" w:rsidRDefault="00CC094A" w:rsidP="00900C3A">
      <w:r w:rsidRPr="00954C28">
        <w:t xml:space="preserve">       K - количество несовершеннолетних, проживающих на территории </w:t>
      </w:r>
      <w:r w:rsidR="00F84BA3" w:rsidRPr="00954C28">
        <w:t>муниципального образования «Натырбовское сельское поселение»</w:t>
      </w:r>
      <w:r w:rsidRPr="00954C28">
        <w:t>.</w:t>
      </w:r>
    </w:p>
    <w:p w:rsidR="00CC094A" w:rsidRPr="00954C28" w:rsidRDefault="00CC094A" w:rsidP="00900C3A"/>
    <w:p w:rsidR="00CC094A" w:rsidRPr="00954C28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C094A" w:rsidRPr="00954C28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954C28">
        <w:rPr>
          <w:b/>
        </w:rPr>
        <w:t>Комплекс мероприятий и финансовое обеспечение реализации программы.</w:t>
      </w:r>
    </w:p>
    <w:p w:rsidR="00CC094A" w:rsidRPr="00954C28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tbl>
      <w:tblPr>
        <w:tblW w:w="8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22"/>
        <w:gridCol w:w="2147"/>
        <w:gridCol w:w="36"/>
        <w:gridCol w:w="18"/>
        <w:gridCol w:w="2187"/>
        <w:gridCol w:w="18"/>
        <w:gridCol w:w="1399"/>
        <w:gridCol w:w="18"/>
        <w:gridCol w:w="2109"/>
        <w:gridCol w:w="17"/>
      </w:tblGrid>
      <w:tr w:rsidR="00D5526D" w:rsidRPr="00954C28" w:rsidTr="00150798">
        <w:trPr>
          <w:trHeight w:val="1442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 xml:space="preserve">№ </w:t>
            </w:r>
            <w:proofErr w:type="gramStart"/>
            <w:r w:rsidRPr="00954C28">
              <w:t>п</w:t>
            </w:r>
            <w:proofErr w:type="gramEnd"/>
            <w:r w:rsidRPr="00954C28">
              <w:t>/п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Мероприятия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Объем средств, тыс. руб.</w:t>
            </w:r>
          </w:p>
          <w:p w:rsidR="00D5526D" w:rsidRPr="00954C28" w:rsidRDefault="00D5526D" w:rsidP="006C18B6">
            <w:pPr>
              <w:spacing w:line="360" w:lineRule="auto"/>
              <w:jc w:val="center"/>
            </w:pPr>
            <w:r w:rsidRPr="00954C28">
              <w:t>20</w:t>
            </w:r>
            <w:r w:rsidR="006C18B6">
              <w:t>20</w:t>
            </w:r>
            <w:r w:rsidR="00F21E1F">
              <w:t xml:space="preserve"> 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Сроки реализации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Исполнители</w:t>
            </w:r>
          </w:p>
        </w:tc>
      </w:tr>
      <w:tr w:rsidR="00D5526D" w:rsidRPr="00954C28" w:rsidTr="00150798">
        <w:trPr>
          <w:trHeight w:val="825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1.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Разработка  плана мероприятий по укреплению правопорядка и общественной безопасности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D5526D">
            <w:pPr>
              <w:tabs>
                <w:tab w:val="left" w:pos="1989"/>
              </w:tabs>
              <w:spacing w:after="200" w:line="360" w:lineRule="auto"/>
              <w:ind w:right="743"/>
              <w:jc w:val="center"/>
            </w:pPr>
          </w:p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6C18B6">
            <w:pPr>
              <w:spacing w:after="200" w:line="360" w:lineRule="auto"/>
              <w:jc w:val="center"/>
            </w:pPr>
            <w:r w:rsidRPr="00954C28">
              <w:t>май 20</w:t>
            </w:r>
            <w:r w:rsidR="006C18B6">
              <w:t>20</w:t>
            </w:r>
            <w:r w:rsidRPr="00954C28">
              <w:t xml:space="preserve"> г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954C28" w:rsidRDefault="00D5526D" w:rsidP="001C20D8">
            <w:pPr>
              <w:rPr>
                <w:rFonts w:cstheme="minorBidi"/>
              </w:rPr>
            </w:pPr>
            <w:r w:rsidRPr="00954C28">
              <w:t>Администрация МО «Натырбовское сельское поселение»; межмуниципальный отдел МВД России «</w:t>
            </w:r>
            <w:proofErr w:type="spellStart"/>
            <w:r w:rsidRPr="00954C28">
              <w:t>Кошехабльский</w:t>
            </w:r>
            <w:proofErr w:type="spellEnd"/>
            <w:r w:rsidRPr="00954C28">
              <w:t xml:space="preserve">»                                                      </w:t>
            </w:r>
          </w:p>
          <w:p w:rsidR="00D5526D" w:rsidRPr="00954C28" w:rsidRDefault="00D5526D">
            <w:pPr>
              <w:spacing w:after="200" w:line="360" w:lineRule="auto"/>
            </w:pPr>
          </w:p>
        </w:tc>
      </w:tr>
      <w:tr w:rsidR="00D5526D" w:rsidRPr="00954C28" w:rsidTr="00150798">
        <w:trPr>
          <w:trHeight w:val="825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2.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6E578A">
            <w:pPr>
              <w:spacing w:after="200"/>
            </w:pPr>
            <w:r w:rsidRPr="00954C28">
              <w:t>Организация мониторинга и анализа складывающейся обстановки и состояния  правопорядка и общественной безопасности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</w:p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6C18B6">
            <w:pPr>
              <w:spacing w:after="200" w:line="360" w:lineRule="auto"/>
              <w:jc w:val="center"/>
            </w:pPr>
            <w:r w:rsidRPr="00954C28">
              <w:t>В течение 20</w:t>
            </w:r>
            <w:r w:rsidR="006C18B6">
              <w:t>20</w:t>
            </w:r>
            <w:r w:rsidRPr="00954C28">
              <w:t xml:space="preserve"> г.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954C28" w:rsidRDefault="00D5526D" w:rsidP="00900C3A">
            <w:pPr>
              <w:rPr>
                <w:rFonts w:cstheme="minorBidi"/>
              </w:rPr>
            </w:pPr>
            <w:r w:rsidRPr="00954C28">
              <w:t>Администрация МО «Натырбовское сельское поселение»; межмуниципальный отдел МВД России «</w:t>
            </w:r>
            <w:proofErr w:type="spellStart"/>
            <w:r w:rsidRPr="00954C28">
              <w:t>Кошехабльский</w:t>
            </w:r>
            <w:proofErr w:type="spellEnd"/>
            <w:r w:rsidRPr="00954C28">
              <w:t xml:space="preserve">»                                                      </w:t>
            </w:r>
          </w:p>
        </w:tc>
      </w:tr>
      <w:tr w:rsidR="00D5526D" w:rsidRPr="00954C28" w:rsidTr="00150798">
        <w:trPr>
          <w:trHeight w:val="825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lastRenderedPageBreak/>
              <w:t>3.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6E578A">
            <w:pPr>
              <w:spacing w:after="200"/>
            </w:pPr>
            <w:r w:rsidRPr="00954C28">
              <w:t>Обеспечение участия общественности в деятельности формирований правоохранительной направленности, добровольных народных дружин, активизация  работы  внештатных сотрудников милиции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954C28" w:rsidRDefault="00717C0F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6C18B6">
            <w:pPr>
              <w:spacing w:after="200" w:line="360" w:lineRule="auto"/>
              <w:jc w:val="center"/>
            </w:pPr>
            <w:r w:rsidRPr="00954C28">
              <w:t>В течени</w:t>
            </w:r>
            <w:proofErr w:type="gramStart"/>
            <w:r w:rsidRPr="00954C28">
              <w:t>и</w:t>
            </w:r>
            <w:proofErr w:type="gramEnd"/>
            <w:r w:rsidRPr="00954C28">
              <w:t xml:space="preserve"> 20</w:t>
            </w:r>
            <w:r w:rsidR="006C18B6">
              <w:t>20</w:t>
            </w:r>
            <w:r w:rsidR="004543C4" w:rsidRPr="00954C28">
              <w:t xml:space="preserve"> </w:t>
            </w:r>
            <w:r w:rsidRPr="00954C28">
              <w:t>г.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6E578A">
            <w:pPr>
              <w:spacing w:after="200"/>
            </w:pPr>
            <w:r w:rsidRPr="00954C28">
              <w:t>Администрация МО «Натырбовское сельское поселение».</w:t>
            </w:r>
          </w:p>
        </w:tc>
      </w:tr>
      <w:tr w:rsidR="00D5526D" w:rsidRPr="00954C28" w:rsidTr="00150798">
        <w:trPr>
          <w:trHeight w:val="96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4.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1C20D8">
            <w:pPr>
              <w:spacing w:after="200"/>
            </w:pPr>
            <w:r w:rsidRPr="00954C28">
              <w:t>Реализация   комплексных мер  по обеспечению миграционного учета и режима пребывания иностранных граждан, прибывающих  на территорию МО «Натырбовское сельское поселение»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</w:p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6C18B6">
            <w:pPr>
              <w:spacing w:after="200" w:line="360" w:lineRule="auto"/>
              <w:jc w:val="center"/>
            </w:pPr>
            <w:r w:rsidRPr="00954C28">
              <w:t>В течени</w:t>
            </w:r>
            <w:proofErr w:type="gramStart"/>
            <w:r w:rsidRPr="00954C28">
              <w:t>и</w:t>
            </w:r>
            <w:proofErr w:type="gramEnd"/>
            <w:r w:rsidRPr="00954C28">
              <w:t xml:space="preserve"> 20</w:t>
            </w:r>
            <w:r w:rsidR="006C18B6">
              <w:t>20</w:t>
            </w:r>
            <w:r w:rsidRPr="00954C28">
              <w:t xml:space="preserve"> г.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954C28" w:rsidRDefault="00D5526D" w:rsidP="001C20D8">
            <w:pPr>
              <w:rPr>
                <w:rFonts w:cstheme="minorBidi"/>
              </w:rPr>
            </w:pPr>
            <w:r w:rsidRPr="00954C28">
              <w:t>Администрация МО «Натырбовское сельское   поселение»;   МВД</w:t>
            </w:r>
          </w:p>
          <w:p w:rsidR="00D5526D" w:rsidRPr="00954C28" w:rsidRDefault="00D5526D" w:rsidP="001C20D8">
            <w:r w:rsidRPr="00954C28">
              <w:t xml:space="preserve">Управление Федеральной миграционной службы.                                                       </w:t>
            </w:r>
          </w:p>
          <w:p w:rsidR="00D5526D" w:rsidRPr="00954C28" w:rsidRDefault="00D5526D">
            <w:pPr>
              <w:spacing w:after="200" w:line="360" w:lineRule="auto"/>
            </w:pPr>
          </w:p>
        </w:tc>
      </w:tr>
      <w:tr w:rsidR="00D5526D" w:rsidRPr="00954C28" w:rsidTr="00150798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5.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1C20D8">
            <w:pPr>
              <w:spacing w:after="200"/>
            </w:pPr>
            <w:r w:rsidRPr="00954C28">
              <w:t xml:space="preserve">Анализ, обобщение и внедрение опыта проводимой в </w:t>
            </w:r>
            <w:proofErr w:type="spellStart"/>
            <w:r w:rsidRPr="00954C28">
              <w:t>Кошехабльском</w:t>
            </w:r>
            <w:proofErr w:type="spellEnd"/>
            <w:r w:rsidRPr="00954C28">
              <w:t xml:space="preserve"> районе  работы по укреплению правопорядка и общественной безопасности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</w:p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line="360" w:lineRule="auto"/>
              <w:jc w:val="center"/>
              <w:rPr>
                <w:rFonts w:cstheme="minorBidi"/>
              </w:rPr>
            </w:pPr>
            <w:r w:rsidRPr="00954C28">
              <w:t>Ма</w:t>
            </w:r>
            <w:proofErr w:type="gramStart"/>
            <w:r w:rsidRPr="00954C28">
              <w:t>й-</w:t>
            </w:r>
            <w:proofErr w:type="gramEnd"/>
            <w:r w:rsidRPr="00954C28">
              <w:t xml:space="preserve"> июнь</w:t>
            </w:r>
          </w:p>
          <w:p w:rsidR="00D5526D" w:rsidRPr="00954C28" w:rsidRDefault="00D5526D" w:rsidP="006C18B6">
            <w:pPr>
              <w:spacing w:after="200" w:line="360" w:lineRule="auto"/>
              <w:jc w:val="center"/>
            </w:pPr>
            <w:r w:rsidRPr="00954C28">
              <w:t xml:space="preserve"> 20</w:t>
            </w:r>
            <w:r w:rsidR="006C18B6">
              <w:t>20</w:t>
            </w:r>
            <w:r w:rsidRPr="00954C28">
              <w:t xml:space="preserve"> г</w:t>
            </w:r>
            <w:r w:rsidR="004543C4" w:rsidRPr="00954C28">
              <w:t>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954C28" w:rsidRDefault="00D5526D" w:rsidP="001C20D8">
            <w:pPr>
              <w:rPr>
                <w:rFonts w:cstheme="minorBidi"/>
              </w:rPr>
            </w:pPr>
            <w:r w:rsidRPr="00954C28">
              <w:t>Администрация МО «Натырбовское сельское поселение»; межмуниципальный отдел МВД России «</w:t>
            </w:r>
            <w:proofErr w:type="spellStart"/>
            <w:r w:rsidRPr="00954C28">
              <w:t>Кошехабльский</w:t>
            </w:r>
            <w:proofErr w:type="spellEnd"/>
            <w:r w:rsidRPr="00954C28">
              <w:t xml:space="preserve">»                                                    </w:t>
            </w:r>
          </w:p>
          <w:p w:rsidR="00D5526D" w:rsidRPr="00954C28" w:rsidRDefault="00D5526D" w:rsidP="001C20D8">
            <w:pPr>
              <w:spacing w:after="200"/>
            </w:pPr>
          </w:p>
        </w:tc>
      </w:tr>
      <w:tr w:rsidR="00D5526D" w:rsidRPr="00954C28" w:rsidTr="00150798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6.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1C20D8">
            <w:pPr>
              <w:rPr>
                <w:rFonts w:cstheme="minorBidi"/>
              </w:rPr>
            </w:pPr>
            <w:r w:rsidRPr="00954C28">
              <w:t xml:space="preserve">Организация проведения отчетов участковых уполномоченных милиции </w:t>
            </w:r>
          </w:p>
          <w:p w:rsidR="00D5526D" w:rsidRPr="00954C28" w:rsidRDefault="00D5526D" w:rsidP="001C20D8">
            <w:r w:rsidRPr="00954C28">
              <w:t>перед  населением</w:t>
            </w:r>
          </w:p>
          <w:p w:rsidR="00D5526D" w:rsidRPr="00954C28" w:rsidRDefault="00D5526D" w:rsidP="001C20D8">
            <w:pPr>
              <w:spacing w:after="200"/>
            </w:pPr>
            <w:r w:rsidRPr="00954C28">
              <w:t>административных участков, коллективами предприятий, учреждений, организаций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</w:p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6C18B6">
            <w:pPr>
              <w:spacing w:after="200" w:line="360" w:lineRule="auto"/>
              <w:jc w:val="center"/>
            </w:pPr>
            <w:r w:rsidRPr="00954C28">
              <w:t>В течение 20</w:t>
            </w:r>
            <w:r w:rsidR="006C18B6">
              <w:t>20</w:t>
            </w:r>
            <w:r w:rsidR="004543C4" w:rsidRPr="00954C28">
              <w:t xml:space="preserve"> г</w:t>
            </w:r>
            <w:r w:rsidRPr="00954C28">
              <w:t>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954C28" w:rsidRDefault="00D5526D" w:rsidP="001C20D8">
            <w:pPr>
              <w:rPr>
                <w:rFonts w:cstheme="minorBidi"/>
              </w:rPr>
            </w:pPr>
            <w:r w:rsidRPr="00954C28">
              <w:t>Администрация МО «Натырбовское сельское поселение»; межмуниципальный отдел МВД России «</w:t>
            </w:r>
            <w:proofErr w:type="spellStart"/>
            <w:r w:rsidRPr="00954C28">
              <w:t>Кошехабльский</w:t>
            </w:r>
            <w:proofErr w:type="spellEnd"/>
            <w:r w:rsidRPr="00954C28">
              <w:t xml:space="preserve">»                                                      </w:t>
            </w:r>
          </w:p>
          <w:p w:rsidR="00D5526D" w:rsidRPr="00954C28" w:rsidRDefault="00D5526D">
            <w:pPr>
              <w:spacing w:after="200" w:line="360" w:lineRule="auto"/>
            </w:pPr>
          </w:p>
        </w:tc>
      </w:tr>
      <w:tr w:rsidR="00D5526D" w:rsidRPr="00954C28" w:rsidTr="00150798">
        <w:trPr>
          <w:trHeight w:val="46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lastRenderedPageBreak/>
              <w:t>7.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1C20D8">
            <w:pPr>
              <w:spacing w:after="200"/>
            </w:pPr>
            <w:r w:rsidRPr="00954C28">
              <w:t>Освещение в СМИ проблематики по состоянию  правопорядка и общественной безопасности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</w:p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6C18B6">
            <w:pPr>
              <w:spacing w:after="200" w:line="360" w:lineRule="auto"/>
              <w:jc w:val="center"/>
            </w:pPr>
            <w:r w:rsidRPr="00954C28">
              <w:t>В течение 20</w:t>
            </w:r>
            <w:r w:rsidR="006C18B6">
              <w:t>20</w:t>
            </w:r>
            <w:r w:rsidRPr="00954C28">
              <w:t xml:space="preserve"> г.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F159B2">
            <w:pPr>
              <w:spacing w:after="200"/>
            </w:pPr>
            <w:r w:rsidRPr="00954C28">
              <w:t>Газета «</w:t>
            </w:r>
            <w:proofErr w:type="spellStart"/>
            <w:r w:rsidRPr="00954C28">
              <w:t>Кошехабльские</w:t>
            </w:r>
            <w:proofErr w:type="spellEnd"/>
            <w:r w:rsidRPr="00954C28">
              <w:t xml:space="preserve"> вести»</w:t>
            </w:r>
          </w:p>
        </w:tc>
      </w:tr>
      <w:tr w:rsidR="00D5526D" w:rsidRPr="00954C28" w:rsidTr="00150798">
        <w:trPr>
          <w:trHeight w:val="46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8.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1C20D8">
            <w:pPr>
              <w:spacing w:after="200"/>
            </w:pPr>
            <w:r w:rsidRPr="00954C28">
              <w:t>Организация  пропаганды  здорового образа жизни подростков и молодежи, их ориентации на духовные ценности в средствах массовой информации и Интернет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</w:p>
          <w:p w:rsidR="00D5526D" w:rsidRPr="00954C28" w:rsidRDefault="006C18B6">
            <w:pPr>
              <w:spacing w:after="200"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6C18B6">
            <w:pPr>
              <w:spacing w:after="200" w:line="360" w:lineRule="auto"/>
              <w:jc w:val="center"/>
            </w:pPr>
            <w:r w:rsidRPr="00954C28">
              <w:t>В течение 20</w:t>
            </w:r>
            <w:r w:rsidR="006C18B6">
              <w:t>20</w:t>
            </w:r>
            <w:r w:rsidRPr="00954C28">
              <w:t xml:space="preserve"> г.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F159B2">
            <w:pPr>
              <w:rPr>
                <w:rFonts w:cstheme="minorBidi"/>
              </w:rPr>
            </w:pPr>
            <w:r w:rsidRPr="00954C28">
              <w:t>Руководство образовательных учреждений,</w:t>
            </w:r>
          </w:p>
          <w:p w:rsidR="00D5526D" w:rsidRPr="00954C28" w:rsidRDefault="00D5526D" w:rsidP="00F159B2">
            <w:pPr>
              <w:spacing w:after="200"/>
            </w:pPr>
            <w:r w:rsidRPr="00954C28">
              <w:t>Сельские СДК</w:t>
            </w:r>
          </w:p>
        </w:tc>
      </w:tr>
      <w:tr w:rsidR="00D5526D" w:rsidRPr="00954C28" w:rsidTr="00150798">
        <w:trPr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9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F159B2">
            <w:pPr>
              <w:spacing w:after="200"/>
            </w:pPr>
            <w:r w:rsidRPr="00954C28">
              <w:t>Проведение тематических уроков в образовательных учреждениях МО «Натырбовское сельское поселение»  по повышению правосознания подростков и молодежи.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6C18B6">
            <w:pPr>
              <w:spacing w:after="200" w:line="360" w:lineRule="auto"/>
              <w:jc w:val="center"/>
            </w:pPr>
            <w:r w:rsidRPr="00954C28">
              <w:t>В течение 20</w:t>
            </w:r>
            <w:r w:rsidR="006C18B6">
              <w:t>20</w:t>
            </w:r>
            <w:r w:rsidR="004543C4" w:rsidRPr="00954C28">
              <w:t xml:space="preserve"> </w:t>
            </w:r>
            <w:r w:rsidRPr="00954C28">
              <w:t>г.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F159B2">
            <w:pPr>
              <w:spacing w:after="200"/>
            </w:pPr>
            <w:r w:rsidRPr="00954C28">
              <w:t xml:space="preserve">Общеобразовательные школы МО «Натырбовское сельское поселение».  </w:t>
            </w:r>
          </w:p>
        </w:tc>
      </w:tr>
      <w:tr w:rsidR="00D5526D" w:rsidRPr="00954C28" w:rsidTr="00150798">
        <w:trPr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>10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F159B2">
            <w:pPr>
              <w:spacing w:after="200"/>
            </w:pPr>
            <w:r w:rsidRPr="00954C28">
              <w:t>Организация взаимодействия администрации МО «Натырбовское сельское поселение»  с органами внутренних дел, ФСБ, МЧС по вопросу координации действий  по укреплению правопорядка и общественной безопасности</w:t>
            </w:r>
          </w:p>
          <w:p w:rsidR="00150798" w:rsidRPr="00954C28" w:rsidRDefault="00150798" w:rsidP="00F159B2">
            <w:pPr>
              <w:spacing w:after="200"/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6C18B6">
            <w:pPr>
              <w:spacing w:after="200" w:line="360" w:lineRule="auto"/>
              <w:jc w:val="center"/>
            </w:pPr>
            <w:r w:rsidRPr="00954C28">
              <w:t>В течение 20</w:t>
            </w:r>
            <w:r w:rsidR="006C18B6">
              <w:t>20</w:t>
            </w:r>
            <w:r w:rsidR="004543C4" w:rsidRPr="00954C28">
              <w:t xml:space="preserve"> </w:t>
            </w:r>
            <w:r w:rsidRPr="00954C28">
              <w:t>г.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 w:rsidP="00F159B2">
            <w:pPr>
              <w:rPr>
                <w:rFonts w:cstheme="minorBidi"/>
              </w:rPr>
            </w:pPr>
            <w:r w:rsidRPr="00954C28">
              <w:t>Администрация МО «Натырбовское сельское поселение»; межмуниципальный отдел МВД России «</w:t>
            </w:r>
            <w:proofErr w:type="spellStart"/>
            <w:r w:rsidRPr="00954C28">
              <w:t>Кошехабльский</w:t>
            </w:r>
            <w:proofErr w:type="spellEnd"/>
            <w:r w:rsidRPr="00954C28">
              <w:t xml:space="preserve">»                                                      </w:t>
            </w:r>
          </w:p>
          <w:p w:rsidR="00D5526D" w:rsidRPr="00954C28" w:rsidRDefault="00D5526D">
            <w:pPr>
              <w:spacing w:after="200" w:line="360" w:lineRule="auto"/>
            </w:pPr>
          </w:p>
        </w:tc>
      </w:tr>
      <w:tr w:rsidR="00150798" w:rsidRPr="00954C28" w:rsidTr="00900C3A">
        <w:trPr>
          <w:gridAfter w:val="1"/>
          <w:wAfter w:w="17" w:type="dxa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11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 xml:space="preserve">Разработка мероприятий профилактических </w:t>
            </w:r>
            <w:r w:rsidRPr="00954C28">
              <w:rPr>
                <w:sz w:val="22"/>
                <w:szCs w:val="22"/>
              </w:rPr>
              <w:lastRenderedPageBreak/>
              <w:t>мер, направленных на предупреждение экстремистской деятельности, в том числе на выполнение и последующее устранение причин и условий, способствующих осуществлению экстремистской деятельности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54C28">
              <w:rPr>
                <w:lang w:eastAsia="ar-SA"/>
              </w:rPr>
              <w:lastRenderedPageBreak/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98" w:rsidRPr="00954C28" w:rsidRDefault="00150798" w:rsidP="006C18B6">
            <w:pPr>
              <w:suppressAutoHyphens/>
              <w:spacing w:line="360" w:lineRule="auto"/>
              <w:jc w:val="center"/>
            </w:pPr>
            <w:r w:rsidRPr="00954C28">
              <w:rPr>
                <w:sz w:val="22"/>
                <w:szCs w:val="22"/>
              </w:rPr>
              <w:t>В течение 20</w:t>
            </w:r>
            <w:r w:rsidR="006C18B6">
              <w:rPr>
                <w:sz w:val="22"/>
                <w:szCs w:val="22"/>
              </w:rPr>
              <w:t>20</w:t>
            </w:r>
            <w:r w:rsidRPr="00954C2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 xml:space="preserve">Администрация МО «Натырбовское </w:t>
            </w:r>
            <w:r w:rsidRPr="00954C28">
              <w:rPr>
                <w:sz w:val="22"/>
                <w:szCs w:val="22"/>
              </w:rPr>
              <w:lastRenderedPageBreak/>
              <w:t>сельское поселение»</w:t>
            </w:r>
          </w:p>
        </w:tc>
      </w:tr>
      <w:tr w:rsidR="00150798" w:rsidRPr="00954C28" w:rsidTr="00900C3A">
        <w:trPr>
          <w:gridAfter w:val="1"/>
          <w:wAfter w:w="17" w:type="dxa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Распространение среди читателей библиотек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54C28">
              <w:rPr>
                <w:lang w:eastAsia="ar-SA"/>
              </w:rPr>
              <w:t>--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98" w:rsidRPr="00954C28" w:rsidRDefault="00150798" w:rsidP="00094870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В течение 20</w:t>
            </w:r>
            <w:r w:rsidR="00094870">
              <w:rPr>
                <w:sz w:val="22"/>
                <w:szCs w:val="22"/>
              </w:rPr>
              <w:t>20</w:t>
            </w:r>
            <w:r w:rsidRPr="00954C2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 xml:space="preserve">Администрация МО «Натырбовское сельское поселение»; библиотеки </w:t>
            </w:r>
            <w:proofErr w:type="spellStart"/>
            <w:r w:rsidRPr="00954C28">
              <w:rPr>
                <w:sz w:val="22"/>
                <w:szCs w:val="22"/>
              </w:rPr>
              <w:t>с</w:t>
            </w:r>
            <w:proofErr w:type="gramStart"/>
            <w:r w:rsidRPr="00954C28">
              <w:rPr>
                <w:sz w:val="22"/>
                <w:szCs w:val="22"/>
              </w:rPr>
              <w:t>.Н</w:t>
            </w:r>
            <w:proofErr w:type="gramEnd"/>
            <w:r w:rsidRPr="00954C28">
              <w:rPr>
                <w:sz w:val="22"/>
                <w:szCs w:val="22"/>
              </w:rPr>
              <w:t>атырбово</w:t>
            </w:r>
            <w:proofErr w:type="spellEnd"/>
            <w:r w:rsidRPr="00954C28">
              <w:rPr>
                <w:sz w:val="22"/>
                <w:szCs w:val="22"/>
              </w:rPr>
              <w:t xml:space="preserve"> и х. Казенно-</w:t>
            </w:r>
            <w:proofErr w:type="spellStart"/>
            <w:r w:rsidRPr="00954C28">
              <w:rPr>
                <w:sz w:val="22"/>
                <w:szCs w:val="22"/>
              </w:rPr>
              <w:t>Кужорский</w:t>
            </w:r>
            <w:proofErr w:type="spellEnd"/>
          </w:p>
        </w:tc>
      </w:tr>
      <w:tr w:rsidR="00150798" w:rsidRPr="00954C28" w:rsidTr="00900C3A">
        <w:trPr>
          <w:gridAfter w:val="1"/>
          <w:wAfter w:w="17" w:type="dxa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13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Обобщить и распространить опыт проведения просветительских информационных мероприятий в учреждениях культуры, образования по формированию толерантности</w:t>
            </w:r>
            <w:proofErr w:type="gramStart"/>
            <w:r w:rsidRPr="00954C28">
              <w:rPr>
                <w:sz w:val="22"/>
                <w:szCs w:val="22"/>
              </w:rPr>
              <w:t xml:space="preserve"> ,</w:t>
            </w:r>
            <w:proofErr w:type="gramEnd"/>
            <w:r w:rsidRPr="00954C28">
              <w:rPr>
                <w:sz w:val="22"/>
                <w:szCs w:val="22"/>
              </w:rPr>
              <w:t xml:space="preserve"> воспитания взаимоуважения, гражданственности и патриотизма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54C28">
              <w:rPr>
                <w:lang w:eastAsia="ar-SA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98" w:rsidRPr="00954C28" w:rsidRDefault="00150798" w:rsidP="00094870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В течение 20</w:t>
            </w:r>
            <w:r w:rsidR="00094870">
              <w:rPr>
                <w:sz w:val="22"/>
                <w:szCs w:val="22"/>
              </w:rPr>
              <w:t>20</w:t>
            </w:r>
            <w:r w:rsidRPr="00954C28">
              <w:rPr>
                <w:sz w:val="22"/>
                <w:szCs w:val="22"/>
              </w:rPr>
              <w:t>г.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Администрация МО «Натырбовское сельское поселение»;  руководство образовательных учреждений, сельские СДК</w:t>
            </w:r>
          </w:p>
        </w:tc>
      </w:tr>
      <w:tr w:rsidR="00094870" w:rsidRPr="00954C28" w:rsidTr="00900C3A">
        <w:trPr>
          <w:gridAfter w:val="1"/>
          <w:wAfter w:w="17" w:type="dxa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0" w:rsidRPr="00954C28" w:rsidRDefault="00094870" w:rsidP="00BC081F">
            <w:pPr>
              <w:suppressAutoHyphens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0" w:rsidRPr="00954C28" w:rsidRDefault="00094870" w:rsidP="00BC081F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Установка </w:t>
            </w:r>
            <w:r w:rsidR="00AC6D7D">
              <w:rPr>
                <w:sz w:val="22"/>
                <w:szCs w:val="22"/>
              </w:rPr>
              <w:t xml:space="preserve">в общественных местах систем </w:t>
            </w:r>
            <w:bookmarkStart w:id="0" w:name="_GoBack"/>
            <w:bookmarkEnd w:id="0"/>
            <w:r>
              <w:rPr>
                <w:sz w:val="22"/>
                <w:szCs w:val="22"/>
              </w:rPr>
              <w:t>видеонаблюдения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0" w:rsidRPr="00954C28" w:rsidRDefault="00094870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0" w:rsidRPr="00954C28" w:rsidRDefault="00094870" w:rsidP="00094870">
            <w:pPr>
              <w:suppressAutoHyphens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первом полугодии 2020 года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0" w:rsidRPr="00954C28" w:rsidRDefault="00094870" w:rsidP="00BC081F">
            <w:pPr>
              <w:suppressAutoHyphens/>
              <w:spacing w:line="360" w:lineRule="auto"/>
              <w:rPr>
                <w:sz w:val="22"/>
                <w:szCs w:val="22"/>
              </w:rPr>
            </w:pPr>
            <w:r w:rsidRPr="00954C28">
              <w:rPr>
                <w:sz w:val="22"/>
                <w:szCs w:val="22"/>
              </w:rPr>
              <w:t>Администрация МО «Натырбовское сельское поселение</w:t>
            </w:r>
            <w:r>
              <w:rPr>
                <w:sz w:val="22"/>
                <w:szCs w:val="22"/>
              </w:rPr>
              <w:t>»</w:t>
            </w:r>
          </w:p>
        </w:tc>
      </w:tr>
      <w:tr w:rsidR="00150798" w:rsidRPr="00954C28" w:rsidTr="00900C3A">
        <w:trPr>
          <w:gridAfter w:val="1"/>
          <w:wAfter w:w="17" w:type="dxa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094870">
            <w:pPr>
              <w:suppressAutoHyphens/>
              <w:spacing w:line="360" w:lineRule="auto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1</w:t>
            </w:r>
            <w:r w:rsidR="00094870">
              <w:rPr>
                <w:sz w:val="22"/>
                <w:szCs w:val="22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BC081F">
            <w:pPr>
              <w:suppressAutoHyphens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  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954C28" w:rsidRDefault="00150798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54C28">
              <w:rPr>
                <w:lang w:eastAsia="ar-SA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98" w:rsidRPr="00954C28" w:rsidRDefault="00150798" w:rsidP="00BC081F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54C28">
              <w:rPr>
                <w:sz w:val="22"/>
                <w:szCs w:val="22"/>
              </w:rPr>
              <w:t>постоянно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98" w:rsidRPr="00954C2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</w:p>
        </w:tc>
      </w:tr>
    </w:tbl>
    <w:p w:rsidR="00AF20C1" w:rsidRPr="00954C28" w:rsidRDefault="00AF20C1" w:rsidP="00CC094A">
      <w:pPr>
        <w:shd w:val="clear" w:color="auto" w:fill="FFFFFF"/>
        <w:spacing w:line="317" w:lineRule="exact"/>
        <w:ind w:left="24"/>
      </w:pPr>
    </w:p>
    <w:sectPr w:rsidR="00AF20C1" w:rsidRPr="00954C28" w:rsidSect="00F21E1F">
      <w:headerReference w:type="even" r:id="rId10"/>
      <w:headerReference w:type="default" r:id="rId11"/>
      <w:pgSz w:w="11906" w:h="16838"/>
      <w:pgMar w:top="567" w:right="1133" w:bottom="426" w:left="1701" w:header="709" w:footer="709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1F6" w:rsidRDefault="006951F6" w:rsidP="00121753">
      <w:r>
        <w:separator/>
      </w:r>
    </w:p>
  </w:endnote>
  <w:endnote w:type="continuationSeparator" w:id="0">
    <w:p w:rsidR="006951F6" w:rsidRDefault="006951F6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1F6" w:rsidRDefault="006951F6" w:rsidP="00121753">
      <w:r>
        <w:separator/>
      </w:r>
    </w:p>
  </w:footnote>
  <w:footnote w:type="continuationSeparator" w:id="0">
    <w:p w:rsidR="006951F6" w:rsidRDefault="006951F6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146868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3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1A2C27"/>
    <w:multiLevelType w:val="hybridMultilevel"/>
    <w:tmpl w:val="6C76727C"/>
    <w:lvl w:ilvl="0" w:tplc="4AE0F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4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1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4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4"/>
  </w:num>
  <w:num w:numId="5">
    <w:abstractNumId w:val="20"/>
  </w:num>
  <w:num w:numId="6">
    <w:abstractNumId w:val="13"/>
  </w:num>
  <w:num w:numId="7">
    <w:abstractNumId w:val="6"/>
  </w:num>
  <w:num w:numId="8">
    <w:abstractNumId w:val="4"/>
  </w:num>
  <w:num w:numId="9">
    <w:abstractNumId w:val="7"/>
  </w:num>
  <w:num w:numId="10">
    <w:abstractNumId w:val="2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5"/>
  </w:num>
  <w:num w:numId="15">
    <w:abstractNumId w:val="27"/>
  </w:num>
  <w:num w:numId="16">
    <w:abstractNumId w:val="12"/>
  </w:num>
  <w:num w:numId="17">
    <w:abstractNumId w:val="18"/>
  </w:num>
  <w:num w:numId="18">
    <w:abstractNumId w:val="19"/>
  </w:num>
  <w:num w:numId="19">
    <w:abstractNumId w:val="8"/>
  </w:num>
  <w:num w:numId="20">
    <w:abstractNumId w:val="11"/>
  </w:num>
  <w:num w:numId="21">
    <w:abstractNumId w:val="17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6"/>
  </w:num>
  <w:num w:numId="27">
    <w:abstractNumId w:val="9"/>
  </w:num>
  <w:num w:numId="28">
    <w:abstractNumId w:val="22"/>
  </w:num>
  <w:num w:numId="29">
    <w:abstractNumId w:val="1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0126"/>
    <w:rsid w:val="000322EF"/>
    <w:rsid w:val="00032856"/>
    <w:rsid w:val="00050A93"/>
    <w:rsid w:val="00050CAD"/>
    <w:rsid w:val="00052381"/>
    <w:rsid w:val="0006521A"/>
    <w:rsid w:val="00082570"/>
    <w:rsid w:val="00086354"/>
    <w:rsid w:val="00094870"/>
    <w:rsid w:val="00097935"/>
    <w:rsid w:val="000B0FB1"/>
    <w:rsid w:val="000C40AD"/>
    <w:rsid w:val="000C7CEE"/>
    <w:rsid w:val="000D2DB6"/>
    <w:rsid w:val="000D5855"/>
    <w:rsid w:val="000D77DB"/>
    <w:rsid w:val="00121753"/>
    <w:rsid w:val="001302A7"/>
    <w:rsid w:val="001319B1"/>
    <w:rsid w:val="00136B05"/>
    <w:rsid w:val="001414FF"/>
    <w:rsid w:val="00143B99"/>
    <w:rsid w:val="00146868"/>
    <w:rsid w:val="00150631"/>
    <w:rsid w:val="00150798"/>
    <w:rsid w:val="00157B4C"/>
    <w:rsid w:val="001624EE"/>
    <w:rsid w:val="00166906"/>
    <w:rsid w:val="0018274B"/>
    <w:rsid w:val="001A2E29"/>
    <w:rsid w:val="001A6940"/>
    <w:rsid w:val="001B101C"/>
    <w:rsid w:val="001B5A65"/>
    <w:rsid w:val="001C20D8"/>
    <w:rsid w:val="001D478D"/>
    <w:rsid w:val="001E09D3"/>
    <w:rsid w:val="001F24A8"/>
    <w:rsid w:val="00201E9F"/>
    <w:rsid w:val="00215670"/>
    <w:rsid w:val="002362F9"/>
    <w:rsid w:val="00237C53"/>
    <w:rsid w:val="00241B60"/>
    <w:rsid w:val="00241EE2"/>
    <w:rsid w:val="00242D77"/>
    <w:rsid w:val="00264DD1"/>
    <w:rsid w:val="00264FFB"/>
    <w:rsid w:val="00270ACB"/>
    <w:rsid w:val="002738FC"/>
    <w:rsid w:val="00275715"/>
    <w:rsid w:val="00283228"/>
    <w:rsid w:val="00287BEF"/>
    <w:rsid w:val="00295DC9"/>
    <w:rsid w:val="002A7BE9"/>
    <w:rsid w:val="002C607F"/>
    <w:rsid w:val="002E177E"/>
    <w:rsid w:val="002E39CE"/>
    <w:rsid w:val="00311548"/>
    <w:rsid w:val="003172E4"/>
    <w:rsid w:val="00317EE3"/>
    <w:rsid w:val="00321D2C"/>
    <w:rsid w:val="003260F3"/>
    <w:rsid w:val="00330D8D"/>
    <w:rsid w:val="00330FFC"/>
    <w:rsid w:val="0033339C"/>
    <w:rsid w:val="00365DD9"/>
    <w:rsid w:val="003741A7"/>
    <w:rsid w:val="003916E7"/>
    <w:rsid w:val="003930AA"/>
    <w:rsid w:val="003A0A83"/>
    <w:rsid w:val="003A5B83"/>
    <w:rsid w:val="003A76EF"/>
    <w:rsid w:val="003D315D"/>
    <w:rsid w:val="003E2AB4"/>
    <w:rsid w:val="003E71D3"/>
    <w:rsid w:val="003F0C1B"/>
    <w:rsid w:val="00406655"/>
    <w:rsid w:val="00431F0C"/>
    <w:rsid w:val="00440B62"/>
    <w:rsid w:val="004543C4"/>
    <w:rsid w:val="004647DA"/>
    <w:rsid w:val="00472FF7"/>
    <w:rsid w:val="00475E67"/>
    <w:rsid w:val="00476414"/>
    <w:rsid w:val="00481F99"/>
    <w:rsid w:val="0049237C"/>
    <w:rsid w:val="004957A7"/>
    <w:rsid w:val="00496B61"/>
    <w:rsid w:val="004B0B2D"/>
    <w:rsid w:val="004C4612"/>
    <w:rsid w:val="004D26B7"/>
    <w:rsid w:val="004D6288"/>
    <w:rsid w:val="004E2053"/>
    <w:rsid w:val="005044F1"/>
    <w:rsid w:val="005045BE"/>
    <w:rsid w:val="00504F4E"/>
    <w:rsid w:val="00505E2B"/>
    <w:rsid w:val="00524DB7"/>
    <w:rsid w:val="00531C19"/>
    <w:rsid w:val="00590881"/>
    <w:rsid w:val="00597690"/>
    <w:rsid w:val="005A4344"/>
    <w:rsid w:val="005C3BE9"/>
    <w:rsid w:val="005E2340"/>
    <w:rsid w:val="005E5FA1"/>
    <w:rsid w:val="005F1047"/>
    <w:rsid w:val="005F5020"/>
    <w:rsid w:val="00602FC5"/>
    <w:rsid w:val="0060722B"/>
    <w:rsid w:val="00630D4F"/>
    <w:rsid w:val="006335C8"/>
    <w:rsid w:val="00635BBD"/>
    <w:rsid w:val="00637196"/>
    <w:rsid w:val="006410CC"/>
    <w:rsid w:val="00642A55"/>
    <w:rsid w:val="00651CE5"/>
    <w:rsid w:val="00654C45"/>
    <w:rsid w:val="00657098"/>
    <w:rsid w:val="006663B7"/>
    <w:rsid w:val="0067637F"/>
    <w:rsid w:val="00686623"/>
    <w:rsid w:val="00694E5B"/>
    <w:rsid w:val="006951F6"/>
    <w:rsid w:val="006B5BAF"/>
    <w:rsid w:val="006B7894"/>
    <w:rsid w:val="006C18B6"/>
    <w:rsid w:val="006C215C"/>
    <w:rsid w:val="006C2CDF"/>
    <w:rsid w:val="006C6F01"/>
    <w:rsid w:val="006E3B67"/>
    <w:rsid w:val="006E3F63"/>
    <w:rsid w:val="006E578A"/>
    <w:rsid w:val="007056CF"/>
    <w:rsid w:val="007066A1"/>
    <w:rsid w:val="00710080"/>
    <w:rsid w:val="00717C0F"/>
    <w:rsid w:val="007278B1"/>
    <w:rsid w:val="00750114"/>
    <w:rsid w:val="007536E6"/>
    <w:rsid w:val="00761430"/>
    <w:rsid w:val="00766690"/>
    <w:rsid w:val="00781198"/>
    <w:rsid w:val="007934D9"/>
    <w:rsid w:val="0079623A"/>
    <w:rsid w:val="007B5FC5"/>
    <w:rsid w:val="007C0562"/>
    <w:rsid w:val="007E51EE"/>
    <w:rsid w:val="008203EA"/>
    <w:rsid w:val="008333F7"/>
    <w:rsid w:val="00846334"/>
    <w:rsid w:val="00864436"/>
    <w:rsid w:val="00881B9C"/>
    <w:rsid w:val="00885A46"/>
    <w:rsid w:val="00885C0A"/>
    <w:rsid w:val="00895F7F"/>
    <w:rsid w:val="008A3BCB"/>
    <w:rsid w:val="008A6E13"/>
    <w:rsid w:val="008B252B"/>
    <w:rsid w:val="008B3AD2"/>
    <w:rsid w:val="008D4525"/>
    <w:rsid w:val="008E0F96"/>
    <w:rsid w:val="008F01D3"/>
    <w:rsid w:val="00900C3A"/>
    <w:rsid w:val="00932404"/>
    <w:rsid w:val="00935DF5"/>
    <w:rsid w:val="00941CC1"/>
    <w:rsid w:val="00951E67"/>
    <w:rsid w:val="009545AD"/>
    <w:rsid w:val="00954C28"/>
    <w:rsid w:val="00960053"/>
    <w:rsid w:val="00970437"/>
    <w:rsid w:val="00973D11"/>
    <w:rsid w:val="00986F01"/>
    <w:rsid w:val="00993708"/>
    <w:rsid w:val="009B7AD3"/>
    <w:rsid w:val="009C6AE3"/>
    <w:rsid w:val="009E519A"/>
    <w:rsid w:val="009F6E0E"/>
    <w:rsid w:val="00A00D8A"/>
    <w:rsid w:val="00A07C85"/>
    <w:rsid w:val="00A117BA"/>
    <w:rsid w:val="00A15CFD"/>
    <w:rsid w:val="00A302DC"/>
    <w:rsid w:val="00A52CE9"/>
    <w:rsid w:val="00A613E6"/>
    <w:rsid w:val="00A74C77"/>
    <w:rsid w:val="00A847FE"/>
    <w:rsid w:val="00AA20DB"/>
    <w:rsid w:val="00AA3B12"/>
    <w:rsid w:val="00AB26EA"/>
    <w:rsid w:val="00AC13BD"/>
    <w:rsid w:val="00AC6D7D"/>
    <w:rsid w:val="00AF20C1"/>
    <w:rsid w:val="00B039AF"/>
    <w:rsid w:val="00B15577"/>
    <w:rsid w:val="00B56507"/>
    <w:rsid w:val="00B6337F"/>
    <w:rsid w:val="00B669D3"/>
    <w:rsid w:val="00B67D2A"/>
    <w:rsid w:val="00B71430"/>
    <w:rsid w:val="00B71F22"/>
    <w:rsid w:val="00B83C65"/>
    <w:rsid w:val="00B95E6D"/>
    <w:rsid w:val="00BB661F"/>
    <w:rsid w:val="00BE671B"/>
    <w:rsid w:val="00C32DCB"/>
    <w:rsid w:val="00C36F0D"/>
    <w:rsid w:val="00C44FBE"/>
    <w:rsid w:val="00C46EDA"/>
    <w:rsid w:val="00C5081B"/>
    <w:rsid w:val="00C6281F"/>
    <w:rsid w:val="00C63BD2"/>
    <w:rsid w:val="00C72175"/>
    <w:rsid w:val="00C91BDB"/>
    <w:rsid w:val="00C935B4"/>
    <w:rsid w:val="00C94B9C"/>
    <w:rsid w:val="00CA355F"/>
    <w:rsid w:val="00CA4983"/>
    <w:rsid w:val="00CC094A"/>
    <w:rsid w:val="00CC1382"/>
    <w:rsid w:val="00CD05E0"/>
    <w:rsid w:val="00CF33CE"/>
    <w:rsid w:val="00CF475C"/>
    <w:rsid w:val="00D21AD4"/>
    <w:rsid w:val="00D31235"/>
    <w:rsid w:val="00D31E26"/>
    <w:rsid w:val="00D5200D"/>
    <w:rsid w:val="00D5526D"/>
    <w:rsid w:val="00D55921"/>
    <w:rsid w:val="00D65E1B"/>
    <w:rsid w:val="00D705E9"/>
    <w:rsid w:val="00D803EC"/>
    <w:rsid w:val="00DA3AE3"/>
    <w:rsid w:val="00DA46D1"/>
    <w:rsid w:val="00DC2F40"/>
    <w:rsid w:val="00DD4E89"/>
    <w:rsid w:val="00DF6C92"/>
    <w:rsid w:val="00E1473A"/>
    <w:rsid w:val="00E148C6"/>
    <w:rsid w:val="00E24EFA"/>
    <w:rsid w:val="00E46A8B"/>
    <w:rsid w:val="00E51986"/>
    <w:rsid w:val="00E52387"/>
    <w:rsid w:val="00E63AA2"/>
    <w:rsid w:val="00E66D0D"/>
    <w:rsid w:val="00E706C2"/>
    <w:rsid w:val="00E7179B"/>
    <w:rsid w:val="00E843B0"/>
    <w:rsid w:val="00EB099F"/>
    <w:rsid w:val="00EB3E84"/>
    <w:rsid w:val="00EB532A"/>
    <w:rsid w:val="00EC2211"/>
    <w:rsid w:val="00EC4005"/>
    <w:rsid w:val="00EC505D"/>
    <w:rsid w:val="00EC6635"/>
    <w:rsid w:val="00EE52CF"/>
    <w:rsid w:val="00EE7855"/>
    <w:rsid w:val="00F159B2"/>
    <w:rsid w:val="00F21D4F"/>
    <w:rsid w:val="00F21E1F"/>
    <w:rsid w:val="00F375E9"/>
    <w:rsid w:val="00F46D72"/>
    <w:rsid w:val="00F84BA3"/>
    <w:rsid w:val="00F85DCF"/>
    <w:rsid w:val="00F930ED"/>
    <w:rsid w:val="00FA34AA"/>
    <w:rsid w:val="00FA3A08"/>
    <w:rsid w:val="00FB523C"/>
    <w:rsid w:val="00FD16C5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nhideWhenUsed/>
    <w:qFormat/>
    <w:rsid w:val="00FA3A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C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09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иль"/>
    <w:uiPriority w:val="99"/>
    <w:rsid w:val="00CC0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A3A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4">
    <w:name w:val="Table Grid"/>
    <w:basedOn w:val="a1"/>
    <w:uiPriority w:val="59"/>
    <w:rsid w:val="00FA3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nhideWhenUsed/>
    <w:qFormat/>
    <w:rsid w:val="00FA3A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C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09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иль"/>
    <w:uiPriority w:val="99"/>
    <w:rsid w:val="00CC0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A3A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4">
    <w:name w:val="Table Grid"/>
    <w:basedOn w:val="a1"/>
    <w:uiPriority w:val="59"/>
    <w:rsid w:val="00FA3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762A2-A4AB-4856-AFB6-D13339328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3550</Words>
  <Characters>20236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2019-12-03T12:11:00Z</cp:lastPrinted>
  <dcterms:created xsi:type="dcterms:W3CDTF">2018-12-21T13:33:00Z</dcterms:created>
  <dcterms:modified xsi:type="dcterms:W3CDTF">2019-12-03T12:12:00Z</dcterms:modified>
</cp:coreProperties>
</file>