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</w:t>
      </w:r>
      <w:r w:rsidR="006C18B6">
        <w:rPr>
          <w:b/>
          <w:sz w:val="22"/>
          <w:szCs w:val="22"/>
        </w:rPr>
        <w:t>проект</w:t>
      </w:r>
      <w:r w:rsidR="00C36F0D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C18B6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» </w:t>
      </w:r>
      <w:r w:rsidR="00AC6D7D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20</w:t>
      </w:r>
      <w:r w:rsidR="004F2A3F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6C18B6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proofErr w:type="spellStart"/>
      <w:r w:rsidR="003930AA" w:rsidRPr="00C36F0D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</w:t>
      </w:r>
      <w:r w:rsidR="006C18B6">
        <w:rPr>
          <w:b/>
        </w:rPr>
        <w:t>2</w:t>
      </w:r>
      <w:r w:rsidR="004F2A3F">
        <w:rPr>
          <w:b/>
        </w:rPr>
        <w:t>1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</w:t>
      </w:r>
      <w:r w:rsidR="006C18B6">
        <w:t>2</w:t>
      </w:r>
      <w:r w:rsidR="004F2A3F">
        <w:t>1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960053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6C18B6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» </w:t>
      </w:r>
      <w:r w:rsidR="00AC6D7D">
        <w:rPr>
          <w:sz w:val="20"/>
          <w:szCs w:val="20"/>
          <w:u w:val="single"/>
        </w:rPr>
        <w:t>декабря</w:t>
      </w:r>
      <w:r>
        <w:rPr>
          <w:sz w:val="20"/>
          <w:szCs w:val="20"/>
          <w:u w:val="single"/>
        </w:rPr>
        <w:t xml:space="preserve">  20</w:t>
      </w:r>
      <w:r w:rsidR="004F2A3F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муниципального образования «Натырбовское сельское поселение» на 20</w:t>
      </w:r>
      <w:r w:rsidR="006C18B6">
        <w:rPr>
          <w:b/>
          <w:sz w:val="28"/>
          <w:szCs w:val="28"/>
        </w:rPr>
        <w:t>2</w:t>
      </w:r>
      <w:r w:rsidR="004F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2771"/>
        <w:gridCol w:w="6517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4F2A3F">
            <w:pPr>
              <w:jc w:val="center"/>
            </w:pPr>
            <w:r w:rsidRPr="00DA46D1">
              <w:t>20</w:t>
            </w:r>
            <w:r w:rsidR="006C18B6">
              <w:t>2</w:t>
            </w:r>
            <w:r w:rsidR="004F2A3F">
              <w:t>1</w:t>
            </w:r>
            <w:r w:rsidRPr="00DA46D1">
              <w:t xml:space="preserve">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Муниципальные служащие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</w:rPr>
            </w:pPr>
            <w:r w:rsidRPr="00DA46D1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/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4F2A3F">
            <w:r w:rsidRPr="00DA46D1">
              <w:t xml:space="preserve">Постановление Главы муниципального образования «Натырбовское сельское поселение» от </w:t>
            </w:r>
            <w:r w:rsidR="00960053">
              <w:t xml:space="preserve"> </w:t>
            </w:r>
            <w:r w:rsidR="00AC6D7D">
              <w:t>декабря</w:t>
            </w:r>
            <w:r w:rsidRPr="00DA46D1">
              <w:t xml:space="preserve"> 20</w:t>
            </w:r>
            <w:r w:rsidR="004F2A3F">
              <w:t>20</w:t>
            </w:r>
            <w:r w:rsidRPr="00DA46D1">
              <w:t xml:space="preserve"> года №</w:t>
            </w:r>
            <w:r w:rsidR="00960053"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DA46D1">
            <w:pPr>
              <w:snapToGrid w:val="0"/>
              <w:jc w:val="both"/>
              <w:rPr>
                <w:b/>
              </w:rPr>
            </w:pPr>
            <w:proofErr w:type="gramStart"/>
            <w:r w:rsidRPr="00DA46D1">
              <w:t>- укрепление правопорядка и общественной безопасности на территории муниципального образования «Натырбовское сельское поселение» как необходимое условие соблюдения защиты прав и свобод жителей поселения;               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«Натырбовское сельское поселение»;</w:t>
            </w:r>
            <w:proofErr w:type="gramEnd"/>
            <w:r w:rsidRPr="00DA46D1">
              <w:t xml:space="preserve">         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t xml:space="preserve">- обеспечение  профилактики  правонарушений   на улицах и в </w:t>
            </w:r>
            <w:r w:rsidRPr="00DA46D1">
              <w:lastRenderedPageBreak/>
              <w:t>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</w:pPr>
            <w:r w:rsidRPr="00DA46D1"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/>
          <w:p w:rsidR="00FA3A08" w:rsidRPr="00DA46D1" w:rsidRDefault="00FA3A08" w:rsidP="00C55E73"/>
          <w:p w:rsidR="00FA3A08" w:rsidRPr="00DA46D1" w:rsidRDefault="00DA46D1" w:rsidP="006C18B6">
            <w:r w:rsidRPr="00DA46D1">
              <w:t xml:space="preserve">Средства бюджета муниципального образования «Натырбовское сельское поселение»  – </w:t>
            </w:r>
            <w:r w:rsidR="006C18B6">
              <w:t>20</w:t>
            </w:r>
            <w:r w:rsidRPr="00DA46D1">
              <w:t>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FA3A08" w:rsidRDefault="00FA3A08" w:rsidP="006663B7">
      <w:pPr>
        <w:jc w:val="right"/>
        <w:rPr>
          <w:szCs w:val="28"/>
        </w:rPr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</w:t>
      </w:r>
      <w:r w:rsidR="005F1047" w:rsidRPr="00954C28">
        <w:lastRenderedPageBreak/>
        <w:t>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F21E1F">
      <w:pPr>
        <w:jc w:val="both"/>
      </w:pPr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</w:t>
      </w:r>
      <w:r w:rsidR="004F2A3F">
        <w:t>20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935DF5">
        <w:t>ское сельское поселение» на 20</w:t>
      </w:r>
      <w:r w:rsidR="004F2A3F">
        <w:t>20</w:t>
      </w:r>
      <w:r w:rsidR="003A5B83" w:rsidRPr="00954C28">
        <w:t xml:space="preserve"> </w:t>
      </w:r>
      <w:r w:rsidR="005F1047" w:rsidRPr="00954C28">
        <w:t>год</w:t>
      </w:r>
      <w:r w:rsidRPr="00954C28">
        <w:t xml:space="preserve">», способствовали снижению отдельных показателей </w:t>
      </w:r>
      <w:proofErr w:type="gramStart"/>
      <w:r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Проблемы </w:t>
      </w:r>
      <w:proofErr w:type="spellStart"/>
      <w:r w:rsidRPr="00954C28">
        <w:t>табакокурения</w:t>
      </w:r>
      <w:proofErr w:type="spellEnd"/>
      <w:r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F21E1F">
      <w:pPr>
        <w:jc w:val="both"/>
      </w:pPr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lastRenderedPageBreak/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F21E1F">
      <w:pPr>
        <w:jc w:val="both"/>
      </w:pPr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F21E1F">
      <w:pPr>
        <w:jc w:val="both"/>
      </w:pPr>
      <w:r w:rsidRPr="00954C28">
        <w:t xml:space="preserve">     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F21E1F">
      <w:pPr>
        <w:jc w:val="both"/>
      </w:pPr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F21E1F">
      <w:pPr>
        <w:jc w:val="both"/>
        <w:rPr>
          <w:sz w:val="22"/>
          <w:szCs w:val="22"/>
        </w:rPr>
      </w:pPr>
      <w:r w:rsidRPr="00954C28">
        <w:t xml:space="preserve">       </w:t>
      </w:r>
      <w:proofErr w:type="gramStart"/>
      <w:r w:rsidRPr="00954C28">
        <w:t>ставящих</w:t>
      </w:r>
      <w:proofErr w:type="gramEnd"/>
      <w:r w:rsidRPr="00954C28">
        <w:t xml:space="preserve">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954C28" w:rsidRDefault="00CC094A" w:rsidP="00F21E1F">
      <w:pPr>
        <w:jc w:val="both"/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F21E1F">
      <w:pPr>
        <w:jc w:val="both"/>
      </w:pPr>
      <w:r w:rsidRPr="00954C28"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</w:t>
      </w:r>
      <w:r w:rsidR="006C18B6">
        <w:rPr>
          <w:rFonts w:ascii="Times New Roman CYR" w:hAnsi="Times New Roman CYR" w:cs="Times New Roman CYR"/>
        </w:rPr>
        <w:t>2</w:t>
      </w:r>
      <w:r w:rsidR="004F2A3F">
        <w:rPr>
          <w:rFonts w:ascii="Times New Roman CYR" w:hAnsi="Times New Roman CYR" w:cs="Times New Roman CYR"/>
        </w:rPr>
        <w:t>1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lastRenderedPageBreak/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полученных результатов;</w:t>
      </w:r>
    </w:p>
    <w:p w:rsidR="006C18B6" w:rsidRPr="00954C28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установка видеонаблюдения.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lastRenderedPageBreak/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lastRenderedPageBreak/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4F2A3F">
            <w:pPr>
              <w:spacing w:line="360" w:lineRule="auto"/>
              <w:jc w:val="center"/>
            </w:pPr>
            <w:r w:rsidRPr="00954C28">
              <w:t>20</w:t>
            </w:r>
            <w:r w:rsidR="006C18B6">
              <w:t>2</w:t>
            </w:r>
            <w:r w:rsidR="004F2A3F">
              <w:t>1</w:t>
            </w:r>
            <w:r w:rsidR="00F21E1F">
              <w:t xml:space="preserve">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май 20</w:t>
            </w:r>
            <w:r w:rsidR="006C18B6">
              <w:t>2</w:t>
            </w:r>
            <w:r w:rsidR="004F2A3F">
              <w:t>1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 xml:space="preserve"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</w:t>
            </w:r>
            <w:r w:rsidRPr="00954C28">
              <w:lastRenderedPageBreak/>
              <w:t>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</w:t>
            </w:r>
            <w:r w:rsidR="006C18B6">
              <w:t>2</w:t>
            </w:r>
            <w:r w:rsidR="004F2A3F">
              <w:t>1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</w:t>
            </w:r>
            <w:r w:rsidR="006C18B6">
              <w:t>2</w:t>
            </w:r>
            <w:r w:rsidR="004F2A3F">
              <w:t>1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Анализ, обобщение и внедрение опыта проводимой в </w:t>
            </w:r>
            <w:proofErr w:type="spellStart"/>
            <w:r w:rsidRPr="00954C28">
              <w:t>Кошехабльском</w:t>
            </w:r>
            <w:proofErr w:type="spellEnd"/>
            <w:r w:rsidRPr="00954C2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</w:t>
            </w:r>
            <w:proofErr w:type="gramStart"/>
            <w:r w:rsidRPr="00954C28">
              <w:t>й-</w:t>
            </w:r>
            <w:proofErr w:type="gramEnd"/>
            <w:r w:rsidRPr="00954C28">
              <w:t xml:space="preserve"> июнь</w:t>
            </w:r>
          </w:p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 xml:space="preserve"> 20</w:t>
            </w:r>
            <w:r w:rsidR="006C18B6">
              <w:t>2</w:t>
            </w:r>
            <w:r w:rsidR="004F2A3F">
              <w:t>1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="004543C4" w:rsidRPr="00954C28">
              <w:t xml:space="preserve">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</w:t>
            </w:r>
            <w:proofErr w:type="spellStart"/>
            <w:r w:rsidRPr="00954C28">
              <w:t>Кошехабльские</w:t>
            </w:r>
            <w:proofErr w:type="spellEnd"/>
            <w:r w:rsidRPr="00954C28">
              <w:t xml:space="preserve">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Организация  пропаганды  здорового образа жизни подростков и молодежи, их ориентации на </w:t>
            </w:r>
            <w:r w:rsidRPr="00954C28">
              <w:lastRenderedPageBreak/>
              <w:t>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6C18B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4F2A3F">
            <w:pPr>
              <w:suppressAutoHyphens/>
              <w:spacing w:line="360" w:lineRule="auto"/>
              <w:jc w:val="center"/>
            </w:pPr>
            <w:r w:rsidRPr="00954C28">
              <w:rPr>
                <w:sz w:val="22"/>
                <w:szCs w:val="22"/>
              </w:rPr>
              <w:t>В течение 20</w:t>
            </w:r>
            <w:r w:rsidR="006C18B6">
              <w:rPr>
                <w:sz w:val="22"/>
                <w:szCs w:val="22"/>
              </w:rPr>
              <w:t>2</w:t>
            </w:r>
            <w:r w:rsidR="004F2A3F">
              <w:rPr>
                <w:sz w:val="22"/>
                <w:szCs w:val="22"/>
              </w:rPr>
              <w:t>1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4F2A3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</w:t>
            </w:r>
            <w:r w:rsidR="00094870">
              <w:rPr>
                <w:sz w:val="22"/>
                <w:szCs w:val="22"/>
              </w:rPr>
              <w:t>2</w:t>
            </w:r>
            <w:r w:rsidR="004F2A3F">
              <w:rPr>
                <w:sz w:val="22"/>
                <w:szCs w:val="22"/>
              </w:rPr>
              <w:t>1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 w:rsidRPr="00954C28">
              <w:rPr>
                <w:sz w:val="22"/>
                <w:szCs w:val="22"/>
              </w:rPr>
              <w:t>с</w:t>
            </w:r>
            <w:proofErr w:type="gramStart"/>
            <w:r w:rsidRPr="00954C28">
              <w:rPr>
                <w:sz w:val="22"/>
                <w:szCs w:val="22"/>
              </w:rPr>
              <w:t>.Н</w:t>
            </w:r>
            <w:proofErr w:type="gramEnd"/>
            <w:r w:rsidRPr="00954C28">
              <w:rPr>
                <w:sz w:val="22"/>
                <w:szCs w:val="22"/>
              </w:rPr>
              <w:t>атырбово</w:t>
            </w:r>
            <w:proofErr w:type="spellEnd"/>
            <w:r w:rsidRPr="00954C28">
              <w:rPr>
                <w:sz w:val="22"/>
                <w:szCs w:val="22"/>
              </w:rPr>
              <w:t xml:space="preserve"> и х. </w:t>
            </w:r>
            <w:proofErr w:type="spellStart"/>
            <w:r w:rsidRPr="00954C28">
              <w:rPr>
                <w:sz w:val="22"/>
                <w:szCs w:val="22"/>
              </w:rPr>
              <w:t>Казенно-Кужорский</w:t>
            </w:r>
            <w:proofErr w:type="spellEnd"/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954C28">
              <w:rPr>
                <w:sz w:val="22"/>
                <w:szCs w:val="22"/>
              </w:rPr>
              <w:t xml:space="preserve"> ,</w:t>
            </w:r>
            <w:proofErr w:type="gramEnd"/>
            <w:r w:rsidRPr="00954C28">
              <w:rPr>
                <w:sz w:val="22"/>
                <w:szCs w:val="22"/>
              </w:rPr>
              <w:t xml:space="preserve">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4F2A3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</w:t>
            </w:r>
            <w:r w:rsidR="00094870">
              <w:rPr>
                <w:sz w:val="22"/>
                <w:szCs w:val="22"/>
              </w:rPr>
              <w:t>2</w:t>
            </w:r>
            <w:r w:rsidR="004F2A3F">
              <w:rPr>
                <w:sz w:val="22"/>
                <w:szCs w:val="22"/>
              </w:rPr>
              <w:t>1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094870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spacing w:line="360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</w:pPr>
            <w:r>
              <w:rPr>
                <w:sz w:val="22"/>
                <w:szCs w:val="22"/>
              </w:rPr>
              <w:t xml:space="preserve">Установка </w:t>
            </w:r>
            <w:r w:rsidR="00AC6D7D">
              <w:rPr>
                <w:sz w:val="22"/>
                <w:szCs w:val="22"/>
              </w:rPr>
              <w:t xml:space="preserve">в общественных местах систем </w:t>
            </w:r>
            <w:bookmarkStart w:id="0" w:name="_GoBack"/>
            <w:bookmarkEnd w:id="0"/>
            <w:r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4F2A3F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первом полугодии 202</w:t>
            </w:r>
            <w:r w:rsidR="004F2A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spacing w:line="360" w:lineRule="auto"/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094870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</w:t>
            </w:r>
            <w:r w:rsidR="00094870">
              <w:rPr>
                <w:sz w:val="22"/>
                <w:szCs w:val="22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F21E1F">
      <w:headerReference w:type="even" r:id="rId9"/>
      <w:headerReference w:type="default" r:id="rId10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C7" w:rsidRDefault="007608C7" w:rsidP="00121753">
      <w:r>
        <w:separator/>
      </w:r>
    </w:p>
  </w:endnote>
  <w:endnote w:type="continuationSeparator" w:id="0">
    <w:p w:rsidR="007608C7" w:rsidRDefault="007608C7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C7" w:rsidRDefault="007608C7" w:rsidP="00121753">
      <w:r>
        <w:separator/>
      </w:r>
    </w:p>
  </w:footnote>
  <w:footnote w:type="continuationSeparator" w:id="0">
    <w:p w:rsidR="007608C7" w:rsidRDefault="007608C7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54E74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4870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54E74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4F2A3F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C3BE9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951F6"/>
    <w:rsid w:val="006B5BAF"/>
    <w:rsid w:val="006B7894"/>
    <w:rsid w:val="006C18B6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08C7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35DF5"/>
    <w:rsid w:val="00941CC1"/>
    <w:rsid w:val="00951E67"/>
    <w:rsid w:val="009545AD"/>
    <w:rsid w:val="00954C28"/>
    <w:rsid w:val="00960053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4C77"/>
    <w:rsid w:val="00A847FE"/>
    <w:rsid w:val="00AA20DB"/>
    <w:rsid w:val="00AA3B12"/>
    <w:rsid w:val="00AB26EA"/>
    <w:rsid w:val="00AC13BD"/>
    <w:rsid w:val="00AC6D7D"/>
    <w:rsid w:val="00AF20C1"/>
    <w:rsid w:val="00B039AF"/>
    <w:rsid w:val="00B15577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D4E89"/>
    <w:rsid w:val="00DF6C92"/>
    <w:rsid w:val="00E1473A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099F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F4B1-596B-448D-9421-98B7244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2019-12-03T12:11:00Z</cp:lastPrinted>
  <dcterms:created xsi:type="dcterms:W3CDTF">2018-12-21T13:33:00Z</dcterms:created>
  <dcterms:modified xsi:type="dcterms:W3CDTF">2020-12-07T08:57:00Z</dcterms:modified>
</cp:coreProperties>
</file>