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45F9D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5607CF" w:rsidP="005607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</w:t>
      </w:r>
      <w:r w:rsidR="00B65C93">
        <w:rPr>
          <w:b/>
          <w:sz w:val="22"/>
          <w:szCs w:val="22"/>
        </w:rPr>
        <w:t xml:space="preserve">                         </w:t>
      </w:r>
      <w:r w:rsidR="00151A27">
        <w:rPr>
          <w:b/>
          <w:sz w:val="22"/>
          <w:szCs w:val="22"/>
        </w:rPr>
        <w:t xml:space="preserve">                   </w:t>
      </w:r>
      <w:r w:rsidR="00B04BF0">
        <w:rPr>
          <w:b/>
          <w:sz w:val="22"/>
          <w:szCs w:val="22"/>
        </w:rPr>
        <w:t xml:space="preserve">          </w:t>
      </w:r>
      <w:r w:rsidR="00151A27">
        <w:rPr>
          <w:b/>
          <w:sz w:val="22"/>
          <w:szCs w:val="22"/>
        </w:rPr>
        <w:t xml:space="preserve">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41204E">
        <w:rPr>
          <w:sz w:val="22"/>
          <w:szCs w:val="22"/>
          <w:u w:val="single"/>
        </w:rPr>
        <w:t>30</w:t>
      </w:r>
      <w:r w:rsidR="00EA69F2">
        <w:rPr>
          <w:sz w:val="22"/>
          <w:szCs w:val="22"/>
          <w:u w:val="single"/>
        </w:rPr>
        <w:t xml:space="preserve">» </w:t>
      </w:r>
      <w:r w:rsidR="00B65C93">
        <w:rPr>
          <w:sz w:val="22"/>
          <w:szCs w:val="22"/>
          <w:u w:val="single"/>
        </w:rPr>
        <w:t>марта</w:t>
      </w:r>
      <w:r w:rsidR="003930AA" w:rsidRPr="007278B1">
        <w:rPr>
          <w:sz w:val="22"/>
          <w:szCs w:val="22"/>
          <w:u w:val="single"/>
        </w:rPr>
        <w:t xml:space="preserve"> 20</w:t>
      </w:r>
      <w:r w:rsidR="00BE161E">
        <w:rPr>
          <w:sz w:val="22"/>
          <w:szCs w:val="22"/>
          <w:u w:val="single"/>
        </w:rPr>
        <w:t>2</w:t>
      </w:r>
      <w:r w:rsidR="00B65C93">
        <w:rPr>
          <w:sz w:val="22"/>
          <w:szCs w:val="22"/>
          <w:u w:val="single"/>
        </w:rPr>
        <w:t>1</w:t>
      </w:r>
      <w:r w:rsidR="005607C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AF4B18">
        <w:rPr>
          <w:sz w:val="22"/>
          <w:szCs w:val="22"/>
          <w:u w:val="single"/>
        </w:rPr>
        <w:t xml:space="preserve"> </w:t>
      </w:r>
      <w:r w:rsidR="0041204E">
        <w:rPr>
          <w:sz w:val="22"/>
          <w:szCs w:val="22"/>
          <w:u w:val="single"/>
        </w:rPr>
        <w:t>15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с.</w:t>
      </w:r>
      <w:r w:rsidR="00CF4D39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896AA0" w:rsidRPr="00B65C93" w:rsidRDefault="00896AA0" w:rsidP="00896AA0">
      <w:pPr>
        <w:pStyle w:val="1"/>
        <w:tabs>
          <w:tab w:val="num" w:pos="0"/>
          <w:tab w:val="left" w:pos="708"/>
        </w:tabs>
        <w:rPr>
          <w:sz w:val="24"/>
        </w:rPr>
      </w:pPr>
      <w:r w:rsidRPr="00B65C93">
        <w:rPr>
          <w:sz w:val="24"/>
        </w:rPr>
        <w:t xml:space="preserve">Об утверждении  муниципальной программы </w:t>
      </w:r>
    </w:p>
    <w:p w:rsidR="00896AA0" w:rsidRPr="00B65C93" w:rsidRDefault="00896AA0" w:rsidP="00896AA0">
      <w:pPr>
        <w:pStyle w:val="1"/>
        <w:tabs>
          <w:tab w:val="num" w:pos="0"/>
          <w:tab w:val="left" w:pos="708"/>
        </w:tabs>
        <w:rPr>
          <w:bCs w:val="0"/>
          <w:sz w:val="24"/>
        </w:rPr>
      </w:pPr>
      <w:r w:rsidRPr="00B65C93">
        <w:rPr>
          <w:bCs w:val="0"/>
          <w:spacing w:val="-7"/>
          <w:sz w:val="24"/>
        </w:rPr>
        <w:t>«Поддержка и развитие малого и среднего  предпринимательства</w:t>
      </w:r>
      <w:r w:rsidR="00B65C93" w:rsidRPr="00B65C93">
        <w:rPr>
          <w:bCs w:val="0"/>
          <w:spacing w:val="-7"/>
          <w:sz w:val="24"/>
        </w:rPr>
        <w:t>, физических лиц, не  являющихся индивидуальными  предпринимателями и применяющих специальный налоговый режим «Налог на профессиональный доход»</w:t>
      </w:r>
      <w:r w:rsidRPr="00B65C93">
        <w:rPr>
          <w:bCs w:val="0"/>
          <w:spacing w:val="-7"/>
          <w:sz w:val="24"/>
        </w:rPr>
        <w:t xml:space="preserve">  на территории  </w:t>
      </w:r>
    </w:p>
    <w:p w:rsidR="00896AA0" w:rsidRPr="00B65C93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B65C93">
        <w:rPr>
          <w:bCs w:val="0"/>
          <w:sz w:val="24"/>
        </w:rPr>
        <w:t>муниципального образования «Натырбовское сельское поселение»</w:t>
      </w:r>
    </w:p>
    <w:p w:rsidR="00896AA0" w:rsidRPr="00B65C93" w:rsidRDefault="00896AA0" w:rsidP="00896AA0">
      <w:pPr>
        <w:pStyle w:val="1"/>
        <w:tabs>
          <w:tab w:val="left" w:pos="708"/>
        </w:tabs>
        <w:rPr>
          <w:bCs w:val="0"/>
          <w:sz w:val="24"/>
        </w:rPr>
      </w:pPr>
      <w:r w:rsidRPr="00B65C93">
        <w:rPr>
          <w:bCs w:val="0"/>
          <w:sz w:val="24"/>
        </w:rPr>
        <w:t xml:space="preserve"> </w:t>
      </w:r>
      <w:proofErr w:type="spellStart"/>
      <w:r w:rsidRPr="00B65C93">
        <w:rPr>
          <w:bCs w:val="0"/>
          <w:sz w:val="24"/>
        </w:rPr>
        <w:t>Кошехабльского</w:t>
      </w:r>
      <w:proofErr w:type="spellEnd"/>
      <w:r w:rsidRPr="00B65C93">
        <w:rPr>
          <w:bCs w:val="0"/>
          <w:sz w:val="24"/>
        </w:rPr>
        <w:t xml:space="preserve"> района </w:t>
      </w:r>
      <w:r w:rsidRPr="00B65C93">
        <w:rPr>
          <w:bCs w:val="0"/>
          <w:spacing w:val="-6"/>
          <w:sz w:val="24"/>
        </w:rPr>
        <w:t>на 20</w:t>
      </w:r>
      <w:r w:rsidR="00AF4B18" w:rsidRPr="00B65C93">
        <w:rPr>
          <w:bCs w:val="0"/>
          <w:spacing w:val="-6"/>
          <w:sz w:val="24"/>
        </w:rPr>
        <w:t>2</w:t>
      </w:r>
      <w:r w:rsidR="00BE161E" w:rsidRPr="00B65C93">
        <w:rPr>
          <w:bCs w:val="0"/>
          <w:spacing w:val="-6"/>
          <w:sz w:val="24"/>
        </w:rPr>
        <w:t>1</w:t>
      </w:r>
      <w:r w:rsidRPr="00B65C93">
        <w:rPr>
          <w:bCs w:val="0"/>
          <w:spacing w:val="-6"/>
          <w:sz w:val="24"/>
        </w:rPr>
        <w:t xml:space="preserve"> год</w:t>
      </w:r>
      <w:r w:rsidR="00B04BF0" w:rsidRPr="00B65C93">
        <w:rPr>
          <w:bCs w:val="0"/>
          <w:spacing w:val="-6"/>
          <w:sz w:val="24"/>
        </w:rPr>
        <w:t>»</w:t>
      </w:r>
    </w:p>
    <w:p w:rsidR="00896AA0" w:rsidRDefault="00896AA0" w:rsidP="00896AA0">
      <w:pPr>
        <w:ind w:right="-1"/>
        <w:rPr>
          <w:b/>
          <w:i/>
          <w:caps/>
          <w:sz w:val="26"/>
          <w:szCs w:val="26"/>
        </w:rPr>
      </w:pPr>
    </w:p>
    <w:p w:rsidR="00142280" w:rsidRDefault="00896AA0" w:rsidP="00142280">
      <w:pPr>
        <w:jc w:val="both"/>
        <w:rPr>
          <w:color w:val="1E1E1E"/>
          <w:sz w:val="22"/>
          <w:szCs w:val="22"/>
        </w:rPr>
      </w:pPr>
      <w:r w:rsidRPr="00CF4D39">
        <w:rPr>
          <w:sz w:val="22"/>
          <w:szCs w:val="22"/>
        </w:rPr>
        <w:t xml:space="preserve">       В соответствии с Федеральным закон</w:t>
      </w:r>
      <w:r w:rsidR="00B65C93">
        <w:rPr>
          <w:sz w:val="22"/>
          <w:szCs w:val="22"/>
        </w:rPr>
        <w:t>ом</w:t>
      </w:r>
      <w:r w:rsidRPr="00CF4D39">
        <w:rPr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Федерации»,</w:t>
      </w:r>
      <w:r w:rsidR="00CF4D39" w:rsidRPr="00CF4D39">
        <w:rPr>
          <w:color w:val="000000"/>
          <w:sz w:val="22"/>
          <w:szCs w:val="22"/>
        </w:rPr>
        <w:t xml:space="preserve"> </w:t>
      </w:r>
      <w:r w:rsidR="00B65C93">
        <w:rPr>
          <w:color w:val="000000"/>
          <w:sz w:val="22"/>
          <w:szCs w:val="22"/>
        </w:rPr>
        <w:t xml:space="preserve"> статьей 14.1 Федерального закона </w:t>
      </w:r>
      <w:r w:rsidR="00CF4D39" w:rsidRPr="00CF4D39">
        <w:rPr>
          <w:color w:val="000000"/>
          <w:sz w:val="22"/>
          <w:szCs w:val="22"/>
        </w:rPr>
        <w:t>от 24 июля 2007 года № 209-ФЗ «О развитии малого и среднего предпринимательства в Российской Федерации»,</w:t>
      </w:r>
      <w:r w:rsidRPr="00CF4D39">
        <w:rPr>
          <w:sz w:val="22"/>
          <w:szCs w:val="22"/>
        </w:rPr>
        <w:t xml:space="preserve"> </w:t>
      </w:r>
      <w:r w:rsidR="00CF4D39" w:rsidRPr="00CF4D39">
        <w:rPr>
          <w:sz w:val="22"/>
          <w:szCs w:val="22"/>
        </w:rPr>
        <w:t xml:space="preserve">статьей 179 Бюджетного кодекса Российской Федерации, </w:t>
      </w:r>
      <w:r w:rsidR="00142280">
        <w:rPr>
          <w:sz w:val="22"/>
          <w:szCs w:val="22"/>
        </w:rPr>
        <w:t>руководствуясь</w:t>
      </w:r>
      <w:r w:rsidR="00142280" w:rsidRPr="00142280">
        <w:rPr>
          <w:color w:val="1E1E1E"/>
          <w:sz w:val="22"/>
          <w:szCs w:val="22"/>
        </w:rPr>
        <w:t xml:space="preserve"> </w:t>
      </w:r>
      <w:r w:rsidR="00142280" w:rsidRPr="00452913">
        <w:rPr>
          <w:color w:val="1E1E1E"/>
          <w:sz w:val="22"/>
          <w:szCs w:val="22"/>
        </w:rPr>
        <w:t>Уставом муниципального образования  «</w:t>
      </w:r>
      <w:proofErr w:type="spellStart"/>
      <w:r w:rsidR="00142280" w:rsidRPr="00452913">
        <w:rPr>
          <w:color w:val="1E1E1E"/>
          <w:sz w:val="22"/>
          <w:szCs w:val="22"/>
        </w:rPr>
        <w:t>Натырбовское</w:t>
      </w:r>
      <w:proofErr w:type="spellEnd"/>
      <w:r w:rsidR="00142280" w:rsidRPr="00452913">
        <w:rPr>
          <w:color w:val="1E1E1E"/>
          <w:sz w:val="22"/>
          <w:szCs w:val="22"/>
        </w:rPr>
        <w:t xml:space="preserve"> сельское поселение»</w:t>
      </w:r>
    </w:p>
    <w:p w:rsidR="00896AA0" w:rsidRPr="00345F9D" w:rsidRDefault="00896AA0" w:rsidP="00896AA0">
      <w:pPr>
        <w:shd w:val="clear" w:color="auto" w:fill="FFFFFF"/>
        <w:ind w:left="4"/>
        <w:jc w:val="both"/>
        <w:rPr>
          <w:color w:val="000000"/>
        </w:rPr>
      </w:pPr>
    </w:p>
    <w:p w:rsidR="00896AA0" w:rsidRPr="00CF4D39" w:rsidRDefault="00896AA0" w:rsidP="00896AA0">
      <w:pPr>
        <w:shd w:val="clear" w:color="auto" w:fill="FFFFFF"/>
        <w:ind w:left="4"/>
        <w:jc w:val="center"/>
        <w:rPr>
          <w:b/>
          <w:color w:val="000000"/>
          <w:sz w:val="22"/>
          <w:szCs w:val="22"/>
        </w:rPr>
      </w:pPr>
      <w:r w:rsidRPr="00CF4D39">
        <w:rPr>
          <w:b/>
          <w:color w:val="000000"/>
          <w:sz w:val="22"/>
          <w:szCs w:val="22"/>
        </w:rPr>
        <w:t>ПОСТАНОВЛЯЮ:</w:t>
      </w:r>
    </w:p>
    <w:p w:rsidR="00896AA0" w:rsidRPr="006F1F87" w:rsidRDefault="00896AA0" w:rsidP="00896AA0">
      <w:pPr>
        <w:ind w:firstLine="708"/>
        <w:jc w:val="both"/>
      </w:pPr>
      <w:r w:rsidRPr="006F1F87">
        <w:t>1.Утвердить муниципальную программу «Поддержка и развитие малого и среднего предпринимательства</w:t>
      </w:r>
      <w:r w:rsidR="00B65C93">
        <w:t xml:space="preserve">, </w:t>
      </w:r>
      <w:r w:rsidR="00B65C93" w:rsidRPr="00245C10">
        <w:rPr>
          <w:bCs/>
          <w:spacing w:val="-7"/>
        </w:rPr>
        <w:t>физических лиц, не  являющихся индивидуальными  предпринимателями и применяющих специальный налоговый режим «Налог на профессиональный доход»</w:t>
      </w:r>
      <w:r w:rsidR="00B65C93" w:rsidRPr="00B74EAA">
        <w:rPr>
          <w:b/>
          <w:bCs/>
          <w:spacing w:val="-7"/>
        </w:rPr>
        <w:t xml:space="preserve">  </w:t>
      </w:r>
      <w:r w:rsidRPr="006F1F87">
        <w:t xml:space="preserve"> на территории муниципального образования «</w:t>
      </w:r>
      <w:proofErr w:type="spellStart"/>
      <w:r w:rsidRPr="006F1F87">
        <w:t>Натырбовское</w:t>
      </w:r>
      <w:proofErr w:type="spellEnd"/>
      <w:r w:rsidRPr="006F1F87">
        <w:t xml:space="preserve"> сельское поселение» </w:t>
      </w:r>
      <w:proofErr w:type="spellStart"/>
      <w:r w:rsidRPr="006F1F87">
        <w:t>Кошехабльского</w:t>
      </w:r>
      <w:proofErr w:type="spellEnd"/>
      <w:r w:rsidRPr="006F1F87">
        <w:t xml:space="preserve"> района на 20</w:t>
      </w:r>
      <w:r w:rsidR="00AF4B18">
        <w:t>2</w:t>
      </w:r>
      <w:r w:rsidR="00BE161E">
        <w:t>1</w:t>
      </w:r>
      <w:r w:rsidRPr="006F1F87">
        <w:t xml:space="preserve"> год» (Приложение №1).   </w:t>
      </w:r>
    </w:p>
    <w:p w:rsidR="00896AA0" w:rsidRPr="006F1F87" w:rsidRDefault="00896AA0" w:rsidP="004A2D7B">
      <w:pPr>
        <w:ind w:firstLine="708"/>
      </w:pPr>
      <w:r w:rsidRPr="006F1F87">
        <w:t xml:space="preserve">2.Утвердить Положение </w:t>
      </w:r>
      <w:r w:rsidRPr="006F1F87">
        <w:rPr>
          <w:bCs/>
        </w:rPr>
        <w:t xml:space="preserve"> о </w:t>
      </w:r>
      <w:r w:rsidRPr="006F1F87">
        <w:rPr>
          <w:rStyle w:val="highlight"/>
          <w:bCs/>
        </w:rPr>
        <w:t>порядке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оказания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поддержки субъектам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малого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и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среднего</w:t>
      </w:r>
      <w:r w:rsidRPr="006F1F87">
        <w:rPr>
          <w:bCs/>
        </w:rPr>
        <w:t xml:space="preserve"> </w:t>
      </w:r>
      <w:r w:rsidRPr="006F1F87">
        <w:rPr>
          <w:rStyle w:val="highlight"/>
          <w:bCs/>
        </w:rPr>
        <w:t>предпринимательства</w:t>
      </w:r>
      <w:r w:rsidR="004A2D7B">
        <w:rPr>
          <w:rStyle w:val="highlight"/>
          <w:bCs/>
        </w:rPr>
        <w:t>,</w:t>
      </w:r>
      <w:r w:rsidR="004A2D7B" w:rsidRPr="004A2D7B">
        <w:rPr>
          <w:bCs/>
          <w:spacing w:val="-7"/>
        </w:rPr>
        <w:t xml:space="preserve"> </w:t>
      </w:r>
      <w:r w:rsidR="004A2D7B" w:rsidRPr="00245C10">
        <w:rPr>
          <w:bCs/>
          <w:spacing w:val="-7"/>
        </w:rPr>
        <w:t>физически</w:t>
      </w:r>
      <w:r w:rsidR="004A2D7B">
        <w:rPr>
          <w:bCs/>
          <w:spacing w:val="-7"/>
        </w:rPr>
        <w:t>м</w:t>
      </w:r>
      <w:r w:rsidR="004A2D7B" w:rsidRPr="00245C10">
        <w:rPr>
          <w:bCs/>
          <w:spacing w:val="-7"/>
        </w:rPr>
        <w:t xml:space="preserve"> лиц</w:t>
      </w:r>
      <w:r w:rsidR="004A2D7B">
        <w:rPr>
          <w:bCs/>
          <w:spacing w:val="-7"/>
        </w:rPr>
        <w:t>ам</w:t>
      </w:r>
      <w:r w:rsidR="004A2D7B" w:rsidRPr="00245C10">
        <w:rPr>
          <w:bCs/>
          <w:spacing w:val="-7"/>
        </w:rPr>
        <w:t>, не  являющи</w:t>
      </w:r>
      <w:r w:rsidR="00CF174C">
        <w:rPr>
          <w:bCs/>
          <w:spacing w:val="-7"/>
        </w:rPr>
        <w:t>м</w:t>
      </w:r>
      <w:r w:rsidR="004A2D7B" w:rsidRPr="00245C10">
        <w:rPr>
          <w:bCs/>
          <w:spacing w:val="-7"/>
        </w:rPr>
        <w:t>ся индивидуальными  предпринимателями и применяющи</w:t>
      </w:r>
      <w:r w:rsidR="00CF5565">
        <w:rPr>
          <w:bCs/>
          <w:spacing w:val="-7"/>
        </w:rPr>
        <w:t>м</w:t>
      </w:r>
      <w:r w:rsidR="004A2D7B" w:rsidRPr="00245C10">
        <w:rPr>
          <w:bCs/>
          <w:spacing w:val="-7"/>
        </w:rPr>
        <w:t xml:space="preserve"> специальный налоговый режим «Налог на профессиональный доход»</w:t>
      </w:r>
      <w:r w:rsidRPr="006F1F87">
        <w:rPr>
          <w:rStyle w:val="highlight"/>
          <w:bCs/>
        </w:rPr>
        <w:t xml:space="preserve"> </w:t>
      </w:r>
      <w:r w:rsidRPr="006F1F87">
        <w:rPr>
          <w:bCs/>
        </w:rPr>
        <w:t xml:space="preserve">и организациям, образующим инфраструктуру поддержки субъектам малого и среднего предпринимательства на территории муниципального образования «Натырбовское сельское поселение» Кошехабльского района  </w:t>
      </w:r>
      <w:r w:rsidRPr="006F1F87">
        <w:t xml:space="preserve"> (Приложение №2).</w:t>
      </w:r>
    </w:p>
    <w:p w:rsidR="00896AA0" w:rsidRDefault="006F1F87" w:rsidP="00B04BF0">
      <w:pPr>
        <w:ind w:firstLine="708"/>
        <w:jc w:val="both"/>
        <w:rPr>
          <w:spacing w:val="-1"/>
        </w:rPr>
      </w:pPr>
      <w:r w:rsidRPr="006F1F87">
        <w:t>3</w:t>
      </w:r>
      <w:r w:rsidR="00B04BF0" w:rsidRPr="006F1F87">
        <w:t xml:space="preserve">. </w:t>
      </w:r>
      <w:proofErr w:type="gramStart"/>
      <w:r w:rsidR="00896AA0" w:rsidRPr="006F1F87">
        <w:rPr>
          <w:spacing w:val="-1"/>
        </w:rPr>
        <w:t>Контроль за</w:t>
      </w:r>
      <w:proofErr w:type="gramEnd"/>
      <w:r w:rsidR="00896AA0" w:rsidRPr="006F1F87">
        <w:rPr>
          <w:spacing w:val="-1"/>
        </w:rPr>
        <w:t xml:space="preserve"> выполнением настоящего постановления оставляю за собой.</w:t>
      </w:r>
    </w:p>
    <w:p w:rsidR="00142280" w:rsidRPr="00142280" w:rsidRDefault="00142280" w:rsidP="00142280">
      <w:pPr>
        <w:pStyle w:val="a7"/>
        <w:numPr>
          <w:ilvl w:val="0"/>
          <w:numId w:val="30"/>
        </w:numPr>
        <w:rPr>
          <w:b/>
          <w:bCs/>
        </w:rPr>
      </w:pPr>
      <w:r w:rsidRPr="00631C65">
        <w:t xml:space="preserve">Со дня вступления в силу настоящего Постановления, признать утратившими силу  </w:t>
      </w:r>
    </w:p>
    <w:p w:rsidR="00142280" w:rsidRPr="00142280" w:rsidRDefault="00142280" w:rsidP="00142280">
      <w:pPr>
        <w:pStyle w:val="1"/>
        <w:tabs>
          <w:tab w:val="num" w:pos="0"/>
          <w:tab w:val="left" w:pos="708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Pr="00631C65">
        <w:rPr>
          <w:b w:val="0"/>
          <w:bCs w:val="0"/>
          <w:sz w:val="24"/>
        </w:rPr>
        <w:t>Постановление главы муниципального образования «</w:t>
      </w:r>
      <w:proofErr w:type="spellStart"/>
      <w:r w:rsidRPr="00631C65">
        <w:rPr>
          <w:b w:val="0"/>
          <w:bCs w:val="0"/>
          <w:sz w:val="24"/>
        </w:rPr>
        <w:t>Натырбовское</w:t>
      </w:r>
      <w:proofErr w:type="spellEnd"/>
      <w:r w:rsidRPr="00631C65">
        <w:rPr>
          <w:b w:val="0"/>
          <w:bCs w:val="0"/>
          <w:sz w:val="24"/>
        </w:rPr>
        <w:t xml:space="preserve"> сельское  поселение»</w:t>
      </w:r>
      <w:r w:rsidRPr="00631C65">
        <w:rPr>
          <w:b w:val="0"/>
          <w:sz w:val="24"/>
        </w:rPr>
        <w:t xml:space="preserve">  от </w:t>
      </w:r>
      <w:r>
        <w:rPr>
          <w:b w:val="0"/>
          <w:sz w:val="24"/>
        </w:rPr>
        <w:t>14</w:t>
      </w:r>
      <w:r w:rsidRPr="00631C65">
        <w:rPr>
          <w:b w:val="0"/>
          <w:sz w:val="24"/>
        </w:rPr>
        <w:t>.</w:t>
      </w:r>
      <w:r>
        <w:rPr>
          <w:b w:val="0"/>
          <w:sz w:val="24"/>
        </w:rPr>
        <w:t>12</w:t>
      </w:r>
      <w:r w:rsidRPr="00631C65">
        <w:rPr>
          <w:b w:val="0"/>
          <w:sz w:val="24"/>
        </w:rPr>
        <w:t>.20</w:t>
      </w:r>
      <w:r>
        <w:rPr>
          <w:b w:val="0"/>
          <w:sz w:val="24"/>
        </w:rPr>
        <w:t>20</w:t>
      </w:r>
      <w:r w:rsidRPr="00631C65">
        <w:rPr>
          <w:b w:val="0"/>
          <w:sz w:val="24"/>
        </w:rPr>
        <w:t xml:space="preserve"> года № </w:t>
      </w:r>
      <w:r>
        <w:rPr>
          <w:b w:val="0"/>
          <w:sz w:val="24"/>
        </w:rPr>
        <w:t>53</w:t>
      </w:r>
      <w:r w:rsidRPr="00631C65">
        <w:rPr>
          <w:b w:val="0"/>
          <w:sz w:val="24"/>
        </w:rPr>
        <w:t xml:space="preserve"> </w:t>
      </w:r>
      <w:r w:rsidRPr="00142280">
        <w:rPr>
          <w:b w:val="0"/>
          <w:sz w:val="24"/>
        </w:rPr>
        <w:t>«Об утверждении  муниципальной программы</w:t>
      </w:r>
      <w:r>
        <w:rPr>
          <w:b w:val="0"/>
          <w:sz w:val="24"/>
        </w:rPr>
        <w:t xml:space="preserve"> </w:t>
      </w:r>
      <w:r w:rsidRPr="00142280">
        <w:rPr>
          <w:b w:val="0"/>
          <w:bCs w:val="0"/>
          <w:spacing w:val="-7"/>
          <w:sz w:val="24"/>
        </w:rPr>
        <w:t xml:space="preserve">«Поддержка и развитие малого и среднего  предпринимательства  на территории  </w:t>
      </w:r>
      <w:r w:rsidRPr="00142280">
        <w:rPr>
          <w:b w:val="0"/>
          <w:bCs w:val="0"/>
          <w:sz w:val="24"/>
        </w:rPr>
        <w:t>муниципального образования «</w:t>
      </w:r>
      <w:proofErr w:type="spellStart"/>
      <w:r w:rsidRPr="00142280">
        <w:rPr>
          <w:b w:val="0"/>
          <w:bCs w:val="0"/>
          <w:sz w:val="24"/>
        </w:rPr>
        <w:t>Натырбовское</w:t>
      </w:r>
      <w:proofErr w:type="spellEnd"/>
      <w:r w:rsidRPr="00142280">
        <w:rPr>
          <w:b w:val="0"/>
          <w:bCs w:val="0"/>
          <w:sz w:val="24"/>
        </w:rPr>
        <w:t xml:space="preserve"> сельское поселение»</w:t>
      </w:r>
      <w:r>
        <w:rPr>
          <w:b w:val="0"/>
          <w:bCs w:val="0"/>
          <w:sz w:val="24"/>
        </w:rPr>
        <w:t xml:space="preserve"> </w:t>
      </w:r>
      <w:r w:rsidRPr="00142280">
        <w:rPr>
          <w:b w:val="0"/>
          <w:bCs w:val="0"/>
          <w:sz w:val="24"/>
        </w:rPr>
        <w:t xml:space="preserve"> </w:t>
      </w:r>
      <w:proofErr w:type="spellStart"/>
      <w:r w:rsidRPr="00142280">
        <w:rPr>
          <w:b w:val="0"/>
          <w:bCs w:val="0"/>
          <w:sz w:val="24"/>
        </w:rPr>
        <w:t>Кошехабльского</w:t>
      </w:r>
      <w:proofErr w:type="spellEnd"/>
      <w:r w:rsidRPr="00142280">
        <w:rPr>
          <w:b w:val="0"/>
          <w:bCs w:val="0"/>
          <w:sz w:val="24"/>
        </w:rPr>
        <w:t xml:space="preserve"> района </w:t>
      </w:r>
      <w:r w:rsidRPr="00142280">
        <w:rPr>
          <w:b w:val="0"/>
          <w:bCs w:val="0"/>
          <w:spacing w:val="-6"/>
          <w:sz w:val="24"/>
        </w:rPr>
        <w:t>на 2021 год»</w:t>
      </w:r>
    </w:p>
    <w:p w:rsidR="006F1F87" w:rsidRPr="006F1F87" w:rsidRDefault="006F1F87" w:rsidP="006F1F87">
      <w:pPr>
        <w:rPr>
          <w:u w:val="single"/>
        </w:rPr>
      </w:pPr>
      <w:r w:rsidRPr="006F1F87">
        <w:rPr>
          <w:spacing w:val="-1"/>
        </w:rPr>
        <w:t xml:space="preserve">          </w:t>
      </w:r>
      <w:r w:rsidR="00142280">
        <w:rPr>
          <w:spacing w:val="-1"/>
        </w:rPr>
        <w:t xml:space="preserve"> 5</w:t>
      </w:r>
      <w:r w:rsidR="00B04BF0" w:rsidRPr="006F1F87">
        <w:rPr>
          <w:spacing w:val="-1"/>
        </w:rPr>
        <w:t xml:space="preserve">. </w:t>
      </w:r>
      <w:r w:rsidR="00896AA0" w:rsidRPr="006F1F87">
        <w:t xml:space="preserve"> </w:t>
      </w:r>
      <w:r w:rsidRPr="006F1F87">
        <w:t xml:space="preserve">Настоящее Постановление  обнародовать на информационном стенде в администрации   поселения  и разместить  на  официальном сайте администрации в сети Интернет  по   адресу: </w:t>
      </w:r>
      <w:r w:rsidRPr="006F1F87">
        <w:rPr>
          <w:u w:val="single"/>
        </w:rPr>
        <w:t>//</w:t>
      </w:r>
      <w:proofErr w:type="spellStart"/>
      <w:r w:rsidRPr="006F1F87">
        <w:rPr>
          <w:u w:val="single"/>
          <w:lang w:val="en-US"/>
        </w:rPr>
        <w:t>adm</w:t>
      </w:r>
      <w:proofErr w:type="spellEnd"/>
      <w:r w:rsidRPr="006F1F87">
        <w:rPr>
          <w:u w:val="single"/>
        </w:rPr>
        <w:t>-</w:t>
      </w:r>
      <w:proofErr w:type="spellStart"/>
      <w:r w:rsidRPr="006F1F87">
        <w:rPr>
          <w:u w:val="single"/>
          <w:lang w:val="en-US"/>
        </w:rPr>
        <w:t>natyrbovo</w:t>
      </w:r>
      <w:proofErr w:type="spellEnd"/>
      <w:r w:rsidRPr="006F1F87">
        <w:rPr>
          <w:u w:val="single"/>
        </w:rPr>
        <w:t>.</w:t>
      </w:r>
      <w:proofErr w:type="spellStart"/>
      <w:r w:rsidRPr="006F1F87">
        <w:rPr>
          <w:u w:val="single"/>
          <w:lang w:val="en-US"/>
        </w:rPr>
        <w:t>ru</w:t>
      </w:r>
      <w:proofErr w:type="spellEnd"/>
      <w:r w:rsidRPr="006F1F87">
        <w:rPr>
          <w:u w:val="single"/>
        </w:rPr>
        <w:t>//</w:t>
      </w:r>
    </w:p>
    <w:p w:rsidR="006F1F87" w:rsidRPr="006F1F87" w:rsidRDefault="006F1F87" w:rsidP="006F1F87">
      <w:r w:rsidRPr="006F1F87">
        <w:t xml:space="preserve">         </w:t>
      </w:r>
      <w:r w:rsidR="00142280">
        <w:t xml:space="preserve"> 6</w:t>
      </w:r>
      <w:r w:rsidRPr="006F1F87">
        <w:t>.</w:t>
      </w:r>
      <w:r w:rsidR="00142280">
        <w:t xml:space="preserve"> </w:t>
      </w:r>
      <w:r w:rsidRPr="006F1F87">
        <w:t>Настоящее Постановление вступает в силу со дня его обнародования.</w:t>
      </w:r>
    </w:p>
    <w:p w:rsidR="00345F9D" w:rsidRDefault="00CD304B" w:rsidP="00CD304B">
      <w:r w:rsidRPr="00345F9D">
        <w:t xml:space="preserve">  </w:t>
      </w:r>
    </w:p>
    <w:p w:rsidR="00CD304B" w:rsidRPr="00345F9D" w:rsidRDefault="00CD304B" w:rsidP="00CD304B">
      <w:r w:rsidRPr="00345F9D">
        <w:t xml:space="preserve">    Глава муниципального образования </w:t>
      </w:r>
    </w:p>
    <w:p w:rsidR="00A847FE" w:rsidRPr="00345F9D" w:rsidRDefault="00CD304B" w:rsidP="006503DE">
      <w:r w:rsidRPr="00345F9D">
        <w:t xml:space="preserve">     «</w:t>
      </w:r>
      <w:proofErr w:type="spellStart"/>
      <w:r w:rsidRPr="00345F9D">
        <w:t>Натырбовское</w:t>
      </w:r>
      <w:proofErr w:type="spellEnd"/>
      <w:r w:rsidRPr="00345F9D">
        <w:t xml:space="preserve"> сельское поселение»                                                             </w:t>
      </w:r>
      <w:proofErr w:type="spellStart"/>
      <w:r w:rsidR="00B92F1B" w:rsidRPr="00345F9D">
        <w:t>Н</w:t>
      </w:r>
      <w:r w:rsidRPr="00345F9D">
        <w:t>.В.</w:t>
      </w:r>
      <w:r w:rsidR="00B92F1B" w:rsidRPr="00345F9D">
        <w:t>Касицына</w:t>
      </w:r>
      <w:proofErr w:type="spellEnd"/>
    </w:p>
    <w:p w:rsidR="00B9623C" w:rsidRPr="00345F9D" w:rsidRDefault="00B9623C" w:rsidP="006503DE"/>
    <w:p w:rsidR="00F44680" w:rsidRPr="00ED7ED7" w:rsidRDefault="00F44680" w:rsidP="00F44680">
      <w:pPr>
        <w:jc w:val="right"/>
        <w:rPr>
          <w:sz w:val="20"/>
          <w:szCs w:val="20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 w:rsidR="009A4C50">
        <w:rPr>
          <w:sz w:val="20"/>
          <w:szCs w:val="20"/>
        </w:rPr>
        <w:t xml:space="preserve"> №1</w:t>
      </w:r>
    </w:p>
    <w:p w:rsidR="00F44680" w:rsidRPr="00ED7ED7" w:rsidRDefault="00F44680" w:rsidP="00F44680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44680" w:rsidRPr="00ED7ED7" w:rsidRDefault="00F44680" w:rsidP="00F44680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F44680" w:rsidRPr="00DF5FC7" w:rsidRDefault="00F44680" w:rsidP="00F44680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  <w:u w:val="single"/>
        </w:rPr>
        <w:t xml:space="preserve">от  « </w:t>
      </w:r>
      <w:r w:rsidR="00E52BFB">
        <w:rPr>
          <w:sz w:val="20"/>
          <w:szCs w:val="20"/>
          <w:u w:val="single"/>
        </w:rPr>
        <w:t>30</w:t>
      </w:r>
      <w:r>
        <w:rPr>
          <w:sz w:val="20"/>
          <w:szCs w:val="20"/>
          <w:u w:val="single"/>
        </w:rPr>
        <w:t xml:space="preserve">» </w:t>
      </w:r>
      <w:r w:rsidR="00654982">
        <w:rPr>
          <w:sz w:val="20"/>
          <w:szCs w:val="20"/>
          <w:u w:val="single"/>
        </w:rPr>
        <w:t>марта</w:t>
      </w:r>
      <w:r>
        <w:rPr>
          <w:sz w:val="20"/>
          <w:szCs w:val="20"/>
          <w:u w:val="single"/>
        </w:rPr>
        <w:t xml:space="preserve">  20</w:t>
      </w:r>
      <w:r w:rsidR="00BE161E">
        <w:rPr>
          <w:sz w:val="20"/>
          <w:szCs w:val="20"/>
          <w:u w:val="single"/>
        </w:rPr>
        <w:t>2</w:t>
      </w:r>
      <w:r w:rsidR="00654982">
        <w:rPr>
          <w:sz w:val="20"/>
          <w:szCs w:val="20"/>
          <w:u w:val="single"/>
        </w:rPr>
        <w:t>1</w:t>
      </w:r>
      <w:r w:rsidRPr="00DF5FC7">
        <w:rPr>
          <w:sz w:val="20"/>
          <w:szCs w:val="20"/>
          <w:u w:val="single"/>
        </w:rPr>
        <w:t>г.</w:t>
      </w:r>
      <w:r>
        <w:rPr>
          <w:sz w:val="20"/>
          <w:szCs w:val="20"/>
          <w:u w:val="single"/>
        </w:rPr>
        <w:t xml:space="preserve"> №</w:t>
      </w:r>
      <w:r w:rsidR="00E52BFB">
        <w:rPr>
          <w:sz w:val="20"/>
          <w:szCs w:val="20"/>
          <w:u w:val="single"/>
        </w:rPr>
        <w:t xml:space="preserve"> 15</w:t>
      </w:r>
      <w:r w:rsidR="00AF4B18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</w:t>
      </w:r>
    </w:p>
    <w:p w:rsidR="00F44680" w:rsidRDefault="00F44680" w:rsidP="00F44680">
      <w:pPr>
        <w:jc w:val="right"/>
        <w:rPr>
          <w:szCs w:val="28"/>
        </w:rPr>
      </w:pPr>
    </w:p>
    <w:p w:rsidR="00F44680" w:rsidRDefault="00F44680" w:rsidP="00F44680">
      <w:pPr>
        <w:jc w:val="both"/>
        <w:rPr>
          <w:szCs w:val="28"/>
        </w:rPr>
      </w:pPr>
    </w:p>
    <w:p w:rsidR="00F44680" w:rsidRPr="00B04BF0" w:rsidRDefault="00F44680" w:rsidP="00F44680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298"/>
        <w:ind w:left="10"/>
        <w:jc w:val="center"/>
        <w:rPr>
          <w:bCs w:val="0"/>
          <w:color w:val="auto"/>
          <w:sz w:val="28"/>
        </w:rPr>
      </w:pPr>
      <w:r w:rsidRPr="00B04BF0">
        <w:rPr>
          <w:bCs w:val="0"/>
          <w:color w:val="auto"/>
          <w:sz w:val="28"/>
        </w:rPr>
        <w:t>Муниципальная программа</w:t>
      </w:r>
    </w:p>
    <w:p w:rsidR="00F44680" w:rsidRPr="006B38B3" w:rsidRDefault="00F44680" w:rsidP="00F44680">
      <w:pPr>
        <w:shd w:val="clear" w:color="auto" w:fill="FFFFFF"/>
        <w:spacing w:before="5"/>
        <w:ind w:right="10"/>
        <w:jc w:val="center"/>
        <w:rPr>
          <w:b/>
          <w:bCs/>
          <w:spacing w:val="-9"/>
          <w:sz w:val="28"/>
          <w:szCs w:val="28"/>
        </w:rPr>
      </w:pPr>
      <w:r w:rsidRPr="006B38B3">
        <w:rPr>
          <w:b/>
          <w:bCs/>
          <w:spacing w:val="-7"/>
          <w:sz w:val="28"/>
          <w:szCs w:val="28"/>
        </w:rPr>
        <w:t>«Поддержка и развитие малого и среднего  предпринимательства</w:t>
      </w:r>
      <w:r w:rsidR="006B38B3" w:rsidRPr="006B38B3">
        <w:rPr>
          <w:b/>
          <w:bCs/>
          <w:spacing w:val="-7"/>
          <w:sz w:val="28"/>
          <w:szCs w:val="28"/>
        </w:rPr>
        <w:t>, физических лиц, не  являющихся индивидуальными  предпринимателями и применяющих специальный налоговый режим «Налог на профессиональный доход»</w:t>
      </w:r>
      <w:r w:rsidRPr="006B38B3">
        <w:rPr>
          <w:b/>
          <w:bCs/>
          <w:spacing w:val="-7"/>
          <w:sz w:val="28"/>
          <w:szCs w:val="28"/>
        </w:rPr>
        <w:t xml:space="preserve">  на территории муниципального образования «</w:t>
      </w:r>
      <w:proofErr w:type="spellStart"/>
      <w:r w:rsidRPr="006B38B3">
        <w:rPr>
          <w:b/>
          <w:bCs/>
          <w:spacing w:val="-7"/>
          <w:sz w:val="28"/>
          <w:szCs w:val="28"/>
        </w:rPr>
        <w:t>Натырбовское</w:t>
      </w:r>
      <w:proofErr w:type="spellEnd"/>
      <w:r w:rsidRPr="006B38B3">
        <w:rPr>
          <w:b/>
          <w:bCs/>
          <w:spacing w:val="-7"/>
          <w:sz w:val="28"/>
          <w:szCs w:val="28"/>
        </w:rPr>
        <w:t xml:space="preserve"> сельское поселение»</w:t>
      </w:r>
      <w:r w:rsidRPr="006B38B3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6B38B3">
        <w:rPr>
          <w:b/>
          <w:bCs/>
          <w:spacing w:val="-6"/>
          <w:sz w:val="28"/>
          <w:szCs w:val="28"/>
        </w:rPr>
        <w:t>Кошехабльского</w:t>
      </w:r>
      <w:proofErr w:type="spellEnd"/>
      <w:r w:rsidRPr="006B38B3">
        <w:rPr>
          <w:b/>
          <w:bCs/>
          <w:spacing w:val="-6"/>
          <w:sz w:val="28"/>
          <w:szCs w:val="28"/>
        </w:rPr>
        <w:t xml:space="preserve"> района  на 20</w:t>
      </w:r>
      <w:r w:rsidR="00AF4B18" w:rsidRPr="006B38B3">
        <w:rPr>
          <w:b/>
          <w:bCs/>
          <w:spacing w:val="-6"/>
          <w:sz w:val="28"/>
          <w:szCs w:val="28"/>
        </w:rPr>
        <w:t>2</w:t>
      </w:r>
      <w:r w:rsidR="00BE161E" w:rsidRPr="006B38B3">
        <w:rPr>
          <w:b/>
          <w:bCs/>
          <w:spacing w:val="-6"/>
          <w:sz w:val="28"/>
          <w:szCs w:val="28"/>
        </w:rPr>
        <w:t>1</w:t>
      </w:r>
      <w:r w:rsidRPr="006B38B3">
        <w:rPr>
          <w:b/>
          <w:bCs/>
          <w:spacing w:val="-6"/>
          <w:sz w:val="28"/>
          <w:szCs w:val="28"/>
        </w:rPr>
        <w:t xml:space="preserve"> год»</w:t>
      </w:r>
      <w:r w:rsidRPr="006B38B3">
        <w:rPr>
          <w:b/>
          <w:bCs/>
          <w:spacing w:val="-9"/>
          <w:sz w:val="28"/>
          <w:szCs w:val="28"/>
        </w:rPr>
        <w:t xml:space="preserve"> </w:t>
      </w:r>
    </w:p>
    <w:p w:rsidR="00F44680" w:rsidRPr="006B38B3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880"/>
        <w:gridCol w:w="6975"/>
      </w:tblGrid>
      <w:tr w:rsidR="00F44680" w:rsidTr="006B38B3">
        <w:tc>
          <w:tcPr>
            <w:tcW w:w="9855" w:type="dxa"/>
            <w:gridSpan w:val="2"/>
          </w:tcPr>
          <w:p w:rsidR="00F44680" w:rsidRDefault="00F44680" w:rsidP="006B38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F44680" w:rsidTr="006B38B3">
        <w:tc>
          <w:tcPr>
            <w:tcW w:w="2880" w:type="dxa"/>
          </w:tcPr>
          <w:p w:rsidR="00F44680" w:rsidRPr="00C341DB" w:rsidRDefault="00F44680" w:rsidP="006B38B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F44680" w:rsidRPr="00C341DB" w:rsidRDefault="00596502" w:rsidP="00BE1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E161E">
              <w:rPr>
                <w:sz w:val="24"/>
                <w:szCs w:val="24"/>
              </w:rPr>
              <w:t>1</w:t>
            </w:r>
            <w:r w:rsidR="00F44680" w:rsidRPr="00C341DB">
              <w:rPr>
                <w:sz w:val="24"/>
                <w:szCs w:val="24"/>
              </w:rPr>
              <w:t xml:space="preserve"> год в один этап</w:t>
            </w:r>
          </w:p>
        </w:tc>
      </w:tr>
      <w:tr w:rsidR="00F44680" w:rsidTr="006B38B3">
        <w:tc>
          <w:tcPr>
            <w:tcW w:w="2880" w:type="dxa"/>
          </w:tcPr>
          <w:p w:rsidR="00F44680" w:rsidRPr="00C341DB" w:rsidRDefault="00F44680" w:rsidP="006B38B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F44680" w:rsidRPr="00C341DB" w:rsidRDefault="00F44680" w:rsidP="006B38B3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Рабочая группа из специалистов администрации муниципального образования «Натырбовское сельское поселение»</w:t>
            </w:r>
          </w:p>
        </w:tc>
      </w:tr>
      <w:tr w:rsidR="00F44680" w:rsidTr="006B38B3">
        <w:tc>
          <w:tcPr>
            <w:tcW w:w="2880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Муниципальные служащие муниципального образования «Натырбовское сельское поселение»</w:t>
            </w:r>
          </w:p>
        </w:tc>
      </w:tr>
      <w:tr w:rsidR="00F44680" w:rsidTr="006B38B3">
        <w:tc>
          <w:tcPr>
            <w:tcW w:w="2880" w:type="dxa"/>
          </w:tcPr>
          <w:p w:rsidR="00F44680" w:rsidRDefault="00F44680" w:rsidP="006B38B3">
            <w:pPr>
              <w:rPr>
                <w:b/>
                <w:sz w:val="28"/>
                <w:szCs w:val="28"/>
              </w:rPr>
            </w:pPr>
            <w:r w:rsidRPr="0004533B">
              <w:rPr>
                <w:sz w:val="24"/>
                <w:szCs w:val="24"/>
              </w:rPr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975" w:type="dxa"/>
          </w:tcPr>
          <w:p w:rsidR="00F44680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F44680" w:rsidRDefault="00F44680" w:rsidP="00F44680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-</w:t>
            </w:r>
            <w:r w:rsidRPr="00566B60">
              <w:rPr>
                <w:spacing w:val="-5"/>
                <w:sz w:val="26"/>
                <w:szCs w:val="26"/>
              </w:rPr>
              <w:t>Федеральный закон от 24 июля 2007 года  № 209-ФЗ «О</w:t>
            </w:r>
            <w:r w:rsidRPr="00566B60">
              <w:rPr>
                <w:spacing w:val="-5"/>
                <w:sz w:val="26"/>
                <w:szCs w:val="26"/>
              </w:rPr>
              <w:br/>
              <w:t xml:space="preserve"> развитии малого и среднего</w:t>
            </w:r>
            <w:r w:rsidRPr="00566B60">
              <w:rPr>
                <w:spacing w:val="-6"/>
                <w:sz w:val="26"/>
                <w:szCs w:val="26"/>
              </w:rPr>
              <w:t xml:space="preserve"> предпринимательства </w:t>
            </w:r>
            <w:r w:rsidRPr="00566B60">
              <w:rPr>
                <w:spacing w:val="-5"/>
                <w:sz w:val="26"/>
                <w:szCs w:val="26"/>
              </w:rPr>
              <w:t xml:space="preserve"> в Российской Федерации»;</w:t>
            </w:r>
          </w:p>
          <w:p w:rsidR="00F44680" w:rsidRPr="007310B5" w:rsidRDefault="00F44680" w:rsidP="00F44680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66B60">
              <w:rPr>
                <w:sz w:val="26"/>
                <w:szCs w:val="26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44680" w:rsidRPr="0004533B" w:rsidRDefault="00F44680" w:rsidP="00F44680">
            <w:pPr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-</w:t>
            </w:r>
            <w:r w:rsidRPr="00566B60">
              <w:rPr>
                <w:sz w:val="26"/>
                <w:szCs w:val="26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</w:t>
            </w:r>
          </w:p>
        </w:tc>
      </w:tr>
      <w:tr w:rsidR="00F44680" w:rsidTr="006B38B3">
        <w:tc>
          <w:tcPr>
            <w:tcW w:w="2880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 xml:space="preserve">Постановление Главы муниципального образования «Натырбовское сельское поселение» от </w:t>
            </w:r>
            <w:r w:rsidR="006B38B3">
              <w:rPr>
                <w:sz w:val="24"/>
                <w:szCs w:val="24"/>
              </w:rPr>
              <w:t>__</w:t>
            </w:r>
            <w:r w:rsidR="00CE626E">
              <w:rPr>
                <w:sz w:val="24"/>
                <w:szCs w:val="24"/>
              </w:rPr>
              <w:t xml:space="preserve"> </w:t>
            </w:r>
            <w:r w:rsidR="006B38B3">
              <w:rPr>
                <w:sz w:val="24"/>
                <w:szCs w:val="24"/>
              </w:rPr>
              <w:t>марта</w:t>
            </w:r>
            <w:r w:rsidRPr="0004533B">
              <w:rPr>
                <w:sz w:val="24"/>
                <w:szCs w:val="24"/>
              </w:rPr>
              <w:t xml:space="preserve"> 20</w:t>
            </w:r>
            <w:r w:rsidR="00BE161E">
              <w:rPr>
                <w:sz w:val="24"/>
                <w:szCs w:val="24"/>
              </w:rPr>
              <w:t>2</w:t>
            </w:r>
            <w:r w:rsidR="006B38B3">
              <w:rPr>
                <w:sz w:val="24"/>
                <w:szCs w:val="24"/>
              </w:rPr>
              <w:t>1</w:t>
            </w:r>
            <w:r w:rsidRPr="0004533B">
              <w:rPr>
                <w:sz w:val="24"/>
                <w:szCs w:val="24"/>
              </w:rPr>
              <w:t xml:space="preserve"> года </w:t>
            </w:r>
            <w:r w:rsidR="00CE626E">
              <w:rPr>
                <w:sz w:val="24"/>
                <w:szCs w:val="24"/>
              </w:rPr>
              <w:t xml:space="preserve">    </w:t>
            </w:r>
            <w:r w:rsidRPr="0004533B">
              <w:rPr>
                <w:sz w:val="24"/>
                <w:szCs w:val="24"/>
              </w:rPr>
              <w:t>№</w:t>
            </w:r>
            <w:r w:rsidR="00CE626E">
              <w:rPr>
                <w:sz w:val="24"/>
                <w:szCs w:val="24"/>
              </w:rPr>
              <w:t xml:space="preserve"> </w:t>
            </w:r>
          </w:p>
        </w:tc>
      </w:tr>
      <w:tr w:rsidR="00F44680" w:rsidTr="006B38B3">
        <w:tc>
          <w:tcPr>
            <w:tcW w:w="2880" w:type="dxa"/>
          </w:tcPr>
          <w:p w:rsidR="00F44680" w:rsidRPr="0004533B" w:rsidRDefault="00F44680" w:rsidP="006B38B3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F44680" w:rsidRPr="00566B60" w:rsidRDefault="00F44680" w:rsidP="00F44680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BB4B0A">
              <w:rPr>
                <w:b/>
                <w:spacing w:val="-5"/>
                <w:sz w:val="26"/>
                <w:szCs w:val="26"/>
              </w:rPr>
              <w:t>целью</w:t>
            </w:r>
            <w:r w:rsidRPr="00566B60">
              <w:rPr>
                <w:spacing w:val="-5"/>
                <w:sz w:val="26"/>
                <w:szCs w:val="26"/>
              </w:rPr>
              <w:t xml:space="preserve"> программы является:</w:t>
            </w:r>
          </w:p>
          <w:p w:rsidR="00F44680" w:rsidRPr="00566B60" w:rsidRDefault="00F44680" w:rsidP="00F44680">
            <w:pPr>
              <w:snapToGrid w:val="0"/>
              <w:jc w:val="both"/>
              <w:rPr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 xml:space="preserve"> - повышение темпов развития малого и среднего предпринимательства</w:t>
            </w:r>
            <w:r w:rsidR="00D15221">
              <w:rPr>
                <w:sz w:val="26"/>
                <w:szCs w:val="26"/>
              </w:rPr>
              <w:t xml:space="preserve"> и самозанятости</w:t>
            </w:r>
            <w:r w:rsidRPr="00566B60">
              <w:rPr>
                <w:spacing w:val="-5"/>
                <w:sz w:val="26"/>
                <w:szCs w:val="26"/>
              </w:rPr>
              <w:t xml:space="preserve"> как одного из факторов со</w:t>
            </w:r>
            <w:r>
              <w:rPr>
                <w:spacing w:val="-5"/>
                <w:sz w:val="26"/>
                <w:szCs w:val="26"/>
              </w:rPr>
              <w:t>циально-экономического развития муниципального образования «Натырбовское сельское поселение»</w:t>
            </w:r>
            <w:r w:rsidRPr="00566B60">
              <w:rPr>
                <w:spacing w:val="-5"/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numPr>
                <w:ilvl w:val="0"/>
                <w:numId w:val="11"/>
              </w:numPr>
              <w:suppressAutoHyphens/>
              <w:autoSpaceDE w:val="0"/>
              <w:ind w:left="9" w:firstLine="351"/>
              <w:jc w:val="both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увеличение доли участия субъектов малого и </w:t>
            </w:r>
            <w:r w:rsidRPr="00566B60">
              <w:rPr>
                <w:sz w:val="26"/>
                <w:szCs w:val="26"/>
              </w:rPr>
              <w:lastRenderedPageBreak/>
              <w:t>среднего предпринимательства</w:t>
            </w:r>
            <w:r w:rsidR="00A63E99">
              <w:rPr>
                <w:sz w:val="26"/>
                <w:szCs w:val="26"/>
              </w:rPr>
              <w:t xml:space="preserve"> и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snapToGrid w:val="0"/>
              <w:jc w:val="both"/>
              <w:rPr>
                <w:b/>
                <w:spacing w:val="-5"/>
                <w:sz w:val="26"/>
                <w:szCs w:val="26"/>
              </w:rPr>
            </w:pPr>
            <w:r w:rsidRPr="00566B60">
              <w:rPr>
                <w:spacing w:val="-5"/>
                <w:sz w:val="26"/>
                <w:szCs w:val="26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 w:rsidRPr="00566B60">
              <w:rPr>
                <w:b/>
                <w:spacing w:val="-5"/>
                <w:sz w:val="26"/>
                <w:szCs w:val="26"/>
              </w:rPr>
              <w:t>.</w:t>
            </w:r>
          </w:p>
          <w:p w:rsidR="00F44680" w:rsidRDefault="00F44680" w:rsidP="00F44680">
            <w:pPr>
              <w:rPr>
                <w:b/>
                <w:sz w:val="28"/>
                <w:szCs w:val="28"/>
              </w:rPr>
            </w:pPr>
          </w:p>
        </w:tc>
      </w:tr>
      <w:tr w:rsidR="00F44680" w:rsidTr="006B38B3">
        <w:tc>
          <w:tcPr>
            <w:tcW w:w="2880" w:type="dxa"/>
          </w:tcPr>
          <w:p w:rsidR="00F44680" w:rsidRPr="00275EB9" w:rsidRDefault="00F44680" w:rsidP="006B38B3">
            <w:pPr>
              <w:rPr>
                <w:sz w:val="24"/>
                <w:szCs w:val="24"/>
              </w:rPr>
            </w:pPr>
            <w:r w:rsidRPr="00275EB9">
              <w:rPr>
                <w:sz w:val="24"/>
                <w:szCs w:val="24"/>
              </w:rPr>
              <w:lastRenderedPageBreak/>
              <w:t>Задачи ведомственной целевой программы</w:t>
            </w:r>
          </w:p>
        </w:tc>
        <w:tc>
          <w:tcPr>
            <w:tcW w:w="6975" w:type="dxa"/>
          </w:tcPr>
          <w:p w:rsidR="00F44680" w:rsidRPr="00566B60" w:rsidRDefault="00F44680" w:rsidP="00F44680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566B60">
              <w:rPr>
                <w:sz w:val="26"/>
                <w:szCs w:val="26"/>
              </w:rPr>
              <w:t xml:space="preserve">   -создание благоприятных условий для развития малого и среднего предпринимательства</w:t>
            </w:r>
            <w:r w:rsidR="00A63E99">
              <w:rPr>
                <w:sz w:val="26"/>
                <w:szCs w:val="26"/>
              </w:rPr>
              <w:t xml:space="preserve"> и </w:t>
            </w:r>
            <w:proofErr w:type="spellStart"/>
            <w:r w:rsidR="00A63E99">
              <w:rPr>
                <w:sz w:val="26"/>
                <w:szCs w:val="26"/>
              </w:rPr>
              <w:t>самозанятости</w:t>
            </w:r>
            <w:proofErr w:type="spellEnd"/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  <w:r w:rsidR="00A63E99" w:rsidRPr="000B3F1E">
              <w:rPr>
                <w:sz w:val="26"/>
                <w:szCs w:val="26"/>
              </w:rPr>
              <w:t xml:space="preserve"> </w:t>
            </w:r>
            <w:r w:rsidR="00A63E99">
              <w:rPr>
                <w:sz w:val="26"/>
                <w:szCs w:val="26"/>
              </w:rPr>
              <w:t xml:space="preserve">и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="00A63E99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 -развитие инфраструктуры поддержки субъектов малого и среднего предпринимательства</w:t>
            </w:r>
            <w:r w:rsidR="00A63E99">
              <w:rPr>
                <w:sz w:val="26"/>
                <w:szCs w:val="26"/>
              </w:rPr>
              <w:t xml:space="preserve"> и</w:t>
            </w:r>
            <w:r w:rsidR="00A63E99" w:rsidRPr="00B472C2">
              <w:rPr>
                <w:sz w:val="26"/>
                <w:szCs w:val="26"/>
              </w:rPr>
              <w:t xml:space="preserve">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-  </w:t>
            </w:r>
            <w:r w:rsidRPr="00566B60">
              <w:rPr>
                <w:bCs/>
                <w:sz w:val="26"/>
                <w:szCs w:val="26"/>
              </w:rPr>
              <w:t>совершенствование внешней среды для развития малого и среднего предпринимательства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>- совершенствование имущественной поддержки субъектов малого и среднего предпринимательства</w:t>
            </w:r>
            <w:r w:rsidR="00A63E99">
              <w:rPr>
                <w:sz w:val="26"/>
                <w:szCs w:val="26"/>
              </w:rPr>
              <w:t xml:space="preserve"> и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Pr="00566B60" w:rsidRDefault="00F44680" w:rsidP="00F44680">
            <w:pPr>
              <w:autoSpaceDE w:val="0"/>
              <w:rPr>
                <w:sz w:val="26"/>
                <w:szCs w:val="26"/>
              </w:rPr>
            </w:pPr>
            <w:r w:rsidRPr="00566B60">
              <w:rPr>
                <w:sz w:val="26"/>
                <w:szCs w:val="26"/>
              </w:rPr>
              <w:t xml:space="preserve">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  <w:r w:rsidR="00A63E99" w:rsidRPr="000B3F1E">
              <w:rPr>
                <w:sz w:val="26"/>
                <w:szCs w:val="26"/>
              </w:rPr>
              <w:t xml:space="preserve"> </w:t>
            </w:r>
            <w:r w:rsidR="00A63E99">
              <w:rPr>
                <w:sz w:val="26"/>
                <w:szCs w:val="26"/>
              </w:rPr>
              <w:t xml:space="preserve">и </w:t>
            </w:r>
            <w:r w:rsidR="00A63E99" w:rsidRPr="000B3F1E">
              <w:rPr>
                <w:sz w:val="26"/>
                <w:szCs w:val="26"/>
              </w:rPr>
              <w:t>физически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лиц, применяющи</w:t>
            </w:r>
            <w:r w:rsidR="00A63E99">
              <w:rPr>
                <w:sz w:val="26"/>
                <w:szCs w:val="26"/>
              </w:rPr>
              <w:t>х</w:t>
            </w:r>
            <w:r w:rsidR="00A63E99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Pr="00566B60">
              <w:rPr>
                <w:sz w:val="26"/>
                <w:szCs w:val="26"/>
              </w:rPr>
              <w:t>;</w:t>
            </w:r>
          </w:p>
          <w:p w:rsidR="00F44680" w:rsidRDefault="00F44680" w:rsidP="00F44680">
            <w:pPr>
              <w:rPr>
                <w:b/>
                <w:sz w:val="28"/>
                <w:szCs w:val="28"/>
              </w:rPr>
            </w:pPr>
            <w:r w:rsidRPr="00566B60">
              <w:rPr>
                <w:sz w:val="26"/>
                <w:szCs w:val="26"/>
              </w:rPr>
              <w:t>- оказание организационной, методической, консультационной помощи и информационных услуг предпринимателям</w:t>
            </w:r>
            <w:r w:rsidR="006B38B3">
              <w:rPr>
                <w:sz w:val="26"/>
                <w:szCs w:val="26"/>
              </w:rPr>
              <w:t xml:space="preserve">, </w:t>
            </w:r>
            <w:r w:rsidR="006B38B3" w:rsidRPr="006B38B3">
              <w:rPr>
                <w:bCs/>
                <w:spacing w:val="-7"/>
                <w:sz w:val="26"/>
                <w:szCs w:val="26"/>
              </w:rPr>
              <w:t xml:space="preserve">физическим лицам, </w:t>
            </w:r>
            <w:r w:rsidR="00133A86" w:rsidRPr="000B3F1E">
              <w:rPr>
                <w:sz w:val="26"/>
                <w:szCs w:val="26"/>
              </w:rPr>
              <w:t>применяющи</w:t>
            </w:r>
            <w:r w:rsidR="00133A86">
              <w:rPr>
                <w:sz w:val="26"/>
                <w:szCs w:val="26"/>
              </w:rPr>
              <w:t>х</w:t>
            </w:r>
            <w:r w:rsidR="00133A86" w:rsidRPr="000B3F1E">
              <w:rPr>
                <w:sz w:val="26"/>
                <w:szCs w:val="26"/>
              </w:rPr>
              <w:t xml:space="preserve"> специальный налоговый режим</w:t>
            </w:r>
            <w:r w:rsidR="00133A86">
              <w:rPr>
                <w:sz w:val="26"/>
                <w:szCs w:val="26"/>
              </w:rPr>
              <w:t>.</w:t>
            </w:r>
          </w:p>
        </w:tc>
      </w:tr>
      <w:tr w:rsidR="00F44680" w:rsidRPr="00AB26EA" w:rsidTr="006B38B3">
        <w:tc>
          <w:tcPr>
            <w:tcW w:w="2880" w:type="dxa"/>
            <w:hideMark/>
          </w:tcPr>
          <w:p w:rsidR="00F44680" w:rsidRPr="00AB26EA" w:rsidRDefault="00F44680" w:rsidP="006B38B3">
            <w:pPr>
              <w:spacing w:after="200" w:line="276" w:lineRule="auto"/>
            </w:pPr>
            <w: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F44680" w:rsidRDefault="00F44680" w:rsidP="00F44680"/>
          <w:p w:rsidR="00F44680" w:rsidRDefault="00F44680" w:rsidP="00F44680"/>
          <w:p w:rsidR="00F44680" w:rsidRPr="00AB26EA" w:rsidRDefault="00231878" w:rsidP="00F44680">
            <w:r w:rsidRPr="00DA46D1">
              <w:t xml:space="preserve">Средства бюджета муниципального образования «Натырбовское сельское поселение»  – </w:t>
            </w:r>
            <w:r>
              <w:t>1</w:t>
            </w:r>
            <w:r w:rsidRPr="00DA46D1">
              <w:t>000 рублей.</w:t>
            </w:r>
          </w:p>
        </w:tc>
      </w:tr>
    </w:tbl>
    <w:p w:rsidR="00F44680" w:rsidRDefault="00F44680" w:rsidP="00F44680">
      <w:pPr>
        <w:rPr>
          <w:b/>
          <w:sz w:val="28"/>
          <w:szCs w:val="28"/>
        </w:rPr>
      </w:pPr>
    </w:p>
    <w:p w:rsidR="00F44680" w:rsidRDefault="00F44680" w:rsidP="00F44680">
      <w:pPr>
        <w:rPr>
          <w:b/>
          <w:sz w:val="28"/>
          <w:szCs w:val="28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6B38B3" w:rsidRDefault="006B38B3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Default="00AF4B18" w:rsidP="006B38B3">
      <w:pPr>
        <w:pStyle w:val="a5"/>
        <w:numPr>
          <w:ilvl w:val="0"/>
          <w:numId w:val="31"/>
        </w:numPr>
        <w:spacing w:before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CF4D39" w:rsidRPr="00656280">
        <w:rPr>
          <w:b/>
          <w:bCs/>
          <w:sz w:val="26"/>
          <w:szCs w:val="26"/>
        </w:rPr>
        <w:t>остояние проблемы и обоснование необходимости ее решения программными методами </w:t>
      </w:r>
    </w:p>
    <w:p w:rsidR="006374B7" w:rsidRPr="00656280" w:rsidRDefault="006374B7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9639C1" w:rsidRPr="00AC1AA5" w:rsidRDefault="00CF4D39" w:rsidP="00CF4D39">
      <w:pPr>
        <w:jc w:val="both"/>
        <w:rPr>
          <w:b/>
          <w:bCs/>
          <w:spacing w:val="-7"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AC1AA5">
        <w:rPr>
          <w:sz w:val="26"/>
          <w:szCs w:val="26"/>
        </w:rPr>
        <w:t xml:space="preserve">По состоянию на 1 </w:t>
      </w:r>
      <w:r w:rsidR="009639C1" w:rsidRPr="00AC1AA5">
        <w:rPr>
          <w:sz w:val="26"/>
          <w:szCs w:val="26"/>
        </w:rPr>
        <w:t>декабря</w:t>
      </w:r>
      <w:r w:rsidRPr="00AC1AA5">
        <w:rPr>
          <w:sz w:val="26"/>
          <w:szCs w:val="26"/>
        </w:rPr>
        <w:t xml:space="preserve"> 20</w:t>
      </w:r>
      <w:r w:rsidR="00BE161E" w:rsidRPr="00AC1AA5">
        <w:rPr>
          <w:sz w:val="26"/>
          <w:szCs w:val="26"/>
        </w:rPr>
        <w:t>20</w:t>
      </w:r>
      <w:r w:rsidRPr="00AC1AA5">
        <w:rPr>
          <w:sz w:val="26"/>
          <w:szCs w:val="26"/>
        </w:rPr>
        <w:t xml:space="preserve"> года на территории  </w:t>
      </w:r>
      <w:r w:rsidR="00E94833" w:rsidRPr="00AC1AA5">
        <w:rPr>
          <w:spacing w:val="-5"/>
          <w:sz w:val="26"/>
          <w:szCs w:val="26"/>
        </w:rPr>
        <w:t>муниципального образования «Натырбовское сельское поселение»</w:t>
      </w:r>
      <w:r w:rsidRPr="00AC1AA5">
        <w:rPr>
          <w:sz w:val="26"/>
          <w:szCs w:val="26"/>
        </w:rPr>
        <w:t xml:space="preserve"> Кошехабльского района численность постоянного населения составило </w:t>
      </w:r>
      <w:r w:rsidR="00E94833" w:rsidRPr="00AC1AA5">
        <w:rPr>
          <w:sz w:val="26"/>
          <w:szCs w:val="26"/>
        </w:rPr>
        <w:t>3</w:t>
      </w:r>
      <w:r w:rsidR="00AC1AA5">
        <w:rPr>
          <w:sz w:val="26"/>
          <w:szCs w:val="26"/>
        </w:rPr>
        <w:t>776</w:t>
      </w:r>
      <w:r w:rsidRPr="00AC1AA5">
        <w:rPr>
          <w:sz w:val="26"/>
          <w:szCs w:val="26"/>
        </w:rPr>
        <w:t xml:space="preserve"> человек из них зарегистрировано </w:t>
      </w:r>
      <w:r w:rsidR="00AC1AA5">
        <w:rPr>
          <w:sz w:val="26"/>
          <w:szCs w:val="26"/>
        </w:rPr>
        <w:t>110</w:t>
      </w:r>
      <w:r w:rsidRPr="00AC1AA5">
        <w:rPr>
          <w:sz w:val="26"/>
          <w:szCs w:val="26"/>
        </w:rPr>
        <w:t xml:space="preserve"> субъект</w:t>
      </w:r>
      <w:r w:rsidR="00C37D58" w:rsidRPr="00AC1AA5">
        <w:rPr>
          <w:sz w:val="26"/>
          <w:szCs w:val="26"/>
        </w:rPr>
        <w:t>ов</w:t>
      </w:r>
      <w:r w:rsidRPr="00AC1AA5">
        <w:rPr>
          <w:sz w:val="26"/>
          <w:szCs w:val="26"/>
        </w:rPr>
        <w:t xml:space="preserve"> малого и среднего предпринимательства</w:t>
      </w:r>
      <w:r w:rsidR="00AC1AA5">
        <w:rPr>
          <w:sz w:val="26"/>
          <w:szCs w:val="26"/>
        </w:rPr>
        <w:t xml:space="preserve"> и 20 </w:t>
      </w:r>
      <w:r w:rsidR="009639C1" w:rsidRPr="00AC1AA5">
        <w:rPr>
          <w:bCs/>
          <w:spacing w:val="-7"/>
          <w:sz w:val="26"/>
          <w:szCs w:val="26"/>
        </w:rPr>
        <w:t xml:space="preserve">физических лиц, не  являющихся индивидуальными  предпринимателями и применяющих специальный налоговый режим «Налог на профессиональный доход» </w:t>
      </w:r>
      <w:r w:rsidR="009639C1" w:rsidRPr="00AC1AA5">
        <w:rPr>
          <w:sz w:val="26"/>
          <w:szCs w:val="26"/>
        </w:rPr>
        <w:t>(далее - физические лица, применяющие специальный налоговый режим)</w:t>
      </w:r>
      <w:r w:rsidR="009639C1" w:rsidRPr="00AC1AA5">
        <w:rPr>
          <w:b/>
          <w:bCs/>
          <w:spacing w:val="-7"/>
          <w:sz w:val="26"/>
          <w:szCs w:val="26"/>
        </w:rPr>
        <w:t xml:space="preserve">  </w:t>
      </w:r>
      <w:proofErr w:type="gramEnd"/>
    </w:p>
    <w:p w:rsidR="00CF4D39" w:rsidRPr="00656280" w:rsidRDefault="00CF4D39" w:rsidP="00CF4D39">
      <w:pPr>
        <w:jc w:val="both"/>
        <w:rPr>
          <w:sz w:val="26"/>
          <w:szCs w:val="26"/>
        </w:rPr>
      </w:pPr>
      <w:r w:rsidRPr="00AC1AA5">
        <w:rPr>
          <w:sz w:val="26"/>
          <w:szCs w:val="26"/>
        </w:rPr>
        <w:tab/>
        <w:t xml:space="preserve">В настоящее время на территории </w:t>
      </w:r>
      <w:r w:rsidR="00E94833" w:rsidRPr="00AC1AA5">
        <w:rPr>
          <w:spacing w:val="-5"/>
          <w:sz w:val="26"/>
          <w:szCs w:val="26"/>
        </w:rPr>
        <w:t xml:space="preserve">муниципального образования «Натырбовское сельское поселение» </w:t>
      </w:r>
      <w:r w:rsidRPr="00AC1AA5">
        <w:rPr>
          <w:sz w:val="26"/>
          <w:szCs w:val="26"/>
        </w:rPr>
        <w:t xml:space="preserve">в малом и среднем бизнесе занято </w:t>
      </w:r>
      <w:r w:rsidR="00C37D58" w:rsidRPr="00AC1AA5">
        <w:rPr>
          <w:sz w:val="26"/>
          <w:szCs w:val="26"/>
        </w:rPr>
        <w:t>1</w:t>
      </w:r>
      <w:r w:rsidR="00AC1AA5">
        <w:rPr>
          <w:sz w:val="26"/>
          <w:szCs w:val="26"/>
        </w:rPr>
        <w:t>35</w:t>
      </w:r>
      <w:r w:rsidRPr="00AC1AA5">
        <w:rPr>
          <w:sz w:val="26"/>
          <w:szCs w:val="26"/>
        </w:rPr>
        <w:t xml:space="preserve"> человек.</w:t>
      </w:r>
      <w:r w:rsidRPr="00656280">
        <w:rPr>
          <w:sz w:val="26"/>
          <w:szCs w:val="26"/>
        </w:rPr>
        <w:t xml:space="preserve">  Единый налог на вмененный доход, который платит большинство предпринимателей, более либеральный по сравнению с предыдущей системой налогообложения. Применение данной системы налогообложения способствует не только осуществлению, но и развитию торговой деятельности, а также снижает количество налоговых правонарушений. За счет налогов, поступающих от субъектов малого и среднего предпринимательства, формируется  доход бюджета поселения. </w:t>
      </w:r>
      <w:proofErr w:type="gramStart"/>
      <w:r w:rsidRPr="00656280">
        <w:rPr>
          <w:sz w:val="26"/>
          <w:szCs w:val="26"/>
        </w:rPr>
        <w:t>Осуществляющих</w:t>
      </w:r>
      <w:proofErr w:type="gramEnd"/>
      <w:r w:rsidRPr="00656280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ьскую деятельность</w:t>
      </w:r>
      <w:r w:rsidR="00E94833">
        <w:rPr>
          <w:sz w:val="26"/>
          <w:szCs w:val="26"/>
        </w:rPr>
        <w:t xml:space="preserve"> (единый сельхозналог от КФХ)</w:t>
      </w:r>
      <w:r>
        <w:rPr>
          <w:sz w:val="26"/>
          <w:szCs w:val="26"/>
        </w:rPr>
        <w:t xml:space="preserve">  составляет </w:t>
      </w:r>
      <w:r w:rsidR="00C37D58">
        <w:rPr>
          <w:sz w:val="26"/>
          <w:szCs w:val="26"/>
        </w:rPr>
        <w:t xml:space="preserve">5 </w:t>
      </w:r>
      <w:r w:rsidRPr="00C37D58">
        <w:rPr>
          <w:sz w:val="26"/>
          <w:szCs w:val="26"/>
        </w:rPr>
        <w:t>%</w:t>
      </w:r>
      <w:r w:rsidR="00E94833" w:rsidRPr="00F44AE1">
        <w:rPr>
          <w:color w:val="FF0000"/>
          <w:sz w:val="26"/>
          <w:szCs w:val="26"/>
        </w:rPr>
        <w:t xml:space="preserve"> </w:t>
      </w:r>
      <w:r w:rsidR="00E94833">
        <w:rPr>
          <w:sz w:val="26"/>
          <w:szCs w:val="26"/>
        </w:rPr>
        <w:t>от бюджета поселения</w:t>
      </w:r>
      <w:r w:rsidRPr="00656280">
        <w:rPr>
          <w:sz w:val="26"/>
          <w:szCs w:val="26"/>
        </w:rPr>
        <w:t>.</w:t>
      </w:r>
    </w:p>
    <w:p w:rsidR="00CF4D39" w:rsidRPr="00F401C9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 xml:space="preserve">В настоящее время на территории поселения малый и средний бизнес получил наибольшее развитие в сфере розничной торговли.  </w:t>
      </w:r>
      <w:proofErr w:type="gramStart"/>
      <w:r w:rsidRPr="00656280">
        <w:rPr>
          <w:sz w:val="26"/>
          <w:szCs w:val="26"/>
        </w:rPr>
        <w:t>Расширяется сектор предоставления бытовых услуг населению</w:t>
      </w:r>
      <w:r w:rsidR="00F401C9">
        <w:rPr>
          <w:sz w:val="26"/>
          <w:szCs w:val="26"/>
        </w:rPr>
        <w:t xml:space="preserve"> он предоставлен</w:t>
      </w:r>
      <w:proofErr w:type="gramEnd"/>
      <w:r w:rsidR="00F401C9" w:rsidRPr="00F401C9">
        <w:rPr>
          <w:color w:val="FF0000"/>
          <w:sz w:val="26"/>
          <w:szCs w:val="26"/>
        </w:rPr>
        <w:t xml:space="preserve"> </w:t>
      </w:r>
      <w:r w:rsidR="00F401C9" w:rsidRPr="00F401C9">
        <w:rPr>
          <w:sz w:val="26"/>
          <w:szCs w:val="26"/>
        </w:rPr>
        <w:t>физически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лица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>, применяющи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специальный налоговый режим</w:t>
      </w:r>
      <w:r w:rsidR="00F401C9">
        <w:rPr>
          <w:sz w:val="26"/>
          <w:szCs w:val="26"/>
        </w:rPr>
        <w:t>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Положительные сдвиги наблюдаются в сельскохозяйственном бизнесе. Развивают свою деятельность крестьянские (фермерские) хозяйства, а также индивидуальные предприниматели в сфере сельскохозяйственного производства</w:t>
      </w:r>
      <w:r w:rsidR="00E94833">
        <w:rPr>
          <w:sz w:val="26"/>
          <w:szCs w:val="26"/>
        </w:rPr>
        <w:t>.</w:t>
      </w:r>
      <w:r w:rsidRPr="00656280">
        <w:rPr>
          <w:sz w:val="26"/>
          <w:szCs w:val="26"/>
        </w:rPr>
        <w:t xml:space="preserve"> 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решения, устранение которых возможно с использованием программно-целевого метода.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ab/>
        <w:t>Принятие программы позволит: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субъектов предпринимательства</w:t>
      </w:r>
      <w:r w:rsidR="00F401C9" w:rsidRPr="00F401C9">
        <w:rPr>
          <w:sz w:val="26"/>
          <w:szCs w:val="26"/>
        </w:rPr>
        <w:t xml:space="preserve"> </w:t>
      </w:r>
      <w:r w:rsidR="00F401C9">
        <w:rPr>
          <w:sz w:val="26"/>
          <w:szCs w:val="26"/>
        </w:rPr>
        <w:t xml:space="preserve">и </w:t>
      </w:r>
      <w:r w:rsidR="00F401C9" w:rsidRPr="00F401C9">
        <w:rPr>
          <w:sz w:val="26"/>
          <w:szCs w:val="26"/>
        </w:rPr>
        <w:t>физически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лица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>, применяющи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специальный налоговый режим</w:t>
      </w:r>
      <w:r w:rsidRPr="00656280">
        <w:rPr>
          <w:sz w:val="26"/>
          <w:szCs w:val="26"/>
        </w:rPr>
        <w:t xml:space="preserve"> к имуществу, свободного от прав третьих лиц, предназначенного для передачи во владение и (или) пользование на долгосрочной основе;</w:t>
      </w:r>
    </w:p>
    <w:p w:rsidR="00CF4D39" w:rsidRPr="00656280" w:rsidRDefault="00CF4D39" w:rsidP="00CF4D39">
      <w:pPr>
        <w:numPr>
          <w:ilvl w:val="0"/>
          <w:numId w:val="12"/>
        </w:numPr>
        <w:suppressAutoHyphens/>
        <w:autoSpaceDE w:val="0"/>
        <w:ind w:left="0" w:firstLine="36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обеспечить доступ к информационным материалам по вопросам развития малого и среднего предпринимательства</w:t>
      </w:r>
      <w:r w:rsidR="00F401C9">
        <w:rPr>
          <w:sz w:val="26"/>
          <w:szCs w:val="26"/>
        </w:rPr>
        <w:t>,</w:t>
      </w:r>
      <w:r w:rsidR="00F401C9" w:rsidRPr="00F401C9">
        <w:rPr>
          <w:sz w:val="26"/>
          <w:szCs w:val="26"/>
        </w:rPr>
        <w:t xml:space="preserve"> физически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лица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>, применяющи</w:t>
      </w:r>
      <w:r w:rsidR="00F401C9">
        <w:rPr>
          <w:sz w:val="26"/>
          <w:szCs w:val="26"/>
        </w:rPr>
        <w:t>м</w:t>
      </w:r>
      <w:r w:rsidR="00F401C9" w:rsidRPr="00F401C9">
        <w:rPr>
          <w:sz w:val="26"/>
          <w:szCs w:val="26"/>
        </w:rPr>
        <w:t xml:space="preserve"> специальный налоговый режим</w:t>
      </w:r>
      <w:r w:rsidRPr="00656280">
        <w:rPr>
          <w:sz w:val="26"/>
          <w:szCs w:val="26"/>
        </w:rPr>
        <w:t xml:space="preserve"> за счет размещения в средствах массовой информации, на официальном сайте администрации поселения.</w:t>
      </w:r>
    </w:p>
    <w:p w:rsidR="00CF4D39" w:rsidRDefault="006339EA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CF4D39" w:rsidRPr="00656280">
        <w:rPr>
          <w:rFonts w:ascii="Times New Roman" w:hAnsi="Times New Roman" w:cs="Times New Roman"/>
          <w:sz w:val="26"/>
          <w:szCs w:val="26"/>
        </w:rPr>
        <w:t>Настоящая программа, направленная на достижение целей и задач развития системы малого и среднего предпринимательства</w:t>
      </w:r>
      <w:r w:rsidR="000B3F1E">
        <w:rPr>
          <w:rFonts w:ascii="Times New Roman" w:hAnsi="Times New Roman" w:cs="Times New Roman"/>
          <w:sz w:val="26"/>
          <w:szCs w:val="26"/>
        </w:rPr>
        <w:t>,</w:t>
      </w:r>
      <w:r w:rsidR="00F401C9" w:rsidRPr="00F401C9">
        <w:rPr>
          <w:sz w:val="26"/>
          <w:szCs w:val="26"/>
        </w:rPr>
        <w:t xml:space="preserve"> </w:t>
      </w:r>
      <w:r w:rsidR="00F401C9" w:rsidRPr="000B3F1E">
        <w:rPr>
          <w:rFonts w:ascii="Times New Roman" w:hAnsi="Times New Roman" w:cs="Times New Roman"/>
          <w:sz w:val="26"/>
          <w:szCs w:val="26"/>
        </w:rPr>
        <w:t>физическим</w:t>
      </w:r>
      <w:r w:rsidR="000B3F1E" w:rsidRPr="000B3F1E">
        <w:rPr>
          <w:rFonts w:ascii="Times New Roman" w:hAnsi="Times New Roman" w:cs="Times New Roman"/>
          <w:sz w:val="26"/>
          <w:szCs w:val="26"/>
        </w:rPr>
        <w:t>и</w:t>
      </w:r>
      <w:r w:rsidR="00F401C9" w:rsidRPr="000B3F1E">
        <w:rPr>
          <w:rFonts w:ascii="Times New Roman" w:hAnsi="Times New Roman" w:cs="Times New Roman"/>
          <w:sz w:val="26"/>
          <w:szCs w:val="26"/>
        </w:rPr>
        <w:t xml:space="preserve"> лицам</w:t>
      </w:r>
      <w:r w:rsidR="000B3F1E" w:rsidRPr="000B3F1E">
        <w:rPr>
          <w:rFonts w:ascii="Times New Roman" w:hAnsi="Times New Roman" w:cs="Times New Roman"/>
          <w:sz w:val="26"/>
          <w:szCs w:val="26"/>
        </w:rPr>
        <w:t>и</w:t>
      </w:r>
      <w:r w:rsidR="00F401C9" w:rsidRPr="000B3F1E">
        <w:rPr>
          <w:rFonts w:ascii="Times New Roman" w:hAnsi="Times New Roman" w:cs="Times New Roman"/>
          <w:sz w:val="26"/>
          <w:szCs w:val="26"/>
        </w:rPr>
        <w:t>, применяющим</w:t>
      </w:r>
      <w:r w:rsidR="000B3F1E" w:rsidRPr="000B3F1E">
        <w:rPr>
          <w:rFonts w:ascii="Times New Roman" w:hAnsi="Times New Roman" w:cs="Times New Roman"/>
          <w:sz w:val="26"/>
          <w:szCs w:val="26"/>
        </w:rPr>
        <w:t>и</w:t>
      </w:r>
      <w:r w:rsidR="00F401C9" w:rsidRPr="000B3F1E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</w:t>
      </w:r>
      <w:r w:rsidR="000B3F1E">
        <w:rPr>
          <w:rFonts w:ascii="Times New Roman" w:hAnsi="Times New Roman" w:cs="Times New Roman"/>
          <w:sz w:val="26"/>
          <w:szCs w:val="26"/>
        </w:rPr>
        <w:t>,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в </w:t>
      </w:r>
      <w:r w:rsidR="006374B7" w:rsidRPr="006374B7">
        <w:rPr>
          <w:rFonts w:ascii="Times New Roman" w:hAnsi="Times New Roman" w:cs="Times New Roman"/>
          <w:spacing w:val="-5"/>
          <w:sz w:val="26"/>
          <w:szCs w:val="26"/>
        </w:rPr>
        <w:t>муниципальном образовании «Натырбовское сельское поселение»</w:t>
      </w:r>
      <w:r w:rsidR="00CF4D39" w:rsidRPr="006374B7">
        <w:rPr>
          <w:rFonts w:ascii="Times New Roman" w:hAnsi="Times New Roman" w:cs="Times New Roman"/>
          <w:sz w:val="26"/>
          <w:szCs w:val="26"/>
        </w:rPr>
        <w:t>,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</w:t>
      </w:r>
      <w:r w:rsidR="00CF4D39">
        <w:rPr>
          <w:rFonts w:ascii="Times New Roman" w:hAnsi="Times New Roman" w:cs="Times New Roman"/>
          <w:sz w:val="26"/>
          <w:szCs w:val="26"/>
        </w:rPr>
        <w:t>едпринимательства в Кошехабльском</w:t>
      </w:r>
      <w:r w:rsidR="00CF4D39" w:rsidRPr="00656280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CF4D39" w:rsidRPr="00656280" w:rsidRDefault="00CF4D39" w:rsidP="00CF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339EA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</w:t>
      </w: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2.Цели и задачи Программы</w:t>
      </w:r>
    </w:p>
    <w:p w:rsidR="006374B7" w:rsidRDefault="006374B7" w:rsidP="00CF4D39">
      <w:pPr>
        <w:autoSpaceDE w:val="0"/>
        <w:ind w:firstLine="720"/>
        <w:jc w:val="both"/>
        <w:rPr>
          <w:b/>
          <w:bCs/>
          <w:sz w:val="26"/>
          <w:szCs w:val="26"/>
        </w:rPr>
      </w:pPr>
    </w:p>
    <w:p w:rsidR="00CF4D39" w:rsidRPr="00656280" w:rsidRDefault="00CF4D39" w:rsidP="006374B7">
      <w:pPr>
        <w:autoSpaceDE w:val="0"/>
        <w:ind w:firstLine="720"/>
        <w:rPr>
          <w:sz w:val="26"/>
          <w:szCs w:val="26"/>
        </w:rPr>
      </w:pPr>
      <w:r w:rsidRPr="00656280">
        <w:rPr>
          <w:sz w:val="26"/>
          <w:szCs w:val="26"/>
        </w:rPr>
        <w:t>Основными целями Программы являются: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 xml:space="preserve">повышение темпов развития малого и среднего предпринимательства </w:t>
      </w:r>
      <w:r w:rsidR="000B3F1E">
        <w:rPr>
          <w:sz w:val="26"/>
          <w:szCs w:val="26"/>
        </w:rPr>
        <w:t xml:space="preserve">и </w:t>
      </w:r>
      <w:proofErr w:type="spellStart"/>
      <w:r w:rsidR="000B3F1E">
        <w:rPr>
          <w:sz w:val="26"/>
          <w:szCs w:val="26"/>
        </w:rPr>
        <w:t>самозанятости</w:t>
      </w:r>
      <w:proofErr w:type="spellEnd"/>
      <w:r w:rsidR="000B3F1E">
        <w:rPr>
          <w:sz w:val="26"/>
          <w:szCs w:val="26"/>
        </w:rPr>
        <w:t xml:space="preserve">  </w:t>
      </w:r>
      <w:r w:rsidRPr="00656280">
        <w:rPr>
          <w:sz w:val="26"/>
          <w:szCs w:val="26"/>
        </w:rPr>
        <w:t xml:space="preserve">как одного из факторов социально-экономического развития </w:t>
      </w:r>
      <w:r w:rsidR="006374B7">
        <w:rPr>
          <w:spacing w:val="-5"/>
          <w:sz w:val="26"/>
          <w:szCs w:val="26"/>
        </w:rPr>
        <w:t>муниципального образования «Натырбовское сельское поселение»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увеличение доли участия субъектов малого и среднего предпринимательства</w:t>
      </w:r>
      <w:r w:rsidR="000B3F1E" w:rsidRPr="000B3F1E">
        <w:rPr>
          <w:sz w:val="26"/>
          <w:szCs w:val="26"/>
        </w:rPr>
        <w:t xml:space="preserve"> </w:t>
      </w:r>
      <w:r w:rsidR="000B3F1E">
        <w:rPr>
          <w:sz w:val="26"/>
          <w:szCs w:val="26"/>
        </w:rPr>
        <w:t xml:space="preserve">и </w:t>
      </w:r>
      <w:r w:rsidR="000B3F1E" w:rsidRPr="000B3F1E">
        <w:rPr>
          <w:sz w:val="26"/>
          <w:szCs w:val="26"/>
        </w:rPr>
        <w:t>физически</w:t>
      </w:r>
      <w:r w:rsidR="00A63E99">
        <w:rPr>
          <w:sz w:val="26"/>
          <w:szCs w:val="26"/>
        </w:rPr>
        <w:t>х</w:t>
      </w:r>
      <w:r w:rsidR="000B3F1E" w:rsidRPr="000B3F1E">
        <w:rPr>
          <w:sz w:val="26"/>
          <w:szCs w:val="26"/>
        </w:rPr>
        <w:t xml:space="preserve"> лиц, применяющи</w:t>
      </w:r>
      <w:r w:rsidR="00A63E99">
        <w:rPr>
          <w:sz w:val="26"/>
          <w:szCs w:val="26"/>
        </w:rPr>
        <w:t>х</w:t>
      </w:r>
      <w:r w:rsidR="000B3F1E" w:rsidRPr="000B3F1E">
        <w:rPr>
          <w:sz w:val="26"/>
          <w:szCs w:val="26"/>
        </w:rPr>
        <w:t xml:space="preserve"> специальный налоговый режим</w:t>
      </w:r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numPr>
          <w:ilvl w:val="0"/>
          <w:numId w:val="13"/>
        </w:numPr>
        <w:suppressAutoHyphens/>
        <w:autoSpaceDE w:val="0"/>
        <w:ind w:left="0" w:firstLine="360"/>
        <w:rPr>
          <w:sz w:val="26"/>
          <w:szCs w:val="26"/>
        </w:rPr>
      </w:pPr>
      <w:r w:rsidRPr="00656280">
        <w:rPr>
          <w:sz w:val="26"/>
          <w:szCs w:val="26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CF4D39" w:rsidRPr="00656280" w:rsidRDefault="00CF4D39" w:rsidP="006374B7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Для достижения поставленных  целей  предусматривается решение следующих задач: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развития малого и среднего предпринимательства</w:t>
      </w:r>
      <w:r w:rsidR="00B472C2">
        <w:rPr>
          <w:sz w:val="26"/>
          <w:szCs w:val="26"/>
        </w:rPr>
        <w:t xml:space="preserve"> и </w:t>
      </w:r>
      <w:proofErr w:type="spellStart"/>
      <w:r w:rsidR="00B472C2">
        <w:rPr>
          <w:sz w:val="26"/>
          <w:szCs w:val="26"/>
        </w:rPr>
        <w:t>самозанятости</w:t>
      </w:r>
      <w:proofErr w:type="spellEnd"/>
      <w:r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-создание благоприятных условий для создания субъектов молодежного, семейного и социального предпринимательства</w:t>
      </w:r>
      <w:r w:rsidR="00B472C2">
        <w:rPr>
          <w:sz w:val="26"/>
          <w:szCs w:val="26"/>
        </w:rPr>
        <w:t xml:space="preserve"> и</w:t>
      </w:r>
      <w:r w:rsidR="00B472C2" w:rsidRPr="00B472C2">
        <w:rPr>
          <w:sz w:val="26"/>
          <w:szCs w:val="26"/>
        </w:rPr>
        <w:t xml:space="preserve"> </w:t>
      </w:r>
      <w:r w:rsidR="00B472C2" w:rsidRPr="000B3F1E">
        <w:rPr>
          <w:sz w:val="26"/>
          <w:szCs w:val="26"/>
        </w:rPr>
        <w:t>физически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лиц, применяющи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специальный налоговый режим</w:t>
      </w:r>
      <w:r w:rsidRPr="00656280">
        <w:rPr>
          <w:sz w:val="26"/>
          <w:szCs w:val="26"/>
        </w:rPr>
        <w:t>;</w:t>
      </w:r>
    </w:p>
    <w:p w:rsidR="00B472C2" w:rsidRPr="00656280" w:rsidRDefault="00CF4D39" w:rsidP="00B472C2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-развитие инфраструктуры поддержки субъектов малого и среднего предпринимательства</w:t>
      </w:r>
      <w:r w:rsidR="00B472C2" w:rsidRPr="00B472C2">
        <w:rPr>
          <w:sz w:val="26"/>
          <w:szCs w:val="26"/>
        </w:rPr>
        <w:t xml:space="preserve"> </w:t>
      </w:r>
      <w:r w:rsidR="00B472C2">
        <w:rPr>
          <w:sz w:val="26"/>
          <w:szCs w:val="26"/>
        </w:rPr>
        <w:t>и</w:t>
      </w:r>
      <w:r w:rsidR="00B472C2" w:rsidRPr="00B472C2">
        <w:rPr>
          <w:sz w:val="26"/>
          <w:szCs w:val="26"/>
        </w:rPr>
        <w:t xml:space="preserve"> </w:t>
      </w:r>
      <w:r w:rsidR="00B472C2" w:rsidRPr="000B3F1E">
        <w:rPr>
          <w:sz w:val="26"/>
          <w:szCs w:val="26"/>
        </w:rPr>
        <w:t>физически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лиц, применяющи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специальный налоговый режим</w:t>
      </w:r>
      <w:r w:rsidR="00B472C2"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bCs/>
          <w:sz w:val="26"/>
          <w:szCs w:val="26"/>
        </w:rPr>
        <w:t>-совершенствование внешней среды для развития малого и среднего предпринимательства</w:t>
      </w:r>
      <w:r w:rsidRPr="00656280">
        <w:rPr>
          <w:sz w:val="26"/>
          <w:szCs w:val="26"/>
        </w:rPr>
        <w:t>;</w:t>
      </w:r>
    </w:p>
    <w:p w:rsidR="00B472C2" w:rsidRPr="00656280" w:rsidRDefault="00CF4D39" w:rsidP="00B472C2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>- совершенствование имущественной поддержки субъектов малого и среднего предпринимательства</w:t>
      </w:r>
      <w:r w:rsidR="00B472C2" w:rsidRPr="00B472C2">
        <w:rPr>
          <w:sz w:val="26"/>
          <w:szCs w:val="26"/>
        </w:rPr>
        <w:t xml:space="preserve"> </w:t>
      </w:r>
      <w:r w:rsidR="00B472C2">
        <w:rPr>
          <w:sz w:val="26"/>
          <w:szCs w:val="26"/>
        </w:rPr>
        <w:t>и</w:t>
      </w:r>
      <w:r w:rsidR="00B472C2" w:rsidRPr="00B472C2">
        <w:rPr>
          <w:sz w:val="26"/>
          <w:szCs w:val="26"/>
        </w:rPr>
        <w:t xml:space="preserve"> </w:t>
      </w:r>
      <w:r w:rsidR="00A63E99" w:rsidRPr="000B3F1E">
        <w:rPr>
          <w:sz w:val="26"/>
          <w:szCs w:val="26"/>
        </w:rPr>
        <w:t>физически</w:t>
      </w:r>
      <w:r w:rsidR="00A63E99">
        <w:rPr>
          <w:sz w:val="26"/>
          <w:szCs w:val="26"/>
        </w:rPr>
        <w:t>х</w:t>
      </w:r>
      <w:r w:rsidR="00A63E99" w:rsidRPr="000B3F1E">
        <w:rPr>
          <w:sz w:val="26"/>
          <w:szCs w:val="26"/>
        </w:rPr>
        <w:t xml:space="preserve"> лиц, применяющи</w:t>
      </w:r>
      <w:r w:rsidR="00A63E99">
        <w:rPr>
          <w:sz w:val="26"/>
          <w:szCs w:val="26"/>
        </w:rPr>
        <w:t>х</w:t>
      </w:r>
      <w:r w:rsidR="00A63E99" w:rsidRPr="000B3F1E">
        <w:rPr>
          <w:sz w:val="26"/>
          <w:szCs w:val="26"/>
        </w:rPr>
        <w:t xml:space="preserve"> специальный налоговый режим</w:t>
      </w:r>
      <w:r w:rsidR="00B472C2" w:rsidRPr="00656280">
        <w:rPr>
          <w:sz w:val="26"/>
          <w:szCs w:val="26"/>
        </w:rPr>
        <w:t>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-информационная поддержка субъектов малого и среднего предпринимательства и </w:t>
      </w:r>
      <w:r w:rsidR="00B472C2" w:rsidRPr="000B3F1E">
        <w:rPr>
          <w:sz w:val="26"/>
          <w:szCs w:val="26"/>
        </w:rPr>
        <w:t>физически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лиц, применяющи</w:t>
      </w:r>
      <w:r w:rsidR="00B472C2">
        <w:rPr>
          <w:sz w:val="26"/>
          <w:szCs w:val="26"/>
        </w:rPr>
        <w:t>х</w:t>
      </w:r>
      <w:r w:rsidR="00B472C2" w:rsidRPr="000B3F1E">
        <w:rPr>
          <w:sz w:val="26"/>
          <w:szCs w:val="26"/>
        </w:rPr>
        <w:t xml:space="preserve"> специальный налоговый режим</w:t>
      </w:r>
      <w:r w:rsidR="00B472C2">
        <w:rPr>
          <w:sz w:val="26"/>
          <w:szCs w:val="26"/>
        </w:rPr>
        <w:t xml:space="preserve">, и </w:t>
      </w:r>
      <w:r w:rsidRPr="00656280">
        <w:rPr>
          <w:sz w:val="26"/>
          <w:szCs w:val="26"/>
        </w:rPr>
        <w:t>организаций, образующих инфраструктуру поддержки субъектов малого и среднего предпринимательства;</w:t>
      </w:r>
    </w:p>
    <w:p w:rsidR="00CF4D39" w:rsidRPr="00656280" w:rsidRDefault="00CF4D39" w:rsidP="006374B7">
      <w:pPr>
        <w:autoSpaceDE w:val="0"/>
        <w:rPr>
          <w:sz w:val="26"/>
          <w:szCs w:val="26"/>
        </w:rPr>
      </w:pPr>
      <w:r w:rsidRPr="00656280">
        <w:rPr>
          <w:sz w:val="26"/>
          <w:szCs w:val="26"/>
        </w:rPr>
        <w:t xml:space="preserve"> - оказание организационной, методической, консультационной помощи и информационных услуг предпринимателям</w:t>
      </w:r>
      <w:r w:rsidR="00B472C2">
        <w:rPr>
          <w:sz w:val="26"/>
          <w:szCs w:val="26"/>
        </w:rPr>
        <w:t xml:space="preserve"> и </w:t>
      </w:r>
      <w:r w:rsidR="00B472C2" w:rsidRPr="000B3F1E">
        <w:rPr>
          <w:sz w:val="26"/>
          <w:szCs w:val="26"/>
        </w:rPr>
        <w:t>физическим лицам, применяющим специальный налоговый режим</w:t>
      </w:r>
      <w:r w:rsidRPr="00656280">
        <w:rPr>
          <w:sz w:val="26"/>
          <w:szCs w:val="26"/>
        </w:rPr>
        <w:t>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sz w:val="26"/>
          <w:szCs w:val="26"/>
        </w:rPr>
        <w:t> </w:t>
      </w:r>
      <w:r w:rsidRPr="00656280">
        <w:rPr>
          <w:b/>
          <w:bCs/>
          <w:sz w:val="26"/>
          <w:szCs w:val="26"/>
        </w:rPr>
        <w:t>3. Обоснование ресурсного обеспечения Программы</w:t>
      </w:r>
    </w:p>
    <w:p w:rsidR="00231878" w:rsidRDefault="00231878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231878" w:rsidRPr="00B827E1" w:rsidRDefault="00231878" w:rsidP="0023187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827E1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Программных мероприятий за счет средств  бюджета муниципального образования «Натырбовское сельское поселение» составляет  </w:t>
      </w: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Pr="00B827E1">
        <w:rPr>
          <w:rFonts w:ascii="Times New Roman" w:hAnsi="Times New Roman" w:cs="Times New Roman"/>
          <w:sz w:val="26"/>
          <w:szCs w:val="26"/>
        </w:rPr>
        <w:t>,0 тыс. рублей.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31878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656280">
        <w:rPr>
          <w:sz w:val="26"/>
          <w:szCs w:val="26"/>
        </w:rPr>
        <w:t xml:space="preserve">Финансирование Программы может  осуществляться за счет привлеченных средств,  </w:t>
      </w:r>
      <w:r>
        <w:rPr>
          <w:sz w:val="26"/>
          <w:szCs w:val="26"/>
        </w:rPr>
        <w:t>федерального и республиканского</w:t>
      </w:r>
      <w:r w:rsidRPr="00656280">
        <w:rPr>
          <w:sz w:val="26"/>
          <w:szCs w:val="26"/>
        </w:rPr>
        <w:t xml:space="preserve"> бюджетов, </w:t>
      </w:r>
      <w:proofErr w:type="spellStart"/>
      <w:r w:rsidRPr="00656280">
        <w:rPr>
          <w:sz w:val="26"/>
          <w:szCs w:val="26"/>
        </w:rPr>
        <w:t>грантовых</w:t>
      </w:r>
      <w:proofErr w:type="spellEnd"/>
      <w:r w:rsidRPr="00656280">
        <w:rPr>
          <w:sz w:val="26"/>
          <w:szCs w:val="26"/>
        </w:rPr>
        <w:t xml:space="preserve"> средств международных благотворительных фондов и прочее.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4.Оценки эффективности и реализации Программы</w:t>
      </w:r>
    </w:p>
    <w:p w:rsidR="006339EA" w:rsidRDefault="006339EA" w:rsidP="00CF4D39">
      <w:pPr>
        <w:ind w:firstLine="709"/>
        <w:rPr>
          <w:b/>
          <w:bCs/>
          <w:sz w:val="26"/>
          <w:szCs w:val="26"/>
        </w:rPr>
      </w:pPr>
    </w:p>
    <w:p w:rsidR="00CF4D39" w:rsidRPr="00656280" w:rsidRDefault="00CF4D39" w:rsidP="00CF4D39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Социально-экономическими результатами реализации программных мероприятий являются:</w:t>
      </w:r>
    </w:p>
    <w:p w:rsidR="00CF4D39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ежегодное увеличение количества субъектов малого и среднего предпринимательства </w:t>
      </w:r>
      <w:r w:rsidR="00133A86">
        <w:rPr>
          <w:sz w:val="26"/>
          <w:szCs w:val="26"/>
        </w:rPr>
        <w:t xml:space="preserve">и </w:t>
      </w:r>
      <w:r w:rsidR="00133A86" w:rsidRPr="000B3F1E">
        <w:rPr>
          <w:sz w:val="26"/>
          <w:szCs w:val="26"/>
        </w:rPr>
        <w:t>физически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лиц, применяющи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специальный налоговый режим</w:t>
      </w:r>
      <w:r w:rsidR="00133A86"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 xml:space="preserve">в </w:t>
      </w:r>
      <w:r>
        <w:rPr>
          <w:sz w:val="26"/>
          <w:szCs w:val="26"/>
        </w:rPr>
        <w:t>муниципальном образовании «Натырбовское</w:t>
      </w:r>
      <w:r w:rsidR="00CF4D39"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CF4D39"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CF4D39"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ежегодное увеличение численности </w:t>
      </w:r>
      <w:proofErr w:type="gramStart"/>
      <w:r w:rsidR="00CF4D39" w:rsidRPr="00656280">
        <w:rPr>
          <w:sz w:val="26"/>
          <w:szCs w:val="26"/>
        </w:rPr>
        <w:t>занятых</w:t>
      </w:r>
      <w:proofErr w:type="gramEnd"/>
      <w:r w:rsidR="00CF4D39" w:rsidRPr="00656280">
        <w:rPr>
          <w:sz w:val="26"/>
          <w:szCs w:val="26"/>
        </w:rPr>
        <w:t xml:space="preserve"> в сфере малого и среднего предпринимательства</w:t>
      </w:r>
      <w:r w:rsidR="00133A86">
        <w:rPr>
          <w:sz w:val="26"/>
          <w:szCs w:val="26"/>
        </w:rPr>
        <w:t xml:space="preserve"> и </w:t>
      </w:r>
      <w:proofErr w:type="spellStart"/>
      <w:r w:rsidR="00133A86">
        <w:rPr>
          <w:sz w:val="26"/>
          <w:szCs w:val="26"/>
        </w:rPr>
        <w:t>самозанятости</w:t>
      </w:r>
      <w:proofErr w:type="spellEnd"/>
      <w:r>
        <w:rPr>
          <w:sz w:val="26"/>
          <w:szCs w:val="26"/>
        </w:rPr>
        <w:t xml:space="preserve"> в</w:t>
      </w:r>
      <w:r w:rsidR="00CF4D39" w:rsidRPr="00656280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увеличение рабочих мест и снижение безработицы в </w:t>
      </w:r>
      <w:r>
        <w:rPr>
          <w:sz w:val="26"/>
          <w:szCs w:val="26"/>
        </w:rPr>
        <w:t>муниципальном образовании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CF4D39" w:rsidRPr="00656280" w:rsidRDefault="006339EA" w:rsidP="006339EA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увеличение доли малых и средних предприятий </w:t>
      </w:r>
      <w:r w:rsidR="00133A86">
        <w:rPr>
          <w:sz w:val="26"/>
          <w:szCs w:val="26"/>
        </w:rPr>
        <w:t xml:space="preserve">и </w:t>
      </w:r>
      <w:r w:rsidR="00133A86" w:rsidRPr="000B3F1E">
        <w:rPr>
          <w:sz w:val="26"/>
          <w:szCs w:val="26"/>
        </w:rPr>
        <w:t>физически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лиц, применяющи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специальный налоговый режим</w:t>
      </w:r>
      <w:r w:rsidR="00133A86"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в структуре экономики поселения;</w:t>
      </w:r>
    </w:p>
    <w:p w:rsidR="006339EA" w:rsidRPr="00656280" w:rsidRDefault="006339EA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ежегодный рост налоговых поступлений в бюджет </w:t>
      </w:r>
      <w:r>
        <w:rPr>
          <w:sz w:val="26"/>
          <w:szCs w:val="26"/>
        </w:rPr>
        <w:t>муниципального образования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Pr="00656280">
        <w:rPr>
          <w:sz w:val="26"/>
          <w:szCs w:val="26"/>
        </w:rPr>
        <w:t>;</w:t>
      </w:r>
    </w:p>
    <w:p w:rsidR="00CF4D39" w:rsidRPr="00656280" w:rsidRDefault="00133A86" w:rsidP="006339EA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F4D39" w:rsidRPr="00656280">
        <w:rPr>
          <w:sz w:val="26"/>
          <w:szCs w:val="26"/>
        </w:rPr>
        <w:t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самозанятости</w:t>
      </w:r>
      <w:proofErr w:type="spellEnd"/>
      <w:r w:rsidR="00CF4D39" w:rsidRPr="00656280">
        <w:rPr>
          <w:sz w:val="26"/>
          <w:szCs w:val="26"/>
        </w:rPr>
        <w:t xml:space="preserve"> на развитие всех составляющих экономики </w:t>
      </w:r>
      <w:r w:rsidR="006339EA">
        <w:rPr>
          <w:sz w:val="26"/>
          <w:szCs w:val="26"/>
        </w:rPr>
        <w:t>муниципального образования «Натырбовское</w:t>
      </w:r>
      <w:r w:rsidR="006339EA" w:rsidRPr="00656280">
        <w:rPr>
          <w:sz w:val="26"/>
          <w:szCs w:val="26"/>
        </w:rPr>
        <w:t xml:space="preserve"> сельско</w:t>
      </w:r>
      <w:r w:rsidR="006339EA">
        <w:rPr>
          <w:sz w:val="26"/>
          <w:szCs w:val="26"/>
        </w:rPr>
        <w:t>е</w:t>
      </w:r>
      <w:r w:rsidR="006339EA" w:rsidRPr="00656280">
        <w:rPr>
          <w:sz w:val="26"/>
          <w:szCs w:val="26"/>
        </w:rPr>
        <w:t xml:space="preserve"> поселени</w:t>
      </w:r>
      <w:r w:rsidR="006339EA">
        <w:rPr>
          <w:sz w:val="26"/>
          <w:szCs w:val="26"/>
        </w:rPr>
        <w:t>е»</w:t>
      </w:r>
      <w:r w:rsidR="00C37D58">
        <w:rPr>
          <w:sz w:val="26"/>
          <w:szCs w:val="26"/>
        </w:rPr>
        <w:t xml:space="preserve"> </w:t>
      </w:r>
      <w:r w:rsidR="00CF4D39">
        <w:rPr>
          <w:sz w:val="26"/>
          <w:szCs w:val="26"/>
        </w:rPr>
        <w:t>Кошехабль</w:t>
      </w:r>
      <w:r w:rsidR="00CF4D39" w:rsidRPr="00656280">
        <w:rPr>
          <w:sz w:val="26"/>
          <w:szCs w:val="26"/>
        </w:rPr>
        <w:t>ского района.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bookmarkStart w:id="0" w:name="sub_1006"/>
      <w:r w:rsidRPr="00656280">
        <w:rPr>
          <w:b/>
          <w:bCs/>
          <w:sz w:val="26"/>
          <w:szCs w:val="26"/>
        </w:rPr>
        <w:t>5. Критерии выполнения Программы</w:t>
      </w:r>
      <w:bookmarkEnd w:id="0"/>
    </w:p>
    <w:p w:rsidR="006339EA" w:rsidRPr="00656280" w:rsidRDefault="006339EA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6339EA">
      <w:pPr>
        <w:ind w:firstLine="709"/>
        <w:rPr>
          <w:sz w:val="26"/>
          <w:szCs w:val="26"/>
        </w:rPr>
      </w:pPr>
      <w:r w:rsidRPr="00656280">
        <w:rPr>
          <w:sz w:val="26"/>
          <w:szCs w:val="26"/>
        </w:rPr>
        <w:t>Критериями выполнения настоящей программы являются:</w:t>
      </w:r>
    </w:p>
    <w:p w:rsidR="00CF4D39" w:rsidRPr="00656280" w:rsidRDefault="006339EA" w:rsidP="006339E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-достижение поставленных задач;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>-увеличение налоговых поступлений;</w:t>
      </w:r>
      <w:r>
        <w:rPr>
          <w:bCs/>
          <w:sz w:val="26"/>
          <w:szCs w:val="26"/>
        </w:rPr>
        <w:t xml:space="preserve"> </w:t>
      </w:r>
    </w:p>
    <w:p w:rsid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bCs/>
          <w:sz w:val="26"/>
          <w:szCs w:val="26"/>
        </w:rPr>
        <w:t xml:space="preserve">-увеличение </w:t>
      </w:r>
      <w:r w:rsidR="00CF4D39" w:rsidRPr="00656280">
        <w:rPr>
          <w:sz w:val="26"/>
          <w:szCs w:val="26"/>
        </w:rPr>
        <w:t>количества субъектов малого и среднего предпринимательства</w:t>
      </w:r>
      <w:r w:rsidR="00133A86" w:rsidRPr="00133A86">
        <w:rPr>
          <w:sz w:val="26"/>
          <w:szCs w:val="26"/>
        </w:rPr>
        <w:t xml:space="preserve"> </w:t>
      </w:r>
      <w:r w:rsidR="00133A86">
        <w:rPr>
          <w:sz w:val="26"/>
          <w:szCs w:val="26"/>
        </w:rPr>
        <w:t xml:space="preserve">и </w:t>
      </w:r>
      <w:r w:rsidR="00133A86" w:rsidRPr="000B3F1E">
        <w:rPr>
          <w:sz w:val="26"/>
          <w:szCs w:val="26"/>
        </w:rPr>
        <w:t>физически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лиц, применяющи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специальный налоговый режим</w:t>
      </w:r>
      <w:r w:rsidR="00CF4D39" w:rsidRPr="00656280">
        <w:rPr>
          <w:sz w:val="26"/>
          <w:szCs w:val="26"/>
        </w:rPr>
        <w:t>;</w:t>
      </w:r>
    </w:p>
    <w:p w:rsidR="00CF4D39" w:rsidRPr="009063F8" w:rsidRDefault="009063F8" w:rsidP="009063F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-создание благоприятных условий для дальнейшего развития и существования субъектов малого и среднего предпринимательства</w:t>
      </w:r>
      <w:r w:rsidR="00133A86" w:rsidRPr="00133A86">
        <w:rPr>
          <w:sz w:val="26"/>
          <w:szCs w:val="26"/>
        </w:rPr>
        <w:t xml:space="preserve"> </w:t>
      </w:r>
      <w:r w:rsidR="00133A86">
        <w:rPr>
          <w:sz w:val="26"/>
          <w:szCs w:val="26"/>
        </w:rPr>
        <w:t xml:space="preserve">и </w:t>
      </w:r>
      <w:r w:rsidR="00133A86" w:rsidRPr="000B3F1E">
        <w:rPr>
          <w:sz w:val="26"/>
          <w:szCs w:val="26"/>
        </w:rPr>
        <w:t>физически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лиц, применяющи</w:t>
      </w:r>
      <w:r w:rsidR="00133A86">
        <w:rPr>
          <w:sz w:val="26"/>
          <w:szCs w:val="26"/>
        </w:rPr>
        <w:t>х</w:t>
      </w:r>
      <w:r w:rsidR="00133A86" w:rsidRPr="000B3F1E">
        <w:rPr>
          <w:sz w:val="26"/>
          <w:szCs w:val="26"/>
        </w:rPr>
        <w:t xml:space="preserve"> специальный налоговый режим</w:t>
      </w:r>
      <w:r w:rsidR="00CF4D39" w:rsidRPr="00656280">
        <w:rPr>
          <w:sz w:val="26"/>
          <w:szCs w:val="26"/>
        </w:rPr>
        <w:t>.</w:t>
      </w:r>
    </w:p>
    <w:p w:rsidR="00CF4D39" w:rsidRPr="00656280" w:rsidRDefault="00CF4D39" w:rsidP="006339EA">
      <w:pPr>
        <w:autoSpaceDE w:val="0"/>
        <w:rPr>
          <w:b/>
          <w:bCs/>
          <w:sz w:val="26"/>
          <w:szCs w:val="26"/>
        </w:rPr>
      </w:pPr>
      <w:bookmarkStart w:id="1" w:name="sub_1007"/>
    </w:p>
    <w:p w:rsidR="00CF4D39" w:rsidRDefault="00CF4D39" w:rsidP="00CF4D39">
      <w:pPr>
        <w:autoSpaceDE w:val="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6. Механизм реализации Программы</w:t>
      </w:r>
      <w:bookmarkEnd w:id="1"/>
    </w:p>
    <w:p w:rsidR="009063F8" w:rsidRPr="00656280" w:rsidRDefault="009063F8" w:rsidP="00CF4D39">
      <w:pPr>
        <w:autoSpaceDE w:val="0"/>
        <w:jc w:val="center"/>
        <w:rPr>
          <w:b/>
          <w:bCs/>
          <w:sz w:val="26"/>
          <w:szCs w:val="26"/>
        </w:rPr>
      </w:pPr>
    </w:p>
    <w:p w:rsidR="00CF4D39" w:rsidRPr="00656280" w:rsidRDefault="00CF4D39" w:rsidP="009063F8">
      <w:pPr>
        <w:autoSpaceDE w:val="0"/>
        <w:ind w:left="30" w:hanging="45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       Поддержка в рамках настоящей Программы предоставляется субъектам малого и среднего предпринимательства, отвечающим условиям, установленным </w:t>
      </w:r>
      <w:hyperlink r:id="rId6" w:history="1">
        <w:r w:rsidRPr="00656280">
          <w:rPr>
            <w:rStyle w:val="a8"/>
            <w:sz w:val="26"/>
            <w:szCs w:val="26"/>
          </w:rPr>
          <w:t>статьей 4</w:t>
        </w:r>
      </w:hyperlink>
      <w:r w:rsidRPr="00656280">
        <w:rPr>
          <w:sz w:val="26"/>
          <w:szCs w:val="26"/>
        </w:rPr>
        <w:t xml:space="preserve"> Федерального закона от 24 июля 2007 года N 209-ФЗ "О развитии малого и среднего предпринимательства в Российской Федерации" и:</w:t>
      </w:r>
    </w:p>
    <w:p w:rsidR="00CF4D39" w:rsidRPr="00656280" w:rsidRDefault="009063F8" w:rsidP="009063F8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зарегистрированным в установленном порядке на территории </w:t>
      </w:r>
      <w:r w:rsidR="002A5849">
        <w:rPr>
          <w:sz w:val="26"/>
          <w:szCs w:val="26"/>
        </w:rPr>
        <w:t>муниципального образования «Натырбовское сельское</w:t>
      </w:r>
      <w:r w:rsidR="00CF4D39" w:rsidRPr="00656280">
        <w:rPr>
          <w:sz w:val="26"/>
          <w:szCs w:val="26"/>
        </w:rPr>
        <w:t xml:space="preserve"> поселени</w:t>
      </w:r>
      <w:r w:rsidR="002A5849">
        <w:rPr>
          <w:sz w:val="26"/>
          <w:szCs w:val="26"/>
        </w:rPr>
        <w:t>е»</w:t>
      </w:r>
      <w:r w:rsidR="00CF4D39">
        <w:rPr>
          <w:sz w:val="26"/>
          <w:szCs w:val="26"/>
        </w:rPr>
        <w:t xml:space="preserve"> Кошехабль</w:t>
      </w:r>
      <w:r w:rsidR="00CF4D39" w:rsidRPr="00656280">
        <w:rPr>
          <w:sz w:val="26"/>
          <w:szCs w:val="26"/>
        </w:rPr>
        <w:t>ского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не </w:t>
      </w:r>
      <w:proofErr w:type="gramStart"/>
      <w:r w:rsidR="00CF4D39" w:rsidRPr="00656280">
        <w:rPr>
          <w:sz w:val="26"/>
          <w:szCs w:val="26"/>
        </w:rPr>
        <w:t>находящимся</w:t>
      </w:r>
      <w:proofErr w:type="gramEnd"/>
      <w:r w:rsidR="00CF4D39" w:rsidRPr="00656280">
        <w:rPr>
          <w:sz w:val="26"/>
          <w:szCs w:val="26"/>
        </w:rPr>
        <w:t xml:space="preserve"> в стадии реорганизации, ликвидации или банкротства;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F4D39" w:rsidRPr="00656280">
        <w:rPr>
          <w:sz w:val="26"/>
          <w:szCs w:val="26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F4D39" w:rsidRPr="00656280">
        <w:rPr>
          <w:sz w:val="26"/>
          <w:szCs w:val="26"/>
        </w:rPr>
        <w:t xml:space="preserve">Инфраструктурой поддержки субъектов малого и среднего предпринимательства на территории </w:t>
      </w:r>
      <w:r>
        <w:rPr>
          <w:sz w:val="26"/>
          <w:szCs w:val="26"/>
        </w:rPr>
        <w:t>муниципального образования «Натырбовское</w:t>
      </w:r>
      <w:r w:rsidR="00CF4D39"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="00CF4D39"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е»</w:t>
      </w:r>
      <w:r w:rsidR="00CF4D39">
        <w:rPr>
          <w:sz w:val="26"/>
          <w:szCs w:val="26"/>
        </w:rPr>
        <w:t xml:space="preserve"> Кошехабль</w:t>
      </w:r>
      <w:r w:rsidR="00CF4D39" w:rsidRPr="00656280">
        <w:rPr>
          <w:sz w:val="26"/>
          <w:szCs w:val="26"/>
        </w:rPr>
        <w:t>ского района признается система коммерческих и некоммерческих организаций, соответствующих следующим требованиям: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 xml:space="preserve">организации зарегистрированы и осуществляют деятельность на территории </w:t>
      </w:r>
      <w:r>
        <w:rPr>
          <w:sz w:val="26"/>
          <w:szCs w:val="26"/>
        </w:rPr>
        <w:t>муниципального образования «Натырбовское</w:t>
      </w:r>
      <w:r w:rsidRPr="0065628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65628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 xml:space="preserve">е» </w:t>
      </w:r>
      <w:r w:rsidR="00CF4D39">
        <w:rPr>
          <w:sz w:val="26"/>
          <w:szCs w:val="26"/>
        </w:rPr>
        <w:t>Кошехабль</w:t>
      </w:r>
      <w:r w:rsidR="00CF4D39" w:rsidRPr="00656280">
        <w:rPr>
          <w:sz w:val="26"/>
          <w:szCs w:val="26"/>
        </w:rPr>
        <w:t>ского района;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CF4D39" w:rsidRPr="00656280" w:rsidRDefault="002A5849" w:rsidP="002A5849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CF4D39" w:rsidRPr="00656280" w:rsidRDefault="00CF4D39" w:rsidP="00CF4D39">
      <w:pPr>
        <w:autoSpaceDE w:val="0"/>
        <w:ind w:left="-15" w:firstLine="3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    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CF4D39" w:rsidRPr="00656280" w:rsidRDefault="00CF4D39" w:rsidP="00CF4D39">
      <w:pPr>
        <w:ind w:firstLine="300"/>
        <w:rPr>
          <w:sz w:val="26"/>
          <w:szCs w:val="26"/>
        </w:rPr>
      </w:pPr>
    </w:p>
    <w:p w:rsidR="00233329" w:rsidRDefault="00CF4D39" w:rsidP="00CF4D39">
      <w:pPr>
        <w:pStyle w:val="a5"/>
        <w:spacing w:before="0" w:after="0"/>
        <w:ind w:firstLine="300"/>
        <w:jc w:val="center"/>
        <w:rPr>
          <w:b/>
          <w:sz w:val="26"/>
          <w:szCs w:val="26"/>
        </w:rPr>
      </w:pPr>
      <w:r w:rsidRPr="00656280"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 xml:space="preserve"> </w:t>
      </w:r>
      <w:r w:rsidRPr="00656280">
        <w:rPr>
          <w:b/>
          <w:bCs/>
          <w:sz w:val="26"/>
          <w:szCs w:val="26"/>
        </w:rPr>
        <w:t>Приоритетные направления развития малого и среднего предпринимательства</w:t>
      </w:r>
      <w:r w:rsidR="00233329">
        <w:rPr>
          <w:b/>
          <w:bCs/>
          <w:sz w:val="26"/>
          <w:szCs w:val="26"/>
        </w:rPr>
        <w:t xml:space="preserve"> и</w:t>
      </w:r>
      <w:r w:rsidR="00233329" w:rsidRPr="00233329">
        <w:rPr>
          <w:sz w:val="26"/>
          <w:szCs w:val="26"/>
        </w:rPr>
        <w:t xml:space="preserve"> </w:t>
      </w:r>
      <w:r w:rsidR="00233329" w:rsidRPr="00233329">
        <w:rPr>
          <w:b/>
          <w:sz w:val="26"/>
          <w:szCs w:val="26"/>
        </w:rPr>
        <w:t xml:space="preserve">физических лиц, применяющих </w:t>
      </w:r>
    </w:p>
    <w:p w:rsidR="00CF4D39" w:rsidRDefault="0023332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233329">
        <w:rPr>
          <w:b/>
          <w:sz w:val="26"/>
          <w:szCs w:val="26"/>
        </w:rPr>
        <w:t>специальный налоговый режим</w:t>
      </w:r>
    </w:p>
    <w:p w:rsidR="002A5849" w:rsidRPr="00656280" w:rsidRDefault="002A584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233329">
      <w:pPr>
        <w:pStyle w:val="a5"/>
        <w:spacing w:before="0" w:after="0"/>
        <w:ind w:firstLine="300"/>
        <w:rPr>
          <w:sz w:val="26"/>
          <w:szCs w:val="26"/>
        </w:rPr>
      </w:pPr>
      <w:proofErr w:type="gramStart"/>
      <w:r w:rsidRPr="00656280">
        <w:rPr>
          <w:sz w:val="26"/>
          <w:szCs w:val="26"/>
        </w:rPr>
        <w:t>Программа предусматривает перспективные направления развития малого и среднего предпринимательства</w:t>
      </w:r>
      <w:r w:rsidR="00233329">
        <w:rPr>
          <w:sz w:val="26"/>
          <w:szCs w:val="26"/>
        </w:rPr>
        <w:t>,</w:t>
      </w:r>
      <w:r w:rsidR="00233329" w:rsidRPr="00233329">
        <w:rPr>
          <w:sz w:val="26"/>
          <w:szCs w:val="26"/>
        </w:rPr>
        <w:t xml:space="preserve"> физических лиц, применяющих</w:t>
      </w:r>
      <w:r w:rsidR="00233329">
        <w:rPr>
          <w:sz w:val="26"/>
          <w:szCs w:val="26"/>
        </w:rPr>
        <w:t xml:space="preserve"> </w:t>
      </w:r>
      <w:r w:rsidR="00233329" w:rsidRPr="00233329">
        <w:rPr>
          <w:sz w:val="26"/>
          <w:szCs w:val="26"/>
        </w:rPr>
        <w:t>специальный налоговый режим</w:t>
      </w:r>
      <w:r w:rsidR="00233329">
        <w:rPr>
          <w:sz w:val="26"/>
          <w:szCs w:val="26"/>
        </w:rPr>
        <w:t xml:space="preserve"> </w:t>
      </w:r>
      <w:r w:rsidRPr="00656280">
        <w:rPr>
          <w:sz w:val="26"/>
          <w:szCs w:val="26"/>
        </w:rPr>
        <w:t>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  <w:proofErr w:type="gramEnd"/>
    </w:p>
    <w:p w:rsidR="00CF4D39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К приоритетным видам деятельности в рамках реализации «Программы поддержки и развития малого и среднего предпринимательства на территории </w:t>
      </w:r>
      <w:r w:rsidR="002A5849">
        <w:rPr>
          <w:sz w:val="26"/>
          <w:szCs w:val="26"/>
        </w:rPr>
        <w:t>муниципального образования «</w:t>
      </w:r>
      <w:proofErr w:type="spellStart"/>
      <w:r w:rsidR="002A5849">
        <w:rPr>
          <w:sz w:val="26"/>
          <w:szCs w:val="26"/>
        </w:rPr>
        <w:t>Натырбовское</w:t>
      </w:r>
      <w:proofErr w:type="spellEnd"/>
      <w:r w:rsidR="002A5849" w:rsidRPr="00656280">
        <w:rPr>
          <w:sz w:val="26"/>
          <w:szCs w:val="26"/>
        </w:rPr>
        <w:t xml:space="preserve"> сельско</w:t>
      </w:r>
      <w:r w:rsidR="002A5849">
        <w:rPr>
          <w:sz w:val="26"/>
          <w:szCs w:val="26"/>
        </w:rPr>
        <w:t>е</w:t>
      </w:r>
      <w:r w:rsidR="002A5849" w:rsidRPr="00656280">
        <w:rPr>
          <w:sz w:val="26"/>
          <w:szCs w:val="26"/>
        </w:rPr>
        <w:t xml:space="preserve"> поселени</w:t>
      </w:r>
      <w:r w:rsidR="002A5849">
        <w:rPr>
          <w:sz w:val="26"/>
          <w:szCs w:val="26"/>
        </w:rPr>
        <w:t xml:space="preserve">е» </w:t>
      </w:r>
      <w:proofErr w:type="spellStart"/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</w:t>
      </w:r>
      <w:proofErr w:type="spellEnd"/>
      <w:r w:rsidRPr="00656280">
        <w:rPr>
          <w:sz w:val="26"/>
          <w:szCs w:val="26"/>
        </w:rPr>
        <w:t xml:space="preserve"> района на </w:t>
      </w:r>
      <w:r>
        <w:rPr>
          <w:sz w:val="26"/>
          <w:szCs w:val="26"/>
        </w:rPr>
        <w:t>20</w:t>
      </w:r>
      <w:r w:rsidR="00AF4B18">
        <w:rPr>
          <w:sz w:val="26"/>
          <w:szCs w:val="26"/>
        </w:rPr>
        <w:t>2</w:t>
      </w:r>
      <w:r w:rsidR="00233329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  <w:r w:rsidRPr="00656280">
        <w:rPr>
          <w:sz w:val="26"/>
          <w:szCs w:val="26"/>
        </w:rPr>
        <w:t>», которые будут стимулировать развитие малого и среднего предпринимательства, относятся: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- создание на территории поселения рынка для торговли сельскохозяйственной и промышленной продукцией;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розничная торговля продовольственными и непродовольственными товарами;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производство и переработка сельскохозяйственной продукции; </w:t>
      </w:r>
    </w:p>
    <w:p w:rsidR="00CF4D39" w:rsidRPr="00656280" w:rsidRDefault="00CF4D39" w:rsidP="00CF4D39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 xml:space="preserve">- сервисные услуги, благоустройство и обслуживание жилищного фонда. </w:t>
      </w:r>
    </w:p>
    <w:p w:rsidR="00CF4D39" w:rsidRPr="00656280" w:rsidRDefault="00CF4D39" w:rsidP="00CF4D39">
      <w:pPr>
        <w:rPr>
          <w:sz w:val="26"/>
          <w:szCs w:val="26"/>
        </w:rPr>
      </w:pPr>
    </w:p>
    <w:p w:rsidR="00CF4D39" w:rsidRPr="00656280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bCs/>
          <w:sz w:val="26"/>
          <w:szCs w:val="26"/>
        </w:rPr>
        <w:t xml:space="preserve">8. </w:t>
      </w:r>
      <w:r w:rsidRPr="00656280">
        <w:rPr>
          <w:b/>
          <w:sz w:val="26"/>
          <w:szCs w:val="26"/>
        </w:rPr>
        <w:t>Предложения по разработчикам, координаторам и</w:t>
      </w:r>
    </w:p>
    <w:p w:rsidR="00CF4D39" w:rsidRDefault="00CF4D39" w:rsidP="00CF4D39">
      <w:pPr>
        <w:jc w:val="center"/>
        <w:rPr>
          <w:b/>
          <w:sz w:val="26"/>
          <w:szCs w:val="26"/>
        </w:rPr>
      </w:pPr>
      <w:r w:rsidRPr="00656280">
        <w:rPr>
          <w:b/>
          <w:sz w:val="26"/>
          <w:szCs w:val="26"/>
        </w:rPr>
        <w:t xml:space="preserve">исполнителям мероприятий </w:t>
      </w:r>
      <w:r w:rsidR="00E764CE">
        <w:rPr>
          <w:b/>
          <w:sz w:val="26"/>
          <w:szCs w:val="26"/>
        </w:rPr>
        <w:t>П</w:t>
      </w:r>
      <w:r w:rsidRPr="00656280">
        <w:rPr>
          <w:b/>
          <w:sz w:val="26"/>
          <w:szCs w:val="26"/>
        </w:rPr>
        <w:t>рограммы</w:t>
      </w:r>
    </w:p>
    <w:p w:rsidR="002A5849" w:rsidRPr="00656280" w:rsidRDefault="002A5849" w:rsidP="00CF4D39">
      <w:pPr>
        <w:jc w:val="center"/>
        <w:rPr>
          <w:b/>
          <w:sz w:val="26"/>
          <w:szCs w:val="26"/>
        </w:rPr>
      </w:pP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E764CE">
        <w:rPr>
          <w:rStyle w:val="af0"/>
          <w:i w:val="0"/>
          <w:sz w:val="26"/>
          <w:szCs w:val="26"/>
        </w:rPr>
        <w:t xml:space="preserve">Заказчиком программы является Администрация </w:t>
      </w:r>
      <w:r w:rsidR="00E764CE">
        <w:rPr>
          <w:sz w:val="26"/>
          <w:szCs w:val="26"/>
        </w:rPr>
        <w:t>муниципального образования «Натырбовское</w:t>
      </w:r>
      <w:r w:rsidR="00E764CE" w:rsidRPr="00656280">
        <w:rPr>
          <w:sz w:val="26"/>
          <w:szCs w:val="26"/>
        </w:rPr>
        <w:t xml:space="preserve"> сельско</w:t>
      </w:r>
      <w:r w:rsidR="00E764CE">
        <w:rPr>
          <w:sz w:val="26"/>
          <w:szCs w:val="26"/>
        </w:rPr>
        <w:t>е</w:t>
      </w:r>
      <w:r w:rsidR="00E764CE" w:rsidRPr="00656280">
        <w:rPr>
          <w:sz w:val="26"/>
          <w:szCs w:val="26"/>
        </w:rPr>
        <w:t xml:space="preserve"> поселени</w:t>
      </w:r>
      <w:r w:rsidR="00E764CE">
        <w:rPr>
          <w:sz w:val="26"/>
          <w:szCs w:val="26"/>
        </w:rPr>
        <w:t xml:space="preserve">е» </w:t>
      </w:r>
      <w:r w:rsidRPr="00E764CE">
        <w:rPr>
          <w:rStyle w:val="af0"/>
          <w:i w:val="0"/>
          <w:sz w:val="26"/>
          <w:szCs w:val="26"/>
        </w:rPr>
        <w:t>Кошехабльского района,</w:t>
      </w:r>
      <w:r w:rsidRPr="00656280">
        <w:rPr>
          <w:sz w:val="26"/>
          <w:szCs w:val="26"/>
        </w:rPr>
        <w:t xml:space="preserve"> которая осуществляет </w:t>
      </w:r>
      <w:proofErr w:type="gramStart"/>
      <w:r w:rsidRPr="00656280">
        <w:rPr>
          <w:sz w:val="26"/>
          <w:szCs w:val="26"/>
        </w:rPr>
        <w:t>контроль за</w:t>
      </w:r>
      <w:proofErr w:type="gramEnd"/>
      <w:r w:rsidRPr="00656280">
        <w:rPr>
          <w:sz w:val="26"/>
          <w:szCs w:val="26"/>
        </w:rPr>
        <w:t xml:space="preserve"> ходом реализации Программы.</w:t>
      </w:r>
    </w:p>
    <w:p w:rsidR="00CF4D39" w:rsidRPr="00656280" w:rsidRDefault="00CF4D39" w:rsidP="00CF4D39">
      <w:pPr>
        <w:autoSpaceDE w:val="0"/>
        <w:ind w:firstLine="720"/>
        <w:jc w:val="both"/>
        <w:rPr>
          <w:sz w:val="26"/>
          <w:szCs w:val="26"/>
        </w:rPr>
      </w:pPr>
      <w:r w:rsidRPr="00656280">
        <w:rPr>
          <w:sz w:val="26"/>
          <w:szCs w:val="26"/>
        </w:rPr>
        <w:lastRenderedPageBreak/>
        <w:t>Текущее управление Программой осуществляет коорд</w:t>
      </w:r>
      <w:r>
        <w:rPr>
          <w:sz w:val="26"/>
          <w:szCs w:val="26"/>
        </w:rPr>
        <w:t>инатор Программы,  администрация</w:t>
      </w:r>
      <w:r w:rsidRPr="00656280">
        <w:rPr>
          <w:sz w:val="26"/>
          <w:szCs w:val="26"/>
        </w:rPr>
        <w:t xml:space="preserve"> </w:t>
      </w:r>
      <w:r w:rsidR="00E764CE">
        <w:rPr>
          <w:sz w:val="26"/>
          <w:szCs w:val="26"/>
        </w:rPr>
        <w:t>муниципального образования «Натырбовское</w:t>
      </w:r>
      <w:r w:rsidR="00E764CE" w:rsidRPr="00656280">
        <w:rPr>
          <w:sz w:val="26"/>
          <w:szCs w:val="26"/>
        </w:rPr>
        <w:t xml:space="preserve"> сельско</w:t>
      </w:r>
      <w:r w:rsidR="00E764CE">
        <w:rPr>
          <w:sz w:val="26"/>
          <w:szCs w:val="26"/>
        </w:rPr>
        <w:t>е</w:t>
      </w:r>
      <w:r w:rsidR="00E764CE" w:rsidRPr="00656280">
        <w:rPr>
          <w:sz w:val="26"/>
          <w:szCs w:val="26"/>
        </w:rPr>
        <w:t xml:space="preserve"> поселени</w:t>
      </w:r>
      <w:r w:rsidR="00E764CE">
        <w:rPr>
          <w:sz w:val="26"/>
          <w:szCs w:val="26"/>
        </w:rPr>
        <w:t xml:space="preserve">е» </w:t>
      </w:r>
      <w:r>
        <w:rPr>
          <w:sz w:val="26"/>
          <w:szCs w:val="26"/>
        </w:rPr>
        <w:t>Кошехабль</w:t>
      </w:r>
      <w:r w:rsidRPr="00656280">
        <w:rPr>
          <w:sz w:val="26"/>
          <w:szCs w:val="26"/>
        </w:rPr>
        <w:t>ского района: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несет ответственность за реализацию Программы, осуществляет координацию исполнителей мероприятий Программы и других получателей бюджетных сре</w:t>
      </w:r>
      <w:proofErr w:type="gramStart"/>
      <w:r w:rsidR="00CF4D39" w:rsidRPr="00656280">
        <w:rPr>
          <w:sz w:val="26"/>
          <w:szCs w:val="26"/>
        </w:rPr>
        <w:t>дств в ч</w:t>
      </w:r>
      <w:proofErr w:type="gramEnd"/>
      <w:r w:rsidR="00CF4D39" w:rsidRPr="00656280">
        <w:rPr>
          <w:sz w:val="26"/>
          <w:szCs w:val="26"/>
        </w:rPr>
        <w:t xml:space="preserve">асти обеспечения целевого и эффективного использования </w:t>
      </w:r>
      <w:r>
        <w:rPr>
          <w:sz w:val="26"/>
          <w:szCs w:val="26"/>
        </w:rPr>
        <w:t>федеральных и республиканских</w:t>
      </w:r>
      <w:r w:rsidRPr="00656280">
        <w:rPr>
          <w:sz w:val="26"/>
          <w:szCs w:val="26"/>
        </w:rPr>
        <w:t xml:space="preserve"> </w:t>
      </w:r>
      <w:r w:rsidR="00CF4D39" w:rsidRPr="00656280">
        <w:rPr>
          <w:sz w:val="26"/>
          <w:szCs w:val="26"/>
        </w:rPr>
        <w:t>бюджетных средств, выделенных на ее реализацию;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разрабатывает в пределах своих полномочий правовые акты, необходимые для выполнения Программы;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обеспечивает организацию и проведение конкурсов (торгов) в соответствии с нормативно-правовыми актами Российской</w:t>
      </w:r>
      <w:r w:rsidR="00CF4D39">
        <w:rPr>
          <w:sz w:val="26"/>
          <w:szCs w:val="26"/>
        </w:rPr>
        <w:t xml:space="preserve"> Федерации и Республики Адыгея</w:t>
      </w:r>
      <w:r w:rsidR="00CF4D39" w:rsidRPr="00656280">
        <w:rPr>
          <w:sz w:val="26"/>
          <w:szCs w:val="26"/>
        </w:rPr>
        <w:t>, касающимися размещения заказа на закупки продукции, работу и услуги и по отбору исполнителей программных мероприятий;</w:t>
      </w:r>
    </w:p>
    <w:p w:rsidR="00CF4D39" w:rsidRPr="00656280" w:rsidRDefault="00E764CE" w:rsidP="00E764CE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осуществляет ведение отчетности по реализации Программы;</w:t>
      </w:r>
    </w:p>
    <w:p w:rsidR="00CF4D39" w:rsidRPr="00656280" w:rsidRDefault="009C75B4" w:rsidP="009C75B4">
      <w:pPr>
        <w:suppressAutoHyphens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4D39" w:rsidRPr="00656280">
        <w:rPr>
          <w:sz w:val="26"/>
          <w:szCs w:val="26"/>
        </w:rPr>
        <w:t>организует размещение в сети «Интернет» текста Программы, а также информации о ходе и результатах реализации Программы</w:t>
      </w:r>
      <w:r>
        <w:rPr>
          <w:sz w:val="26"/>
          <w:szCs w:val="26"/>
        </w:rPr>
        <w:t>.</w:t>
      </w:r>
    </w:p>
    <w:p w:rsidR="00CF4D39" w:rsidRPr="00656280" w:rsidRDefault="00CF4D39" w:rsidP="00CF4D39">
      <w:pPr>
        <w:ind w:firstLine="709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Исполнители мероприятий Программы определяются в соответствии с настоящим постановлением.</w:t>
      </w:r>
    </w:p>
    <w:p w:rsidR="00CF4D39" w:rsidRPr="00656280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Default="00CF4D39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  <w:r w:rsidRPr="00656280">
        <w:rPr>
          <w:b/>
          <w:bCs/>
          <w:sz w:val="26"/>
          <w:szCs w:val="26"/>
        </w:rPr>
        <w:t>9.Ожидаемые результаты</w:t>
      </w:r>
    </w:p>
    <w:p w:rsidR="009C75B4" w:rsidRPr="00656280" w:rsidRDefault="009C75B4" w:rsidP="00CF4D39">
      <w:pPr>
        <w:pStyle w:val="a5"/>
        <w:spacing w:before="0" w:after="0"/>
        <w:ind w:firstLine="300"/>
        <w:jc w:val="center"/>
        <w:rPr>
          <w:b/>
          <w:bCs/>
          <w:sz w:val="26"/>
          <w:szCs w:val="26"/>
        </w:rPr>
      </w:pPr>
    </w:p>
    <w:p w:rsidR="00CF4D39" w:rsidRPr="00656280" w:rsidRDefault="00CF4D39" w:rsidP="009C75B4">
      <w:pPr>
        <w:pStyle w:val="a5"/>
        <w:spacing w:before="0" w:after="0"/>
        <w:ind w:firstLine="300"/>
        <w:rPr>
          <w:sz w:val="26"/>
          <w:szCs w:val="26"/>
        </w:rPr>
      </w:pPr>
      <w:r w:rsidRPr="00656280">
        <w:rPr>
          <w:sz w:val="26"/>
          <w:szCs w:val="26"/>
        </w:rPr>
        <w:t>Реализация комплекса мер, за</w:t>
      </w:r>
      <w:r w:rsidR="009C75B4">
        <w:rPr>
          <w:sz w:val="26"/>
          <w:szCs w:val="26"/>
        </w:rPr>
        <w:t xml:space="preserve">ложенных в Программе, позволит:                                  </w:t>
      </w:r>
      <w:r w:rsidRPr="00656280">
        <w:rPr>
          <w:sz w:val="26"/>
          <w:szCs w:val="26"/>
        </w:rPr>
        <w:t xml:space="preserve"> - увеличить численность субъектов малого и среднего предпринимательства</w:t>
      </w:r>
      <w:r w:rsidR="00233329" w:rsidRPr="00233329">
        <w:rPr>
          <w:sz w:val="26"/>
          <w:szCs w:val="26"/>
        </w:rPr>
        <w:t xml:space="preserve"> </w:t>
      </w:r>
      <w:r w:rsidR="00233329">
        <w:rPr>
          <w:sz w:val="26"/>
          <w:szCs w:val="26"/>
        </w:rPr>
        <w:t xml:space="preserve">и </w:t>
      </w:r>
      <w:r w:rsidR="00233329" w:rsidRPr="00233329">
        <w:rPr>
          <w:sz w:val="26"/>
          <w:szCs w:val="26"/>
        </w:rPr>
        <w:t>физических лиц, применяющих</w:t>
      </w:r>
      <w:r w:rsidR="00233329">
        <w:rPr>
          <w:sz w:val="26"/>
          <w:szCs w:val="26"/>
        </w:rPr>
        <w:t xml:space="preserve"> </w:t>
      </w:r>
      <w:r w:rsidR="00233329" w:rsidRPr="00233329">
        <w:rPr>
          <w:sz w:val="26"/>
          <w:szCs w:val="26"/>
        </w:rPr>
        <w:t>специальный налоговый режим</w:t>
      </w:r>
      <w:r w:rsidRPr="00656280">
        <w:rPr>
          <w:sz w:val="26"/>
          <w:szCs w:val="26"/>
        </w:rPr>
        <w:t>;</w:t>
      </w:r>
    </w:p>
    <w:p w:rsidR="00CF4D39" w:rsidRPr="00656280" w:rsidRDefault="00CF4D39" w:rsidP="009C75B4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обеспечить ежегодный прирост объема товарной продукции и услуг;</w:t>
      </w:r>
    </w:p>
    <w:p w:rsidR="00CF4D39" w:rsidRPr="00656280" w:rsidRDefault="00CF4D39" w:rsidP="009C75B4">
      <w:pPr>
        <w:pStyle w:val="a5"/>
        <w:spacing w:before="0" w:after="0"/>
        <w:rPr>
          <w:sz w:val="26"/>
          <w:szCs w:val="26"/>
        </w:rPr>
      </w:pPr>
      <w:r w:rsidRPr="00656280">
        <w:rPr>
          <w:sz w:val="26"/>
          <w:szCs w:val="26"/>
        </w:rPr>
        <w:t>- создать новые рабочие места;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упростить доступ малых и средних предприятий</w:t>
      </w:r>
      <w:r w:rsidR="00233329">
        <w:rPr>
          <w:sz w:val="26"/>
          <w:szCs w:val="26"/>
        </w:rPr>
        <w:t>,</w:t>
      </w:r>
      <w:r w:rsidRPr="00656280">
        <w:rPr>
          <w:sz w:val="26"/>
          <w:szCs w:val="26"/>
        </w:rPr>
        <w:t xml:space="preserve"> </w:t>
      </w:r>
      <w:r w:rsidR="00233329" w:rsidRPr="00233329">
        <w:rPr>
          <w:sz w:val="26"/>
          <w:szCs w:val="26"/>
        </w:rPr>
        <w:t>физических лиц, применяющих</w:t>
      </w:r>
      <w:r w:rsidR="00233329">
        <w:rPr>
          <w:sz w:val="26"/>
          <w:szCs w:val="26"/>
        </w:rPr>
        <w:t xml:space="preserve"> </w:t>
      </w:r>
      <w:r w:rsidR="00233329" w:rsidRPr="00233329">
        <w:rPr>
          <w:sz w:val="26"/>
          <w:szCs w:val="26"/>
        </w:rPr>
        <w:t>специальный налоговый режим</w:t>
      </w:r>
      <w:r w:rsidR="00233329">
        <w:rPr>
          <w:sz w:val="26"/>
          <w:szCs w:val="26"/>
        </w:rPr>
        <w:t xml:space="preserve"> </w:t>
      </w:r>
      <w:r w:rsidRPr="00656280">
        <w:rPr>
          <w:sz w:val="26"/>
          <w:szCs w:val="26"/>
        </w:rPr>
        <w:t>к инвестиционным ресурсам;</w:t>
      </w:r>
    </w:p>
    <w:p w:rsidR="00CF4D39" w:rsidRPr="00656280" w:rsidRDefault="00CF4D39" w:rsidP="00AE0D5E">
      <w:pPr>
        <w:pStyle w:val="a5"/>
        <w:spacing w:before="0" w:after="0"/>
        <w:jc w:val="both"/>
        <w:rPr>
          <w:sz w:val="26"/>
          <w:szCs w:val="26"/>
        </w:rPr>
      </w:pPr>
      <w:r w:rsidRPr="00656280">
        <w:rPr>
          <w:sz w:val="26"/>
          <w:szCs w:val="26"/>
        </w:rPr>
        <w:t>- поднять престиж предпринимателя, обеспечить его безопасность и социальную защищенность.</w:t>
      </w:r>
    </w:p>
    <w:p w:rsidR="00CF4D39" w:rsidRPr="00656280" w:rsidRDefault="00CF4D39" w:rsidP="00CF4D39">
      <w:pPr>
        <w:pStyle w:val="a5"/>
        <w:spacing w:before="0" w:after="0"/>
        <w:ind w:firstLine="300"/>
        <w:jc w:val="both"/>
        <w:rPr>
          <w:sz w:val="26"/>
          <w:szCs w:val="26"/>
        </w:rPr>
      </w:pPr>
    </w:p>
    <w:p w:rsidR="00357542" w:rsidRDefault="0035754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8F5DA2" w:rsidRDefault="008F5DA2" w:rsidP="00CF4D39">
      <w:pPr>
        <w:jc w:val="center"/>
        <w:rPr>
          <w:b/>
          <w:color w:val="000000"/>
          <w:sz w:val="27"/>
          <w:szCs w:val="27"/>
        </w:rPr>
      </w:pPr>
    </w:p>
    <w:p w:rsidR="00CF4D39" w:rsidRPr="00CF174C" w:rsidRDefault="00CF4D39" w:rsidP="00CF174C">
      <w:pPr>
        <w:jc w:val="center"/>
        <w:rPr>
          <w:b/>
          <w:color w:val="000000"/>
          <w:sz w:val="27"/>
          <w:szCs w:val="27"/>
        </w:rPr>
      </w:pPr>
      <w:r w:rsidRPr="00CF174C">
        <w:rPr>
          <w:b/>
          <w:color w:val="000000"/>
          <w:sz w:val="27"/>
          <w:szCs w:val="27"/>
        </w:rPr>
        <w:lastRenderedPageBreak/>
        <w:t>Мероприятия по реализации муниципальной программы «Поддержка и развитие малого и среднего предпринимательства</w:t>
      </w:r>
      <w:r w:rsidR="00CF174C">
        <w:rPr>
          <w:b/>
          <w:color w:val="000000"/>
          <w:sz w:val="27"/>
          <w:szCs w:val="27"/>
        </w:rPr>
        <w:t xml:space="preserve"> и</w:t>
      </w:r>
      <w:r w:rsidR="00CF174C" w:rsidRPr="00CF174C">
        <w:rPr>
          <w:b/>
          <w:sz w:val="27"/>
          <w:szCs w:val="27"/>
        </w:rPr>
        <w:t xml:space="preserve"> физических лиц, применяющих специальный налоговый режим</w:t>
      </w:r>
      <w:r w:rsidR="00357542" w:rsidRPr="00CF174C">
        <w:rPr>
          <w:b/>
          <w:color w:val="000000"/>
          <w:sz w:val="27"/>
          <w:szCs w:val="27"/>
        </w:rPr>
        <w:t xml:space="preserve"> </w:t>
      </w:r>
      <w:r w:rsidRPr="00CF174C">
        <w:rPr>
          <w:b/>
          <w:color w:val="000000"/>
          <w:sz w:val="27"/>
          <w:szCs w:val="27"/>
        </w:rPr>
        <w:t xml:space="preserve">на территории </w:t>
      </w:r>
      <w:r w:rsidR="009C75B4" w:rsidRPr="00CF174C">
        <w:rPr>
          <w:b/>
          <w:color w:val="000000"/>
          <w:sz w:val="27"/>
          <w:szCs w:val="27"/>
        </w:rPr>
        <w:t>муниципального образования «</w:t>
      </w:r>
      <w:proofErr w:type="spellStart"/>
      <w:r w:rsidR="009C75B4" w:rsidRPr="00CF174C">
        <w:rPr>
          <w:b/>
          <w:color w:val="000000"/>
          <w:sz w:val="27"/>
          <w:szCs w:val="27"/>
        </w:rPr>
        <w:t>Натырбовское</w:t>
      </w:r>
      <w:proofErr w:type="spellEnd"/>
      <w:r w:rsidR="009C75B4" w:rsidRPr="00CF174C">
        <w:rPr>
          <w:b/>
          <w:color w:val="000000"/>
          <w:sz w:val="27"/>
          <w:szCs w:val="27"/>
        </w:rPr>
        <w:t xml:space="preserve"> </w:t>
      </w:r>
      <w:r w:rsidRPr="00CF174C">
        <w:rPr>
          <w:b/>
          <w:color w:val="000000"/>
          <w:sz w:val="27"/>
          <w:szCs w:val="27"/>
        </w:rPr>
        <w:t xml:space="preserve">сельское поселение» </w:t>
      </w:r>
      <w:proofErr w:type="spellStart"/>
      <w:r w:rsidRPr="00CF174C">
        <w:rPr>
          <w:b/>
          <w:color w:val="000000"/>
          <w:sz w:val="27"/>
          <w:szCs w:val="27"/>
        </w:rPr>
        <w:t>Кошехабльский</w:t>
      </w:r>
      <w:proofErr w:type="spellEnd"/>
      <w:r w:rsidRPr="00CF174C">
        <w:rPr>
          <w:b/>
          <w:color w:val="000000"/>
          <w:sz w:val="27"/>
          <w:szCs w:val="27"/>
        </w:rPr>
        <w:t xml:space="preserve"> район на 20</w:t>
      </w:r>
      <w:r w:rsidR="00AF4B18" w:rsidRPr="00CF174C">
        <w:rPr>
          <w:b/>
          <w:color w:val="000000"/>
          <w:sz w:val="27"/>
          <w:szCs w:val="27"/>
        </w:rPr>
        <w:t>2</w:t>
      </w:r>
      <w:r w:rsidR="00BE161E" w:rsidRPr="00CF174C">
        <w:rPr>
          <w:b/>
          <w:color w:val="000000"/>
          <w:sz w:val="27"/>
          <w:szCs w:val="27"/>
        </w:rPr>
        <w:t>1</w:t>
      </w:r>
      <w:r w:rsidRPr="00CF174C">
        <w:rPr>
          <w:b/>
          <w:color w:val="000000"/>
          <w:sz w:val="27"/>
          <w:szCs w:val="27"/>
        </w:rPr>
        <w:t xml:space="preserve"> год»</w:t>
      </w:r>
    </w:p>
    <w:p w:rsidR="00357542" w:rsidRDefault="00357542" w:rsidP="00CF4D39">
      <w:pPr>
        <w:jc w:val="center"/>
        <w:rPr>
          <w:b/>
        </w:rPr>
      </w:pPr>
    </w:p>
    <w:p w:rsidR="00DB4741" w:rsidRDefault="00DB4741" w:rsidP="00DB4741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37FEC" w:rsidRPr="00E9367A" w:rsidRDefault="00037FEC" w:rsidP="00CF4D39">
      <w:pPr>
        <w:jc w:val="center"/>
        <w:rPr>
          <w:b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2552"/>
        <w:gridCol w:w="2835"/>
        <w:gridCol w:w="1635"/>
      </w:tblGrid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</w:t>
            </w:r>
            <w:r w:rsidR="009C75B4" w:rsidRPr="005A7598">
              <w:rPr>
                <w:sz w:val="20"/>
                <w:szCs w:val="20"/>
              </w:rPr>
              <w:t>ероприятия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357542" w:rsidP="00357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Ожидаемые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р</w:t>
            </w:r>
            <w:r w:rsidR="009C75B4" w:rsidRPr="005A7598">
              <w:rPr>
                <w:sz w:val="20"/>
                <w:szCs w:val="20"/>
              </w:rPr>
              <w:t>езультат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542" w:rsidRDefault="009C75B4" w:rsidP="00357542">
            <w:pPr>
              <w:jc w:val="center"/>
              <w:rPr>
                <w:sz w:val="20"/>
                <w:szCs w:val="20"/>
              </w:rPr>
            </w:pPr>
            <w:r w:rsidRPr="005A7598">
              <w:rPr>
                <w:sz w:val="20"/>
                <w:szCs w:val="20"/>
              </w:rPr>
              <w:t>Исполнител</w:t>
            </w:r>
            <w:r w:rsidR="00357542">
              <w:rPr>
                <w:sz w:val="20"/>
                <w:szCs w:val="20"/>
              </w:rPr>
              <w:t xml:space="preserve">и </w:t>
            </w:r>
          </w:p>
          <w:p w:rsidR="009C75B4" w:rsidRPr="005A7598" w:rsidRDefault="00357542" w:rsidP="00357542">
            <w:pPr>
              <w:jc w:val="center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9C75B4" w:rsidP="00E764CE">
            <w:pPr>
              <w:jc w:val="center"/>
            </w:pPr>
            <w:r w:rsidRPr="005A7598">
              <w:rPr>
                <w:sz w:val="20"/>
                <w:szCs w:val="20"/>
              </w:rPr>
              <w:t>Срок</w:t>
            </w:r>
            <w:r w:rsidRPr="005A7598">
              <w:br/>
            </w:r>
            <w:r w:rsidRPr="005A7598">
              <w:rPr>
                <w:sz w:val="20"/>
                <w:szCs w:val="20"/>
              </w:rPr>
              <w:t>исполнения</w:t>
            </w:r>
          </w:p>
          <w:p w:rsidR="009C75B4" w:rsidRPr="00244398" w:rsidRDefault="009C75B4" w:rsidP="00E764CE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D39" w:rsidRPr="005A7598" w:rsidRDefault="00CF4D39" w:rsidP="00CF174C">
            <w:pPr>
              <w:jc w:val="center"/>
            </w:pPr>
            <w:r w:rsidRPr="005A7598">
              <w:rPr>
                <w:sz w:val="20"/>
                <w:szCs w:val="20"/>
              </w:rPr>
              <w:t>I.</w:t>
            </w:r>
            <w:r w:rsidRPr="005A7598">
              <w:rPr>
                <w:sz w:val="20"/>
              </w:rPr>
              <w:t> </w:t>
            </w:r>
            <w:r w:rsidRPr="005A7598">
              <w:rPr>
                <w:b/>
                <w:bCs/>
                <w:sz w:val="20"/>
                <w:szCs w:val="20"/>
              </w:rPr>
              <w:t xml:space="preserve">ИМУЩЕСТВЕННАЯ ПОДДЕРЖКА 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B47FFD">
            <w:r w:rsidRPr="005A7598">
              <w:rPr>
                <w:sz w:val="20"/>
                <w:szCs w:val="20"/>
              </w:rPr>
              <w:t xml:space="preserve"> Формирование</w:t>
            </w:r>
            <w:r w:rsidR="006125E3">
              <w:rPr>
                <w:sz w:val="20"/>
                <w:szCs w:val="20"/>
              </w:rPr>
              <w:t xml:space="preserve"> и обновление перечня имущества, свободного от прав третьих лиц, предназначенного для передачи во владение и (или) пользование на долгосрочной основе</w:t>
            </w:r>
            <w:r w:rsidRPr="005A7598">
              <w:rPr>
                <w:sz w:val="20"/>
                <w:szCs w:val="20"/>
              </w:rPr>
              <w:t xml:space="preserve"> субъект</w:t>
            </w:r>
            <w:r w:rsidR="006125E3">
              <w:rPr>
                <w:sz w:val="20"/>
                <w:szCs w:val="20"/>
              </w:rPr>
              <w:t xml:space="preserve">ам </w:t>
            </w:r>
            <w:r w:rsidRPr="005A7598">
              <w:rPr>
                <w:sz w:val="20"/>
                <w:szCs w:val="20"/>
              </w:rPr>
              <w:t xml:space="preserve"> малого и среднего</w:t>
            </w:r>
            <w:r w:rsidR="006125E3">
              <w:rPr>
                <w:sz w:val="20"/>
                <w:szCs w:val="20"/>
              </w:rPr>
              <w:t xml:space="preserve"> п</w:t>
            </w:r>
            <w:r w:rsidRPr="005A7598">
              <w:rPr>
                <w:sz w:val="20"/>
                <w:szCs w:val="20"/>
              </w:rPr>
              <w:t>редпринимательства</w:t>
            </w:r>
            <w:r w:rsidR="009067A4">
              <w:rPr>
                <w:sz w:val="26"/>
                <w:szCs w:val="26"/>
              </w:rPr>
              <w:t xml:space="preserve"> </w:t>
            </w:r>
            <w:r w:rsidR="009067A4" w:rsidRPr="009067A4">
              <w:rPr>
                <w:sz w:val="20"/>
                <w:szCs w:val="20"/>
              </w:rPr>
              <w:t>и физическим лицам, применяющим специальный налоговый режим</w:t>
            </w:r>
            <w:r w:rsidR="00B47FFD">
              <w:rPr>
                <w:sz w:val="20"/>
                <w:szCs w:val="20"/>
              </w:rPr>
              <w:t xml:space="preserve"> и организациям, образующим инфраструктуру поддержки</w:t>
            </w:r>
            <w:r w:rsidR="00B47FFD" w:rsidRPr="005A7598">
              <w:rPr>
                <w:sz w:val="20"/>
                <w:szCs w:val="20"/>
              </w:rPr>
              <w:t xml:space="preserve"> субъект</w:t>
            </w:r>
            <w:r w:rsidR="00B47FFD">
              <w:rPr>
                <w:sz w:val="20"/>
                <w:szCs w:val="20"/>
              </w:rPr>
              <w:t xml:space="preserve">ов </w:t>
            </w:r>
            <w:r w:rsidR="00B47FFD" w:rsidRPr="005A7598">
              <w:rPr>
                <w:sz w:val="20"/>
                <w:szCs w:val="20"/>
              </w:rPr>
              <w:t xml:space="preserve"> малого и среднего</w:t>
            </w:r>
            <w:r w:rsidR="00B47FFD">
              <w:rPr>
                <w:sz w:val="20"/>
                <w:szCs w:val="20"/>
              </w:rPr>
              <w:t xml:space="preserve"> п</w:t>
            </w:r>
            <w:r w:rsidR="00B47FFD" w:rsidRPr="005A7598">
              <w:rPr>
                <w:sz w:val="20"/>
                <w:szCs w:val="20"/>
              </w:rPr>
              <w:t>редпринимательства</w:t>
            </w:r>
            <w:r w:rsidR="00B47FFD">
              <w:rPr>
                <w:sz w:val="20"/>
                <w:szCs w:val="20"/>
              </w:rPr>
              <w:t>, обеспечение доступа субъектов предпринимательства к указанному перечню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маркетинг спроса на аренду имущества, поиск возможностей для его удовлетворения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FB7627" w:rsidP="00E764CE">
            <w:pPr>
              <w:jc w:val="center"/>
            </w:pPr>
            <w:r>
              <w:rPr>
                <w:sz w:val="20"/>
                <w:szCs w:val="20"/>
              </w:rPr>
              <w:t xml:space="preserve">В январе и июле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E161E">
              <w:rPr>
                <w:sz w:val="20"/>
                <w:szCs w:val="20"/>
              </w:rPr>
              <w:t>1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 размещать обновленный перечень имущества на сайте администрации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6125E3">
            <w:r w:rsidRPr="005A7598">
              <w:rPr>
                <w:sz w:val="20"/>
                <w:szCs w:val="20"/>
              </w:rPr>
              <w:t xml:space="preserve"> Формирование базы данных пустующих площадей и объектов незавершенного строительст</w:t>
            </w:r>
            <w:r>
              <w:rPr>
                <w:sz w:val="20"/>
                <w:szCs w:val="20"/>
              </w:rPr>
              <w:t xml:space="preserve">ва на территории </w:t>
            </w:r>
            <w:r w:rsidR="006125E3">
              <w:rPr>
                <w:sz w:val="20"/>
                <w:szCs w:val="20"/>
              </w:rPr>
              <w:t>муниципального образования «Натырбовское</w:t>
            </w:r>
            <w:r>
              <w:rPr>
                <w:sz w:val="20"/>
                <w:szCs w:val="20"/>
              </w:rPr>
              <w:t xml:space="preserve"> сельское поселение</w:t>
            </w:r>
            <w:r w:rsidRPr="005A7598">
              <w:rPr>
                <w:sz w:val="20"/>
                <w:szCs w:val="20"/>
              </w:rPr>
              <w:t>» для вовлечения их в хозяйственный оборот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обеспечение доступа субъектов малого и среднего предпринимательства </w:t>
            </w:r>
            <w:r w:rsidR="009067A4" w:rsidRPr="009067A4">
              <w:rPr>
                <w:sz w:val="20"/>
                <w:szCs w:val="20"/>
              </w:rPr>
              <w:t>и физическим лицам, применяющим специальный налоговый режим</w:t>
            </w:r>
            <w:r w:rsidR="009067A4" w:rsidRPr="005A7598"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к имущественным ресурсам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Январь          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E161E">
              <w:rPr>
                <w:sz w:val="20"/>
                <w:szCs w:val="20"/>
              </w:rPr>
              <w:t>1</w:t>
            </w:r>
            <w:r w:rsidR="009C75B4"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CF4D39" w:rsidRPr="005A7598" w:rsidTr="00E764CE">
        <w:trPr>
          <w:tblCellSpacing w:w="15" w:type="dxa"/>
        </w:trPr>
        <w:tc>
          <w:tcPr>
            <w:tcW w:w="9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D39" w:rsidRPr="005A7598" w:rsidRDefault="00CF4D39" w:rsidP="00CF174C">
            <w:pPr>
              <w:jc w:val="center"/>
            </w:pPr>
            <w:r w:rsidRPr="005A7598">
              <w:rPr>
                <w:b/>
                <w:bCs/>
                <w:sz w:val="20"/>
                <w:szCs w:val="20"/>
              </w:rPr>
              <w:t>I</w:t>
            </w:r>
            <w:r w:rsidR="00037FEC">
              <w:rPr>
                <w:b/>
                <w:bCs/>
                <w:sz w:val="20"/>
                <w:szCs w:val="20"/>
              </w:rPr>
              <w:t>1</w:t>
            </w:r>
            <w:r w:rsidRPr="005A7598">
              <w:rPr>
                <w:b/>
                <w:bCs/>
                <w:sz w:val="20"/>
                <w:szCs w:val="20"/>
              </w:rPr>
              <w:t>. ИНФОРМАЦИОННАЯ</w:t>
            </w:r>
            <w:r w:rsidR="005D207A">
              <w:rPr>
                <w:b/>
                <w:bCs/>
                <w:sz w:val="20"/>
                <w:szCs w:val="20"/>
              </w:rPr>
              <w:t xml:space="preserve"> И КОНСУЛЬТАЦИОННАЯ</w:t>
            </w:r>
            <w:r w:rsidRPr="005A7598">
              <w:rPr>
                <w:b/>
                <w:bCs/>
                <w:sz w:val="20"/>
                <w:szCs w:val="20"/>
              </w:rPr>
              <w:t xml:space="preserve"> ПОДДЕРЖКА 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754D27">
            <w:r w:rsidRPr="005A7598">
              <w:rPr>
                <w:sz w:val="20"/>
                <w:szCs w:val="20"/>
              </w:rPr>
              <w:t xml:space="preserve"> Публикация в средствах массовой информации </w:t>
            </w:r>
            <w:r w:rsidR="006103D9">
              <w:rPr>
                <w:sz w:val="20"/>
                <w:szCs w:val="20"/>
              </w:rPr>
              <w:t xml:space="preserve">и на официальном сайте администрации в сети «Интернет» </w:t>
            </w:r>
            <w:r w:rsidRPr="005A7598">
              <w:rPr>
                <w:sz w:val="20"/>
                <w:szCs w:val="20"/>
              </w:rPr>
              <w:t>материалов по вопросам малого и среднего предпринимательства</w:t>
            </w:r>
            <w:r w:rsidR="00754D27" w:rsidRPr="009067A4">
              <w:rPr>
                <w:sz w:val="20"/>
                <w:szCs w:val="20"/>
              </w:rPr>
              <w:t xml:space="preserve"> </w:t>
            </w:r>
            <w:r w:rsidR="00754D27">
              <w:rPr>
                <w:sz w:val="20"/>
                <w:szCs w:val="20"/>
              </w:rPr>
              <w:t xml:space="preserve">и </w:t>
            </w:r>
            <w:r w:rsidR="00754D27" w:rsidRPr="009067A4">
              <w:rPr>
                <w:sz w:val="20"/>
                <w:szCs w:val="20"/>
              </w:rPr>
              <w:t>физически</w:t>
            </w:r>
            <w:r w:rsidR="00754D27">
              <w:rPr>
                <w:sz w:val="20"/>
                <w:szCs w:val="20"/>
              </w:rPr>
              <w:t>х</w:t>
            </w:r>
            <w:r w:rsidR="00754D27" w:rsidRPr="009067A4">
              <w:rPr>
                <w:sz w:val="20"/>
                <w:szCs w:val="20"/>
              </w:rPr>
              <w:t xml:space="preserve"> лиц, применяющи</w:t>
            </w:r>
            <w:r w:rsidR="00754D27">
              <w:rPr>
                <w:sz w:val="20"/>
                <w:szCs w:val="20"/>
              </w:rPr>
              <w:t>х</w:t>
            </w:r>
            <w:r w:rsidR="00754D27" w:rsidRPr="009067A4">
              <w:rPr>
                <w:sz w:val="20"/>
                <w:szCs w:val="20"/>
              </w:rPr>
              <w:t xml:space="preserve"> специальный налоговый режим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распространение опыта предпринимательской деятельности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2-е полугодие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E161E">
              <w:rPr>
                <w:sz w:val="20"/>
                <w:szCs w:val="20"/>
              </w:rPr>
              <w:t>1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037FEC" w:rsidRDefault="009C75B4" w:rsidP="00E764CE">
            <w:pPr>
              <w:jc w:val="center"/>
            </w:pP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 xml:space="preserve"> Участие в республиканском конкурсе «Лидер малого и среднего бизнеса»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r w:rsidRPr="005A7598">
              <w:rPr>
                <w:sz w:val="20"/>
                <w:szCs w:val="20"/>
              </w:rPr>
              <w:t>формирование положительного имиджа предпринимателя, информирование общественности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 xml:space="preserve">1-е полугодие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E161E">
              <w:rPr>
                <w:sz w:val="20"/>
                <w:szCs w:val="20"/>
              </w:rPr>
              <w:t>1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D8B" w:rsidRDefault="005D207A" w:rsidP="001F4D8B">
            <w:pPr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 xml:space="preserve">Предоставление информации об организации </w:t>
            </w:r>
            <w:r w:rsidR="001F4D8B">
              <w:rPr>
                <w:sz w:val="20"/>
                <w:szCs w:val="20"/>
              </w:rPr>
              <w:t>и проведении</w:t>
            </w:r>
            <w:r w:rsidRPr="00E404C3">
              <w:rPr>
                <w:sz w:val="20"/>
                <w:szCs w:val="20"/>
              </w:rPr>
              <w:t xml:space="preserve"> </w:t>
            </w:r>
            <w:r w:rsidR="001F4D8B">
              <w:rPr>
                <w:sz w:val="20"/>
                <w:szCs w:val="20"/>
              </w:rPr>
              <w:t xml:space="preserve"> совещаний, «круглых столов», </w:t>
            </w:r>
            <w:r w:rsidRPr="00E404C3">
              <w:rPr>
                <w:sz w:val="20"/>
                <w:szCs w:val="20"/>
              </w:rPr>
              <w:lastRenderedPageBreak/>
              <w:t>для субъектов малого и среднего предпринимательства</w:t>
            </w:r>
            <w:r w:rsidR="009067A4" w:rsidRPr="009067A4">
              <w:rPr>
                <w:sz w:val="20"/>
                <w:szCs w:val="20"/>
              </w:rPr>
              <w:t xml:space="preserve"> и физически</w:t>
            </w:r>
            <w:r w:rsidR="009067A4">
              <w:rPr>
                <w:sz w:val="20"/>
                <w:szCs w:val="20"/>
              </w:rPr>
              <w:t>х</w:t>
            </w:r>
            <w:r w:rsidR="009067A4" w:rsidRPr="009067A4">
              <w:rPr>
                <w:sz w:val="20"/>
                <w:szCs w:val="20"/>
              </w:rPr>
              <w:t xml:space="preserve"> лиц, применяющи</w:t>
            </w:r>
            <w:r w:rsidR="009067A4">
              <w:rPr>
                <w:sz w:val="20"/>
                <w:szCs w:val="20"/>
              </w:rPr>
              <w:t>х</w:t>
            </w:r>
            <w:r w:rsidR="009067A4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E404C3">
              <w:rPr>
                <w:sz w:val="20"/>
                <w:szCs w:val="20"/>
              </w:rPr>
              <w:t xml:space="preserve">, </w:t>
            </w:r>
            <w:r w:rsidR="001F4D8B">
              <w:rPr>
                <w:sz w:val="20"/>
                <w:szCs w:val="20"/>
              </w:rPr>
              <w:t>по актуальным вопросам, в том числе:</w:t>
            </w:r>
          </w:p>
          <w:p w:rsidR="001F4D8B" w:rsidRDefault="001F4D8B" w:rsidP="001F4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сфере налогообложения;          </w:t>
            </w:r>
          </w:p>
          <w:p w:rsidR="009C75B4" w:rsidRPr="005A7598" w:rsidRDefault="001F4D8B" w:rsidP="001F4D8B">
            <w:r>
              <w:rPr>
                <w:sz w:val="20"/>
                <w:szCs w:val="20"/>
              </w:rPr>
              <w:t>- по вопросам охраны труда, трудового законодательства, социального партнерства.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1053" w:rsidRDefault="006B1053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деловой активности</w:t>
            </w:r>
            <w:r w:rsidRPr="00E404C3">
              <w:rPr>
                <w:sz w:val="20"/>
                <w:szCs w:val="20"/>
              </w:rPr>
              <w:t xml:space="preserve"> субъектов малого и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lastRenderedPageBreak/>
              <w:t>предпринимательства</w:t>
            </w:r>
            <w:r w:rsidR="009067A4" w:rsidRPr="009067A4">
              <w:rPr>
                <w:sz w:val="20"/>
                <w:szCs w:val="20"/>
              </w:rPr>
              <w:t xml:space="preserve"> </w:t>
            </w:r>
            <w:r w:rsidR="009067A4">
              <w:rPr>
                <w:sz w:val="20"/>
                <w:szCs w:val="20"/>
              </w:rPr>
              <w:t xml:space="preserve">и </w:t>
            </w:r>
            <w:r w:rsidR="009067A4" w:rsidRPr="009067A4">
              <w:rPr>
                <w:sz w:val="20"/>
                <w:szCs w:val="20"/>
              </w:rPr>
              <w:t>физически</w:t>
            </w:r>
            <w:r w:rsidR="009067A4">
              <w:rPr>
                <w:sz w:val="20"/>
                <w:szCs w:val="20"/>
              </w:rPr>
              <w:t>х</w:t>
            </w:r>
            <w:r w:rsidR="009067A4" w:rsidRPr="009067A4">
              <w:rPr>
                <w:sz w:val="20"/>
                <w:szCs w:val="20"/>
              </w:rPr>
              <w:t xml:space="preserve"> лиц, применяющи</w:t>
            </w:r>
            <w:r w:rsidR="009067A4">
              <w:rPr>
                <w:sz w:val="20"/>
                <w:szCs w:val="20"/>
              </w:rPr>
              <w:t>х</w:t>
            </w:r>
            <w:r w:rsidR="009067A4" w:rsidRPr="009067A4">
              <w:rPr>
                <w:sz w:val="20"/>
                <w:szCs w:val="20"/>
              </w:rPr>
              <w:t xml:space="preserve"> специальный налоговый режим</w:t>
            </w:r>
            <w:r>
              <w:rPr>
                <w:sz w:val="20"/>
                <w:szCs w:val="20"/>
              </w:rPr>
              <w:t xml:space="preserve">,  </w:t>
            </w:r>
            <w:r w:rsidR="009C75B4" w:rsidRPr="005A7598">
              <w:rPr>
                <w:sz w:val="20"/>
                <w:szCs w:val="20"/>
              </w:rPr>
              <w:t xml:space="preserve">выработка перспективных направлений для развития малого и среднего </w:t>
            </w:r>
          </w:p>
          <w:p w:rsidR="009C75B4" w:rsidRPr="005A7598" w:rsidRDefault="009C75B4" w:rsidP="00E764CE">
            <w:r w:rsidRPr="005A7598">
              <w:rPr>
                <w:sz w:val="20"/>
                <w:szCs w:val="20"/>
              </w:rPr>
              <w:t>предпринимательства</w:t>
            </w:r>
            <w:r w:rsidR="001F4D8B">
              <w:rPr>
                <w:sz w:val="20"/>
                <w:szCs w:val="20"/>
              </w:rPr>
              <w:t xml:space="preserve"> и </w:t>
            </w:r>
            <w:r w:rsidR="001F4D8B" w:rsidRPr="009067A4">
              <w:rPr>
                <w:sz w:val="20"/>
                <w:szCs w:val="20"/>
              </w:rPr>
              <w:t>физически</w:t>
            </w:r>
            <w:r w:rsidR="001F4D8B">
              <w:rPr>
                <w:sz w:val="20"/>
                <w:szCs w:val="20"/>
              </w:rPr>
              <w:t>х</w:t>
            </w:r>
            <w:r w:rsidR="001F4D8B" w:rsidRPr="009067A4">
              <w:rPr>
                <w:sz w:val="20"/>
                <w:szCs w:val="20"/>
              </w:rPr>
              <w:t xml:space="preserve"> лиц, применяющи</w:t>
            </w:r>
            <w:r w:rsidR="001F4D8B">
              <w:rPr>
                <w:sz w:val="20"/>
                <w:szCs w:val="20"/>
              </w:rPr>
              <w:t>х</w:t>
            </w:r>
            <w:r w:rsidR="001F4D8B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5A7598">
              <w:rPr>
                <w:sz w:val="20"/>
                <w:szCs w:val="20"/>
              </w:rPr>
              <w:t>, формирование общественного мнения, обмен опытом</w:t>
            </w:r>
            <w:r w:rsidR="006B1053">
              <w:rPr>
                <w:sz w:val="20"/>
                <w:szCs w:val="20"/>
              </w:rPr>
              <w:t>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C75B4" w:rsidRPr="005A7598" w:rsidRDefault="00786DCE" w:rsidP="00E764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     </w:t>
            </w:r>
            <w:r w:rsidR="009C75B4">
              <w:rPr>
                <w:sz w:val="20"/>
                <w:szCs w:val="20"/>
              </w:rPr>
              <w:t>20</w:t>
            </w:r>
            <w:r w:rsidR="00AF4B18">
              <w:rPr>
                <w:sz w:val="20"/>
                <w:szCs w:val="20"/>
              </w:rPr>
              <w:t>2</w:t>
            </w:r>
            <w:r w:rsidR="00BE161E">
              <w:rPr>
                <w:sz w:val="20"/>
                <w:szCs w:val="20"/>
              </w:rPr>
              <w:t>1</w:t>
            </w:r>
            <w:r w:rsidR="009C75B4">
              <w:rPr>
                <w:sz w:val="20"/>
                <w:szCs w:val="20"/>
              </w:rPr>
              <w:t xml:space="preserve"> </w:t>
            </w:r>
            <w:r w:rsidR="009C75B4"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9C75B4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9C75B4" w:rsidRPr="005A7598" w:rsidRDefault="009C75B4" w:rsidP="001F4D8B">
            <w:r>
              <w:rPr>
                <w:sz w:val="20"/>
                <w:szCs w:val="20"/>
              </w:rPr>
              <w:t xml:space="preserve">Организация участия предпринимателей </w:t>
            </w:r>
            <w:r w:rsidR="001F4D8B">
              <w:rPr>
                <w:sz w:val="20"/>
                <w:szCs w:val="20"/>
              </w:rPr>
              <w:t xml:space="preserve">и </w:t>
            </w:r>
            <w:r w:rsidR="001F4D8B" w:rsidRPr="009067A4">
              <w:rPr>
                <w:sz w:val="20"/>
                <w:szCs w:val="20"/>
              </w:rPr>
              <w:t>физически</w:t>
            </w:r>
            <w:r w:rsidR="001F4D8B">
              <w:rPr>
                <w:sz w:val="20"/>
                <w:szCs w:val="20"/>
              </w:rPr>
              <w:t>х</w:t>
            </w:r>
            <w:r w:rsidR="001F4D8B" w:rsidRPr="009067A4">
              <w:rPr>
                <w:sz w:val="20"/>
                <w:szCs w:val="20"/>
              </w:rPr>
              <w:t xml:space="preserve"> лиц, применяющи</w:t>
            </w:r>
            <w:r w:rsidR="001F4D8B">
              <w:rPr>
                <w:sz w:val="20"/>
                <w:szCs w:val="20"/>
              </w:rPr>
              <w:t>х</w:t>
            </w:r>
            <w:r w:rsidR="001F4D8B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1F4D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 </w:t>
            </w:r>
            <w:r w:rsidR="001F4D8B">
              <w:rPr>
                <w:sz w:val="20"/>
                <w:szCs w:val="20"/>
              </w:rPr>
              <w:t>районной и республиканской ярмарке,</w:t>
            </w:r>
            <w:r>
              <w:rPr>
                <w:sz w:val="20"/>
                <w:szCs w:val="20"/>
              </w:rPr>
              <w:t xml:space="preserve">  ярмарках</w:t>
            </w:r>
            <w:r w:rsidR="001F4D8B">
              <w:rPr>
                <w:sz w:val="20"/>
                <w:szCs w:val="20"/>
              </w:rPr>
              <w:t xml:space="preserve"> выходного дня в поселении</w:t>
            </w:r>
            <w:r w:rsidRPr="005A75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создание </w:t>
            </w:r>
            <w:r w:rsidRPr="005A7598">
              <w:rPr>
                <w:sz w:val="20"/>
                <w:szCs w:val="20"/>
              </w:rPr>
              <w:t xml:space="preserve">коллективных стендов малых и средних </w:t>
            </w:r>
            <w:r>
              <w:rPr>
                <w:sz w:val="20"/>
                <w:szCs w:val="20"/>
              </w:rPr>
              <w:t>предприятий</w:t>
            </w:r>
            <w:r w:rsidR="00826067">
              <w:rPr>
                <w:sz w:val="20"/>
                <w:szCs w:val="20"/>
              </w:rPr>
              <w:t xml:space="preserve"> и </w:t>
            </w:r>
            <w:r w:rsidR="00826067" w:rsidRPr="009067A4">
              <w:rPr>
                <w:sz w:val="20"/>
                <w:szCs w:val="20"/>
              </w:rPr>
              <w:t>физически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лиц, применяющи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8260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поселения</w:t>
            </w:r>
            <w:r w:rsidRPr="005A7598">
              <w:rPr>
                <w:sz w:val="20"/>
                <w:szCs w:val="20"/>
              </w:rPr>
              <w:t xml:space="preserve"> на выставочных мероприятиях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rPr>
                <w:sz w:val="20"/>
                <w:szCs w:val="20"/>
              </w:rPr>
            </w:pPr>
          </w:p>
          <w:p w:rsidR="009C75B4" w:rsidRPr="005A7598" w:rsidRDefault="009C75B4" w:rsidP="00E764CE">
            <w:proofErr w:type="gramStart"/>
            <w:r w:rsidRPr="005A7598">
              <w:rPr>
                <w:sz w:val="20"/>
                <w:szCs w:val="20"/>
              </w:rPr>
              <w:t>продвижение продукции субъектов малого и среднего предпринимательства</w:t>
            </w:r>
            <w:r w:rsidR="00826067">
              <w:rPr>
                <w:sz w:val="20"/>
                <w:szCs w:val="20"/>
              </w:rPr>
              <w:t xml:space="preserve"> и </w:t>
            </w:r>
            <w:r w:rsidR="00826067" w:rsidRPr="009067A4">
              <w:rPr>
                <w:sz w:val="20"/>
                <w:szCs w:val="20"/>
              </w:rPr>
              <w:t>физически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лиц, применяющи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5A7598">
              <w:rPr>
                <w:sz w:val="20"/>
                <w:szCs w:val="20"/>
              </w:rPr>
              <w:t xml:space="preserve"> на региональный и межрегиональные рынки</w:t>
            </w:r>
            <w:proofErr w:type="gram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D5E" w:rsidRDefault="00AE0D5E" w:rsidP="00E764CE">
            <w:pPr>
              <w:jc w:val="center"/>
              <w:rPr>
                <w:sz w:val="20"/>
                <w:szCs w:val="20"/>
              </w:rPr>
            </w:pPr>
          </w:p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037FEC" w:rsidRDefault="00037FEC" w:rsidP="00E764CE">
            <w:pPr>
              <w:jc w:val="center"/>
              <w:rPr>
                <w:sz w:val="20"/>
                <w:szCs w:val="20"/>
              </w:rPr>
            </w:pPr>
          </w:p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     202</w:t>
            </w:r>
            <w:r w:rsidR="00BE16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>
            <w:pPr>
              <w:jc w:val="center"/>
            </w:pPr>
          </w:p>
        </w:tc>
      </w:tr>
      <w:tr w:rsidR="006B1053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E404C3" w:rsidRDefault="006B1053" w:rsidP="006B1053">
            <w:pPr>
              <w:tabs>
                <w:tab w:val="left" w:pos="1134"/>
              </w:tabs>
              <w:snapToGrid w:val="0"/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Проведение консультаций:</w:t>
            </w:r>
          </w:p>
          <w:p w:rsidR="006B1053" w:rsidRPr="00E404C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применения действующего</w:t>
            </w:r>
            <w:r>
              <w:rPr>
                <w:sz w:val="20"/>
                <w:szCs w:val="20"/>
              </w:rPr>
              <w:t xml:space="preserve"> </w:t>
            </w:r>
            <w:r w:rsidRPr="00E404C3">
              <w:rPr>
                <w:sz w:val="20"/>
                <w:szCs w:val="20"/>
              </w:rPr>
              <w:t>законодательства регулирующего деятельность субъектов малого и среднего предпринимательства</w:t>
            </w:r>
            <w:r w:rsidR="006103D9" w:rsidRPr="009067A4">
              <w:rPr>
                <w:sz w:val="20"/>
                <w:szCs w:val="20"/>
              </w:rPr>
              <w:t xml:space="preserve"> </w:t>
            </w:r>
            <w:r w:rsidR="006103D9">
              <w:rPr>
                <w:sz w:val="20"/>
                <w:szCs w:val="20"/>
              </w:rPr>
              <w:t xml:space="preserve">и </w:t>
            </w:r>
            <w:r w:rsidR="006103D9" w:rsidRPr="009067A4">
              <w:rPr>
                <w:sz w:val="20"/>
                <w:szCs w:val="20"/>
              </w:rPr>
              <w:t>физически</w:t>
            </w:r>
            <w:r w:rsidR="006103D9">
              <w:rPr>
                <w:sz w:val="20"/>
                <w:szCs w:val="20"/>
              </w:rPr>
              <w:t>х</w:t>
            </w:r>
            <w:r w:rsidR="006103D9" w:rsidRPr="009067A4">
              <w:rPr>
                <w:sz w:val="20"/>
                <w:szCs w:val="20"/>
              </w:rPr>
              <w:t xml:space="preserve"> лиц, применяющи</w:t>
            </w:r>
            <w:r w:rsidR="006103D9">
              <w:rPr>
                <w:sz w:val="20"/>
                <w:szCs w:val="20"/>
              </w:rPr>
              <w:t>х</w:t>
            </w:r>
            <w:r w:rsidR="006103D9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Pr="00E404C3">
              <w:rPr>
                <w:sz w:val="20"/>
                <w:szCs w:val="20"/>
              </w:rPr>
              <w:t>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6B1053" w:rsidRDefault="006B1053" w:rsidP="006B1053">
            <w:pPr>
              <w:jc w:val="both"/>
              <w:rPr>
                <w:sz w:val="20"/>
                <w:szCs w:val="20"/>
              </w:rPr>
            </w:pPr>
            <w:r w:rsidRPr="00E404C3">
              <w:rPr>
                <w:sz w:val="20"/>
                <w:szCs w:val="20"/>
              </w:rPr>
              <w:t>по вопросам предоставления в аренду земельных участков;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Pr="005A7598" w:rsidRDefault="00E91332" w:rsidP="00E7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действующего законодательства Российской Федерации  и Республики Адыгея для</w:t>
            </w:r>
            <w:r w:rsidR="00186A26">
              <w:rPr>
                <w:sz w:val="20"/>
                <w:szCs w:val="20"/>
              </w:rPr>
              <w:t xml:space="preserve"> оказания </w:t>
            </w:r>
            <w:r>
              <w:rPr>
                <w:sz w:val="20"/>
                <w:szCs w:val="20"/>
              </w:rPr>
              <w:t xml:space="preserve"> поддержки и развития</w:t>
            </w:r>
            <w:r w:rsidR="00CC0FF1" w:rsidRPr="00E404C3">
              <w:rPr>
                <w:sz w:val="20"/>
                <w:szCs w:val="20"/>
              </w:rPr>
              <w:t xml:space="preserve"> малого и среднего предпринимательства</w:t>
            </w:r>
            <w:r w:rsidR="006103D9" w:rsidRPr="009067A4">
              <w:rPr>
                <w:sz w:val="20"/>
                <w:szCs w:val="20"/>
              </w:rPr>
              <w:t xml:space="preserve"> </w:t>
            </w:r>
            <w:r w:rsidR="006103D9">
              <w:rPr>
                <w:sz w:val="20"/>
                <w:szCs w:val="20"/>
              </w:rPr>
              <w:t xml:space="preserve">и </w:t>
            </w:r>
            <w:r w:rsidR="006103D9" w:rsidRPr="009067A4">
              <w:rPr>
                <w:sz w:val="20"/>
                <w:szCs w:val="20"/>
              </w:rPr>
              <w:t>физически</w:t>
            </w:r>
            <w:r w:rsidR="006103D9">
              <w:rPr>
                <w:sz w:val="20"/>
                <w:szCs w:val="20"/>
              </w:rPr>
              <w:t>х</w:t>
            </w:r>
            <w:r w:rsidR="006103D9" w:rsidRPr="009067A4">
              <w:rPr>
                <w:sz w:val="20"/>
                <w:szCs w:val="20"/>
              </w:rPr>
              <w:t xml:space="preserve"> лиц, применяющи</w:t>
            </w:r>
            <w:r w:rsidR="006103D9">
              <w:rPr>
                <w:sz w:val="20"/>
                <w:szCs w:val="20"/>
              </w:rPr>
              <w:t>х</w:t>
            </w:r>
            <w:r w:rsidR="006103D9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CC0F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053" w:rsidRDefault="00E91332" w:rsidP="00E76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     202</w:t>
            </w:r>
            <w:r w:rsidR="00BE16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6B1053" w:rsidRDefault="00786DCE" w:rsidP="00E764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внесении изменений в законодательство</w:t>
            </w:r>
          </w:p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826067">
            <w:r w:rsidRPr="005A7598">
              <w:rPr>
                <w:sz w:val="20"/>
                <w:szCs w:val="20"/>
              </w:rPr>
              <w:t xml:space="preserve"> </w:t>
            </w:r>
            <w:r w:rsidR="00826067">
              <w:rPr>
                <w:sz w:val="20"/>
                <w:szCs w:val="20"/>
              </w:rPr>
              <w:t xml:space="preserve">Организация встреч по обмену опытом, открытых семинаров для </w:t>
            </w:r>
            <w:r w:rsidR="00826067" w:rsidRPr="005A7598">
              <w:rPr>
                <w:sz w:val="20"/>
                <w:szCs w:val="20"/>
              </w:rPr>
              <w:t>субъектов малого и среднего предпринимательства</w:t>
            </w:r>
            <w:r w:rsidR="00826067">
              <w:rPr>
                <w:sz w:val="20"/>
                <w:szCs w:val="20"/>
              </w:rPr>
              <w:t xml:space="preserve"> и </w:t>
            </w:r>
            <w:r w:rsidR="00826067" w:rsidRPr="009067A4">
              <w:rPr>
                <w:sz w:val="20"/>
                <w:szCs w:val="20"/>
              </w:rPr>
              <w:t>физически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лиц, применяющи</w:t>
            </w:r>
            <w:r w:rsidR="00826067">
              <w:rPr>
                <w:sz w:val="20"/>
                <w:szCs w:val="20"/>
              </w:rPr>
              <w:t>х</w:t>
            </w:r>
            <w:r w:rsidR="00826067" w:rsidRPr="009067A4">
              <w:rPr>
                <w:sz w:val="20"/>
                <w:szCs w:val="20"/>
              </w:rPr>
              <w:t xml:space="preserve"> специальный налоговый режим</w:t>
            </w:r>
            <w:r w:rsidR="00826067">
              <w:rPr>
                <w:sz w:val="20"/>
                <w:szCs w:val="20"/>
              </w:rPr>
              <w:t>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826067" w:rsidP="00826067">
            <w:r>
              <w:rPr>
                <w:sz w:val="20"/>
                <w:szCs w:val="20"/>
              </w:rPr>
              <w:t xml:space="preserve">распространение </w:t>
            </w:r>
            <w:r w:rsidR="009C75B4" w:rsidRPr="005A7598">
              <w:rPr>
                <w:sz w:val="20"/>
                <w:szCs w:val="20"/>
              </w:rPr>
              <w:t>предпринимательс</w:t>
            </w:r>
            <w:r>
              <w:rPr>
                <w:sz w:val="20"/>
                <w:szCs w:val="20"/>
              </w:rPr>
              <w:t>кой деятельности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</w:t>
            </w:r>
            <w:r w:rsidR="00037FE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826067" w:rsidRPr="005A7598" w:rsidRDefault="00826067" w:rsidP="00826067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     2021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/>
        </w:tc>
      </w:tr>
      <w:tr w:rsidR="009C75B4" w:rsidRPr="005A7598" w:rsidTr="006125E3">
        <w:trPr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826067" w:rsidP="00826067">
            <w:r>
              <w:rPr>
                <w:sz w:val="20"/>
                <w:szCs w:val="20"/>
              </w:rPr>
              <w:t xml:space="preserve"> Оказание помощи по формированию пакета </w:t>
            </w:r>
            <w:r w:rsidR="00654982">
              <w:rPr>
                <w:sz w:val="20"/>
                <w:szCs w:val="20"/>
              </w:rPr>
              <w:t xml:space="preserve">документов на получение субсидий и грантов для </w:t>
            </w:r>
            <w:r w:rsidR="00654982" w:rsidRPr="00E404C3">
              <w:rPr>
                <w:sz w:val="20"/>
                <w:szCs w:val="20"/>
              </w:rPr>
              <w:t>субъектов малого и среднего предпринимательства</w:t>
            </w:r>
            <w:r w:rsidR="00654982" w:rsidRPr="009067A4">
              <w:rPr>
                <w:sz w:val="20"/>
                <w:szCs w:val="20"/>
              </w:rPr>
              <w:t xml:space="preserve"> </w:t>
            </w:r>
            <w:r w:rsidR="00654982">
              <w:rPr>
                <w:sz w:val="20"/>
                <w:szCs w:val="20"/>
              </w:rPr>
              <w:t xml:space="preserve">и </w:t>
            </w:r>
            <w:r w:rsidR="00654982" w:rsidRPr="009067A4">
              <w:rPr>
                <w:sz w:val="20"/>
                <w:szCs w:val="20"/>
              </w:rPr>
              <w:t>физически</w:t>
            </w:r>
            <w:r w:rsidR="00654982">
              <w:rPr>
                <w:sz w:val="20"/>
                <w:szCs w:val="20"/>
              </w:rPr>
              <w:t>х</w:t>
            </w:r>
            <w:r w:rsidR="00654982" w:rsidRPr="009067A4">
              <w:rPr>
                <w:sz w:val="20"/>
                <w:szCs w:val="20"/>
              </w:rPr>
              <w:t xml:space="preserve"> лиц, применяющи</w:t>
            </w:r>
            <w:r w:rsidR="00654982">
              <w:rPr>
                <w:sz w:val="20"/>
                <w:szCs w:val="20"/>
              </w:rPr>
              <w:t>х</w:t>
            </w:r>
            <w:r w:rsidR="00654982" w:rsidRPr="009067A4">
              <w:rPr>
                <w:sz w:val="20"/>
                <w:szCs w:val="20"/>
              </w:rPr>
              <w:t xml:space="preserve"> специальный налоговый режим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654982" w:rsidP="00654982">
            <w:r>
              <w:rPr>
                <w:sz w:val="20"/>
                <w:szCs w:val="20"/>
              </w:rPr>
              <w:t>поддержка</w:t>
            </w:r>
            <w:r w:rsidR="009C75B4" w:rsidRPr="005A7598">
              <w:rPr>
                <w:sz w:val="20"/>
                <w:szCs w:val="20"/>
              </w:rPr>
              <w:t xml:space="preserve"> предпринимател</w:t>
            </w:r>
            <w:r>
              <w:rPr>
                <w:sz w:val="20"/>
                <w:szCs w:val="20"/>
              </w:rPr>
              <w:t>ей, осуществляющих сельскохозяйственную деятельность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5B4" w:rsidRPr="005A7598" w:rsidRDefault="009C75B4" w:rsidP="00E764CE">
            <w:pPr>
              <w:jc w:val="center"/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786DCE" w:rsidRPr="005A7598" w:rsidRDefault="00786DCE" w:rsidP="00786DCE">
            <w:pPr>
              <w:jc w:val="center"/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     202</w:t>
            </w:r>
            <w:r w:rsidR="00BE16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A7598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  <w:p w:rsidR="009C75B4" w:rsidRPr="005A7598" w:rsidRDefault="009C75B4" w:rsidP="00E764CE">
            <w:bookmarkStart w:id="2" w:name="_GoBack"/>
            <w:bookmarkEnd w:id="2"/>
          </w:p>
        </w:tc>
      </w:tr>
    </w:tbl>
    <w:p w:rsidR="00CF4D39" w:rsidRDefault="00CF4D39" w:rsidP="00CF4D39">
      <w:pPr>
        <w:autoSpaceDE w:val="0"/>
        <w:jc w:val="right"/>
        <w:rPr>
          <w:bCs/>
        </w:rPr>
      </w:pPr>
      <w:bookmarkStart w:id="3" w:name="sub_300"/>
    </w:p>
    <w:bookmarkEnd w:id="3"/>
    <w:p w:rsidR="00CF174C" w:rsidRDefault="00736D72" w:rsidP="008F5DA2">
      <w:r w:rsidRPr="008F5DA2">
        <w:t xml:space="preserve">                                                            </w:t>
      </w:r>
    </w:p>
    <w:sectPr w:rsidR="00CF174C" w:rsidSect="00CE3A92">
      <w:pgSz w:w="11906" w:h="16838"/>
      <w:pgMar w:top="1134" w:right="567" w:bottom="1276" w:left="1542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2">
    <w:nsid w:val="0000000D"/>
    <w:multiLevelType w:val="singleLevel"/>
    <w:tmpl w:val="4B68453E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43C92BB1"/>
    <w:multiLevelType w:val="hybridMultilevel"/>
    <w:tmpl w:val="9C5CE54A"/>
    <w:lvl w:ilvl="0" w:tplc="C3F2D748">
      <w:start w:val="4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C1F05DA"/>
    <w:multiLevelType w:val="hybridMultilevel"/>
    <w:tmpl w:val="344218BE"/>
    <w:lvl w:ilvl="0" w:tplc="07303F4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6F4859F7"/>
    <w:multiLevelType w:val="hybridMultilevel"/>
    <w:tmpl w:val="B630F0BE"/>
    <w:lvl w:ilvl="0" w:tplc="0CC40114">
      <w:start w:val="1"/>
      <w:numFmt w:val="decimal"/>
      <w:lvlText w:val="%1."/>
      <w:lvlJc w:val="left"/>
      <w:pPr>
        <w:ind w:left="111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1"/>
  </w:num>
  <w:num w:numId="6">
    <w:abstractNumId w:val="2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6"/>
  </w:num>
  <w:num w:numId="30">
    <w:abstractNumId w:val="2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27F92"/>
    <w:rsid w:val="000357C4"/>
    <w:rsid w:val="00037FEC"/>
    <w:rsid w:val="0005348C"/>
    <w:rsid w:val="000608BE"/>
    <w:rsid w:val="00081277"/>
    <w:rsid w:val="000B3F1E"/>
    <w:rsid w:val="000C0323"/>
    <w:rsid w:val="000C16FE"/>
    <w:rsid w:val="000D58C1"/>
    <w:rsid w:val="000E0F62"/>
    <w:rsid w:val="000F0426"/>
    <w:rsid w:val="000F3878"/>
    <w:rsid w:val="0010432E"/>
    <w:rsid w:val="00121B54"/>
    <w:rsid w:val="001333B1"/>
    <w:rsid w:val="00133A86"/>
    <w:rsid w:val="00133A9B"/>
    <w:rsid w:val="00142280"/>
    <w:rsid w:val="00151A27"/>
    <w:rsid w:val="00154C03"/>
    <w:rsid w:val="00186A26"/>
    <w:rsid w:val="00187704"/>
    <w:rsid w:val="0019453D"/>
    <w:rsid w:val="00196494"/>
    <w:rsid w:val="001A2E29"/>
    <w:rsid w:val="001C1AD2"/>
    <w:rsid w:val="001D7CE4"/>
    <w:rsid w:val="001E649A"/>
    <w:rsid w:val="001F4D8B"/>
    <w:rsid w:val="001F7FD3"/>
    <w:rsid w:val="0020300E"/>
    <w:rsid w:val="00223A5C"/>
    <w:rsid w:val="00231878"/>
    <w:rsid w:val="00233329"/>
    <w:rsid w:val="00241E96"/>
    <w:rsid w:val="002453FF"/>
    <w:rsid w:val="002479BD"/>
    <w:rsid w:val="0025419C"/>
    <w:rsid w:val="0025629F"/>
    <w:rsid w:val="0026347A"/>
    <w:rsid w:val="00275715"/>
    <w:rsid w:val="00295584"/>
    <w:rsid w:val="002A18DF"/>
    <w:rsid w:val="002A4B1F"/>
    <w:rsid w:val="002A5849"/>
    <w:rsid w:val="002C59A1"/>
    <w:rsid w:val="002E177E"/>
    <w:rsid w:val="002E5DAC"/>
    <w:rsid w:val="003027FD"/>
    <w:rsid w:val="00313B4E"/>
    <w:rsid w:val="00314425"/>
    <w:rsid w:val="00330D8D"/>
    <w:rsid w:val="00342766"/>
    <w:rsid w:val="00345F9D"/>
    <w:rsid w:val="00357542"/>
    <w:rsid w:val="00360309"/>
    <w:rsid w:val="003727E0"/>
    <w:rsid w:val="00382C20"/>
    <w:rsid w:val="00384430"/>
    <w:rsid w:val="0038784E"/>
    <w:rsid w:val="003930AA"/>
    <w:rsid w:val="003A0673"/>
    <w:rsid w:val="003A38BC"/>
    <w:rsid w:val="003B48B7"/>
    <w:rsid w:val="003B7CD4"/>
    <w:rsid w:val="003C1126"/>
    <w:rsid w:val="003D19C4"/>
    <w:rsid w:val="003E43DE"/>
    <w:rsid w:val="003E6C4E"/>
    <w:rsid w:val="003F101E"/>
    <w:rsid w:val="00405D14"/>
    <w:rsid w:val="0041204E"/>
    <w:rsid w:val="004231E2"/>
    <w:rsid w:val="0043185D"/>
    <w:rsid w:val="0043566E"/>
    <w:rsid w:val="00440E8B"/>
    <w:rsid w:val="004415B3"/>
    <w:rsid w:val="0045484D"/>
    <w:rsid w:val="004552EC"/>
    <w:rsid w:val="00456259"/>
    <w:rsid w:val="00480906"/>
    <w:rsid w:val="004915AB"/>
    <w:rsid w:val="004A2D7B"/>
    <w:rsid w:val="004A4F6D"/>
    <w:rsid w:val="004C0339"/>
    <w:rsid w:val="004C41BD"/>
    <w:rsid w:val="004C527F"/>
    <w:rsid w:val="004D1A54"/>
    <w:rsid w:val="004E02CA"/>
    <w:rsid w:val="004E253A"/>
    <w:rsid w:val="0052087A"/>
    <w:rsid w:val="00550C65"/>
    <w:rsid w:val="005607CF"/>
    <w:rsid w:val="00575E46"/>
    <w:rsid w:val="00595194"/>
    <w:rsid w:val="00596502"/>
    <w:rsid w:val="005A733E"/>
    <w:rsid w:val="005D207A"/>
    <w:rsid w:val="005E1AD3"/>
    <w:rsid w:val="005E2481"/>
    <w:rsid w:val="005E6F7D"/>
    <w:rsid w:val="005F0F0D"/>
    <w:rsid w:val="006103D9"/>
    <w:rsid w:val="006125E3"/>
    <w:rsid w:val="00621241"/>
    <w:rsid w:val="00627180"/>
    <w:rsid w:val="006339EA"/>
    <w:rsid w:val="006374B7"/>
    <w:rsid w:val="006503DE"/>
    <w:rsid w:val="00654982"/>
    <w:rsid w:val="00665979"/>
    <w:rsid w:val="00672C28"/>
    <w:rsid w:val="00687959"/>
    <w:rsid w:val="006A4E56"/>
    <w:rsid w:val="006B1053"/>
    <w:rsid w:val="006B38B3"/>
    <w:rsid w:val="006D0678"/>
    <w:rsid w:val="006E5060"/>
    <w:rsid w:val="006E70B7"/>
    <w:rsid w:val="006F1F87"/>
    <w:rsid w:val="00704E3D"/>
    <w:rsid w:val="00710E0A"/>
    <w:rsid w:val="00712436"/>
    <w:rsid w:val="00721B6F"/>
    <w:rsid w:val="007278B1"/>
    <w:rsid w:val="007310B5"/>
    <w:rsid w:val="00736D72"/>
    <w:rsid w:val="0075284A"/>
    <w:rsid w:val="00754D27"/>
    <w:rsid w:val="007653A4"/>
    <w:rsid w:val="0076602F"/>
    <w:rsid w:val="00773472"/>
    <w:rsid w:val="00786DCE"/>
    <w:rsid w:val="007932B8"/>
    <w:rsid w:val="007A5071"/>
    <w:rsid w:val="007A5528"/>
    <w:rsid w:val="007A6A4E"/>
    <w:rsid w:val="007B78B6"/>
    <w:rsid w:val="007F5AED"/>
    <w:rsid w:val="00826067"/>
    <w:rsid w:val="008375D9"/>
    <w:rsid w:val="0086473A"/>
    <w:rsid w:val="00896AA0"/>
    <w:rsid w:val="008E2466"/>
    <w:rsid w:val="008E3E3B"/>
    <w:rsid w:val="008F1E84"/>
    <w:rsid w:val="008F5DA2"/>
    <w:rsid w:val="009063F8"/>
    <w:rsid w:val="009067A4"/>
    <w:rsid w:val="00933499"/>
    <w:rsid w:val="00935B28"/>
    <w:rsid w:val="009639C1"/>
    <w:rsid w:val="0097486B"/>
    <w:rsid w:val="00997312"/>
    <w:rsid w:val="009A4C50"/>
    <w:rsid w:val="009B1DE1"/>
    <w:rsid w:val="009B2D44"/>
    <w:rsid w:val="009C75B4"/>
    <w:rsid w:val="009D45DC"/>
    <w:rsid w:val="009E0B35"/>
    <w:rsid w:val="00A04949"/>
    <w:rsid w:val="00A05B05"/>
    <w:rsid w:val="00A10810"/>
    <w:rsid w:val="00A10A10"/>
    <w:rsid w:val="00A23D7A"/>
    <w:rsid w:val="00A44A06"/>
    <w:rsid w:val="00A45889"/>
    <w:rsid w:val="00A62D06"/>
    <w:rsid w:val="00A63E99"/>
    <w:rsid w:val="00A7731C"/>
    <w:rsid w:val="00A80D39"/>
    <w:rsid w:val="00A83036"/>
    <w:rsid w:val="00A847FE"/>
    <w:rsid w:val="00AB119B"/>
    <w:rsid w:val="00AC1AA5"/>
    <w:rsid w:val="00AE0D5E"/>
    <w:rsid w:val="00AE1353"/>
    <w:rsid w:val="00AF4B18"/>
    <w:rsid w:val="00B03BB6"/>
    <w:rsid w:val="00B04BF0"/>
    <w:rsid w:val="00B40FD9"/>
    <w:rsid w:val="00B472C2"/>
    <w:rsid w:val="00B47FFD"/>
    <w:rsid w:val="00B56C34"/>
    <w:rsid w:val="00B6545E"/>
    <w:rsid w:val="00B65C93"/>
    <w:rsid w:val="00B77BD7"/>
    <w:rsid w:val="00B86C73"/>
    <w:rsid w:val="00B92F1B"/>
    <w:rsid w:val="00B9623C"/>
    <w:rsid w:val="00BB1F30"/>
    <w:rsid w:val="00BD2A0D"/>
    <w:rsid w:val="00BD3323"/>
    <w:rsid w:val="00BE161E"/>
    <w:rsid w:val="00C1367A"/>
    <w:rsid w:val="00C16A3C"/>
    <w:rsid w:val="00C322F2"/>
    <w:rsid w:val="00C32B5C"/>
    <w:rsid w:val="00C37D58"/>
    <w:rsid w:val="00C4559C"/>
    <w:rsid w:val="00C634D2"/>
    <w:rsid w:val="00C75764"/>
    <w:rsid w:val="00C77221"/>
    <w:rsid w:val="00CA0352"/>
    <w:rsid w:val="00CB1796"/>
    <w:rsid w:val="00CC0FF1"/>
    <w:rsid w:val="00CD304B"/>
    <w:rsid w:val="00CD7014"/>
    <w:rsid w:val="00CE3A92"/>
    <w:rsid w:val="00CE626E"/>
    <w:rsid w:val="00CF174C"/>
    <w:rsid w:val="00CF4D39"/>
    <w:rsid w:val="00CF5565"/>
    <w:rsid w:val="00D07486"/>
    <w:rsid w:val="00D11F89"/>
    <w:rsid w:val="00D13784"/>
    <w:rsid w:val="00D13905"/>
    <w:rsid w:val="00D15221"/>
    <w:rsid w:val="00D21AD4"/>
    <w:rsid w:val="00D27F9F"/>
    <w:rsid w:val="00D37601"/>
    <w:rsid w:val="00D57D72"/>
    <w:rsid w:val="00D62DB6"/>
    <w:rsid w:val="00D633CB"/>
    <w:rsid w:val="00DB4741"/>
    <w:rsid w:val="00DB4CEC"/>
    <w:rsid w:val="00E05AFF"/>
    <w:rsid w:val="00E140B5"/>
    <w:rsid w:val="00E445FE"/>
    <w:rsid w:val="00E52BFB"/>
    <w:rsid w:val="00E52C14"/>
    <w:rsid w:val="00E764CE"/>
    <w:rsid w:val="00E831A8"/>
    <w:rsid w:val="00E91332"/>
    <w:rsid w:val="00E942B8"/>
    <w:rsid w:val="00E94833"/>
    <w:rsid w:val="00EA69F2"/>
    <w:rsid w:val="00EA7560"/>
    <w:rsid w:val="00EB464D"/>
    <w:rsid w:val="00EB65F9"/>
    <w:rsid w:val="00EC5956"/>
    <w:rsid w:val="00ED7ED7"/>
    <w:rsid w:val="00F23F97"/>
    <w:rsid w:val="00F401C9"/>
    <w:rsid w:val="00F44680"/>
    <w:rsid w:val="00F44AE1"/>
    <w:rsid w:val="00F54ED3"/>
    <w:rsid w:val="00F76879"/>
    <w:rsid w:val="00FA31AA"/>
    <w:rsid w:val="00FA3967"/>
    <w:rsid w:val="00FB1E88"/>
    <w:rsid w:val="00FB7627"/>
    <w:rsid w:val="00FD1B4C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  <w:style w:type="table" w:styleId="af5">
    <w:name w:val="Table Grid"/>
    <w:basedOn w:val="a1"/>
    <w:uiPriority w:val="59"/>
    <w:rsid w:val="00F4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Title0">
    <w:name w:val="ConsPlusTitle Знак"/>
    <w:link w:val="ConsPlusTitle"/>
    <w:locked/>
    <w:rsid w:val="00142280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21241"/>
    <w:pPr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styleId="21">
    <w:name w:val="Body Text 2"/>
    <w:basedOn w:val="a"/>
    <w:link w:val="22"/>
    <w:uiPriority w:val="99"/>
    <w:semiHidden/>
    <w:unhideWhenUsed/>
    <w:rsid w:val="0020300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30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nhideWhenUsed/>
    <w:rsid w:val="0020300E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30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semiHidden/>
    <w:rsid w:val="0020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20300E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896AA0"/>
  </w:style>
  <w:style w:type="character" w:customStyle="1" w:styleId="90">
    <w:name w:val="Заголовок 9 Знак"/>
    <w:basedOn w:val="a0"/>
    <w:link w:val="9"/>
    <w:rsid w:val="00621241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621241"/>
    <w:rPr>
      <w:rFonts w:ascii="Times New Roman" w:hAnsi="Times New Roman"/>
    </w:rPr>
  </w:style>
  <w:style w:type="character" w:customStyle="1" w:styleId="WW8Num4z0">
    <w:name w:val="WW8Num4z0"/>
    <w:rsid w:val="00621241"/>
    <w:rPr>
      <w:rFonts w:ascii="Times New Roman" w:hAnsi="Times New Roman"/>
    </w:rPr>
  </w:style>
  <w:style w:type="character" w:customStyle="1" w:styleId="WW8Num5z0">
    <w:name w:val="WW8Num5z0"/>
    <w:rsid w:val="00621241"/>
    <w:rPr>
      <w:rFonts w:ascii="Calibri" w:hAnsi="Calibri"/>
    </w:rPr>
  </w:style>
  <w:style w:type="character" w:customStyle="1" w:styleId="WW8Num6z0">
    <w:name w:val="WW8Num6z0"/>
    <w:rsid w:val="00621241"/>
    <w:rPr>
      <w:rFonts w:ascii="Calibri" w:hAnsi="Calibri"/>
    </w:rPr>
  </w:style>
  <w:style w:type="character" w:customStyle="1" w:styleId="WW8Num7z0">
    <w:name w:val="WW8Num7z0"/>
    <w:rsid w:val="00621241"/>
    <w:rPr>
      <w:rFonts w:ascii="Calibri" w:hAnsi="Calibri"/>
    </w:rPr>
  </w:style>
  <w:style w:type="character" w:customStyle="1" w:styleId="WW8Num8z0">
    <w:name w:val="WW8Num8z0"/>
    <w:rsid w:val="00621241"/>
    <w:rPr>
      <w:rFonts w:ascii="Calibri" w:hAnsi="Calibri"/>
    </w:rPr>
  </w:style>
  <w:style w:type="character" w:customStyle="1" w:styleId="WW8Num9z0">
    <w:name w:val="WW8Num9z0"/>
    <w:rsid w:val="00621241"/>
    <w:rPr>
      <w:rFonts w:ascii="Calibri" w:hAnsi="Calibri"/>
    </w:rPr>
  </w:style>
  <w:style w:type="character" w:customStyle="1" w:styleId="WW8Num10z0">
    <w:name w:val="WW8Num10z0"/>
    <w:rsid w:val="00621241"/>
    <w:rPr>
      <w:rFonts w:ascii="Calibri" w:hAnsi="Calibri"/>
    </w:rPr>
  </w:style>
  <w:style w:type="character" w:customStyle="1" w:styleId="WW8Num11z0">
    <w:name w:val="WW8Num11z0"/>
    <w:rsid w:val="00621241"/>
    <w:rPr>
      <w:rFonts w:ascii="Calibri" w:hAnsi="Calibri"/>
    </w:rPr>
  </w:style>
  <w:style w:type="character" w:customStyle="1" w:styleId="WW8Num12z0">
    <w:name w:val="WW8Num12z0"/>
    <w:rsid w:val="00621241"/>
    <w:rPr>
      <w:rFonts w:ascii="Calibri" w:hAnsi="Calibri"/>
    </w:rPr>
  </w:style>
  <w:style w:type="character" w:customStyle="1" w:styleId="WW8Num14z0">
    <w:name w:val="WW8Num14z0"/>
    <w:rsid w:val="00621241"/>
    <w:rPr>
      <w:rFonts w:ascii="Calibri" w:hAnsi="Calibri"/>
    </w:rPr>
  </w:style>
  <w:style w:type="character" w:customStyle="1" w:styleId="WW8Num15z0">
    <w:name w:val="WW8Num15z0"/>
    <w:rsid w:val="00621241"/>
    <w:rPr>
      <w:rFonts w:ascii="Calibri" w:hAnsi="Calibri"/>
    </w:rPr>
  </w:style>
  <w:style w:type="character" w:customStyle="1" w:styleId="WW8Num16z0">
    <w:name w:val="WW8Num16z0"/>
    <w:rsid w:val="00621241"/>
    <w:rPr>
      <w:rFonts w:ascii="Calibri" w:hAnsi="Calibri"/>
    </w:rPr>
  </w:style>
  <w:style w:type="character" w:customStyle="1" w:styleId="WW8Num17z0">
    <w:name w:val="WW8Num17z0"/>
    <w:rsid w:val="00621241"/>
    <w:rPr>
      <w:rFonts w:ascii="Calibri" w:hAnsi="Calibri"/>
    </w:rPr>
  </w:style>
  <w:style w:type="character" w:customStyle="1" w:styleId="WW8Num18z0">
    <w:name w:val="WW8Num18z0"/>
    <w:rsid w:val="00621241"/>
    <w:rPr>
      <w:rFonts w:ascii="Calibri" w:hAnsi="Calibri"/>
    </w:rPr>
  </w:style>
  <w:style w:type="character" w:customStyle="1" w:styleId="WW8Num19z0">
    <w:name w:val="WW8Num19z0"/>
    <w:rsid w:val="00621241"/>
    <w:rPr>
      <w:rFonts w:ascii="Calibri" w:hAnsi="Calibri"/>
    </w:rPr>
  </w:style>
  <w:style w:type="character" w:customStyle="1" w:styleId="WW8Num20z0">
    <w:name w:val="WW8Num20z0"/>
    <w:rsid w:val="00621241"/>
    <w:rPr>
      <w:rFonts w:ascii="Calibri" w:hAnsi="Calibri"/>
    </w:rPr>
  </w:style>
  <w:style w:type="character" w:customStyle="1" w:styleId="Absatz-Standardschriftart">
    <w:name w:val="Absatz-Standardschriftart"/>
    <w:rsid w:val="00621241"/>
  </w:style>
  <w:style w:type="character" w:customStyle="1" w:styleId="WW8Num13z0">
    <w:name w:val="WW8Num13z0"/>
    <w:rsid w:val="00621241"/>
    <w:rPr>
      <w:rFonts w:ascii="Calibri" w:hAnsi="Calibri"/>
    </w:rPr>
  </w:style>
  <w:style w:type="character" w:customStyle="1" w:styleId="WW8Num21z0">
    <w:name w:val="WW8Num21z0"/>
    <w:rsid w:val="00621241"/>
    <w:rPr>
      <w:rFonts w:ascii="Calibri" w:hAnsi="Calibri"/>
    </w:rPr>
  </w:style>
  <w:style w:type="character" w:customStyle="1" w:styleId="WW8Num22z0">
    <w:name w:val="WW8Num22z0"/>
    <w:rsid w:val="00621241"/>
    <w:rPr>
      <w:rFonts w:ascii="Calibri" w:hAnsi="Calibri"/>
    </w:rPr>
  </w:style>
  <w:style w:type="character" w:customStyle="1" w:styleId="WW8Num23z0">
    <w:name w:val="WW8Num23z0"/>
    <w:rsid w:val="00621241"/>
    <w:rPr>
      <w:rFonts w:ascii="Calibri" w:hAnsi="Calibri"/>
    </w:rPr>
  </w:style>
  <w:style w:type="character" w:customStyle="1" w:styleId="WW8Num24z0">
    <w:name w:val="WW8Num24z0"/>
    <w:rsid w:val="00621241"/>
    <w:rPr>
      <w:rFonts w:ascii="Calibri" w:hAnsi="Calibri"/>
    </w:rPr>
  </w:style>
  <w:style w:type="character" w:customStyle="1" w:styleId="WW-Absatz-Standardschriftart">
    <w:name w:val="WW-Absatz-Standardschriftart"/>
    <w:rsid w:val="00621241"/>
  </w:style>
  <w:style w:type="character" w:customStyle="1" w:styleId="WW8Num2z0">
    <w:name w:val="WW8Num2z0"/>
    <w:rsid w:val="00621241"/>
    <w:rPr>
      <w:rFonts w:ascii="Times New Roman" w:hAnsi="Times New Roman"/>
    </w:rPr>
  </w:style>
  <w:style w:type="character" w:customStyle="1" w:styleId="WW-Absatz-Standardschriftart1">
    <w:name w:val="WW-Absatz-Standardschriftart1"/>
    <w:rsid w:val="00621241"/>
  </w:style>
  <w:style w:type="character" w:customStyle="1" w:styleId="WW-Absatz-Standardschriftart11">
    <w:name w:val="WW-Absatz-Standardschriftart11"/>
    <w:rsid w:val="00621241"/>
  </w:style>
  <w:style w:type="character" w:customStyle="1" w:styleId="WW-Absatz-Standardschriftart111">
    <w:name w:val="WW-Absatz-Standardschriftart111"/>
    <w:rsid w:val="00621241"/>
  </w:style>
  <w:style w:type="character" w:customStyle="1" w:styleId="WW-Absatz-Standardschriftart1111">
    <w:name w:val="WW-Absatz-Standardschriftart1111"/>
    <w:rsid w:val="00621241"/>
  </w:style>
  <w:style w:type="character" w:customStyle="1" w:styleId="WW-Absatz-Standardschriftart11111">
    <w:name w:val="WW-Absatz-Standardschriftart11111"/>
    <w:rsid w:val="00621241"/>
  </w:style>
  <w:style w:type="character" w:customStyle="1" w:styleId="23">
    <w:name w:val="Основной шрифт абзаца2"/>
    <w:rsid w:val="00621241"/>
  </w:style>
  <w:style w:type="character" w:customStyle="1" w:styleId="WW-Absatz-Standardschriftart111111">
    <w:name w:val="WW-Absatz-Standardschriftart111111"/>
    <w:rsid w:val="00621241"/>
  </w:style>
  <w:style w:type="character" w:customStyle="1" w:styleId="WW-Absatz-Standardschriftart1111111">
    <w:name w:val="WW-Absatz-Standardschriftart1111111"/>
    <w:rsid w:val="00621241"/>
  </w:style>
  <w:style w:type="character" w:customStyle="1" w:styleId="WW-Absatz-Standardschriftart11111111">
    <w:name w:val="WW-Absatz-Standardschriftart11111111"/>
    <w:rsid w:val="00621241"/>
  </w:style>
  <w:style w:type="character" w:customStyle="1" w:styleId="WW-Absatz-Standardschriftart111111111">
    <w:name w:val="WW-Absatz-Standardschriftart111111111"/>
    <w:rsid w:val="00621241"/>
  </w:style>
  <w:style w:type="character" w:customStyle="1" w:styleId="WW-Absatz-Standardschriftart1111111111">
    <w:name w:val="WW-Absatz-Standardschriftart1111111111"/>
    <w:rsid w:val="00621241"/>
  </w:style>
  <w:style w:type="character" w:customStyle="1" w:styleId="WW8NumSt1z0">
    <w:name w:val="WW8NumSt1z0"/>
    <w:rsid w:val="00621241"/>
    <w:rPr>
      <w:rFonts w:ascii="Times New Roman" w:hAnsi="Times New Roman"/>
    </w:rPr>
  </w:style>
  <w:style w:type="character" w:customStyle="1" w:styleId="12">
    <w:name w:val="Основной шрифт абзаца1"/>
    <w:rsid w:val="00621241"/>
  </w:style>
  <w:style w:type="character" w:customStyle="1" w:styleId="WW8Num24z1">
    <w:name w:val="WW8Num24z1"/>
    <w:rsid w:val="00621241"/>
    <w:rPr>
      <w:rFonts w:ascii="Courier New" w:hAnsi="Courier New" w:cs="Courier New"/>
    </w:rPr>
  </w:style>
  <w:style w:type="character" w:customStyle="1" w:styleId="WW8Num24z2">
    <w:name w:val="WW8Num24z2"/>
    <w:rsid w:val="00621241"/>
    <w:rPr>
      <w:rFonts w:ascii="Wingdings" w:hAnsi="Wingdings"/>
    </w:rPr>
  </w:style>
  <w:style w:type="character" w:customStyle="1" w:styleId="WW8Num24z3">
    <w:name w:val="WW8Num24z3"/>
    <w:rsid w:val="00621241"/>
    <w:rPr>
      <w:rFonts w:ascii="Symbol" w:hAnsi="Symbol"/>
    </w:rPr>
  </w:style>
  <w:style w:type="character" w:customStyle="1" w:styleId="WW8Num32z0">
    <w:name w:val="WW8Num32z0"/>
    <w:rsid w:val="00621241"/>
    <w:rPr>
      <w:rFonts w:ascii="Calibri" w:hAnsi="Calibri"/>
    </w:rPr>
  </w:style>
  <w:style w:type="character" w:customStyle="1" w:styleId="WW8Num32z1">
    <w:name w:val="WW8Num32z1"/>
    <w:rsid w:val="00621241"/>
    <w:rPr>
      <w:rFonts w:ascii="Courier New" w:hAnsi="Courier New" w:cs="Courier New"/>
    </w:rPr>
  </w:style>
  <w:style w:type="character" w:customStyle="1" w:styleId="WW8Num32z2">
    <w:name w:val="WW8Num32z2"/>
    <w:rsid w:val="00621241"/>
    <w:rPr>
      <w:rFonts w:ascii="Wingdings" w:hAnsi="Wingdings"/>
    </w:rPr>
  </w:style>
  <w:style w:type="character" w:customStyle="1" w:styleId="WW8Num32z3">
    <w:name w:val="WW8Num32z3"/>
    <w:rsid w:val="00621241"/>
    <w:rPr>
      <w:rFonts w:ascii="Symbol" w:hAnsi="Symbol"/>
    </w:rPr>
  </w:style>
  <w:style w:type="character" w:customStyle="1" w:styleId="WW8Num15z1">
    <w:name w:val="WW8Num15z1"/>
    <w:rsid w:val="00621241"/>
    <w:rPr>
      <w:rFonts w:ascii="Courier New" w:hAnsi="Courier New" w:cs="Courier New"/>
    </w:rPr>
  </w:style>
  <w:style w:type="character" w:customStyle="1" w:styleId="WW8Num15z2">
    <w:name w:val="WW8Num15z2"/>
    <w:rsid w:val="00621241"/>
    <w:rPr>
      <w:rFonts w:ascii="Wingdings" w:hAnsi="Wingdings"/>
    </w:rPr>
  </w:style>
  <w:style w:type="character" w:customStyle="1" w:styleId="WW8Num15z3">
    <w:name w:val="WW8Num15z3"/>
    <w:rsid w:val="00621241"/>
    <w:rPr>
      <w:rFonts w:ascii="Symbol" w:hAnsi="Symbol"/>
    </w:rPr>
  </w:style>
  <w:style w:type="character" w:customStyle="1" w:styleId="WW8Num14z1">
    <w:name w:val="WW8Num14z1"/>
    <w:rsid w:val="00621241"/>
    <w:rPr>
      <w:rFonts w:ascii="Courier New" w:hAnsi="Courier New" w:cs="Courier New"/>
    </w:rPr>
  </w:style>
  <w:style w:type="character" w:customStyle="1" w:styleId="WW8Num14z2">
    <w:name w:val="WW8Num14z2"/>
    <w:rsid w:val="00621241"/>
    <w:rPr>
      <w:rFonts w:ascii="Wingdings" w:hAnsi="Wingdings"/>
    </w:rPr>
  </w:style>
  <w:style w:type="character" w:customStyle="1" w:styleId="WW8Num14z3">
    <w:name w:val="WW8Num14z3"/>
    <w:rsid w:val="00621241"/>
    <w:rPr>
      <w:rFonts w:ascii="Symbol" w:hAnsi="Symbol"/>
    </w:rPr>
  </w:style>
  <w:style w:type="character" w:customStyle="1" w:styleId="WW8Num16z1">
    <w:name w:val="WW8Num16z1"/>
    <w:rsid w:val="00621241"/>
    <w:rPr>
      <w:rFonts w:ascii="Courier New" w:hAnsi="Courier New" w:cs="Courier New"/>
    </w:rPr>
  </w:style>
  <w:style w:type="character" w:customStyle="1" w:styleId="WW8Num16z2">
    <w:name w:val="WW8Num16z2"/>
    <w:rsid w:val="00621241"/>
    <w:rPr>
      <w:rFonts w:ascii="Wingdings" w:hAnsi="Wingdings"/>
    </w:rPr>
  </w:style>
  <w:style w:type="character" w:customStyle="1" w:styleId="WW8Num16z3">
    <w:name w:val="WW8Num16z3"/>
    <w:rsid w:val="00621241"/>
    <w:rPr>
      <w:rFonts w:ascii="Symbol" w:hAnsi="Symbol"/>
    </w:rPr>
  </w:style>
  <w:style w:type="character" w:styleId="af0">
    <w:name w:val="Emphasis"/>
    <w:qFormat/>
    <w:rsid w:val="00621241"/>
    <w:rPr>
      <w:i/>
      <w:iCs/>
    </w:rPr>
  </w:style>
  <w:style w:type="character" w:customStyle="1" w:styleId="WW8Num20z1">
    <w:name w:val="WW8Num20z1"/>
    <w:rsid w:val="00621241"/>
    <w:rPr>
      <w:rFonts w:ascii="Courier New" w:hAnsi="Courier New" w:cs="Courier New"/>
    </w:rPr>
  </w:style>
  <w:style w:type="character" w:customStyle="1" w:styleId="WW8Num20z2">
    <w:name w:val="WW8Num20z2"/>
    <w:rsid w:val="00621241"/>
    <w:rPr>
      <w:rFonts w:ascii="Wingdings" w:hAnsi="Wingdings"/>
    </w:rPr>
  </w:style>
  <w:style w:type="character" w:customStyle="1" w:styleId="WW8Num20z3">
    <w:name w:val="WW8Num20z3"/>
    <w:rsid w:val="00621241"/>
    <w:rPr>
      <w:rFonts w:ascii="Symbol" w:hAnsi="Symbol"/>
    </w:rPr>
  </w:style>
  <w:style w:type="character" w:customStyle="1" w:styleId="WW8Num25z0">
    <w:name w:val="WW8Num25z0"/>
    <w:rsid w:val="00621241"/>
    <w:rPr>
      <w:rFonts w:ascii="Calibri" w:hAnsi="Calibri"/>
    </w:rPr>
  </w:style>
  <w:style w:type="character" w:customStyle="1" w:styleId="WW8Num25z1">
    <w:name w:val="WW8Num25z1"/>
    <w:rsid w:val="00621241"/>
    <w:rPr>
      <w:rFonts w:ascii="Courier New" w:hAnsi="Courier New" w:cs="Courier New"/>
    </w:rPr>
  </w:style>
  <w:style w:type="character" w:customStyle="1" w:styleId="WW8Num25z2">
    <w:name w:val="WW8Num25z2"/>
    <w:rsid w:val="00621241"/>
    <w:rPr>
      <w:rFonts w:ascii="Wingdings" w:hAnsi="Wingdings"/>
    </w:rPr>
  </w:style>
  <w:style w:type="character" w:customStyle="1" w:styleId="WW8Num25z3">
    <w:name w:val="WW8Num25z3"/>
    <w:rsid w:val="00621241"/>
    <w:rPr>
      <w:rFonts w:ascii="Symbol" w:hAnsi="Symbol"/>
    </w:rPr>
  </w:style>
  <w:style w:type="character" w:customStyle="1" w:styleId="WW8Num27z0">
    <w:name w:val="WW8Num27z0"/>
    <w:rsid w:val="00621241"/>
    <w:rPr>
      <w:rFonts w:ascii="Calibri" w:hAnsi="Calibri"/>
    </w:rPr>
  </w:style>
  <w:style w:type="character" w:customStyle="1" w:styleId="WW8Num27z1">
    <w:name w:val="WW8Num27z1"/>
    <w:rsid w:val="00621241"/>
    <w:rPr>
      <w:rFonts w:ascii="Courier New" w:hAnsi="Courier New" w:cs="Courier New"/>
    </w:rPr>
  </w:style>
  <w:style w:type="character" w:customStyle="1" w:styleId="WW8Num27z2">
    <w:name w:val="WW8Num27z2"/>
    <w:rsid w:val="00621241"/>
    <w:rPr>
      <w:rFonts w:ascii="Wingdings" w:hAnsi="Wingdings"/>
    </w:rPr>
  </w:style>
  <w:style w:type="character" w:customStyle="1" w:styleId="WW8Num27z3">
    <w:name w:val="WW8Num27z3"/>
    <w:rsid w:val="00621241"/>
    <w:rPr>
      <w:rFonts w:ascii="Symbol" w:hAnsi="Symbol"/>
    </w:rPr>
  </w:style>
  <w:style w:type="character" w:customStyle="1" w:styleId="WW8Num33z0">
    <w:name w:val="WW8Num33z0"/>
    <w:rsid w:val="00621241"/>
    <w:rPr>
      <w:rFonts w:ascii="Calibri" w:hAnsi="Calibri"/>
    </w:rPr>
  </w:style>
  <w:style w:type="character" w:customStyle="1" w:styleId="WW8Num33z1">
    <w:name w:val="WW8Num33z1"/>
    <w:rsid w:val="00621241"/>
    <w:rPr>
      <w:rFonts w:ascii="Courier New" w:hAnsi="Courier New" w:cs="Courier New"/>
    </w:rPr>
  </w:style>
  <w:style w:type="character" w:customStyle="1" w:styleId="WW8Num33z2">
    <w:name w:val="WW8Num33z2"/>
    <w:rsid w:val="00621241"/>
    <w:rPr>
      <w:rFonts w:ascii="Wingdings" w:hAnsi="Wingdings"/>
    </w:rPr>
  </w:style>
  <w:style w:type="character" w:customStyle="1" w:styleId="WW8Num33z3">
    <w:name w:val="WW8Num33z3"/>
    <w:rsid w:val="00621241"/>
    <w:rPr>
      <w:rFonts w:ascii="Symbol" w:hAnsi="Symbol"/>
    </w:rPr>
  </w:style>
  <w:style w:type="character" w:customStyle="1" w:styleId="WW8Num31z0">
    <w:name w:val="WW8Num31z0"/>
    <w:rsid w:val="00621241"/>
    <w:rPr>
      <w:rFonts w:ascii="Calibri" w:hAnsi="Calibri"/>
    </w:rPr>
  </w:style>
  <w:style w:type="character" w:customStyle="1" w:styleId="WW8Num31z1">
    <w:name w:val="WW8Num31z1"/>
    <w:rsid w:val="00621241"/>
    <w:rPr>
      <w:rFonts w:ascii="Courier New" w:hAnsi="Courier New" w:cs="Courier New"/>
    </w:rPr>
  </w:style>
  <w:style w:type="character" w:customStyle="1" w:styleId="WW8Num31z2">
    <w:name w:val="WW8Num31z2"/>
    <w:rsid w:val="00621241"/>
    <w:rPr>
      <w:rFonts w:ascii="Wingdings" w:hAnsi="Wingdings"/>
    </w:rPr>
  </w:style>
  <w:style w:type="character" w:customStyle="1" w:styleId="WW8Num31z3">
    <w:name w:val="WW8Num31z3"/>
    <w:rsid w:val="00621241"/>
    <w:rPr>
      <w:rFonts w:ascii="Symbol" w:hAnsi="Symbol"/>
    </w:rPr>
  </w:style>
  <w:style w:type="character" w:customStyle="1" w:styleId="WW8Num36z0">
    <w:name w:val="WW8Num36z0"/>
    <w:rsid w:val="00621241"/>
    <w:rPr>
      <w:rFonts w:ascii="Calibri" w:hAnsi="Calibri"/>
    </w:rPr>
  </w:style>
  <w:style w:type="character" w:customStyle="1" w:styleId="WW8Num36z1">
    <w:name w:val="WW8Num36z1"/>
    <w:rsid w:val="00621241"/>
    <w:rPr>
      <w:rFonts w:ascii="Courier New" w:hAnsi="Courier New" w:cs="Courier New"/>
    </w:rPr>
  </w:style>
  <w:style w:type="character" w:customStyle="1" w:styleId="WW8Num36z2">
    <w:name w:val="WW8Num36z2"/>
    <w:rsid w:val="00621241"/>
    <w:rPr>
      <w:rFonts w:ascii="Wingdings" w:hAnsi="Wingdings"/>
    </w:rPr>
  </w:style>
  <w:style w:type="character" w:customStyle="1" w:styleId="WW8Num36z3">
    <w:name w:val="WW8Num36z3"/>
    <w:rsid w:val="00621241"/>
    <w:rPr>
      <w:rFonts w:ascii="Symbol" w:hAnsi="Symbol"/>
    </w:rPr>
  </w:style>
  <w:style w:type="character" w:customStyle="1" w:styleId="WW8Num29z0">
    <w:name w:val="WW8Num29z0"/>
    <w:rsid w:val="00621241"/>
    <w:rPr>
      <w:rFonts w:ascii="Calibri" w:hAnsi="Calibri"/>
    </w:rPr>
  </w:style>
  <w:style w:type="character" w:customStyle="1" w:styleId="WW8Num29z1">
    <w:name w:val="WW8Num29z1"/>
    <w:rsid w:val="00621241"/>
    <w:rPr>
      <w:rFonts w:ascii="Courier New" w:hAnsi="Courier New" w:cs="Courier New"/>
    </w:rPr>
  </w:style>
  <w:style w:type="character" w:customStyle="1" w:styleId="WW8Num29z2">
    <w:name w:val="WW8Num29z2"/>
    <w:rsid w:val="00621241"/>
    <w:rPr>
      <w:rFonts w:ascii="Wingdings" w:hAnsi="Wingdings"/>
    </w:rPr>
  </w:style>
  <w:style w:type="character" w:customStyle="1" w:styleId="WW8Num29z3">
    <w:name w:val="WW8Num29z3"/>
    <w:rsid w:val="00621241"/>
    <w:rPr>
      <w:rFonts w:ascii="Symbol" w:hAnsi="Symbol"/>
    </w:rPr>
  </w:style>
  <w:style w:type="character" w:customStyle="1" w:styleId="WW8Num13z1">
    <w:name w:val="WW8Num13z1"/>
    <w:rsid w:val="00621241"/>
    <w:rPr>
      <w:rFonts w:ascii="Courier New" w:hAnsi="Courier New" w:cs="Courier New"/>
    </w:rPr>
  </w:style>
  <w:style w:type="character" w:customStyle="1" w:styleId="WW8Num13z2">
    <w:name w:val="WW8Num13z2"/>
    <w:rsid w:val="00621241"/>
    <w:rPr>
      <w:rFonts w:ascii="Wingdings" w:hAnsi="Wingdings"/>
    </w:rPr>
  </w:style>
  <w:style w:type="character" w:customStyle="1" w:styleId="WW8Num13z3">
    <w:name w:val="WW8Num13z3"/>
    <w:rsid w:val="00621241"/>
    <w:rPr>
      <w:rFonts w:ascii="Symbol" w:hAnsi="Symbol"/>
    </w:rPr>
  </w:style>
  <w:style w:type="character" w:customStyle="1" w:styleId="WW8Num12z1">
    <w:name w:val="WW8Num12z1"/>
    <w:rsid w:val="00621241"/>
    <w:rPr>
      <w:rFonts w:ascii="Courier New" w:hAnsi="Courier New" w:cs="Courier New"/>
    </w:rPr>
  </w:style>
  <w:style w:type="character" w:customStyle="1" w:styleId="WW8Num12z2">
    <w:name w:val="WW8Num12z2"/>
    <w:rsid w:val="00621241"/>
    <w:rPr>
      <w:rFonts w:ascii="Wingdings" w:hAnsi="Wingdings"/>
    </w:rPr>
  </w:style>
  <w:style w:type="character" w:customStyle="1" w:styleId="WW8Num12z3">
    <w:name w:val="WW8Num12z3"/>
    <w:rsid w:val="00621241"/>
    <w:rPr>
      <w:rFonts w:ascii="Symbol" w:hAnsi="Symbol"/>
    </w:rPr>
  </w:style>
  <w:style w:type="character" w:customStyle="1" w:styleId="WW8Num17z1">
    <w:name w:val="WW8Num17z1"/>
    <w:rsid w:val="00621241"/>
    <w:rPr>
      <w:rFonts w:ascii="Courier New" w:hAnsi="Courier New" w:cs="Courier New"/>
    </w:rPr>
  </w:style>
  <w:style w:type="character" w:customStyle="1" w:styleId="WW8Num17z2">
    <w:name w:val="WW8Num17z2"/>
    <w:rsid w:val="00621241"/>
    <w:rPr>
      <w:rFonts w:ascii="Wingdings" w:hAnsi="Wingdings"/>
    </w:rPr>
  </w:style>
  <w:style w:type="character" w:customStyle="1" w:styleId="WW8Num17z3">
    <w:name w:val="WW8Num17z3"/>
    <w:rsid w:val="00621241"/>
    <w:rPr>
      <w:rFonts w:ascii="Symbol" w:hAnsi="Symbol"/>
    </w:rPr>
  </w:style>
  <w:style w:type="character" w:customStyle="1" w:styleId="WW8Num34z0">
    <w:name w:val="WW8Num34z0"/>
    <w:rsid w:val="00621241"/>
    <w:rPr>
      <w:rFonts w:ascii="Calibri" w:hAnsi="Calibri"/>
    </w:rPr>
  </w:style>
  <w:style w:type="character" w:customStyle="1" w:styleId="WW8Num34z1">
    <w:name w:val="WW8Num34z1"/>
    <w:rsid w:val="00621241"/>
    <w:rPr>
      <w:rFonts w:ascii="Courier New" w:hAnsi="Courier New" w:cs="Courier New"/>
    </w:rPr>
  </w:style>
  <w:style w:type="character" w:customStyle="1" w:styleId="WW8Num34z2">
    <w:name w:val="WW8Num34z2"/>
    <w:rsid w:val="00621241"/>
    <w:rPr>
      <w:rFonts w:ascii="Wingdings" w:hAnsi="Wingdings"/>
    </w:rPr>
  </w:style>
  <w:style w:type="character" w:customStyle="1" w:styleId="WW8Num34z3">
    <w:name w:val="WW8Num34z3"/>
    <w:rsid w:val="00621241"/>
    <w:rPr>
      <w:rFonts w:ascii="Symbol" w:hAnsi="Symbol"/>
    </w:rPr>
  </w:style>
  <w:style w:type="paragraph" w:customStyle="1" w:styleId="af1">
    <w:name w:val="Заголовок"/>
    <w:basedOn w:val="a"/>
    <w:next w:val="ab"/>
    <w:rsid w:val="0062124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2">
    <w:name w:val="List"/>
    <w:basedOn w:val="ab"/>
    <w:rsid w:val="00621241"/>
    <w:pPr>
      <w:suppressAutoHyphens/>
      <w:spacing w:after="0"/>
    </w:pPr>
    <w:rPr>
      <w:rFonts w:cs="Mangal"/>
      <w:i/>
      <w:iCs/>
      <w:sz w:val="28"/>
      <w:lang w:eastAsia="ar-SA"/>
    </w:rPr>
  </w:style>
  <w:style w:type="paragraph" w:customStyle="1" w:styleId="24">
    <w:name w:val="Название2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1"/>
    <w:basedOn w:val="a"/>
    <w:rsid w:val="0062124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621241"/>
    <w:pPr>
      <w:suppressLineNumbers/>
      <w:suppressAutoHyphens/>
    </w:pPr>
    <w:rPr>
      <w:rFonts w:cs="Mangal"/>
      <w:lang w:eastAsia="ar-SA"/>
    </w:rPr>
  </w:style>
  <w:style w:type="paragraph" w:customStyle="1" w:styleId="af3">
    <w:name w:val="Содержимое таблицы"/>
    <w:basedOn w:val="a"/>
    <w:rsid w:val="00621241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621241"/>
    <w:pPr>
      <w:jc w:val="center"/>
    </w:pPr>
    <w:rPr>
      <w:b/>
      <w:bCs/>
    </w:rPr>
  </w:style>
  <w:style w:type="paragraph" w:customStyle="1" w:styleId="Style1">
    <w:name w:val="Style1"/>
    <w:basedOn w:val="a"/>
    <w:rsid w:val="00621241"/>
    <w:pPr>
      <w:widowControl w:val="0"/>
      <w:suppressAutoHyphens/>
      <w:autoSpaceDE w:val="0"/>
    </w:pPr>
    <w:rPr>
      <w:lang w:eastAsia="ar-SA"/>
    </w:rPr>
  </w:style>
  <w:style w:type="paragraph" w:customStyle="1" w:styleId="210">
    <w:name w:val="Основной текст с отступом 21"/>
    <w:basedOn w:val="a"/>
    <w:rsid w:val="0062124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0">
    <w:name w:val="consplusnormal"/>
    <w:basedOn w:val="a"/>
    <w:rsid w:val="00621241"/>
    <w:pPr>
      <w:suppressAutoHyphens/>
      <w:spacing w:before="280" w:after="280"/>
      <w:ind w:firstLine="709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3616</Words>
  <Characters>20614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2021-03-29T07:07:00Z</cp:lastPrinted>
  <dcterms:created xsi:type="dcterms:W3CDTF">2021-03-29T06:45:00Z</dcterms:created>
  <dcterms:modified xsi:type="dcterms:W3CDTF">2021-03-29T07:07:00Z</dcterms:modified>
</cp:coreProperties>
</file>