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</w:t>
      </w:r>
      <w:r w:rsidR="00DF6C92">
        <w:t xml:space="preserve">                          </w:t>
      </w:r>
      <w: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</w:t>
      </w:r>
      <w:r w:rsidR="00DF6C92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</w:t>
      </w:r>
      <w:r w:rsidR="00DF6C92"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Pr="007278B1">
        <w:rPr>
          <w:b/>
          <w:sz w:val="22"/>
          <w:szCs w:val="22"/>
        </w:rPr>
        <w:t>Натырбовское</w:t>
      </w:r>
      <w:proofErr w:type="spellEnd"/>
      <w:r w:rsidRPr="007278B1">
        <w:rPr>
          <w:b/>
          <w:sz w:val="22"/>
          <w:szCs w:val="22"/>
        </w:rPr>
        <w:t xml:space="preserve">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694E5B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05E11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 xml:space="preserve">» </w:t>
      </w:r>
      <w:r w:rsidR="00905E11">
        <w:rPr>
          <w:sz w:val="22"/>
          <w:szCs w:val="22"/>
          <w:u w:val="single"/>
        </w:rPr>
        <w:t>декабря</w:t>
      </w:r>
      <w:r w:rsidR="005861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</w:t>
      </w:r>
      <w:r w:rsidR="004F2A3F">
        <w:rPr>
          <w:sz w:val="22"/>
          <w:szCs w:val="22"/>
          <w:u w:val="single"/>
        </w:rPr>
        <w:t>2</w:t>
      </w:r>
      <w:r w:rsidR="00586127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г.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 w:rsidR="00330D8D"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05E11">
        <w:rPr>
          <w:sz w:val="22"/>
          <w:szCs w:val="22"/>
          <w:u w:val="single"/>
        </w:rPr>
        <w:t>51</w:t>
      </w:r>
      <w:r w:rsidR="006C18B6">
        <w:rPr>
          <w:sz w:val="22"/>
          <w:szCs w:val="22"/>
          <w:u w:val="single"/>
        </w:rPr>
        <w:t xml:space="preserve">  </w:t>
      </w:r>
      <w:r w:rsidR="003930AA" w:rsidRPr="007278B1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</w:rPr>
        <w:t xml:space="preserve">                                          </w:t>
      </w:r>
      <w:r w:rsidR="006663B7">
        <w:rPr>
          <w:sz w:val="22"/>
          <w:szCs w:val="22"/>
        </w:rPr>
        <w:t xml:space="preserve">    </w:t>
      </w:r>
      <w:r w:rsidR="003930AA" w:rsidRPr="007278B1">
        <w:rPr>
          <w:sz w:val="22"/>
          <w:szCs w:val="22"/>
        </w:rPr>
        <w:t xml:space="preserve">   </w:t>
      </w:r>
      <w:r w:rsidR="003930AA" w:rsidRPr="00C36F0D">
        <w:rPr>
          <w:sz w:val="22"/>
          <w:szCs w:val="22"/>
          <w:u w:val="single"/>
        </w:rPr>
        <w:t>с.</w:t>
      </w:r>
      <w:r w:rsidR="006663B7">
        <w:rPr>
          <w:sz w:val="22"/>
          <w:szCs w:val="22"/>
          <w:u w:val="single"/>
        </w:rPr>
        <w:t xml:space="preserve"> </w:t>
      </w:r>
      <w:proofErr w:type="spellStart"/>
      <w:r w:rsidR="003930AA" w:rsidRPr="00C36F0D">
        <w:rPr>
          <w:sz w:val="22"/>
          <w:szCs w:val="22"/>
          <w:u w:val="single"/>
        </w:rPr>
        <w:t>Натырбово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66690" w:rsidRDefault="009E519A" w:rsidP="00CC094A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C094A">
        <w:rPr>
          <w:b/>
          <w:bCs/>
          <w:caps/>
          <w:color w:val="000000"/>
          <w:spacing w:val="2"/>
        </w:rPr>
        <w:t xml:space="preserve">  </w:t>
      </w:r>
      <w:r w:rsidR="00CC094A" w:rsidRPr="00241EE2">
        <w:rPr>
          <w:rStyle w:val="ad"/>
          <w:b w:val="0"/>
        </w:rPr>
        <w:t>«</w:t>
      </w:r>
      <w:r w:rsidR="00CC094A" w:rsidRPr="00241EE2">
        <w:rPr>
          <w:b/>
        </w:rPr>
        <w:t xml:space="preserve">Об утверждении муниципальной программы «По профилактике </w:t>
      </w:r>
      <w:r w:rsidR="00766690">
        <w:rPr>
          <w:b/>
        </w:rPr>
        <w:t xml:space="preserve">  </w:t>
      </w:r>
    </w:p>
    <w:p w:rsidR="00766690" w:rsidRDefault="00766690" w:rsidP="00CC094A">
      <w:pPr>
        <w:jc w:val="center"/>
        <w:rPr>
          <w:b/>
        </w:rPr>
      </w:pPr>
      <w:r>
        <w:rPr>
          <w:b/>
        </w:rPr>
        <w:t xml:space="preserve">             </w:t>
      </w:r>
      <w:r w:rsidR="00CC094A" w:rsidRPr="00241EE2">
        <w:rPr>
          <w:b/>
        </w:rPr>
        <w:t>правонарушений и обеспечению общественной безопасности</w:t>
      </w:r>
      <w:r w:rsidR="00CC094A">
        <w:rPr>
          <w:sz w:val="28"/>
          <w:szCs w:val="28"/>
        </w:rPr>
        <w:t xml:space="preserve">  </w:t>
      </w:r>
      <w:r w:rsidR="00C36F0D" w:rsidRPr="00C36F0D">
        <w:rPr>
          <w:b/>
        </w:rPr>
        <w:t xml:space="preserve">на территории </w:t>
      </w:r>
      <w:r>
        <w:rPr>
          <w:b/>
        </w:rPr>
        <w:t xml:space="preserve">    </w:t>
      </w:r>
    </w:p>
    <w:p w:rsidR="00C36F0D" w:rsidRPr="00C36F0D" w:rsidRDefault="00766690" w:rsidP="00CC094A">
      <w:pPr>
        <w:jc w:val="center"/>
        <w:rPr>
          <w:b/>
        </w:rPr>
      </w:pPr>
      <w:r>
        <w:rPr>
          <w:b/>
        </w:rPr>
        <w:t xml:space="preserve">                     </w:t>
      </w:r>
      <w:r w:rsidR="00C36F0D">
        <w:rPr>
          <w:b/>
        </w:rPr>
        <w:t>муниципального образования «</w:t>
      </w:r>
      <w:proofErr w:type="spellStart"/>
      <w:r w:rsidR="00C36F0D">
        <w:rPr>
          <w:b/>
        </w:rPr>
        <w:t>Натырбовское</w:t>
      </w:r>
      <w:proofErr w:type="spellEnd"/>
      <w:r w:rsidR="00C36F0D">
        <w:rPr>
          <w:b/>
        </w:rPr>
        <w:t xml:space="preserve"> </w:t>
      </w:r>
      <w:r w:rsidR="00C36F0D" w:rsidRPr="00C36F0D">
        <w:rPr>
          <w:b/>
        </w:rPr>
        <w:t>сельско</w:t>
      </w:r>
      <w:r w:rsidR="00C36F0D">
        <w:rPr>
          <w:b/>
        </w:rPr>
        <w:t>е</w:t>
      </w:r>
      <w:r w:rsidR="00C36F0D" w:rsidRPr="00C36F0D">
        <w:rPr>
          <w:b/>
        </w:rPr>
        <w:t xml:space="preserve"> поселени</w:t>
      </w:r>
      <w:r w:rsidR="00C36F0D">
        <w:rPr>
          <w:b/>
        </w:rPr>
        <w:t xml:space="preserve">е» </w:t>
      </w:r>
      <w:r>
        <w:rPr>
          <w:b/>
        </w:rPr>
        <w:t xml:space="preserve">      </w:t>
      </w:r>
      <w:r w:rsidR="00C36F0D" w:rsidRPr="00C36F0D">
        <w:rPr>
          <w:b/>
        </w:rPr>
        <w:t>на 20</w:t>
      </w:r>
      <w:r w:rsidR="006C18B6">
        <w:rPr>
          <w:b/>
        </w:rPr>
        <w:t>2</w:t>
      </w:r>
      <w:r w:rsidR="00586127">
        <w:rPr>
          <w:b/>
        </w:rPr>
        <w:t>2</w:t>
      </w:r>
      <w:r w:rsidR="00CA355F">
        <w:rPr>
          <w:b/>
        </w:rPr>
        <w:t xml:space="preserve"> </w:t>
      </w:r>
      <w:r w:rsidR="00C36F0D"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E843B0">
        <w:rPr>
          <w:rFonts w:ascii="Times New Roman" w:hAnsi="Times New Roman"/>
        </w:rPr>
        <w:t xml:space="preserve">      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Уставом </w:t>
      </w:r>
      <w:r w:rsidR="00CA355F">
        <w:rPr>
          <w:rFonts w:ascii="Times New Roman" w:hAnsi="Times New Roman"/>
        </w:rPr>
        <w:t>муниципального образования «</w:t>
      </w:r>
      <w:proofErr w:type="spellStart"/>
      <w:r w:rsidR="00CA355F">
        <w:rPr>
          <w:rFonts w:ascii="Times New Roman" w:hAnsi="Times New Roman"/>
        </w:rPr>
        <w:t>Натырбовское</w:t>
      </w:r>
      <w:proofErr w:type="spellEnd"/>
      <w:r w:rsidR="00C36F0D" w:rsidRPr="00C36F0D">
        <w:rPr>
          <w:rFonts w:ascii="Times New Roman" w:hAnsi="Times New Roman"/>
        </w:rPr>
        <w:t xml:space="preserve"> сельско</w:t>
      </w:r>
      <w:r w:rsidR="00CA355F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CA355F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A355F" w:rsidRPr="00586127" w:rsidRDefault="00C36F0D" w:rsidP="00CA355F">
      <w:pPr>
        <w:pStyle w:val="a5"/>
        <w:numPr>
          <w:ilvl w:val="0"/>
          <w:numId w:val="29"/>
        </w:numPr>
      </w:pPr>
      <w:r w:rsidRPr="00586127">
        <w:rPr>
          <w:bCs/>
        </w:rPr>
        <w:t xml:space="preserve">Утвердить муниципальную программу  </w:t>
      </w:r>
      <w:r w:rsidR="00CA355F" w:rsidRPr="00586127">
        <w:rPr>
          <w:bCs/>
        </w:rPr>
        <w:t>«</w:t>
      </w:r>
      <w:r w:rsidR="00CA355F" w:rsidRPr="00586127">
        <w:t>По профилактике правонарушений и обеспечению общественной безопасности  на территории муниципального образования «</w:t>
      </w:r>
      <w:proofErr w:type="spellStart"/>
      <w:r w:rsidR="00CA355F" w:rsidRPr="00586127">
        <w:t>Натырбовское</w:t>
      </w:r>
      <w:proofErr w:type="spellEnd"/>
      <w:r w:rsidR="00CA355F" w:rsidRPr="00586127">
        <w:t xml:space="preserve"> с</w:t>
      </w:r>
      <w:r w:rsidR="00431F0C" w:rsidRPr="00586127">
        <w:t>ельское поселение» на 20</w:t>
      </w:r>
      <w:r w:rsidR="006C18B6" w:rsidRPr="00586127">
        <w:t>2</w:t>
      </w:r>
      <w:r w:rsidR="00586127" w:rsidRPr="00586127">
        <w:t>2</w:t>
      </w:r>
      <w:r w:rsidR="006663B7" w:rsidRPr="00586127">
        <w:t xml:space="preserve"> год</w:t>
      </w:r>
      <w:r w:rsidR="00CA355F" w:rsidRPr="00586127">
        <w:t>»</w:t>
      </w:r>
    </w:p>
    <w:p w:rsidR="00C36F0D" w:rsidRPr="00586127" w:rsidRDefault="00C36F0D" w:rsidP="00CA355F">
      <w:pPr>
        <w:pStyle w:val="af"/>
        <w:spacing w:after="0" w:line="240" w:lineRule="auto"/>
        <w:ind w:left="1069"/>
        <w:rPr>
          <w:rFonts w:ascii="Times New Roman" w:hAnsi="Times New Roman"/>
          <w:bCs/>
          <w:sz w:val="24"/>
          <w:szCs w:val="24"/>
        </w:rPr>
      </w:pPr>
      <w:r w:rsidRPr="00586127">
        <w:rPr>
          <w:rFonts w:ascii="Times New Roman" w:hAnsi="Times New Roman"/>
          <w:bCs/>
          <w:sz w:val="24"/>
          <w:szCs w:val="24"/>
        </w:rPr>
        <w:t xml:space="preserve"> (Приложение № 1).</w:t>
      </w:r>
    </w:p>
    <w:p w:rsidR="00AF20C1" w:rsidRPr="00586127" w:rsidRDefault="00C36F0D" w:rsidP="00AF20C1">
      <w:pPr>
        <w:ind w:firstLine="709"/>
        <w:jc w:val="both"/>
      </w:pPr>
      <w:r w:rsidRPr="00586127">
        <w:t>2</w:t>
      </w:r>
      <w:r w:rsidR="00AF20C1" w:rsidRPr="00586127">
        <w:t>.</w:t>
      </w:r>
      <w:r w:rsidR="007536E6" w:rsidRPr="00586127">
        <w:t xml:space="preserve"> </w:t>
      </w:r>
      <w:r w:rsidR="00AF20C1" w:rsidRPr="00586127">
        <w:t xml:space="preserve"> </w:t>
      </w:r>
      <w:r w:rsidR="007056CF" w:rsidRPr="00586127">
        <w:t xml:space="preserve"> </w:t>
      </w:r>
      <w:proofErr w:type="gramStart"/>
      <w:r w:rsidR="00AF20C1" w:rsidRPr="00586127">
        <w:t>Контроль за</w:t>
      </w:r>
      <w:proofErr w:type="gramEnd"/>
      <w:r w:rsidR="00AF20C1" w:rsidRPr="00586127">
        <w:t xml:space="preserve"> исполнением постановления оставляю за собой.</w:t>
      </w:r>
    </w:p>
    <w:p w:rsidR="00C36F0D" w:rsidRPr="00586127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586127">
        <w:rPr>
          <w:rFonts w:ascii="Times New Roman" w:hAnsi="Times New Roman" w:cs="Times New Roman"/>
          <w:sz w:val="24"/>
        </w:rPr>
        <w:t>3</w:t>
      </w:r>
      <w:r w:rsidR="007536E6" w:rsidRPr="00586127">
        <w:rPr>
          <w:rFonts w:ascii="Times New Roman" w:hAnsi="Times New Roman" w:cs="Times New Roman"/>
          <w:sz w:val="24"/>
        </w:rPr>
        <w:t xml:space="preserve">. </w:t>
      </w:r>
      <w:r w:rsidR="007536E6" w:rsidRPr="00586127">
        <w:rPr>
          <w:rFonts w:ascii="Times New Roman" w:hAnsi="Times New Roman" w:cs="Times New Roman"/>
          <w:b/>
          <w:sz w:val="24"/>
        </w:rPr>
        <w:t xml:space="preserve"> </w:t>
      </w:r>
      <w:r w:rsidR="007056CF" w:rsidRPr="00586127">
        <w:rPr>
          <w:rFonts w:ascii="Times New Roman" w:hAnsi="Times New Roman" w:cs="Times New Roman"/>
          <w:b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9E519A" w:rsidRPr="00586127">
        <w:rPr>
          <w:rFonts w:ascii="Times New Roman" w:hAnsi="Times New Roman" w:cs="Times New Roman"/>
          <w:sz w:val="24"/>
        </w:rPr>
        <w:t>в</w:t>
      </w:r>
      <w:proofErr w:type="gramEnd"/>
      <w:r w:rsidR="009E519A" w:rsidRPr="00586127">
        <w:rPr>
          <w:rFonts w:ascii="Times New Roman" w:hAnsi="Times New Roman" w:cs="Times New Roman"/>
          <w:sz w:val="24"/>
        </w:rPr>
        <w:t xml:space="preserve"> </w:t>
      </w:r>
      <w:r w:rsidR="00C36F0D" w:rsidRPr="00586127">
        <w:rPr>
          <w:rFonts w:ascii="Times New Roman" w:hAnsi="Times New Roman" w:cs="Times New Roman"/>
          <w:sz w:val="24"/>
        </w:rPr>
        <w:t xml:space="preserve"> </w:t>
      </w:r>
    </w:p>
    <w:p w:rsidR="00C36F0D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</w:t>
      </w:r>
      <w:r w:rsidR="007536E6" w:rsidRPr="00586127">
        <w:rPr>
          <w:rFonts w:ascii="Times New Roman" w:hAnsi="Times New Roman" w:cs="Times New Roman"/>
          <w:sz w:val="24"/>
        </w:rPr>
        <w:t xml:space="preserve"> </w:t>
      </w:r>
      <w:r w:rsidR="003260F3" w:rsidRPr="00586127">
        <w:rPr>
          <w:rFonts w:ascii="Times New Roman" w:hAnsi="Times New Roman" w:cs="Times New Roman"/>
          <w:sz w:val="24"/>
        </w:rPr>
        <w:t xml:space="preserve"> </w:t>
      </w:r>
      <w:r w:rsidR="009E519A" w:rsidRPr="00586127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 w:rsidRPr="00586127">
        <w:rPr>
          <w:rFonts w:ascii="Times New Roman" w:hAnsi="Times New Roman" w:cs="Times New Roman"/>
          <w:sz w:val="24"/>
        </w:rPr>
        <w:t xml:space="preserve"> </w:t>
      </w:r>
    </w:p>
    <w:p w:rsidR="009E519A" w:rsidRPr="00586127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 w:rsidRPr="00586127">
        <w:rPr>
          <w:rFonts w:ascii="Times New Roman" w:hAnsi="Times New Roman" w:cs="Times New Roman"/>
          <w:sz w:val="24"/>
        </w:rPr>
        <w:t xml:space="preserve">              </w:t>
      </w:r>
      <w:r w:rsidR="007056CF" w:rsidRPr="00586127">
        <w:rPr>
          <w:rFonts w:ascii="Times New Roman" w:hAnsi="Times New Roman" w:cs="Times New Roman"/>
          <w:sz w:val="24"/>
        </w:rPr>
        <w:t xml:space="preserve">  </w:t>
      </w:r>
      <w:r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 w:rsidRPr="00586127">
        <w:rPr>
          <w:rFonts w:ascii="Times New Roman" w:hAnsi="Times New Roman" w:cs="Times New Roman"/>
          <w:sz w:val="24"/>
        </w:rPr>
        <w:t xml:space="preserve">  </w:t>
      </w:r>
      <w:r w:rsidR="009E519A" w:rsidRPr="00586127">
        <w:rPr>
          <w:rFonts w:ascii="Times New Roman" w:hAnsi="Times New Roman" w:cs="Times New Roman"/>
          <w:sz w:val="24"/>
        </w:rPr>
        <w:t>адресу:</w:t>
      </w:r>
      <w:r w:rsidR="003260F3" w:rsidRPr="00586127">
        <w:rPr>
          <w:rFonts w:ascii="Times New Roman" w:hAnsi="Times New Roman" w:cs="Times New Roman"/>
          <w:sz w:val="24"/>
        </w:rPr>
        <w:t xml:space="preserve">   </w:t>
      </w:r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586127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586127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586127" w:rsidRDefault="003260F3" w:rsidP="003260F3">
      <w:pPr>
        <w:spacing w:before="45" w:after="105"/>
      </w:pPr>
      <w:r w:rsidRPr="00586127">
        <w:t xml:space="preserve">           </w:t>
      </w:r>
      <w:r w:rsidR="006B7894" w:rsidRPr="00586127">
        <w:t xml:space="preserve"> </w:t>
      </w:r>
      <w:r w:rsidR="00C36F0D" w:rsidRPr="00586127">
        <w:t>4</w:t>
      </w:r>
      <w:r w:rsidR="007536E6" w:rsidRPr="00586127">
        <w:t xml:space="preserve">. </w:t>
      </w:r>
      <w:r w:rsidR="007056CF" w:rsidRPr="00586127">
        <w:t xml:space="preserve">  </w:t>
      </w:r>
      <w:r w:rsidR="009E519A" w:rsidRPr="00586127">
        <w:t>Настоящее Постановление вступает в силу со дня его обнародования.</w:t>
      </w:r>
    </w:p>
    <w:p w:rsidR="009B7AD3" w:rsidRPr="00586127" w:rsidRDefault="009B7AD3" w:rsidP="003260F3"/>
    <w:p w:rsidR="009E519A" w:rsidRPr="00586127" w:rsidRDefault="009E519A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C94B9C" w:rsidRPr="00586127" w:rsidRDefault="00C94B9C" w:rsidP="009E519A">
      <w:pPr>
        <w:jc w:val="both"/>
      </w:pPr>
    </w:p>
    <w:p w:rsidR="00D803EC" w:rsidRPr="00586127" w:rsidRDefault="00D803EC" w:rsidP="00CF475C">
      <w:pPr>
        <w:spacing w:line="276" w:lineRule="auto"/>
        <w:jc w:val="both"/>
      </w:pPr>
    </w:p>
    <w:p w:rsidR="00905E11" w:rsidRPr="00655942" w:rsidRDefault="00905E11" w:rsidP="00905E11">
      <w:r w:rsidRPr="00655942">
        <w:t>Глава муниципального образования</w:t>
      </w:r>
    </w:p>
    <w:p w:rsidR="00905E11" w:rsidRPr="00655942" w:rsidRDefault="00905E11" w:rsidP="00905E11">
      <w:r w:rsidRPr="00655942">
        <w:t>«</w:t>
      </w:r>
      <w:proofErr w:type="spellStart"/>
      <w:r w:rsidRPr="00655942">
        <w:t>Натырбовское</w:t>
      </w:r>
      <w:proofErr w:type="spellEnd"/>
      <w:r w:rsidRPr="00655942">
        <w:t xml:space="preserve"> сельское поселение»                                    Н.В. </w:t>
      </w:r>
      <w:proofErr w:type="spellStart"/>
      <w:r w:rsidRPr="00655942">
        <w:t>Касицына</w:t>
      </w:r>
      <w:proofErr w:type="spellEnd"/>
    </w:p>
    <w:p w:rsidR="00AF20C1" w:rsidRPr="00586127" w:rsidRDefault="00AF20C1"/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7B5FC5" w:rsidRDefault="007B5FC5" w:rsidP="00CA355F">
      <w:pPr>
        <w:jc w:val="both"/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Pr="00954C28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FA3A08" w:rsidRDefault="00AB26EA" w:rsidP="00FA3A08">
      <w:pPr>
        <w:ind w:left="142"/>
      </w:pPr>
      <w:r w:rsidRPr="00954C28">
        <w:rPr>
          <w:szCs w:val="28"/>
        </w:rPr>
        <w:t xml:space="preserve"> 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FA3A08" w:rsidRPr="00ED7ED7" w:rsidRDefault="00FA3A08" w:rsidP="00FA3A08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</w:t>
      </w:r>
      <w:r>
        <w:rPr>
          <w:sz w:val="20"/>
          <w:szCs w:val="20"/>
        </w:rPr>
        <w:t>ов</w:t>
      </w:r>
      <w:r w:rsidRPr="00ED7ED7">
        <w:rPr>
          <w:sz w:val="20"/>
          <w:szCs w:val="20"/>
        </w:rPr>
        <w:t>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FA3A08" w:rsidRPr="00DF5FC7" w:rsidRDefault="00FA3A08" w:rsidP="00FA3A08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  <w:u w:val="single"/>
        </w:rPr>
        <w:t>от  «</w:t>
      </w:r>
      <w:r w:rsidR="00905E11">
        <w:rPr>
          <w:sz w:val="20"/>
          <w:szCs w:val="20"/>
          <w:u w:val="single"/>
        </w:rPr>
        <w:t>28</w:t>
      </w:r>
      <w:r w:rsidR="006C18B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» </w:t>
      </w:r>
      <w:r w:rsidR="00905E11">
        <w:rPr>
          <w:sz w:val="20"/>
          <w:szCs w:val="20"/>
          <w:u w:val="single"/>
        </w:rPr>
        <w:t>дека</w:t>
      </w:r>
      <w:r w:rsidR="00586127">
        <w:rPr>
          <w:sz w:val="20"/>
          <w:szCs w:val="20"/>
          <w:u w:val="single"/>
        </w:rPr>
        <w:t>бря</w:t>
      </w:r>
      <w:r>
        <w:rPr>
          <w:sz w:val="20"/>
          <w:szCs w:val="20"/>
          <w:u w:val="single"/>
        </w:rPr>
        <w:t xml:space="preserve">  20</w:t>
      </w:r>
      <w:r w:rsidR="004F2A3F">
        <w:rPr>
          <w:sz w:val="20"/>
          <w:szCs w:val="20"/>
          <w:u w:val="single"/>
        </w:rPr>
        <w:t>2</w:t>
      </w:r>
      <w:r w:rsidR="00586127">
        <w:rPr>
          <w:sz w:val="20"/>
          <w:szCs w:val="20"/>
          <w:u w:val="single"/>
        </w:rPr>
        <w:t>1</w:t>
      </w:r>
      <w:r w:rsidRPr="00DF5FC7">
        <w:rPr>
          <w:sz w:val="20"/>
          <w:szCs w:val="20"/>
          <w:u w:val="single"/>
        </w:rPr>
        <w:t>г.</w:t>
      </w:r>
      <w:r>
        <w:rPr>
          <w:sz w:val="20"/>
          <w:szCs w:val="20"/>
          <w:u w:val="single"/>
        </w:rPr>
        <w:t xml:space="preserve"> № </w:t>
      </w:r>
      <w:r w:rsidR="00905E11">
        <w:rPr>
          <w:sz w:val="20"/>
          <w:szCs w:val="20"/>
          <w:u w:val="single"/>
        </w:rPr>
        <w:t>51</w:t>
      </w:r>
      <w:r>
        <w:rPr>
          <w:sz w:val="20"/>
          <w:szCs w:val="20"/>
          <w:u w:val="single"/>
        </w:rPr>
        <w:t xml:space="preserve">  </w:t>
      </w:r>
    </w:p>
    <w:p w:rsidR="00FA3A08" w:rsidRDefault="00FA3A08" w:rsidP="00FA3A08">
      <w:pPr>
        <w:jc w:val="right"/>
        <w:rPr>
          <w:szCs w:val="28"/>
        </w:rPr>
      </w:pPr>
    </w:p>
    <w:p w:rsidR="00FA3A08" w:rsidRDefault="00FA3A08" w:rsidP="00FA3A08">
      <w:pPr>
        <w:jc w:val="both"/>
        <w:rPr>
          <w:szCs w:val="28"/>
        </w:rPr>
      </w:pPr>
    </w:p>
    <w:p w:rsidR="00FA3A08" w:rsidRPr="00B04BF0" w:rsidRDefault="00FA3A08" w:rsidP="00FA3A08">
      <w:pPr>
        <w:pStyle w:val="3"/>
        <w:keepLines w:val="0"/>
        <w:widowControl w:val="0"/>
        <w:numPr>
          <w:ilvl w:val="2"/>
          <w:numId w:val="0"/>
        </w:numPr>
        <w:shd w:val="clear" w:color="auto" w:fill="FFFFFF"/>
        <w:tabs>
          <w:tab w:val="num" w:pos="0"/>
        </w:tabs>
        <w:suppressAutoHyphens/>
        <w:autoSpaceDE w:val="0"/>
        <w:spacing w:before="298"/>
        <w:ind w:left="10"/>
        <w:jc w:val="center"/>
        <w:rPr>
          <w:bCs w:val="0"/>
          <w:color w:val="auto"/>
          <w:sz w:val="28"/>
        </w:rPr>
      </w:pPr>
      <w:r w:rsidRPr="00B04BF0">
        <w:rPr>
          <w:bCs w:val="0"/>
          <w:color w:val="auto"/>
          <w:sz w:val="28"/>
        </w:rPr>
        <w:t>Муниципальная программа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 профилактике правонарушений и обеспечению общественной      </w:t>
      </w:r>
    </w:p>
    <w:p w:rsidR="00AA3B12" w:rsidRDefault="00AA3B12" w:rsidP="00AA3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sz w:val="28"/>
          <w:szCs w:val="28"/>
        </w:rPr>
        <w:t>Натырбовское</w:t>
      </w:r>
      <w:proofErr w:type="spellEnd"/>
      <w:r>
        <w:rPr>
          <w:b/>
          <w:sz w:val="28"/>
          <w:szCs w:val="28"/>
        </w:rPr>
        <w:t xml:space="preserve"> сельское поселение» на 20</w:t>
      </w:r>
      <w:r w:rsidR="006C18B6">
        <w:rPr>
          <w:b/>
          <w:sz w:val="28"/>
          <w:szCs w:val="28"/>
        </w:rPr>
        <w:t>2</w:t>
      </w:r>
      <w:r w:rsidR="0058612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год»</w:t>
      </w: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p w:rsidR="00FA3A08" w:rsidRDefault="00FA3A08" w:rsidP="00FA3A08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2771"/>
        <w:gridCol w:w="6517"/>
      </w:tblGrid>
      <w:tr w:rsidR="00FA3A08" w:rsidTr="00C55E73">
        <w:tc>
          <w:tcPr>
            <w:tcW w:w="9855" w:type="dxa"/>
            <w:gridSpan w:val="2"/>
          </w:tcPr>
          <w:p w:rsidR="00FA3A08" w:rsidRDefault="00FA3A08" w:rsidP="00C55E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586127">
            <w:pPr>
              <w:jc w:val="center"/>
            </w:pPr>
            <w:r w:rsidRPr="00DA46D1">
              <w:t>20</w:t>
            </w:r>
            <w:r w:rsidR="006C18B6">
              <w:t>2</w:t>
            </w:r>
            <w:r w:rsidR="00586127">
              <w:t>2</w:t>
            </w:r>
            <w:r w:rsidRPr="00DA46D1">
              <w:t xml:space="preserve"> год в один этап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Рабочая группа из специалистов администрации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Муниципальные служащие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pPr>
              <w:rPr>
                <w:b/>
              </w:rPr>
            </w:pPr>
            <w:r w:rsidRPr="00DA46D1">
              <w:t xml:space="preserve"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</w:t>
            </w:r>
            <w:proofErr w:type="spellStart"/>
            <w:r w:rsidRPr="00DA46D1">
              <w:t>непрограммного</w:t>
            </w:r>
            <w:proofErr w:type="spellEnd"/>
            <w:r w:rsidRPr="00DA46D1">
              <w:t xml:space="preserve"> направления деятельности.</w:t>
            </w:r>
          </w:p>
        </w:tc>
        <w:tc>
          <w:tcPr>
            <w:tcW w:w="6975" w:type="dxa"/>
          </w:tcPr>
          <w:p w:rsidR="00FA3A08" w:rsidRPr="00DA46D1" w:rsidRDefault="00FA3A08" w:rsidP="00C55E73">
            <w:r w:rsidRPr="00DA46D1"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FA3A08" w:rsidRPr="00DA46D1" w:rsidRDefault="00FA3A08" w:rsidP="00C55E7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rPr>
                <w:spacing w:val="-5"/>
              </w:rPr>
            </w:pPr>
            <w:r w:rsidRPr="00DA46D1">
              <w:t xml:space="preserve"> -Федеральный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A3A08" w:rsidRPr="00DA46D1" w:rsidRDefault="00FA3A08" w:rsidP="00C55E73"/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905E11" w:rsidRDefault="00FA3A08" w:rsidP="00905E11">
            <w:r w:rsidRPr="00DA46D1">
              <w:t>Постановление Главы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</w:t>
            </w:r>
          </w:p>
          <w:p w:rsidR="00FA3A08" w:rsidRPr="00DA46D1" w:rsidRDefault="00FA3A08" w:rsidP="00905E11">
            <w:r w:rsidRPr="00DA46D1">
              <w:t xml:space="preserve">от </w:t>
            </w:r>
            <w:r w:rsidR="00905E11">
              <w:t>«28»</w:t>
            </w:r>
            <w:r w:rsidR="00960053">
              <w:t xml:space="preserve"> </w:t>
            </w:r>
            <w:r w:rsidR="00905E11">
              <w:t>дека</w:t>
            </w:r>
            <w:r w:rsidR="009035E1">
              <w:t>бря</w:t>
            </w:r>
            <w:r w:rsidRPr="00DA46D1">
              <w:t xml:space="preserve"> 20</w:t>
            </w:r>
            <w:r w:rsidR="004F2A3F">
              <w:t>2</w:t>
            </w:r>
            <w:r w:rsidR="009035E1">
              <w:t>1</w:t>
            </w:r>
            <w:r w:rsidRPr="00DA46D1">
              <w:t xml:space="preserve"> года №</w:t>
            </w:r>
            <w:r w:rsidR="00960053">
              <w:t xml:space="preserve"> </w:t>
            </w:r>
            <w:r w:rsidR="00905E11">
              <w:t>51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FA3A08" w:rsidRPr="00DA46D1" w:rsidRDefault="00DA46D1" w:rsidP="009035E1">
            <w:pPr>
              <w:snapToGrid w:val="0"/>
              <w:rPr>
                <w:b/>
              </w:rPr>
            </w:pPr>
            <w:proofErr w:type="gramStart"/>
            <w:r w:rsidRPr="00DA46D1">
              <w:t>- укрепление правопорядка и общественной безопасности на территории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как необходимое условие соблюдения защиты прав и свобод жителей поселения;               </w:t>
            </w:r>
            <w:r w:rsidR="009035E1">
              <w:t xml:space="preserve">                          </w:t>
            </w:r>
            <w:r w:rsidRPr="00DA46D1">
              <w:t xml:space="preserve"> 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поселение»;</w:t>
            </w:r>
            <w:proofErr w:type="gramEnd"/>
            <w:r w:rsidRPr="00DA46D1">
              <w:t xml:space="preserve">         </w:t>
            </w:r>
            <w:r w:rsidR="009035E1">
              <w:t xml:space="preserve">                                          </w:t>
            </w:r>
            <w:r w:rsidRPr="00DA46D1">
              <w:t xml:space="preserve"> - закрепление тенденции к сокращению распространения наркомании и связанных с ней правонарушений.</w:t>
            </w:r>
            <w:r w:rsidRPr="00DA46D1">
              <w:rPr>
                <w:b/>
              </w:rPr>
              <w:t xml:space="preserve"> </w:t>
            </w:r>
          </w:p>
        </w:tc>
      </w:tr>
      <w:tr w:rsidR="00DA46D1" w:rsidTr="00C55E73">
        <w:tc>
          <w:tcPr>
            <w:tcW w:w="2880" w:type="dxa"/>
          </w:tcPr>
          <w:p w:rsidR="00FA3A08" w:rsidRPr="00DA46D1" w:rsidRDefault="00FA3A08" w:rsidP="00C55E73">
            <w:r w:rsidRPr="00DA46D1">
              <w:t>Задачи ведомственной целевой программы</w:t>
            </w:r>
          </w:p>
        </w:tc>
        <w:tc>
          <w:tcPr>
            <w:tcW w:w="6975" w:type="dxa"/>
          </w:tcPr>
          <w:p w:rsidR="00DA46D1" w:rsidRPr="00DA46D1" w:rsidRDefault="00DA46D1" w:rsidP="00DA46D1">
            <w:r w:rsidRPr="00DA46D1">
              <w:t>-    осуществление   организационной,    научно-методической и информационной  деятельности  по профилактике правонарушений;</w:t>
            </w:r>
          </w:p>
          <w:p w:rsidR="00DA46D1" w:rsidRPr="00DA46D1" w:rsidRDefault="00DA46D1" w:rsidP="00DA46D1">
            <w:r w:rsidRPr="00DA46D1">
              <w:lastRenderedPageBreak/>
              <w:t>- обеспечение  профилактики  правонарушений   на улицах и в общественных местах;</w:t>
            </w:r>
          </w:p>
          <w:p w:rsidR="00DA46D1" w:rsidRPr="00DA46D1" w:rsidRDefault="00DA46D1" w:rsidP="00DA46D1">
            <w:r w:rsidRPr="00DA46D1">
              <w:t xml:space="preserve">- повышение качества  воспитательной  работы  в образовательных     учреждениях; </w:t>
            </w:r>
          </w:p>
          <w:p w:rsidR="00DA46D1" w:rsidRPr="00DA46D1" w:rsidRDefault="00DA46D1" w:rsidP="00DA46D1">
            <w:r w:rsidRPr="00DA46D1">
              <w:t>- профилактика противоправного поведения несовершеннолетних;</w:t>
            </w:r>
          </w:p>
          <w:p w:rsidR="00DA46D1" w:rsidRPr="00DA46D1" w:rsidRDefault="00DA46D1" w:rsidP="00DA46D1">
            <w:r w:rsidRPr="00DA46D1">
              <w:t>- привлечение детей  и  молодежи  к  участию  в спортивных мероприятиях;</w:t>
            </w:r>
          </w:p>
          <w:p w:rsidR="00DA46D1" w:rsidRPr="00DA46D1" w:rsidRDefault="00DA46D1" w:rsidP="00DA46D1">
            <w:r w:rsidRPr="00DA46D1">
              <w:t xml:space="preserve"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 закрытого    типа;    </w:t>
            </w:r>
          </w:p>
          <w:p w:rsidR="00DA46D1" w:rsidRPr="00DA46D1" w:rsidRDefault="00DA46D1" w:rsidP="00DA46D1">
            <w:r w:rsidRPr="00DA46D1">
              <w:t xml:space="preserve">- профилактика     </w:t>
            </w:r>
            <w:proofErr w:type="gramStart"/>
            <w:r w:rsidRPr="00DA46D1">
              <w:t>повторной</w:t>
            </w:r>
            <w:proofErr w:type="gramEnd"/>
          </w:p>
          <w:p w:rsidR="00DA46D1" w:rsidRPr="00DA46D1" w:rsidRDefault="00DA46D1" w:rsidP="00DA46D1">
            <w:r w:rsidRPr="00DA46D1">
              <w:t>преступности;</w:t>
            </w:r>
          </w:p>
          <w:p w:rsidR="00DA46D1" w:rsidRPr="00DA46D1" w:rsidRDefault="00DA46D1" w:rsidP="00DA46D1">
            <w:r w:rsidRPr="00DA46D1">
              <w:t>- совершенствование    системы     профилактики потребления  наркотиков  различными  категориями населения,    прежде    всего    молодежью     и</w:t>
            </w:r>
          </w:p>
          <w:p w:rsidR="00DA46D1" w:rsidRPr="00DA46D1" w:rsidRDefault="00DA46D1" w:rsidP="00DA46D1">
            <w:r w:rsidRPr="00DA46D1">
              <w:t>несовершеннолетними;</w:t>
            </w:r>
          </w:p>
          <w:p w:rsidR="00DA46D1" w:rsidRPr="00DA46D1" w:rsidRDefault="00DA46D1" w:rsidP="00DA46D1">
            <w:r w:rsidRPr="00DA46D1">
      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      </w:r>
          </w:p>
          <w:p w:rsidR="00DA46D1" w:rsidRPr="00DA46D1" w:rsidRDefault="00DA46D1" w:rsidP="00DA46D1">
            <w:r w:rsidRPr="00DA46D1">
              <w:t>- профилактика   новых  преступлений    среди осужденных;</w:t>
            </w:r>
          </w:p>
          <w:p w:rsidR="00DA46D1" w:rsidRPr="00DA46D1" w:rsidRDefault="00DA46D1" w:rsidP="00DA46D1">
            <w:r w:rsidRPr="00DA46D1">
              <w:t xml:space="preserve">- содействие  </w:t>
            </w:r>
            <w:proofErr w:type="spellStart"/>
            <w:r w:rsidRPr="00DA46D1">
              <w:t>трудозанятости</w:t>
            </w:r>
            <w:proofErr w:type="spellEnd"/>
            <w:r w:rsidRPr="00DA46D1">
              <w:t xml:space="preserve">  лиц,   отбывающих наказание в виде лишения свободы.</w:t>
            </w:r>
          </w:p>
          <w:p w:rsidR="00DA46D1" w:rsidRPr="00DA46D1" w:rsidRDefault="00DA46D1" w:rsidP="00DA46D1">
            <w:r w:rsidRPr="00DA46D1">
      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      </w:r>
          </w:p>
          <w:p w:rsidR="00DA46D1" w:rsidRPr="00DA46D1" w:rsidRDefault="00DA46D1" w:rsidP="00DA46D1">
            <w:r w:rsidRPr="00DA46D1">
      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      </w:r>
          </w:p>
          <w:p w:rsidR="00DA46D1" w:rsidRPr="00DA46D1" w:rsidRDefault="00DA46D1" w:rsidP="00DA46D1">
            <w:r w:rsidRPr="00DA46D1">
              <w:t xml:space="preserve"> - пресечение деятельности и запрещение символики экстремистских групп и организаций на территории   поселения;</w:t>
            </w:r>
          </w:p>
          <w:p w:rsidR="00DA46D1" w:rsidRPr="00DA46D1" w:rsidRDefault="00DA46D1" w:rsidP="00DA46D1">
            <w:r w:rsidRPr="00DA46D1">
              <w:t>- развитие художественной самодеятельности на основе различных народных традиций и культурного наследия.</w:t>
            </w:r>
          </w:p>
          <w:p w:rsidR="00FA3A08" w:rsidRPr="00DA46D1" w:rsidRDefault="00DA46D1" w:rsidP="00DA46D1">
            <w:pPr>
              <w:rPr>
                <w:b/>
              </w:rPr>
            </w:pPr>
            <w:r w:rsidRPr="00DA46D1">
              <w:t xml:space="preserve"> - популяризация литературы и средств массовой информации, адресованных детям и молодежи и   ставящих своей целью воспитание в духе толерантности и патриотизма.  </w:t>
            </w:r>
          </w:p>
        </w:tc>
      </w:tr>
      <w:tr w:rsidR="00DA46D1" w:rsidRPr="00AB26EA" w:rsidTr="00C55E73">
        <w:tc>
          <w:tcPr>
            <w:tcW w:w="2880" w:type="dxa"/>
            <w:hideMark/>
          </w:tcPr>
          <w:p w:rsidR="00FA3A08" w:rsidRPr="00DA46D1" w:rsidRDefault="00FA3A08" w:rsidP="00C55E73">
            <w:pPr>
              <w:spacing w:after="200" w:line="276" w:lineRule="auto"/>
            </w:pPr>
            <w:r w:rsidRPr="00DA46D1"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FA3A08" w:rsidRPr="00DA46D1" w:rsidRDefault="00FA3A08" w:rsidP="00C55E73"/>
          <w:p w:rsidR="00FA3A08" w:rsidRPr="00DA46D1" w:rsidRDefault="00FA3A08" w:rsidP="00C55E73"/>
          <w:p w:rsidR="00FA3A08" w:rsidRPr="00DA46D1" w:rsidRDefault="00DA46D1" w:rsidP="00BE6A79">
            <w:r w:rsidRPr="00DA46D1">
              <w:t>Средства бюджета муниципального образования «</w:t>
            </w:r>
            <w:proofErr w:type="spellStart"/>
            <w:r w:rsidRPr="00DA46D1">
              <w:t>Натырбовское</w:t>
            </w:r>
            <w:proofErr w:type="spellEnd"/>
            <w:r w:rsidRPr="00DA46D1">
              <w:t xml:space="preserve"> сельское поселение»  – </w:t>
            </w:r>
            <w:r w:rsidR="00BE6A79">
              <w:t>1</w:t>
            </w:r>
            <w:r w:rsidR="006C18B6">
              <w:t>0</w:t>
            </w:r>
            <w:r w:rsidRPr="00DA46D1">
              <w:t>000 рублей.</w:t>
            </w:r>
          </w:p>
        </w:tc>
      </w:tr>
    </w:tbl>
    <w:p w:rsidR="00CA355F" w:rsidRPr="00954C28" w:rsidRDefault="00AB26EA" w:rsidP="00AB26EA">
      <w:pPr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                              </w:t>
      </w:r>
      <w:r w:rsidR="00CA355F" w:rsidRPr="00954C28">
        <w:rPr>
          <w:szCs w:val="28"/>
        </w:rPr>
        <w:t xml:space="preserve">                         </w:t>
      </w:r>
    </w:p>
    <w:p w:rsidR="00FA3A08" w:rsidRDefault="00CA355F" w:rsidP="006663B7">
      <w:pPr>
        <w:jc w:val="right"/>
        <w:rPr>
          <w:szCs w:val="28"/>
        </w:rPr>
      </w:pPr>
      <w:r w:rsidRPr="00954C28">
        <w:rPr>
          <w:szCs w:val="28"/>
        </w:rPr>
        <w:t xml:space="preserve">                                                                                       </w:t>
      </w:r>
    </w:p>
    <w:p w:rsidR="003916E7" w:rsidRPr="00954C28" w:rsidRDefault="00635BBD" w:rsidP="003A5B83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4C2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A5B83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916E7" w:rsidRPr="00954C2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Характеристика проблемы,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 xml:space="preserve">на </w:t>
      </w:r>
      <w:proofErr w:type="gramStart"/>
      <w:r w:rsidRPr="00954C28">
        <w:rPr>
          <w:b/>
        </w:rPr>
        <w:t>решение</w:t>
      </w:r>
      <w:proofErr w:type="gramEnd"/>
      <w:r w:rsidRPr="00954C28">
        <w:rPr>
          <w:b/>
        </w:rPr>
        <w:t xml:space="preserve"> которой направлена Программа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и обоснование необходимости ее решения.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 xml:space="preserve">В </w:t>
      </w:r>
      <w:r w:rsidR="00EC2211" w:rsidRPr="00954C28">
        <w:t>муниципальном образовании «</w:t>
      </w:r>
      <w:proofErr w:type="spellStart"/>
      <w:r w:rsidR="00EC2211" w:rsidRPr="00954C28">
        <w:t>Натырбовское</w:t>
      </w:r>
      <w:proofErr w:type="spellEnd"/>
      <w:r w:rsidR="00EC2211" w:rsidRPr="00954C28">
        <w:t xml:space="preserve"> </w:t>
      </w:r>
      <w:r w:rsidRPr="00954C28">
        <w:t>сельско</w:t>
      </w:r>
      <w:r w:rsidR="00EC2211" w:rsidRPr="00954C28">
        <w:t>е</w:t>
      </w:r>
      <w:r w:rsidRPr="00954C28">
        <w:t xml:space="preserve"> поселени</w:t>
      </w:r>
      <w:r w:rsidR="00EC2211" w:rsidRPr="00954C28">
        <w:t>е»</w:t>
      </w:r>
      <w:r w:rsidRPr="00954C28">
        <w:t xml:space="preserve">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CC094A" w:rsidRPr="00954C28" w:rsidRDefault="00CC094A" w:rsidP="00F21E1F">
      <w:pPr>
        <w:jc w:val="both"/>
      </w:pPr>
      <w:r w:rsidRPr="00954C28">
        <w:t xml:space="preserve">Решение многих вопросов межведомственного характера в области укрепления правопорядка и общественной безопасности </w:t>
      </w:r>
      <w:r w:rsidR="00F930ED" w:rsidRPr="00954C28">
        <w:t>на территории муниципального</w:t>
      </w:r>
      <w:r w:rsidR="005F1047" w:rsidRPr="00954C28">
        <w:t xml:space="preserve"> </w:t>
      </w:r>
      <w:r w:rsidR="005F1047" w:rsidRPr="00954C28">
        <w:lastRenderedPageBreak/>
        <w:t>образования «</w:t>
      </w:r>
      <w:proofErr w:type="spellStart"/>
      <w:r w:rsidR="005F1047" w:rsidRPr="00954C28">
        <w:t>Натырбовское</w:t>
      </w:r>
      <w:proofErr w:type="spellEnd"/>
      <w:r w:rsidRPr="00954C28">
        <w:t xml:space="preserve"> сельско</w:t>
      </w:r>
      <w:r w:rsidR="005F1047" w:rsidRPr="00954C28">
        <w:t>е</w:t>
      </w:r>
      <w:r w:rsidRPr="00954C28">
        <w:t xml:space="preserve"> поселени</w:t>
      </w:r>
      <w:r w:rsidR="005F1047" w:rsidRPr="00954C28">
        <w:t>е»</w:t>
      </w:r>
      <w:r w:rsidRPr="00954C28">
        <w:t xml:space="preserve"> осуществляется в рамках муниципальных целевых  программ.</w:t>
      </w:r>
    </w:p>
    <w:p w:rsidR="005F1047" w:rsidRPr="00954C28" w:rsidRDefault="00BE6A79" w:rsidP="00F21E1F">
      <w:pPr>
        <w:jc w:val="both"/>
      </w:pPr>
      <w:r>
        <w:t xml:space="preserve">   </w:t>
      </w:r>
      <w:r w:rsidR="00CC094A" w:rsidRPr="00954C28">
        <w:t>Реализация муниципальных  программ «Комплексные меры по профилактике терроризма и экстремизма на территории</w:t>
      </w:r>
      <w:r w:rsidR="005F1047" w:rsidRPr="00954C28">
        <w:t xml:space="preserve"> 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CC094A" w:rsidRPr="00954C28">
        <w:t xml:space="preserve"> сельско</w:t>
      </w:r>
      <w:r w:rsidR="005F1047" w:rsidRPr="00954C28">
        <w:t>е</w:t>
      </w:r>
      <w:r w:rsidR="00CC094A" w:rsidRPr="00954C28">
        <w:t xml:space="preserve"> поселени</w:t>
      </w:r>
      <w:r w:rsidR="005F1047" w:rsidRPr="00954C28">
        <w:t xml:space="preserve">е» на </w:t>
      </w:r>
      <w:r w:rsidR="00431F0C" w:rsidRPr="00954C28">
        <w:t>20</w:t>
      </w:r>
      <w:r w:rsidR="004F2A3F">
        <w:t>2</w:t>
      </w:r>
      <w:r>
        <w:t>1</w:t>
      </w:r>
      <w:r w:rsidR="00CC094A" w:rsidRPr="00954C28">
        <w:t xml:space="preserve"> год»,  «Повышение безопасности дорожного движения на территории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</w:t>
      </w:r>
      <w:r w:rsidR="00935DF5">
        <w:t>ское</w:t>
      </w:r>
      <w:proofErr w:type="spellEnd"/>
      <w:r w:rsidR="00935DF5">
        <w:t xml:space="preserve"> сельское поселение» на 20</w:t>
      </w:r>
      <w:r w:rsidR="004F2A3F">
        <w:t>2</w:t>
      </w:r>
      <w:r>
        <w:t>1</w:t>
      </w:r>
      <w:r w:rsidR="003A5B83" w:rsidRPr="00954C28">
        <w:t xml:space="preserve"> </w:t>
      </w:r>
      <w:r w:rsidR="005F1047" w:rsidRPr="00954C28">
        <w:t>год</w:t>
      </w:r>
      <w:r w:rsidR="00CC094A" w:rsidRPr="00954C28">
        <w:t xml:space="preserve">», способствовали снижению отдельных показателей </w:t>
      </w:r>
      <w:proofErr w:type="gramStart"/>
      <w:r w:rsidR="00CC094A" w:rsidRPr="00954C28">
        <w:t>криминогенной обстановки</w:t>
      </w:r>
      <w:proofErr w:type="gramEnd"/>
      <w:r w:rsidR="005F1047" w:rsidRPr="00954C28">
        <w:t xml:space="preserve">  на территории</w:t>
      </w:r>
      <w:r w:rsidR="00CC094A" w:rsidRPr="00954C28">
        <w:t xml:space="preserve"> </w:t>
      </w:r>
      <w:r w:rsidR="005F1047" w:rsidRPr="00954C28">
        <w:t>муниципального образования «</w:t>
      </w:r>
      <w:proofErr w:type="spellStart"/>
      <w:r w:rsidR="005F1047" w:rsidRPr="00954C28">
        <w:t>Натырбовское</w:t>
      </w:r>
      <w:proofErr w:type="spellEnd"/>
      <w:r w:rsidR="005F1047" w:rsidRPr="00954C28">
        <w:t xml:space="preserve"> сельское поселение»</w:t>
      </w:r>
      <w:r w:rsidR="00475E67" w:rsidRPr="00954C28">
        <w:t>.</w:t>
      </w:r>
    </w:p>
    <w:p w:rsidR="00CC094A" w:rsidRPr="00954C28" w:rsidRDefault="00C3250D" w:rsidP="00F21E1F">
      <w:pPr>
        <w:jc w:val="both"/>
      </w:pPr>
      <w:r>
        <w:t xml:space="preserve">    </w:t>
      </w:r>
      <w:r w:rsidR="00CC094A" w:rsidRPr="00954C28">
        <w:t xml:space="preserve">Проблемы </w:t>
      </w:r>
      <w:proofErr w:type="spellStart"/>
      <w:r w:rsidR="00CC094A" w:rsidRPr="00954C28">
        <w:t>табакокурения</w:t>
      </w:r>
      <w:proofErr w:type="spellEnd"/>
      <w:r w:rsidR="00CC094A" w:rsidRPr="00954C28">
        <w:t>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CC094A" w:rsidRPr="00954C28" w:rsidRDefault="00CC094A" w:rsidP="00F21E1F">
      <w:pPr>
        <w:jc w:val="both"/>
      </w:pPr>
      <w:r w:rsidRPr="00954C28"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CC094A" w:rsidRPr="00954C28" w:rsidRDefault="00CC094A" w:rsidP="00F21E1F">
      <w:pPr>
        <w:jc w:val="both"/>
      </w:pPr>
      <w:r w:rsidRPr="00954C28"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CC094A" w:rsidRDefault="00CC094A" w:rsidP="00F21E1F">
      <w:pPr>
        <w:jc w:val="both"/>
      </w:pPr>
      <w:r w:rsidRPr="00954C28">
        <w:t xml:space="preserve"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недостаточный уровень привлечения подростков и молодежи к </w:t>
      </w:r>
      <w:proofErr w:type="spellStart"/>
      <w:r w:rsidRPr="00954C28">
        <w:t>досуговой</w:t>
      </w:r>
      <w:proofErr w:type="spellEnd"/>
      <w:r w:rsidRPr="00954C28">
        <w:t xml:space="preserve"> и внеурочной деятельности.</w:t>
      </w:r>
    </w:p>
    <w:p w:rsidR="00A85E07" w:rsidRPr="002E066B" w:rsidRDefault="00A85E07" w:rsidP="00A85E07">
      <w:pPr>
        <w:autoSpaceDE w:val="0"/>
        <w:ind w:left="-15"/>
        <w:jc w:val="both"/>
        <w:rPr>
          <w:rFonts w:ascii="Times New Roman CYR" w:eastAsia="Times New Roman CYR" w:hAnsi="Times New Roman CYR" w:cs="Times New Roman CYR"/>
        </w:rPr>
      </w:pPr>
      <w:r w:rsidRPr="002E066B">
        <w:rPr>
          <w:rFonts w:ascii="Times New Roman CYR" w:eastAsia="Times New Roman CYR" w:hAnsi="Times New Roman CYR" w:cs="Times New Roman CYR"/>
        </w:rPr>
        <w:tab/>
      </w:r>
      <w:r w:rsidR="00C3250D">
        <w:rPr>
          <w:rFonts w:ascii="Times New Roman CYR" w:eastAsia="Times New Roman CYR" w:hAnsi="Times New Roman CYR" w:cs="Times New Roman CYR"/>
        </w:rPr>
        <w:t xml:space="preserve">    </w:t>
      </w:r>
      <w:r w:rsidRPr="002E066B">
        <w:rPr>
          <w:rFonts w:ascii="Times New Roman CYR" w:eastAsia="Times New Roman CYR" w:hAnsi="Times New Roman CYR" w:cs="Times New Roman CYR"/>
        </w:rPr>
        <w:t>Проводимые различными ведомствами не согласованные между собой  профилактические мероприятия не приводят к желаемому результату и значительно отстают от динамики криминальных процессов. Поэтому профилактика правонарушений требует скоординированной работы всех ведомств, общественных объединений и структур гражданского общества с правонарушителями различных возрастных</w:t>
      </w:r>
      <w:r w:rsidRPr="002E066B">
        <w:rPr>
          <w:rFonts w:ascii="Times New Roman CYR" w:eastAsia="Times New Roman CYR" w:hAnsi="Times New Roman CYR" w:cs="Times New Roman CYR"/>
          <w:spacing w:val="-13"/>
        </w:rPr>
        <w:t xml:space="preserve"> </w:t>
      </w:r>
      <w:r w:rsidRPr="002E066B">
        <w:rPr>
          <w:rFonts w:ascii="Times New Roman CYR" w:eastAsia="Times New Roman CYR" w:hAnsi="Times New Roman CYR" w:cs="Times New Roman CYR"/>
        </w:rPr>
        <w:t>групп.</w:t>
      </w:r>
    </w:p>
    <w:p w:rsidR="00CC094A" w:rsidRPr="00954C28" w:rsidRDefault="00CC094A" w:rsidP="00F21E1F">
      <w:pPr>
        <w:jc w:val="both"/>
      </w:pPr>
      <w:r w:rsidRPr="00954C28">
        <w:t xml:space="preserve">Таким образом, требуется дальнейшее решение проблем в области укрепления правопорядка и общественной безопасности </w:t>
      </w:r>
      <w:r w:rsidR="00237C53" w:rsidRPr="00954C28">
        <w:t>на территории муниципального образования «</w:t>
      </w:r>
      <w:proofErr w:type="spellStart"/>
      <w:r w:rsidR="00237C53" w:rsidRPr="00954C28">
        <w:t>Натырбовское</w:t>
      </w:r>
      <w:proofErr w:type="spellEnd"/>
      <w:r w:rsidR="00237C53" w:rsidRPr="00954C28">
        <w:t xml:space="preserve"> сельское поселение»</w:t>
      </w:r>
      <w:r w:rsidRPr="00954C28">
        <w:t>.</w:t>
      </w:r>
    </w:p>
    <w:p w:rsidR="00CC094A" w:rsidRDefault="00C3250D" w:rsidP="00F21E1F">
      <w:pPr>
        <w:jc w:val="both"/>
      </w:pPr>
      <w:r>
        <w:t xml:space="preserve">     </w:t>
      </w:r>
      <w:r w:rsidR="00CC094A" w:rsidRPr="00954C28"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A85E07" w:rsidRDefault="00A85E07" w:rsidP="00A85E07">
      <w:pPr>
        <w:jc w:val="both"/>
      </w:pPr>
      <w:r w:rsidRPr="002E066B">
        <w:t xml:space="preserve">Ранняя профилактика начинается с публикаций, направленных на предупреждение преступлений и правонарушений, пропаганду здорового образа жизни, </w:t>
      </w:r>
      <w:proofErr w:type="spellStart"/>
      <w:r w:rsidRPr="002E066B">
        <w:t>антинаркотическую</w:t>
      </w:r>
      <w:proofErr w:type="spellEnd"/>
      <w:r w:rsidRPr="002E066B">
        <w:t xml:space="preserve"> пропаганду. Таких публикаций должно стать больше, для того, чтобы донести все негативные последствия совершения преступлений, правонарушений, употреблений алкоголя и наркотических средств до большего числа граждан.</w:t>
      </w:r>
    </w:p>
    <w:p w:rsidR="00A85E07" w:rsidRPr="002E066B" w:rsidRDefault="00A85E07" w:rsidP="00A85E07">
      <w:pPr>
        <w:ind w:firstLine="709"/>
        <w:jc w:val="both"/>
      </w:pPr>
      <w:r w:rsidRPr="002E066B">
        <w:t xml:space="preserve">Принятие и реализация профилактических мер, предусмотренных муниципальной программой позволит  обеспечить предупреждение преступлений, в том числе среди несовершеннолетних, повысить уровень уверенности граждан в защищенности своих личных и имущественных  интересов  </w:t>
      </w:r>
      <w:proofErr w:type="gramStart"/>
      <w:r w:rsidRPr="002E066B">
        <w:t>в следствии</w:t>
      </w:r>
      <w:proofErr w:type="gramEnd"/>
      <w:r w:rsidRPr="002E066B">
        <w:t xml:space="preserve">  оздоровления криминальной ситуации в сельско</w:t>
      </w:r>
      <w:r>
        <w:t>м</w:t>
      </w:r>
      <w:r w:rsidRPr="002E066B">
        <w:t xml:space="preserve"> поселени</w:t>
      </w:r>
      <w:r>
        <w:t>е</w:t>
      </w:r>
      <w:r w:rsidRPr="002E066B">
        <w:t>, а так же вовлечь общественность, в том числе молодежь, в профилактику преступности и ведению здорового образа жизни.</w:t>
      </w:r>
    </w:p>
    <w:p w:rsidR="00AC13BD" w:rsidRPr="00954C28" w:rsidRDefault="00CC094A" w:rsidP="00F21E1F">
      <w:pPr>
        <w:jc w:val="both"/>
      </w:pPr>
      <w:r w:rsidRPr="00954C28">
        <w:t xml:space="preserve"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 бюджета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F21E1F" w:rsidP="00F21E1F">
      <w:pPr>
        <w:jc w:val="both"/>
        <w:rPr>
          <w:rFonts w:asciiTheme="minorHAnsi" w:hAnsiTheme="minorHAnsi" w:cstheme="minorBidi"/>
        </w:rPr>
      </w:pPr>
      <w:r>
        <w:rPr>
          <w:b/>
        </w:rPr>
        <w:lastRenderedPageBreak/>
        <w:t xml:space="preserve">                              Основная цель и зада</w:t>
      </w:r>
      <w:r w:rsidR="00CC094A" w:rsidRPr="00954C28">
        <w:rPr>
          <w:b/>
        </w:rPr>
        <w:t>чи Программы</w:t>
      </w:r>
      <w:r w:rsidR="00CC094A" w:rsidRPr="00954C28">
        <w:t>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proofErr w:type="gramStart"/>
      <w:r w:rsidRPr="00954C28">
        <w:t xml:space="preserve">Главная цель Программы - укрепление правопорядка и общественной безопасности </w:t>
      </w:r>
      <w:r w:rsidR="00AC13BD" w:rsidRPr="00954C28">
        <w:t>на территории</w:t>
      </w:r>
      <w:r w:rsidRPr="00954C28">
        <w:t xml:space="preserve"> </w:t>
      </w:r>
      <w:r w:rsidR="00AC13BD" w:rsidRPr="00954C28">
        <w:t>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 </w:t>
      </w:r>
      <w:r w:rsidRPr="00954C28">
        <w:t xml:space="preserve">как необходимое условие соблюдения защиты прав и свобод жителей района,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</w:t>
      </w:r>
      <w:r w:rsidR="00AC13BD" w:rsidRPr="00954C28">
        <w:t xml:space="preserve"> муниципального образования «</w:t>
      </w:r>
      <w:proofErr w:type="spellStart"/>
      <w:r w:rsidR="00AC13BD" w:rsidRPr="00954C28">
        <w:t>Натырбовское</w:t>
      </w:r>
      <w:proofErr w:type="spellEnd"/>
      <w:r w:rsidR="00AC13BD" w:rsidRPr="00954C28">
        <w:t xml:space="preserve"> сельское поселение»</w:t>
      </w:r>
      <w:r w:rsidRPr="00954C28">
        <w:t>, закрепление тенденции к сокращению распространения наркомании</w:t>
      </w:r>
      <w:proofErr w:type="gramEnd"/>
      <w:r w:rsidRPr="00954C28">
        <w:t xml:space="preserve"> и связанных с ней правонарушений.</w:t>
      </w:r>
    </w:p>
    <w:p w:rsidR="00900C3A" w:rsidRPr="00954C28" w:rsidRDefault="00900C3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Основными задачами реализации Программы являются:</w:t>
      </w:r>
    </w:p>
    <w:p w:rsidR="00900C3A" w:rsidRPr="00954C28" w:rsidRDefault="00900C3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>- осуществление   организационной,    научно-методической и информационной  деятельности  по профилактике правонарушений;</w:t>
      </w:r>
    </w:p>
    <w:p w:rsidR="00CC094A" w:rsidRPr="00954C28" w:rsidRDefault="00CC094A" w:rsidP="00F21E1F">
      <w:pPr>
        <w:jc w:val="both"/>
      </w:pPr>
      <w:r w:rsidRPr="00954C28">
        <w:t>- обеспечение  профилактики  правонарушений   на улицах и в общественных местах;</w:t>
      </w:r>
    </w:p>
    <w:p w:rsidR="00CC094A" w:rsidRPr="00954C28" w:rsidRDefault="00CC094A" w:rsidP="00F21E1F">
      <w:pPr>
        <w:jc w:val="both"/>
      </w:pPr>
      <w:r w:rsidRPr="00954C28">
        <w:t xml:space="preserve">- повышение качества  воспитательной  работы  в образовательных     учреждениях; </w:t>
      </w:r>
    </w:p>
    <w:p w:rsidR="00CC094A" w:rsidRPr="00954C28" w:rsidRDefault="00CC094A" w:rsidP="00F21E1F">
      <w:pPr>
        <w:jc w:val="both"/>
      </w:pPr>
      <w:r w:rsidRPr="00954C28">
        <w:t>- профилактика противоправного поведения несовершеннолетних;</w:t>
      </w:r>
    </w:p>
    <w:p w:rsidR="00CC094A" w:rsidRPr="00954C28" w:rsidRDefault="00CC094A" w:rsidP="00F21E1F">
      <w:pPr>
        <w:jc w:val="both"/>
      </w:pPr>
      <w:r w:rsidRPr="00954C28">
        <w:t>- привлечение детей  и  молодежи  к  участию  в спортивных мероприятиях;</w:t>
      </w:r>
    </w:p>
    <w:p w:rsidR="00CC094A" w:rsidRPr="00954C28" w:rsidRDefault="00CC094A" w:rsidP="00F21E1F">
      <w:pPr>
        <w:jc w:val="both"/>
      </w:pPr>
      <w:r w:rsidRPr="00954C28">
        <w:t>- содействие социальной адаптации осужденных, а также  лиц,  освободившихся  из   мест   лишения свободы,  и  несовершеннолетних,  прибывших   из специальных   учебно-воспитательных   учреждений</w:t>
      </w:r>
      <w:r w:rsidR="00E52387" w:rsidRPr="00954C28">
        <w:t xml:space="preserve"> </w:t>
      </w:r>
      <w:r w:rsidRPr="00954C28">
        <w:t xml:space="preserve">закрытого    типа;    </w:t>
      </w:r>
    </w:p>
    <w:p w:rsidR="00CC094A" w:rsidRPr="00954C28" w:rsidRDefault="00CC094A" w:rsidP="00F21E1F">
      <w:pPr>
        <w:jc w:val="both"/>
      </w:pPr>
      <w:r w:rsidRPr="00954C28">
        <w:t>- профилактика новых преступлений (повторных) среди осужденных;</w:t>
      </w:r>
    </w:p>
    <w:p w:rsidR="00CC094A" w:rsidRPr="00954C28" w:rsidRDefault="00CC094A" w:rsidP="00F21E1F">
      <w:pPr>
        <w:jc w:val="both"/>
      </w:pPr>
      <w:r w:rsidRPr="00954C28">
        <w:t>- повышение раскрываемости преступлений;</w:t>
      </w:r>
    </w:p>
    <w:p w:rsidR="00CC094A" w:rsidRPr="00954C28" w:rsidRDefault="00CC094A" w:rsidP="00F21E1F">
      <w:pPr>
        <w:jc w:val="both"/>
      </w:pPr>
      <w:r w:rsidRPr="00954C28">
        <w:t>- совершенствование    системы     профилактики потребления  наркотиков  различными  категориями населения,    прежде    всего    молодежью     и</w:t>
      </w:r>
      <w:r w:rsidR="00E52387" w:rsidRPr="00954C28">
        <w:t xml:space="preserve"> </w:t>
      </w:r>
      <w:r w:rsidRPr="00954C28">
        <w:t>несовершеннолетними;</w:t>
      </w:r>
    </w:p>
    <w:p w:rsidR="00CC094A" w:rsidRPr="00954C28" w:rsidRDefault="00CC094A" w:rsidP="00F21E1F">
      <w:pPr>
        <w:jc w:val="both"/>
      </w:pPr>
      <w:r w:rsidRPr="00954C28">
        <w:t>- содействие организации и проведению  операций по  профилактике  правонарушений,  связанных   с использованием и оборотом наркотиков, а также по пресечению незаконного оборота наркотиков;</w:t>
      </w:r>
    </w:p>
    <w:p w:rsidR="00CC094A" w:rsidRPr="00954C28" w:rsidRDefault="00CC094A" w:rsidP="00F21E1F">
      <w:pPr>
        <w:jc w:val="both"/>
      </w:pPr>
      <w:r w:rsidRPr="00954C28">
        <w:t xml:space="preserve">- содействие  </w:t>
      </w:r>
      <w:proofErr w:type="spellStart"/>
      <w:r w:rsidRPr="00954C28">
        <w:t>трудозанятости</w:t>
      </w:r>
      <w:proofErr w:type="spellEnd"/>
      <w:r w:rsidRPr="00954C28">
        <w:t xml:space="preserve">  лиц,   отбывающих наказание в виде лишения свободы;</w:t>
      </w:r>
    </w:p>
    <w:p w:rsidR="00CC094A" w:rsidRPr="00954C28" w:rsidRDefault="00CC094A" w:rsidP="00F21E1F">
      <w:pPr>
        <w:jc w:val="both"/>
      </w:pPr>
      <w:r w:rsidRPr="00954C28">
        <w:t>- формирование позитивного общественного мнения о правоохранительной системе сельского поселения и результатах её деятельности, а также повышение доверия граждан к правоохранительным органам.</w:t>
      </w:r>
    </w:p>
    <w:p w:rsidR="00900C3A" w:rsidRPr="00954C28" w:rsidRDefault="00C3250D" w:rsidP="00F21E1F">
      <w:pPr>
        <w:jc w:val="both"/>
      </w:pPr>
      <w:r>
        <w:t xml:space="preserve"> </w:t>
      </w:r>
      <w:r w:rsidR="00CC094A" w:rsidRPr="00954C28">
        <w:t xml:space="preserve"> </w:t>
      </w:r>
      <w:r w:rsidR="00900C3A" w:rsidRPr="00954C28"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900C3A" w:rsidRPr="00954C28" w:rsidRDefault="00900C3A" w:rsidP="00F21E1F">
      <w:pPr>
        <w:jc w:val="both"/>
      </w:pPr>
      <w:r w:rsidRPr="00954C28">
        <w:t>- реагирование на случаи проявления среди детей и молодежи негативных стереотипов, личностного унижения представителей других национальностей и расового облика;</w:t>
      </w:r>
    </w:p>
    <w:p w:rsidR="00900C3A" w:rsidRPr="00954C28" w:rsidRDefault="00900C3A" w:rsidP="00F21E1F">
      <w:pPr>
        <w:jc w:val="both"/>
      </w:pPr>
      <w:r w:rsidRPr="00954C28">
        <w:t xml:space="preserve"> - пресечение деятельности и запрещение символики экстремистских групп и организаций на территории поселения;</w:t>
      </w:r>
    </w:p>
    <w:p w:rsidR="00900C3A" w:rsidRPr="00954C28" w:rsidRDefault="00900C3A" w:rsidP="00F21E1F">
      <w:pPr>
        <w:jc w:val="both"/>
      </w:pPr>
      <w:r w:rsidRPr="00954C28">
        <w:t>- развитие художественной самодеятельности на основе различных народных традиций и культурного наследия.</w:t>
      </w:r>
    </w:p>
    <w:p w:rsidR="00900C3A" w:rsidRPr="00954C28" w:rsidRDefault="00C3250D" w:rsidP="00F21E1F">
      <w:pPr>
        <w:jc w:val="both"/>
        <w:rPr>
          <w:sz w:val="22"/>
          <w:szCs w:val="22"/>
        </w:rPr>
      </w:pPr>
      <w:r>
        <w:t xml:space="preserve"> </w:t>
      </w:r>
      <w:r w:rsidR="00900C3A" w:rsidRPr="00954C28"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</w:t>
      </w:r>
      <w:r w:rsidR="00900C3A" w:rsidRPr="00954C28">
        <w:rPr>
          <w:sz w:val="22"/>
          <w:szCs w:val="22"/>
        </w:rPr>
        <w:t xml:space="preserve">.  </w:t>
      </w:r>
    </w:p>
    <w:p w:rsidR="00CC094A" w:rsidRPr="00954C28" w:rsidRDefault="00CC094A" w:rsidP="00F21E1F">
      <w:pPr>
        <w:jc w:val="both"/>
      </w:pPr>
      <w:r w:rsidRPr="00954C28">
        <w:t xml:space="preserve"> </w:t>
      </w:r>
    </w:p>
    <w:p w:rsidR="00CC094A" w:rsidRPr="00BE6A79" w:rsidRDefault="00BE6A79" w:rsidP="00F21E1F">
      <w:pPr>
        <w:jc w:val="both"/>
        <w:rPr>
          <w:rFonts w:asciiTheme="minorHAnsi" w:hAnsiTheme="minorHAnsi" w:cstheme="minorBidi"/>
          <w:b/>
        </w:rPr>
      </w:pPr>
      <w:r>
        <w:rPr>
          <w:b/>
        </w:rPr>
        <w:t xml:space="preserve">                    </w:t>
      </w:r>
      <w:r w:rsidR="00CC094A" w:rsidRPr="00BE6A79">
        <w:rPr>
          <w:b/>
        </w:rPr>
        <w:t>Ожидаемые результаты реализации Программы.</w:t>
      </w:r>
    </w:p>
    <w:p w:rsidR="00CC094A" w:rsidRPr="00954C28" w:rsidRDefault="00CC094A" w:rsidP="00900C3A"/>
    <w:p w:rsidR="00CC094A" w:rsidRPr="00BE6A79" w:rsidRDefault="00CC094A" w:rsidP="00C3250D">
      <w:r w:rsidRPr="00BE6A79">
        <w:t>Реализация программных мероприятий позволит:</w:t>
      </w:r>
    </w:p>
    <w:p w:rsidR="00CC094A" w:rsidRPr="00954C28" w:rsidRDefault="00CC094A" w:rsidP="00F21E1F">
      <w:pPr>
        <w:jc w:val="both"/>
      </w:pPr>
      <w:r w:rsidRPr="00954C28">
        <w:t xml:space="preserve">- снизить количество правонарушений, совершенных на территории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 xml:space="preserve">- обеспечить соблюдение прав и свобод жителей </w:t>
      </w:r>
      <w:r w:rsidR="00E52387" w:rsidRPr="00954C28">
        <w:t>муниципального образования «</w:t>
      </w:r>
      <w:proofErr w:type="spellStart"/>
      <w:r w:rsidR="00E52387" w:rsidRPr="00954C28">
        <w:t>Натырбовское</w:t>
      </w:r>
      <w:proofErr w:type="spellEnd"/>
      <w:r w:rsidR="00E52387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обеспечить устойчивую тенденцию к снижению повторных правонарушений;</w:t>
      </w:r>
    </w:p>
    <w:p w:rsidR="00CC094A" w:rsidRPr="00954C28" w:rsidRDefault="00CC094A" w:rsidP="00C3250D">
      <w:r w:rsidRPr="00954C28">
        <w:lastRenderedPageBreak/>
        <w:t xml:space="preserve">- увеличить степень информированности населения поселения  по  вопросам  профилактики злоупотребления  наркотиками и  другими </w:t>
      </w:r>
      <w:proofErr w:type="spellStart"/>
      <w:r w:rsidRPr="00954C28">
        <w:t>психоактивными</w:t>
      </w:r>
      <w:proofErr w:type="spellEnd"/>
      <w:r w:rsidRPr="00954C28">
        <w:t xml:space="preserve"> веществами.</w:t>
      </w:r>
    </w:p>
    <w:p w:rsidR="00CC094A" w:rsidRPr="00954C28" w:rsidRDefault="00CC094A" w:rsidP="00900C3A"/>
    <w:p w:rsidR="00A00D8A" w:rsidRDefault="00A00D8A" w:rsidP="00900C3A">
      <w:pPr>
        <w:jc w:val="center"/>
        <w:rPr>
          <w:rFonts w:ascii="Times New Roman CYR" w:hAnsi="Times New Roman CYR" w:cs="Times New Roman CYR"/>
          <w:b/>
        </w:rPr>
      </w:pPr>
    </w:p>
    <w:p w:rsidR="00CC094A" w:rsidRPr="00954C28" w:rsidRDefault="00CC094A" w:rsidP="00900C3A">
      <w:pPr>
        <w:jc w:val="center"/>
        <w:rPr>
          <w:rFonts w:ascii="Times New Roman CYR" w:hAnsi="Times New Roman CYR" w:cs="Times New Roman CYR"/>
          <w:b/>
        </w:rPr>
      </w:pPr>
      <w:r w:rsidRPr="00954C28">
        <w:rPr>
          <w:rFonts w:ascii="Times New Roman CYR" w:hAnsi="Times New Roman CYR" w:cs="Times New Roman CYR"/>
          <w:b/>
        </w:rPr>
        <w:t>Сроки и этапы реализации программы.</w:t>
      </w:r>
    </w:p>
    <w:p w:rsidR="00CC094A" w:rsidRPr="00954C28" w:rsidRDefault="00CC094A" w:rsidP="00900C3A">
      <w:pPr>
        <w:rPr>
          <w:rFonts w:ascii="Times New Roman CYR" w:hAnsi="Times New Roman CYR" w:cs="Times New Roman CYR"/>
        </w:rPr>
      </w:pPr>
    </w:p>
    <w:p w:rsidR="00CC094A" w:rsidRPr="00954C28" w:rsidRDefault="003A5B83" w:rsidP="00F21E1F">
      <w:pPr>
        <w:ind w:firstLine="708"/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С</w:t>
      </w:r>
      <w:r w:rsidR="004543C4" w:rsidRPr="00954C28">
        <w:rPr>
          <w:rFonts w:ascii="Times New Roman CYR" w:hAnsi="Times New Roman CYR" w:cs="Times New Roman CYR"/>
        </w:rPr>
        <w:t>роки реализации программы – 20</w:t>
      </w:r>
      <w:r w:rsidR="006C18B6">
        <w:rPr>
          <w:rFonts w:ascii="Times New Roman CYR" w:hAnsi="Times New Roman CYR" w:cs="Times New Roman CYR"/>
        </w:rPr>
        <w:t>2</w:t>
      </w:r>
      <w:r w:rsidR="009035E1">
        <w:rPr>
          <w:rFonts w:ascii="Times New Roman CYR" w:hAnsi="Times New Roman CYR" w:cs="Times New Roman CYR"/>
        </w:rPr>
        <w:t>2</w:t>
      </w:r>
      <w:r w:rsidRPr="00954C28">
        <w:rPr>
          <w:rFonts w:ascii="Times New Roman CYR" w:hAnsi="Times New Roman CYR" w:cs="Times New Roman CYR"/>
        </w:rPr>
        <w:t xml:space="preserve"> год</w:t>
      </w:r>
      <w:r w:rsidR="00CC094A" w:rsidRPr="00954C28">
        <w:rPr>
          <w:rFonts w:ascii="Times New Roman CYR" w:hAnsi="Times New Roman CYR" w:cs="Times New Roman CYR"/>
        </w:rPr>
        <w:t>.</w:t>
      </w:r>
    </w:p>
    <w:p w:rsidR="00CC094A" w:rsidRPr="00954C28" w:rsidRDefault="00CC094A" w:rsidP="00C3250D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Предполагается проведение следующих работ: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 xml:space="preserve">- мониторинг текущего состояния </w:t>
      </w:r>
      <w:r w:rsidRPr="00954C28">
        <w:t>обеспечения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</w:p>
    <w:p w:rsidR="00F21E1F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выявление проблем, связанных с</w:t>
      </w:r>
      <w:r w:rsidRPr="00954C28">
        <w:t xml:space="preserve"> обеспечением общественной безопасности и правопорядка</w:t>
      </w:r>
      <w:r w:rsidRPr="00954C28">
        <w:rPr>
          <w:rFonts w:ascii="Times New Roman CYR" w:hAnsi="Times New Roman CYR" w:cs="Times New Roman CYR"/>
        </w:rPr>
        <w:t xml:space="preserve">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  <w:r w:rsidRPr="00954C28">
        <w:rPr>
          <w:rFonts w:ascii="Times New Roman CYR" w:hAnsi="Times New Roman CYR" w:cs="Times New Roman CYR"/>
        </w:rPr>
        <w:t>;</w:t>
      </w:r>
      <w:r w:rsidR="00E148C6" w:rsidRPr="00954C28">
        <w:rPr>
          <w:rFonts w:ascii="Times New Roman CYR" w:hAnsi="Times New Roman CYR" w:cs="Times New Roman CYR"/>
        </w:rPr>
        <w:t xml:space="preserve">      </w:t>
      </w:r>
    </w:p>
    <w:p w:rsidR="00CC094A" w:rsidRPr="00954C28" w:rsidRDefault="00CC094A" w:rsidP="00F21E1F">
      <w:pPr>
        <w:jc w:val="both"/>
      </w:pPr>
      <w:r w:rsidRPr="00954C28">
        <w:rPr>
          <w:rFonts w:ascii="Times New Roman CYR" w:hAnsi="Times New Roman CYR" w:cs="Times New Roman CYR"/>
        </w:rPr>
        <w:t xml:space="preserve">- разработка  плана мероприятий по </w:t>
      </w:r>
      <w:r w:rsidRPr="00954C28">
        <w:t xml:space="preserve">обеспечению общественной безопасности и </w:t>
      </w:r>
      <w:r w:rsidR="00E148C6" w:rsidRPr="00954C28">
        <w:t>п</w:t>
      </w:r>
      <w:r w:rsidRPr="00954C28">
        <w:t>равопорядка;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создание системы мониторинга за ходом  реализации программы;</w:t>
      </w:r>
    </w:p>
    <w:p w:rsidR="00CC094A" w:rsidRPr="00954C28" w:rsidRDefault="00CC094A" w:rsidP="00F21E1F">
      <w:pPr>
        <w:jc w:val="both"/>
        <w:rPr>
          <w:rFonts w:ascii="Times New Roman CYR" w:hAnsi="Times New Roman CYR" w:cs="Times New Roman CYR"/>
        </w:rPr>
      </w:pPr>
      <w:r w:rsidRPr="00954C28">
        <w:rPr>
          <w:rFonts w:ascii="Times New Roman CYR" w:hAnsi="Times New Roman CYR" w:cs="Times New Roman CYR"/>
        </w:rPr>
        <w:t>- проведение программных мероприятий;</w:t>
      </w:r>
    </w:p>
    <w:p w:rsidR="00E148C6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оценка полученных результатов;</w:t>
      </w:r>
    </w:p>
    <w:p w:rsidR="006C18B6" w:rsidRPr="00954C28" w:rsidRDefault="006C18B6" w:rsidP="00F21E1F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установка видеонаблюдения.</w:t>
      </w:r>
    </w:p>
    <w:p w:rsidR="00E148C6" w:rsidRPr="00954C28" w:rsidRDefault="00E148C6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Целевые индикаторы (показатели),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характеризующие ход 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Индикаторы и показатели, характеризующие ход реализации Программы, позволяют охарактеризовать полноту достижения цели и задач Программы в предусмотренные сроки и включают следующие группы индикаторов:</w:t>
      </w:r>
    </w:p>
    <w:p w:rsidR="00CC094A" w:rsidRPr="00954C28" w:rsidRDefault="00CC094A" w:rsidP="00F21E1F">
      <w:pPr>
        <w:jc w:val="both"/>
      </w:pPr>
      <w:r w:rsidRPr="00954C28">
        <w:t>индикаторы цели Программы, которые отражают конечный результат деятельности;</w:t>
      </w:r>
    </w:p>
    <w:p w:rsidR="00CC094A" w:rsidRPr="00954C28" w:rsidRDefault="00CC094A" w:rsidP="00F21E1F">
      <w:pPr>
        <w:jc w:val="both"/>
      </w:pPr>
      <w:r w:rsidRPr="00954C28">
        <w:t>индикаторы задач Программы, которые отражают непосредственный результат.</w:t>
      </w:r>
    </w:p>
    <w:p w:rsidR="00CC094A" w:rsidRPr="00954C28" w:rsidRDefault="00CC094A" w:rsidP="00F21E1F">
      <w:pPr>
        <w:ind w:firstLine="708"/>
        <w:jc w:val="both"/>
      </w:pPr>
      <w:r w:rsidRPr="00954C28">
        <w:t>Показатели результативности Программы характеризуют прогресс в достижении цели, решении задач Программы, реализации программных мероприятий.</w:t>
      </w:r>
    </w:p>
    <w:p w:rsidR="00CC094A" w:rsidRPr="00954C28" w:rsidRDefault="00CC094A" w:rsidP="00F21E1F">
      <w:pPr>
        <w:jc w:val="both"/>
      </w:pPr>
      <w:r w:rsidRPr="00954C28">
        <w:t xml:space="preserve">Применяемые индикаторы основываются на уже существующих программах сбора информации. Источниками информации для расчета показателей результативности являются внутренняя отчетность администрации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 </w:t>
      </w:r>
      <w:r w:rsidRPr="00954C28">
        <w:t xml:space="preserve">и  данные мониторинга. Показатели результативности отражают существо измеряемых характеристик, что обеспечивает однозначность их </w:t>
      </w:r>
      <w:proofErr w:type="gramStart"/>
      <w:r w:rsidRPr="00954C28">
        <w:t>понимания</w:t>
      </w:r>
      <w:proofErr w:type="gramEnd"/>
      <w:r w:rsidRPr="00954C28">
        <w:t xml:space="preserve"> как специалистами, так и конечными потребителями услуг, включая индивидуальных потребителей.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</w:pPr>
      <w:r w:rsidRPr="00954C28">
        <w:rPr>
          <w:b/>
        </w:rPr>
        <w:t>Методика оценки эффективности Программы</w:t>
      </w:r>
      <w:r w:rsidRPr="00954C28">
        <w:t>.</w:t>
      </w:r>
    </w:p>
    <w:p w:rsidR="00CC094A" w:rsidRPr="00954C28" w:rsidRDefault="00CC094A" w:rsidP="00900C3A">
      <w:r w:rsidRPr="00954C28">
        <w:t xml:space="preserve"> </w:t>
      </w:r>
    </w:p>
    <w:p w:rsidR="00CC094A" w:rsidRPr="00954C28" w:rsidRDefault="00CC094A" w:rsidP="00F21E1F">
      <w:pPr>
        <w:ind w:firstLine="708"/>
        <w:jc w:val="both"/>
      </w:pPr>
      <w:r w:rsidRPr="00954C28">
        <w:t>Программа не предусматривает бюджетной и экономической эффективности.</w:t>
      </w:r>
    </w:p>
    <w:p w:rsidR="00E148C6" w:rsidRPr="00954C28" w:rsidRDefault="00CC094A" w:rsidP="00F21E1F">
      <w:pPr>
        <w:ind w:firstLine="708"/>
        <w:jc w:val="both"/>
      </w:pPr>
      <w:r w:rsidRPr="00954C28">
        <w:t xml:space="preserve"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</w:t>
      </w:r>
      <w:r w:rsidR="00E148C6" w:rsidRPr="00954C28">
        <w:t>муниципального образования «</w:t>
      </w:r>
      <w:proofErr w:type="spellStart"/>
      <w:r w:rsidR="00E148C6" w:rsidRPr="00954C28">
        <w:t>Натырбовское</w:t>
      </w:r>
      <w:proofErr w:type="spellEnd"/>
      <w:r w:rsidR="00E148C6" w:rsidRPr="00954C28">
        <w:t xml:space="preserve"> сельское поселение»</w:t>
      </w:r>
    </w:p>
    <w:p w:rsidR="00CC094A" w:rsidRPr="00954C28" w:rsidRDefault="00CC094A" w:rsidP="00F21E1F">
      <w:pPr>
        <w:ind w:firstLine="708"/>
        <w:jc w:val="both"/>
      </w:pPr>
      <w:r w:rsidRPr="00954C28">
        <w:t>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CC094A" w:rsidRPr="00954C28" w:rsidRDefault="00CC094A" w:rsidP="00F21E1F">
      <w:pPr>
        <w:jc w:val="both"/>
      </w:pPr>
      <w:r w:rsidRPr="00954C28"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 стереотипов, противодействия экстремизму и формирования толерантного сознания в обществе, повышении  </w:t>
      </w:r>
      <w:proofErr w:type="gramStart"/>
      <w:r w:rsidRPr="00954C28">
        <w:t>правосознания</w:t>
      </w:r>
      <w:proofErr w:type="gramEnd"/>
      <w:r w:rsidRPr="00954C28">
        <w:t xml:space="preserve">  как в молодежной среде, так и среди взрослого населения, снижении </w:t>
      </w:r>
      <w:r w:rsidRPr="00954C28">
        <w:lastRenderedPageBreak/>
        <w:t>степени распространенности негативных  установок в обществе. Данные изменения будут измеряться в ходе мониторинговых, социологических исследований.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Механизм реализации Программы.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jc w:val="both"/>
      </w:pPr>
      <w:r w:rsidRPr="00954C28">
        <w:t xml:space="preserve">        Заказчиком Программы является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Администрация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 </w:t>
      </w:r>
      <w:r w:rsidRPr="00954C28">
        <w:t>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необходимости подготавливает в установленном порядке предложения по внесению изменений в Программу.</w:t>
      </w:r>
    </w:p>
    <w:p w:rsidR="00CC094A" w:rsidRPr="00954C28" w:rsidRDefault="00CC094A" w:rsidP="00F21E1F">
      <w:pPr>
        <w:jc w:val="both"/>
      </w:pPr>
      <w:r w:rsidRPr="00954C28">
        <w:t xml:space="preserve">        Подготовка предложений для включения в Программу   осуществляется  заместителем главы администрации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F21E1F">
      <w:pPr>
        <w:jc w:val="both"/>
      </w:pPr>
      <w:r w:rsidRPr="00954C28">
        <w:t xml:space="preserve">              Реализация Программы осуществляется в соответствии с требованиями действующего законодательства.</w:t>
      </w:r>
    </w:p>
    <w:p w:rsidR="00CC094A" w:rsidRPr="00954C28" w:rsidRDefault="00CC094A" w:rsidP="00F21E1F">
      <w:pPr>
        <w:jc w:val="both"/>
      </w:pPr>
      <w:proofErr w:type="gramStart"/>
      <w:r w:rsidRPr="00954C28">
        <w:t>Контроль за</w:t>
      </w:r>
      <w:proofErr w:type="gramEnd"/>
      <w:r w:rsidRPr="00954C28">
        <w:t xml:space="preserve"> целевым предоставлением и расходованием бюджетных средств осуществляет С</w:t>
      </w:r>
      <w:r w:rsidR="00F84BA3" w:rsidRPr="00954C28">
        <w:t>овет народных депутатов 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поселение».</w:t>
      </w:r>
    </w:p>
    <w:p w:rsidR="00CC094A" w:rsidRPr="00954C28" w:rsidRDefault="00CC094A" w:rsidP="00F21E1F">
      <w:pPr>
        <w:jc w:val="both"/>
      </w:pP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Оценка социально-экономической эффективности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реализации Программы.</w:t>
      </w:r>
    </w:p>
    <w:p w:rsidR="00CC094A" w:rsidRPr="00954C28" w:rsidRDefault="00CC094A" w:rsidP="00900C3A"/>
    <w:p w:rsidR="00CC094A" w:rsidRPr="00954C28" w:rsidRDefault="00CC094A" w:rsidP="00F21E1F">
      <w:pPr>
        <w:ind w:firstLine="708"/>
        <w:jc w:val="both"/>
      </w:pPr>
      <w:r w:rsidRPr="00954C28">
        <w:t>Социальная эффективность Программы определяется совершенствованием системы  мер по укреплению правопорядка и общественной безопасности и состоит в следующем:</w:t>
      </w:r>
    </w:p>
    <w:p w:rsidR="00CC094A" w:rsidRPr="00954C28" w:rsidRDefault="00CC094A" w:rsidP="00F21E1F">
      <w:pPr>
        <w:jc w:val="both"/>
      </w:pPr>
      <w:r w:rsidRPr="00954C28">
        <w:t xml:space="preserve">- минимизация возможности совершения противоправных действий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;</w:t>
      </w:r>
    </w:p>
    <w:p w:rsidR="00CC094A" w:rsidRPr="00954C28" w:rsidRDefault="00CC094A" w:rsidP="00F21E1F">
      <w:pPr>
        <w:jc w:val="both"/>
      </w:pPr>
      <w:r w:rsidRPr="00954C28">
        <w:t>- предупреждение преступлений и правонарушений среди несовершеннолетних;</w:t>
      </w:r>
    </w:p>
    <w:p w:rsidR="00CC094A" w:rsidRPr="00954C28" w:rsidRDefault="00CC094A" w:rsidP="00F21E1F">
      <w:pPr>
        <w:jc w:val="both"/>
      </w:pPr>
      <w:r w:rsidRPr="00954C28">
        <w:t>- повышение информированности населения о системе  мер по укреплению правопорядка и общественной безопасности;</w:t>
      </w:r>
    </w:p>
    <w:p w:rsidR="00CC094A" w:rsidRPr="00954C28" w:rsidRDefault="00CC094A" w:rsidP="00F21E1F">
      <w:pPr>
        <w:jc w:val="both"/>
      </w:pPr>
      <w:r w:rsidRPr="00954C28">
        <w:t xml:space="preserve">- формирование единого информационного пространства для пропаганды и  внедрения </w:t>
      </w:r>
      <w:proofErr w:type="spellStart"/>
      <w:r w:rsidRPr="00954C28">
        <w:t>социокультурных</w:t>
      </w:r>
      <w:proofErr w:type="spellEnd"/>
      <w:r w:rsidRPr="00954C28">
        <w:t xml:space="preserve"> технологий преодоления негативных общественных стереотипов, повышения уровня правосознания в обществе;</w:t>
      </w:r>
    </w:p>
    <w:p w:rsidR="00CC094A" w:rsidRPr="00954C28" w:rsidRDefault="00CC094A" w:rsidP="00F21E1F">
      <w:pPr>
        <w:jc w:val="both"/>
      </w:pPr>
      <w:r w:rsidRPr="00954C28">
        <w:t>- снижение уровня преступности, повышения уровня доверия населения к органам исполнительной власти и правопорядка.</w:t>
      </w:r>
    </w:p>
    <w:p w:rsidR="00CC094A" w:rsidRPr="00954C28" w:rsidRDefault="00CC094A" w:rsidP="00900C3A"/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Методика</w:t>
      </w:r>
    </w:p>
    <w:p w:rsidR="00CC094A" w:rsidRPr="00954C28" w:rsidRDefault="00CC094A" w:rsidP="00900C3A">
      <w:pPr>
        <w:jc w:val="center"/>
        <w:rPr>
          <w:b/>
        </w:rPr>
      </w:pPr>
      <w:r w:rsidRPr="00954C28">
        <w:rPr>
          <w:b/>
        </w:rPr>
        <w:t>оценки эффективности реализации Программы</w:t>
      </w:r>
    </w:p>
    <w:p w:rsidR="00CC094A" w:rsidRPr="00954C28" w:rsidRDefault="00CC094A" w:rsidP="00900C3A">
      <w:pPr>
        <w:jc w:val="center"/>
        <w:rPr>
          <w:b/>
        </w:rPr>
      </w:pPr>
    </w:p>
    <w:p w:rsidR="00CC094A" w:rsidRPr="00954C28" w:rsidRDefault="00CC094A" w:rsidP="00F21E1F">
      <w:pPr>
        <w:ind w:firstLine="708"/>
      </w:pPr>
      <w:r w:rsidRPr="00954C28">
        <w:t>Оценка эффективности реализации Программы осуществляется по следующим показателям:</w:t>
      </w:r>
    </w:p>
    <w:p w:rsidR="00CC094A" w:rsidRPr="00954C28" w:rsidRDefault="00CC094A" w:rsidP="00900C3A">
      <w:r w:rsidRPr="00954C28">
        <w:t xml:space="preserve">R1 - Удельные затраты на одного жителя сельского поселения на проведение мероприятий по укреплению правопорядка и общественной безопасности; </w:t>
      </w:r>
    </w:p>
    <w:p w:rsidR="00CC094A" w:rsidRPr="00954C28" w:rsidRDefault="00CC094A" w:rsidP="00900C3A">
      <w:r w:rsidRPr="00954C28">
        <w:t xml:space="preserve">        R2 - Удельные затраты на одного несовершеннолетнего на проведение мероприятий по укреплению правосознания в молодежной среде.    </w:t>
      </w:r>
    </w:p>
    <w:p w:rsidR="00CC094A" w:rsidRPr="00954C28" w:rsidRDefault="00C3250D" w:rsidP="00900C3A">
      <w:r>
        <w:t xml:space="preserve">        </w:t>
      </w:r>
      <w:r w:rsidR="00CC094A" w:rsidRPr="00954C28">
        <w:t>Показатель R1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V1</w:t>
      </w:r>
    </w:p>
    <w:p w:rsidR="00CC094A" w:rsidRPr="00954C28" w:rsidRDefault="00CC094A" w:rsidP="00900C3A">
      <w:r w:rsidRPr="00954C28">
        <w:t xml:space="preserve">                              R1 = ----- ,</w:t>
      </w:r>
    </w:p>
    <w:p w:rsidR="00CC094A" w:rsidRPr="00954C28" w:rsidRDefault="00CC094A" w:rsidP="00900C3A">
      <w:r w:rsidRPr="00954C28">
        <w:t xml:space="preserve">                                    N1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>V1 – объем средств на проведение мероприятий по укреплению правопорядка и общественной безопасности в отчетном году,</w:t>
      </w:r>
    </w:p>
    <w:p w:rsidR="00CC094A" w:rsidRPr="00954C28" w:rsidRDefault="00CC094A" w:rsidP="00900C3A">
      <w:r w:rsidRPr="00954C28">
        <w:t xml:space="preserve">N 1 – количество жителей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>
      <w:r w:rsidRPr="00954C28">
        <w:t>Показатель N 1 определяется по данным Федеральной службы государственной статистики.</w:t>
      </w:r>
    </w:p>
    <w:p w:rsidR="00CC094A" w:rsidRPr="00954C28" w:rsidRDefault="00CC094A" w:rsidP="00900C3A">
      <w:r w:rsidRPr="00954C28">
        <w:t>Показатель R2 рассчитывается по формуле:</w:t>
      </w:r>
    </w:p>
    <w:p w:rsidR="00CC094A" w:rsidRPr="00954C28" w:rsidRDefault="00CC094A" w:rsidP="00900C3A"/>
    <w:p w:rsidR="00CC094A" w:rsidRPr="00954C28" w:rsidRDefault="00CC094A" w:rsidP="00900C3A">
      <w:r w:rsidRPr="00954C28">
        <w:t xml:space="preserve">                                       V2</w:t>
      </w:r>
    </w:p>
    <w:p w:rsidR="00CC094A" w:rsidRPr="00954C28" w:rsidRDefault="00CC094A" w:rsidP="00900C3A">
      <w:r w:rsidRPr="00954C28">
        <w:t xml:space="preserve">                                R2 = -----,</w:t>
      </w:r>
    </w:p>
    <w:p w:rsidR="00CC094A" w:rsidRPr="00954C28" w:rsidRDefault="00CC094A" w:rsidP="00900C3A">
      <w:r w:rsidRPr="00954C28">
        <w:t xml:space="preserve">                                       K</w:t>
      </w:r>
    </w:p>
    <w:p w:rsidR="00CC094A" w:rsidRPr="00954C28" w:rsidRDefault="00CC094A" w:rsidP="00900C3A"/>
    <w:p w:rsidR="00CC094A" w:rsidRPr="00954C28" w:rsidRDefault="00CC094A" w:rsidP="00900C3A">
      <w:r w:rsidRPr="00954C28">
        <w:t>где:</w:t>
      </w:r>
    </w:p>
    <w:p w:rsidR="00CC094A" w:rsidRPr="00954C28" w:rsidRDefault="00CC094A" w:rsidP="00900C3A">
      <w:r w:rsidRPr="00954C28">
        <w:t xml:space="preserve">           V2 - затраты на проведение мероприятий по укреплению правосознания в молодежной среде в отчетном году;</w:t>
      </w:r>
    </w:p>
    <w:p w:rsidR="00CC094A" w:rsidRPr="00954C28" w:rsidRDefault="00CC094A" w:rsidP="00900C3A">
      <w:r w:rsidRPr="00954C28">
        <w:t xml:space="preserve">       K - количество несовершеннолетних, проживающих на территории </w:t>
      </w:r>
      <w:r w:rsidR="00F84BA3" w:rsidRPr="00954C28">
        <w:t>муниципального образования «</w:t>
      </w:r>
      <w:proofErr w:type="spellStart"/>
      <w:r w:rsidR="00F84BA3" w:rsidRPr="00954C28">
        <w:t>Натырбовское</w:t>
      </w:r>
      <w:proofErr w:type="spellEnd"/>
      <w:r w:rsidR="00F84BA3" w:rsidRPr="00954C28">
        <w:t xml:space="preserve"> сельское поселение»</w:t>
      </w:r>
      <w:r w:rsidRPr="00954C28">
        <w:t>.</w:t>
      </w:r>
    </w:p>
    <w:p w:rsidR="00CC094A" w:rsidRPr="00954C28" w:rsidRDefault="00CC094A" w:rsidP="00900C3A"/>
    <w:p w:rsidR="00CC094A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C3250D" w:rsidRPr="00954C28" w:rsidRDefault="00C3250D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Комплекс мероприятий и финансовое обеспечение</w:t>
      </w:r>
    </w:p>
    <w:p w:rsidR="001B7C18" w:rsidRDefault="00CC094A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 xml:space="preserve"> реализации программы</w:t>
      </w:r>
      <w:r w:rsidR="001B7C18" w:rsidRPr="001B7C18">
        <w:rPr>
          <w:b/>
          <w:sz w:val="28"/>
          <w:szCs w:val="28"/>
        </w:rPr>
        <w:t xml:space="preserve"> на 2022 год  по профилактике   правонарушений и обеспечению общественной безопасности</w:t>
      </w:r>
      <w:r w:rsidR="001B7C18" w:rsidRPr="001B7C18">
        <w:rPr>
          <w:sz w:val="28"/>
          <w:szCs w:val="28"/>
        </w:rPr>
        <w:t xml:space="preserve">  </w:t>
      </w:r>
      <w:r w:rsidR="001B7C18">
        <w:rPr>
          <w:sz w:val="28"/>
          <w:szCs w:val="28"/>
        </w:rPr>
        <w:t xml:space="preserve">             </w:t>
      </w:r>
      <w:r w:rsidR="001B7C18" w:rsidRPr="001B7C18">
        <w:rPr>
          <w:b/>
          <w:sz w:val="28"/>
          <w:szCs w:val="28"/>
        </w:rPr>
        <w:t xml:space="preserve">на территории  муниципального образования </w:t>
      </w:r>
    </w:p>
    <w:p w:rsidR="00CC094A" w:rsidRPr="001B7C18" w:rsidRDefault="001B7C18" w:rsidP="001B7C18">
      <w:pPr>
        <w:jc w:val="center"/>
        <w:rPr>
          <w:b/>
          <w:sz w:val="28"/>
          <w:szCs w:val="28"/>
        </w:rPr>
      </w:pPr>
      <w:r w:rsidRPr="001B7C18">
        <w:rPr>
          <w:b/>
          <w:sz w:val="28"/>
          <w:szCs w:val="28"/>
        </w:rPr>
        <w:t>«</w:t>
      </w:r>
      <w:proofErr w:type="spellStart"/>
      <w:r w:rsidRPr="001B7C18">
        <w:rPr>
          <w:b/>
          <w:sz w:val="28"/>
          <w:szCs w:val="28"/>
        </w:rPr>
        <w:t>Натырбовское</w:t>
      </w:r>
      <w:proofErr w:type="spellEnd"/>
      <w:r w:rsidRPr="001B7C18">
        <w:rPr>
          <w:b/>
          <w:sz w:val="28"/>
          <w:szCs w:val="28"/>
        </w:rPr>
        <w:t xml:space="preserve"> сельское поселение</w:t>
      </w:r>
    </w:p>
    <w:p w:rsidR="00CC094A" w:rsidRPr="00954C28" w:rsidRDefault="00CC094A" w:rsidP="00CC09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2"/>
        <w:gridCol w:w="2855"/>
        <w:gridCol w:w="1417"/>
        <w:gridCol w:w="1418"/>
        <w:gridCol w:w="2242"/>
        <w:gridCol w:w="17"/>
      </w:tblGrid>
      <w:tr w:rsidR="00D5526D" w:rsidRPr="00954C28" w:rsidTr="008F403D">
        <w:trPr>
          <w:trHeight w:val="14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</w:pPr>
            <w:r w:rsidRPr="00954C28">
              <w:t xml:space="preserve">№ </w:t>
            </w:r>
            <w:proofErr w:type="spellStart"/>
            <w:proofErr w:type="gramStart"/>
            <w:r w:rsidRPr="00954C28">
              <w:t>п</w:t>
            </w:r>
            <w:proofErr w:type="spellEnd"/>
            <w:proofErr w:type="gramEnd"/>
            <w:r w:rsidRPr="00954C28">
              <w:t>/</w:t>
            </w:r>
            <w:proofErr w:type="spellStart"/>
            <w:r w:rsidRPr="00954C28">
              <w:t>п</w:t>
            </w:r>
            <w:proofErr w:type="spellEnd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Объем средств, тыс. руб.</w:t>
            </w:r>
          </w:p>
          <w:p w:rsidR="00D5526D" w:rsidRPr="00954C28" w:rsidRDefault="00D5526D" w:rsidP="009035E1">
            <w:pPr>
              <w:spacing w:line="360" w:lineRule="auto"/>
              <w:jc w:val="center"/>
            </w:pPr>
            <w:r w:rsidRPr="00954C28">
              <w:t>20</w:t>
            </w:r>
            <w:r w:rsidR="006C18B6">
              <w:t>2</w:t>
            </w:r>
            <w:r w:rsidR="009035E1">
              <w:t>2</w:t>
            </w:r>
            <w:r w:rsidR="00F21E1F"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Сроки реализации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954C28" w:rsidRDefault="00D5526D">
            <w:pPr>
              <w:spacing w:after="200" w:line="360" w:lineRule="auto"/>
              <w:jc w:val="center"/>
            </w:pPr>
            <w:r w:rsidRPr="00954C28">
              <w:t>Исполнители</w:t>
            </w:r>
          </w:p>
        </w:tc>
      </w:tr>
      <w:tr w:rsidR="00D5526D" w:rsidRPr="001B7C18" w:rsidTr="008F403D">
        <w:trPr>
          <w:trHeight w:val="221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B7C18">
            <w:pPr>
              <w:spacing w:after="200"/>
            </w:pPr>
            <w:r w:rsidRPr="001B7C18">
              <w:t>Разработка  плана мероприятий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D5526D">
            <w:pPr>
              <w:tabs>
                <w:tab w:val="left" w:pos="1989"/>
              </w:tabs>
              <w:spacing w:after="200" w:line="360" w:lineRule="auto"/>
              <w:ind w:right="743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1B7C18" w:rsidP="009035E1">
            <w:pPr>
              <w:spacing w:after="200" w:line="360" w:lineRule="auto"/>
              <w:jc w:val="center"/>
            </w:pPr>
            <w:r w:rsidRPr="001B7C18">
              <w:t>апрель</w:t>
            </w:r>
            <w:r w:rsidR="00D5526D"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="00D5526D" w:rsidRPr="001B7C18">
              <w:t xml:space="preserve"> г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8F403D">
        <w:trPr>
          <w:trHeight w:val="2394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4D3627">
            <w:pPr>
              <w:spacing w:line="360" w:lineRule="auto"/>
            </w:pPr>
            <w:r w:rsidRPr="001B7C18">
              <w:t>2.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Организация мониторинга и анализа складывающейся обстановки и состояния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>
            <w:pPr>
              <w:spacing w:after="200" w:line="360" w:lineRule="auto"/>
              <w:jc w:val="center"/>
            </w:pPr>
          </w:p>
          <w:p w:rsidR="008F403D" w:rsidRPr="001B7C18" w:rsidRDefault="008F403D" w:rsidP="000D798A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9035E1">
            <w:pPr>
              <w:spacing w:line="360" w:lineRule="auto"/>
              <w:jc w:val="center"/>
            </w:pPr>
            <w:r w:rsidRPr="001B7C18">
              <w:t>В течение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1C20D8">
            <w:r w:rsidRPr="001B7C18">
              <w:t xml:space="preserve">                  </w:t>
            </w:r>
          </w:p>
          <w:p w:rsidR="008F403D" w:rsidRPr="001B7C18" w:rsidRDefault="008F403D" w:rsidP="008F403D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</w:t>
            </w:r>
          </w:p>
        </w:tc>
      </w:tr>
      <w:tr w:rsidR="008F403D" w:rsidRPr="001B7C18" w:rsidTr="00523CA1">
        <w:trPr>
          <w:trHeight w:val="27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963BE">
            <w:pPr>
              <w:spacing w:line="360" w:lineRule="auto"/>
            </w:pPr>
            <w:r w:rsidRPr="001B7C18">
              <w:t>3.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E578A">
            <w:r w:rsidRPr="001B7C18">
              <w:t>Обеспечение участия общественности в деятельности формирований правоохранительной направленности, добровольных народных дружин, активизация  работы  внештатных сотрудников милиции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65304F">
            <w:pPr>
              <w:spacing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03D" w:rsidRPr="001B7C18" w:rsidRDefault="008F403D" w:rsidP="009035E1">
            <w:pPr>
              <w:spacing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2022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03D" w:rsidRPr="001B7C18" w:rsidRDefault="008F403D" w:rsidP="008F403D">
            <w:r w:rsidRPr="001B7C18">
              <w:t xml:space="preserve">                                               </w:t>
            </w:r>
          </w:p>
          <w:p w:rsidR="008F403D" w:rsidRPr="001B7C18" w:rsidRDefault="008F403D" w:rsidP="006E578A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</w:t>
            </w:r>
          </w:p>
        </w:tc>
      </w:tr>
      <w:tr w:rsidR="00D5526D" w:rsidRPr="001B7C18" w:rsidTr="008F403D">
        <w:trPr>
          <w:trHeight w:val="967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4.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Реализация   комплексных мер  по обеспечению миграционного учета и режима пребывания иностранных граждан, прибывающих  на территорию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</w:t>
            </w:r>
            <w:proofErr w:type="gramStart"/>
            <w:r w:rsidRPr="001B7C18">
              <w:t>и</w:t>
            </w:r>
            <w:proofErr w:type="gramEnd"/>
            <w:r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  поселение»;   МВД</w:t>
            </w:r>
          </w:p>
          <w:p w:rsidR="00D5526D" w:rsidRPr="001B7C18" w:rsidRDefault="00D5526D" w:rsidP="001C20D8">
            <w:r w:rsidRPr="001B7C18">
              <w:t xml:space="preserve">Управление Федеральной миграционной службы. 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lastRenderedPageBreak/>
              <w:t>5.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 xml:space="preserve">Анализ, обобщение и внедрение опыта проводимой в </w:t>
            </w:r>
            <w:proofErr w:type="spellStart"/>
            <w:r w:rsidRPr="001B7C18">
              <w:t>Кошехабльском</w:t>
            </w:r>
            <w:proofErr w:type="spellEnd"/>
            <w:r w:rsidRPr="001B7C18">
              <w:t xml:space="preserve"> районе  работы по укреплению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line="360" w:lineRule="auto"/>
              <w:jc w:val="center"/>
            </w:pPr>
            <w:r w:rsidRPr="001B7C18">
              <w:t>Ма</w:t>
            </w:r>
            <w:proofErr w:type="gramStart"/>
            <w:r w:rsidRPr="001B7C18">
              <w:t>й-</w:t>
            </w:r>
            <w:proofErr w:type="gramEnd"/>
            <w:r w:rsidRPr="001B7C18">
              <w:t xml:space="preserve"> июнь</w:t>
            </w:r>
          </w:p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 xml:space="preserve">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</w:t>
            </w:r>
            <w:r w:rsidR="004543C4"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</w:t>
            </w:r>
          </w:p>
          <w:p w:rsidR="00D5526D" w:rsidRPr="001B7C18" w:rsidRDefault="00D5526D" w:rsidP="001C20D8">
            <w:pPr>
              <w:spacing w:after="200"/>
            </w:pPr>
          </w:p>
        </w:tc>
      </w:tr>
      <w:tr w:rsidR="00D5526D" w:rsidRPr="001B7C18" w:rsidTr="008F403D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6.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r w:rsidRPr="001B7C18">
              <w:t xml:space="preserve">Организация проведения отчетов участковых уполномоченных милиции </w:t>
            </w:r>
          </w:p>
          <w:p w:rsidR="00D5526D" w:rsidRPr="001B7C18" w:rsidRDefault="00D5526D" w:rsidP="001C20D8">
            <w:r w:rsidRPr="001B7C18">
              <w:t>перед  населением</w:t>
            </w:r>
          </w:p>
          <w:p w:rsidR="00D5526D" w:rsidRPr="001B7C18" w:rsidRDefault="00D5526D" w:rsidP="001C20D8">
            <w:pPr>
              <w:spacing w:after="200"/>
            </w:pPr>
            <w:r w:rsidRPr="001B7C18">
              <w:t>административных участков, коллективами предприятий, учреждений,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г</w:t>
            </w:r>
            <w:r w:rsidRPr="001B7C18">
              <w:t>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6D" w:rsidRPr="001B7C18" w:rsidRDefault="00D5526D" w:rsidP="001C20D8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7.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Освещение в СМИ проблематики по состоянию  правопорядка и общественной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Газета «</w:t>
            </w:r>
            <w:proofErr w:type="spellStart"/>
            <w:r w:rsidRPr="001B7C18">
              <w:t>Кошехабльские</w:t>
            </w:r>
            <w:proofErr w:type="spellEnd"/>
            <w:r w:rsidRPr="001B7C18">
              <w:t xml:space="preserve"> вести»</w:t>
            </w:r>
          </w:p>
        </w:tc>
      </w:tr>
      <w:tr w:rsidR="00D5526D" w:rsidRPr="001B7C18" w:rsidTr="008F403D">
        <w:trPr>
          <w:trHeight w:val="460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8.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1C20D8">
            <w:pPr>
              <w:spacing w:after="200"/>
            </w:pPr>
            <w:r w:rsidRPr="001B7C18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</w:p>
          <w:p w:rsidR="00D5526D" w:rsidRPr="001B7C18" w:rsidRDefault="006C18B6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Руководство образовательных учреждений,</w:t>
            </w:r>
          </w:p>
          <w:p w:rsidR="00D5526D" w:rsidRPr="001B7C18" w:rsidRDefault="00D5526D" w:rsidP="00F159B2">
            <w:pPr>
              <w:spacing w:after="200"/>
            </w:pPr>
            <w:r w:rsidRPr="001B7C18">
              <w:t>Сельские СДК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Проведение тематических уроков в образовательных учреждениях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по повышению правосознания подростков и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Общеобразовательные школы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поселение».  </w:t>
            </w:r>
          </w:p>
        </w:tc>
      </w:tr>
      <w:tr w:rsidR="00D5526D" w:rsidRPr="001B7C18" w:rsidTr="008F403D">
        <w:trPr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</w:pPr>
            <w:r w:rsidRPr="001B7C18">
              <w:t>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pPr>
              <w:spacing w:after="200"/>
            </w:pPr>
            <w:r w:rsidRPr="001B7C18">
              <w:t>Организация взаимодействия администрации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  с органами внутренних дел, ФСБ, МЧС по вопросу координации действий  по укреплению правопорядка и </w:t>
            </w:r>
            <w:r w:rsidRPr="001B7C18">
              <w:lastRenderedPageBreak/>
              <w:t>общественной безопасности</w:t>
            </w:r>
          </w:p>
          <w:p w:rsidR="00150798" w:rsidRPr="001B7C18" w:rsidRDefault="00150798" w:rsidP="00F159B2">
            <w:pPr>
              <w:spacing w:after="20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>
            <w:pPr>
              <w:spacing w:after="200" w:line="360" w:lineRule="auto"/>
              <w:jc w:val="center"/>
            </w:pPr>
            <w:r w:rsidRPr="001B7C18"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9035E1">
            <w:pPr>
              <w:spacing w:after="200"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="004543C4" w:rsidRPr="001B7C18">
              <w:t xml:space="preserve"> </w:t>
            </w:r>
            <w:r w:rsidRPr="001B7C18">
              <w:t>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6D" w:rsidRPr="001B7C18" w:rsidRDefault="00D5526D" w:rsidP="00F159B2"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межмуниципальный отдел МВД России «</w:t>
            </w:r>
            <w:proofErr w:type="spellStart"/>
            <w:r w:rsidRPr="001B7C18">
              <w:t>Кошехабльский</w:t>
            </w:r>
            <w:proofErr w:type="spellEnd"/>
            <w:r w:rsidRPr="001B7C18">
              <w:t xml:space="preserve">»                                                      </w:t>
            </w:r>
          </w:p>
          <w:p w:rsidR="00D5526D" w:rsidRPr="001B7C18" w:rsidRDefault="00D5526D">
            <w:pPr>
              <w:spacing w:after="200" w:line="360" w:lineRule="auto"/>
            </w:pP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lastRenderedPageBreak/>
              <w:t>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Разработка мероприятий профилактических мер, направленных на предупреждение экстремистской деятельности, в том числе на выполнение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</w:pPr>
            <w:r w:rsidRPr="001B7C18">
              <w:t>В течение 20</w:t>
            </w:r>
            <w:r w:rsidR="006C18B6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9035E1" w:rsidRPr="001B7C18">
              <w:t>2</w:t>
            </w:r>
            <w:r w:rsidRPr="001B7C18">
              <w:t xml:space="preserve"> 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библиотеки </w:t>
            </w:r>
            <w:proofErr w:type="spellStart"/>
            <w:r w:rsidRPr="001B7C18">
              <w:t>с</w:t>
            </w:r>
            <w:proofErr w:type="gramStart"/>
            <w:r w:rsidRPr="001B7C18">
              <w:t>.Н</w:t>
            </w:r>
            <w:proofErr w:type="gramEnd"/>
            <w:r w:rsidRPr="001B7C18">
              <w:t>атырбово</w:t>
            </w:r>
            <w:proofErr w:type="spellEnd"/>
            <w:r w:rsidRPr="001B7C18">
              <w:t xml:space="preserve"> и х. </w:t>
            </w:r>
            <w:proofErr w:type="spellStart"/>
            <w:r w:rsidRPr="001B7C18">
              <w:t>Казенно-Кужорский</w:t>
            </w:r>
            <w:proofErr w:type="spellEnd"/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Обобщить и распространить опыт проведения просветительских информационных мероприятий в учреждениях культуры, образования по формированию толерантности</w:t>
            </w:r>
            <w:proofErr w:type="gramStart"/>
            <w:r w:rsidRPr="001B7C18">
              <w:t xml:space="preserve"> ,</w:t>
            </w:r>
            <w:proofErr w:type="gramEnd"/>
            <w:r w:rsidRPr="001B7C18">
              <w:t xml:space="preserve"> воспитания взаимоуважения, гражданственности и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9035E1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В течение 20</w:t>
            </w:r>
            <w:r w:rsidR="00094870" w:rsidRPr="001B7C18">
              <w:t>2</w:t>
            </w:r>
            <w:r w:rsidR="009035E1" w:rsidRPr="001B7C18">
              <w:t>2</w:t>
            </w:r>
            <w:r w:rsidRPr="001B7C18">
              <w:t>г.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8F403D">
            <w:pPr>
              <w:suppressAutoHyphens/>
              <w:rPr>
                <w:lang w:eastAsia="ar-SA"/>
              </w:rPr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поселение»;  руководство образовательных учреждений, сельские СДК</w:t>
            </w:r>
          </w:p>
        </w:tc>
      </w:tr>
      <w:tr w:rsidR="00094870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  <w:spacing w:line="360" w:lineRule="auto"/>
            </w:pPr>
            <w:r w:rsidRPr="001B7C18">
              <w:t>14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BC081F">
            <w:pPr>
              <w:suppressAutoHyphens/>
            </w:pPr>
            <w:r w:rsidRPr="001B7C18">
              <w:t xml:space="preserve">Установка </w:t>
            </w:r>
            <w:r w:rsidR="00AC6D7D" w:rsidRPr="001B7C18">
              <w:t xml:space="preserve">в общественных местах систем </w:t>
            </w:r>
            <w:bookmarkStart w:id="0" w:name="_GoBack"/>
            <w:bookmarkEnd w:id="0"/>
            <w:r w:rsidRPr="001B7C18">
              <w:t>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2365CD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094870" w:rsidRPr="001B7C18">
              <w:rPr>
                <w:lang w:eastAsia="ar-SA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9035E1">
            <w:pPr>
              <w:suppressAutoHyphens/>
              <w:spacing w:line="360" w:lineRule="auto"/>
              <w:jc w:val="center"/>
            </w:pPr>
            <w:r w:rsidRPr="001B7C18">
              <w:t>В первом полугодии 202</w:t>
            </w:r>
            <w:r w:rsidR="009035E1" w:rsidRPr="001B7C18">
              <w:t>2</w:t>
            </w:r>
            <w:r w:rsidRPr="001B7C18">
              <w:t xml:space="preserve">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70" w:rsidRPr="001B7C18" w:rsidRDefault="00094870" w:rsidP="008F403D">
            <w:pPr>
              <w:suppressAutoHyphens/>
            </w:pPr>
            <w:r w:rsidRPr="001B7C18">
              <w:t>Администрация МО «</w:t>
            </w:r>
            <w:proofErr w:type="spellStart"/>
            <w:r w:rsidRPr="001B7C18">
              <w:t>Натырбовское</w:t>
            </w:r>
            <w:proofErr w:type="spellEnd"/>
            <w:r w:rsidRPr="001B7C18">
              <w:t xml:space="preserve"> сельское поселение»</w:t>
            </w:r>
          </w:p>
        </w:tc>
      </w:tr>
      <w:tr w:rsidR="00150798" w:rsidRPr="001B7C18" w:rsidTr="008F403D">
        <w:trPr>
          <w:gridAfter w:val="1"/>
          <w:wAfter w:w="17" w:type="dxa"/>
          <w:jc w:val="center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094870">
            <w:pPr>
              <w:suppressAutoHyphens/>
              <w:spacing w:line="360" w:lineRule="auto"/>
              <w:rPr>
                <w:lang w:eastAsia="ar-SA"/>
              </w:rPr>
            </w:pPr>
            <w:r w:rsidRPr="001B7C18">
              <w:t>1</w:t>
            </w:r>
            <w:r w:rsidR="00094870" w:rsidRPr="001B7C18">
              <w:t>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BC081F">
            <w:pPr>
              <w:suppressAutoHyphens/>
              <w:rPr>
                <w:lang w:eastAsia="ar-SA"/>
              </w:rPr>
            </w:pPr>
            <w:r w:rsidRPr="001B7C18"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школы. 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798" w:rsidRPr="001B7C18" w:rsidRDefault="00150798" w:rsidP="00150798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1B7C18"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798" w:rsidRPr="001B7C18" w:rsidRDefault="00150798" w:rsidP="00BC081F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</w:tbl>
    <w:p w:rsidR="00AF20C1" w:rsidRPr="001B7C18" w:rsidRDefault="00AF20C1" w:rsidP="00CC094A">
      <w:pPr>
        <w:shd w:val="clear" w:color="auto" w:fill="FFFFFF"/>
        <w:spacing w:line="317" w:lineRule="exact"/>
        <w:ind w:left="24"/>
      </w:pPr>
    </w:p>
    <w:sectPr w:rsidR="00AF20C1" w:rsidRPr="001B7C18" w:rsidSect="00F21E1F">
      <w:headerReference w:type="even" r:id="rId9"/>
      <w:headerReference w:type="default" r:id="rId10"/>
      <w:pgSz w:w="11906" w:h="16838"/>
      <w:pgMar w:top="567" w:right="1133" w:bottom="426" w:left="1701" w:header="709" w:footer="709" w:gutter="0"/>
      <w:pgNumType w:start="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A3" w:rsidRDefault="004D6AA3" w:rsidP="00121753">
      <w:r>
        <w:separator/>
      </w:r>
    </w:p>
  </w:endnote>
  <w:endnote w:type="continuationSeparator" w:id="0">
    <w:p w:rsidR="004D6AA3" w:rsidRDefault="004D6AA3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A3" w:rsidRDefault="004D6AA3" w:rsidP="00121753">
      <w:r>
        <w:separator/>
      </w:r>
    </w:p>
  </w:footnote>
  <w:footnote w:type="continuationSeparator" w:id="0">
    <w:p w:rsidR="004D6AA3" w:rsidRDefault="004D6AA3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F11D6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2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8"/>
  </w:num>
  <w:num w:numId="18">
    <w:abstractNumId w:val="19"/>
  </w:num>
  <w:num w:numId="19">
    <w:abstractNumId w:val="8"/>
  </w:num>
  <w:num w:numId="20">
    <w:abstractNumId w:val="11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6"/>
  </w:num>
  <w:num w:numId="27">
    <w:abstractNumId w:val="9"/>
  </w:num>
  <w:num w:numId="28">
    <w:abstractNumId w:val="22"/>
  </w:num>
  <w:num w:numId="29">
    <w:abstractNumId w:val="10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26CD2"/>
    <w:rsid w:val="00030126"/>
    <w:rsid w:val="000322EF"/>
    <w:rsid w:val="00032856"/>
    <w:rsid w:val="00050A93"/>
    <w:rsid w:val="00050CAD"/>
    <w:rsid w:val="00052381"/>
    <w:rsid w:val="0006521A"/>
    <w:rsid w:val="00082570"/>
    <w:rsid w:val="00086354"/>
    <w:rsid w:val="00094870"/>
    <w:rsid w:val="00097935"/>
    <w:rsid w:val="000B0FB1"/>
    <w:rsid w:val="000C40AD"/>
    <w:rsid w:val="000C7CEE"/>
    <w:rsid w:val="000D2DB6"/>
    <w:rsid w:val="000D5855"/>
    <w:rsid w:val="000D77DB"/>
    <w:rsid w:val="00121753"/>
    <w:rsid w:val="001302A7"/>
    <w:rsid w:val="001319B1"/>
    <w:rsid w:val="00136B05"/>
    <w:rsid w:val="001414FF"/>
    <w:rsid w:val="00143B99"/>
    <w:rsid w:val="00146868"/>
    <w:rsid w:val="00150631"/>
    <w:rsid w:val="00150798"/>
    <w:rsid w:val="00157B4C"/>
    <w:rsid w:val="001624EE"/>
    <w:rsid w:val="00166906"/>
    <w:rsid w:val="0018274B"/>
    <w:rsid w:val="001A2E29"/>
    <w:rsid w:val="001A6940"/>
    <w:rsid w:val="001B101C"/>
    <w:rsid w:val="001B5A65"/>
    <w:rsid w:val="001B7C18"/>
    <w:rsid w:val="001C20D8"/>
    <w:rsid w:val="001D478D"/>
    <w:rsid w:val="001E09D3"/>
    <w:rsid w:val="001F24A8"/>
    <w:rsid w:val="00201E9F"/>
    <w:rsid w:val="00215670"/>
    <w:rsid w:val="002362F9"/>
    <w:rsid w:val="002365CD"/>
    <w:rsid w:val="00237C53"/>
    <w:rsid w:val="00241B60"/>
    <w:rsid w:val="00241EE2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C607F"/>
    <w:rsid w:val="002E177E"/>
    <w:rsid w:val="002E39CE"/>
    <w:rsid w:val="002E6F8F"/>
    <w:rsid w:val="00311548"/>
    <w:rsid w:val="003172E4"/>
    <w:rsid w:val="00317EE3"/>
    <w:rsid w:val="00321D2C"/>
    <w:rsid w:val="003260F3"/>
    <w:rsid w:val="00330D8D"/>
    <w:rsid w:val="00330FFC"/>
    <w:rsid w:val="0033339C"/>
    <w:rsid w:val="00365DD9"/>
    <w:rsid w:val="003741A7"/>
    <w:rsid w:val="003916E7"/>
    <w:rsid w:val="003930AA"/>
    <w:rsid w:val="003A0A83"/>
    <w:rsid w:val="003A5B83"/>
    <w:rsid w:val="003A76EF"/>
    <w:rsid w:val="003D315D"/>
    <w:rsid w:val="003E2AB4"/>
    <w:rsid w:val="003E71D3"/>
    <w:rsid w:val="003F0C1B"/>
    <w:rsid w:val="00406655"/>
    <w:rsid w:val="00431F0C"/>
    <w:rsid w:val="00440B62"/>
    <w:rsid w:val="004543C4"/>
    <w:rsid w:val="00454E74"/>
    <w:rsid w:val="004647DA"/>
    <w:rsid w:val="00472FF7"/>
    <w:rsid w:val="00475E67"/>
    <w:rsid w:val="00476414"/>
    <w:rsid w:val="00481F99"/>
    <w:rsid w:val="0049237C"/>
    <w:rsid w:val="004957A7"/>
    <w:rsid w:val="00496B61"/>
    <w:rsid w:val="004B0B2D"/>
    <w:rsid w:val="004C4612"/>
    <w:rsid w:val="004D26B7"/>
    <w:rsid w:val="004D2A86"/>
    <w:rsid w:val="004D6288"/>
    <w:rsid w:val="004D6AA3"/>
    <w:rsid w:val="004E2053"/>
    <w:rsid w:val="004F2A3F"/>
    <w:rsid w:val="005044F1"/>
    <w:rsid w:val="005045BE"/>
    <w:rsid w:val="00504F4E"/>
    <w:rsid w:val="00505E2B"/>
    <w:rsid w:val="00524DB7"/>
    <w:rsid w:val="00531C19"/>
    <w:rsid w:val="00586127"/>
    <w:rsid w:val="00590881"/>
    <w:rsid w:val="00597690"/>
    <w:rsid w:val="005A2510"/>
    <w:rsid w:val="005A4344"/>
    <w:rsid w:val="005C3BE9"/>
    <w:rsid w:val="005E2340"/>
    <w:rsid w:val="005E5FA1"/>
    <w:rsid w:val="005F1047"/>
    <w:rsid w:val="005F5020"/>
    <w:rsid w:val="00602FC5"/>
    <w:rsid w:val="0060722B"/>
    <w:rsid w:val="0061094A"/>
    <w:rsid w:val="00630D4F"/>
    <w:rsid w:val="006335C8"/>
    <w:rsid w:val="00635BBD"/>
    <w:rsid w:val="00637196"/>
    <w:rsid w:val="006410CC"/>
    <w:rsid w:val="00642A55"/>
    <w:rsid w:val="00651CE5"/>
    <w:rsid w:val="00654C45"/>
    <w:rsid w:val="00657098"/>
    <w:rsid w:val="006663B7"/>
    <w:rsid w:val="0067637F"/>
    <w:rsid w:val="00686623"/>
    <w:rsid w:val="00694E5B"/>
    <w:rsid w:val="006951F6"/>
    <w:rsid w:val="006B5BAF"/>
    <w:rsid w:val="006B7894"/>
    <w:rsid w:val="006C18B6"/>
    <w:rsid w:val="006C215C"/>
    <w:rsid w:val="006C2CDF"/>
    <w:rsid w:val="006C6F01"/>
    <w:rsid w:val="006E3B67"/>
    <w:rsid w:val="006E3F63"/>
    <w:rsid w:val="006E578A"/>
    <w:rsid w:val="007056CF"/>
    <w:rsid w:val="007066A1"/>
    <w:rsid w:val="00710080"/>
    <w:rsid w:val="00717C0F"/>
    <w:rsid w:val="007278B1"/>
    <w:rsid w:val="00750114"/>
    <w:rsid w:val="007536E6"/>
    <w:rsid w:val="007608C7"/>
    <w:rsid w:val="00761430"/>
    <w:rsid w:val="00766690"/>
    <w:rsid w:val="00781198"/>
    <w:rsid w:val="00782C41"/>
    <w:rsid w:val="007934D9"/>
    <w:rsid w:val="0079623A"/>
    <w:rsid w:val="007B5FC5"/>
    <w:rsid w:val="007C0562"/>
    <w:rsid w:val="007E51EE"/>
    <w:rsid w:val="00801977"/>
    <w:rsid w:val="0081200B"/>
    <w:rsid w:val="008203EA"/>
    <w:rsid w:val="008333F7"/>
    <w:rsid w:val="00846334"/>
    <w:rsid w:val="00864436"/>
    <w:rsid w:val="00881B9C"/>
    <w:rsid w:val="00885A46"/>
    <w:rsid w:val="00885C0A"/>
    <w:rsid w:val="00895F7F"/>
    <w:rsid w:val="008A3BCB"/>
    <w:rsid w:val="008A6E13"/>
    <w:rsid w:val="008B252B"/>
    <w:rsid w:val="008B3AD2"/>
    <w:rsid w:val="008D4525"/>
    <w:rsid w:val="008E0F96"/>
    <w:rsid w:val="008F01D3"/>
    <w:rsid w:val="008F403D"/>
    <w:rsid w:val="00900C3A"/>
    <w:rsid w:val="009035E1"/>
    <w:rsid w:val="00905E11"/>
    <w:rsid w:val="00932404"/>
    <w:rsid w:val="00935DF5"/>
    <w:rsid w:val="00941CC1"/>
    <w:rsid w:val="00951E67"/>
    <w:rsid w:val="009545AD"/>
    <w:rsid w:val="00954C28"/>
    <w:rsid w:val="00960053"/>
    <w:rsid w:val="00970437"/>
    <w:rsid w:val="00973D11"/>
    <w:rsid w:val="00986F01"/>
    <w:rsid w:val="00993708"/>
    <w:rsid w:val="009B7AD3"/>
    <w:rsid w:val="009C6AE3"/>
    <w:rsid w:val="009E519A"/>
    <w:rsid w:val="009F6E0E"/>
    <w:rsid w:val="00A00D8A"/>
    <w:rsid w:val="00A07C85"/>
    <w:rsid w:val="00A117BA"/>
    <w:rsid w:val="00A15CFD"/>
    <w:rsid w:val="00A302DC"/>
    <w:rsid w:val="00A52CE9"/>
    <w:rsid w:val="00A613E6"/>
    <w:rsid w:val="00A72B51"/>
    <w:rsid w:val="00A74C77"/>
    <w:rsid w:val="00A847FE"/>
    <w:rsid w:val="00A85E07"/>
    <w:rsid w:val="00AA20DB"/>
    <w:rsid w:val="00AA3B12"/>
    <w:rsid w:val="00AB26EA"/>
    <w:rsid w:val="00AC13BD"/>
    <w:rsid w:val="00AC6D7D"/>
    <w:rsid w:val="00AF20C1"/>
    <w:rsid w:val="00B039AF"/>
    <w:rsid w:val="00B15577"/>
    <w:rsid w:val="00B56507"/>
    <w:rsid w:val="00B6337F"/>
    <w:rsid w:val="00B669D3"/>
    <w:rsid w:val="00B67D2A"/>
    <w:rsid w:val="00B71430"/>
    <w:rsid w:val="00B71F22"/>
    <w:rsid w:val="00B83C65"/>
    <w:rsid w:val="00B95E6D"/>
    <w:rsid w:val="00BB661F"/>
    <w:rsid w:val="00BE671B"/>
    <w:rsid w:val="00BE6A79"/>
    <w:rsid w:val="00C3250D"/>
    <w:rsid w:val="00C32DCB"/>
    <w:rsid w:val="00C36F0D"/>
    <w:rsid w:val="00C44FBE"/>
    <w:rsid w:val="00C46EDA"/>
    <w:rsid w:val="00C5081B"/>
    <w:rsid w:val="00C6281F"/>
    <w:rsid w:val="00C63BD2"/>
    <w:rsid w:val="00C72175"/>
    <w:rsid w:val="00C91BDB"/>
    <w:rsid w:val="00C935B4"/>
    <w:rsid w:val="00C94B9C"/>
    <w:rsid w:val="00CA355F"/>
    <w:rsid w:val="00CA4983"/>
    <w:rsid w:val="00CB4F08"/>
    <w:rsid w:val="00CC094A"/>
    <w:rsid w:val="00CC1382"/>
    <w:rsid w:val="00CD05E0"/>
    <w:rsid w:val="00CF33CE"/>
    <w:rsid w:val="00CF475C"/>
    <w:rsid w:val="00D21AD4"/>
    <w:rsid w:val="00D31235"/>
    <w:rsid w:val="00D31E26"/>
    <w:rsid w:val="00D5200D"/>
    <w:rsid w:val="00D5526D"/>
    <w:rsid w:val="00D55921"/>
    <w:rsid w:val="00D65E1B"/>
    <w:rsid w:val="00D705E9"/>
    <w:rsid w:val="00D803EC"/>
    <w:rsid w:val="00DA3AE3"/>
    <w:rsid w:val="00DA46D1"/>
    <w:rsid w:val="00DC2F40"/>
    <w:rsid w:val="00DC3059"/>
    <w:rsid w:val="00DD4E89"/>
    <w:rsid w:val="00DF6C92"/>
    <w:rsid w:val="00E1473A"/>
    <w:rsid w:val="00E148C6"/>
    <w:rsid w:val="00E24EFA"/>
    <w:rsid w:val="00E46A8B"/>
    <w:rsid w:val="00E51986"/>
    <w:rsid w:val="00E52387"/>
    <w:rsid w:val="00E63AA2"/>
    <w:rsid w:val="00E66D0D"/>
    <w:rsid w:val="00E706C2"/>
    <w:rsid w:val="00E7179B"/>
    <w:rsid w:val="00E843B0"/>
    <w:rsid w:val="00EB099F"/>
    <w:rsid w:val="00EB3E84"/>
    <w:rsid w:val="00EB532A"/>
    <w:rsid w:val="00EC2211"/>
    <w:rsid w:val="00EC4005"/>
    <w:rsid w:val="00EC505D"/>
    <w:rsid w:val="00EC6635"/>
    <w:rsid w:val="00EE52CF"/>
    <w:rsid w:val="00EE7855"/>
    <w:rsid w:val="00F11D63"/>
    <w:rsid w:val="00F159B2"/>
    <w:rsid w:val="00F21D4F"/>
    <w:rsid w:val="00F21E1F"/>
    <w:rsid w:val="00F375E9"/>
    <w:rsid w:val="00F46D72"/>
    <w:rsid w:val="00F84BA3"/>
    <w:rsid w:val="00F85DCF"/>
    <w:rsid w:val="00F930ED"/>
    <w:rsid w:val="00FA34AA"/>
    <w:rsid w:val="00FA3A08"/>
    <w:rsid w:val="00FB523C"/>
    <w:rsid w:val="00FD16C5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nhideWhenUsed/>
    <w:qFormat/>
    <w:rsid w:val="00FA3A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CC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C09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тиль"/>
    <w:uiPriority w:val="99"/>
    <w:rsid w:val="00CC0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A3A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4">
    <w:name w:val="Table Grid"/>
    <w:basedOn w:val="a1"/>
    <w:uiPriority w:val="59"/>
    <w:rsid w:val="00F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0383C-4A97-4764-A582-3F2376C2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3765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2021-12-24T08:21:00Z</cp:lastPrinted>
  <dcterms:created xsi:type="dcterms:W3CDTF">2021-12-24T08:24:00Z</dcterms:created>
  <dcterms:modified xsi:type="dcterms:W3CDTF">2021-12-24T08:24:00Z</dcterms:modified>
</cp:coreProperties>
</file>