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</w:t>
      </w:r>
      <w:r w:rsidR="00B65C93">
        <w:rPr>
          <w:b/>
          <w:sz w:val="22"/>
          <w:szCs w:val="22"/>
        </w:rPr>
        <w:t xml:space="preserve">                         </w:t>
      </w:r>
      <w:r w:rsidR="00151A27">
        <w:rPr>
          <w:b/>
          <w:sz w:val="22"/>
          <w:szCs w:val="22"/>
        </w:rPr>
        <w:t xml:space="preserve">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D54C3">
        <w:rPr>
          <w:sz w:val="22"/>
          <w:szCs w:val="22"/>
          <w:u w:val="single"/>
        </w:rPr>
        <w:t>28</w:t>
      </w:r>
      <w:r w:rsidR="00EA69F2">
        <w:rPr>
          <w:sz w:val="22"/>
          <w:szCs w:val="22"/>
          <w:u w:val="single"/>
        </w:rPr>
        <w:t xml:space="preserve">» </w:t>
      </w:r>
      <w:r w:rsidR="00ED54C3">
        <w:rPr>
          <w:sz w:val="22"/>
          <w:szCs w:val="22"/>
          <w:u w:val="single"/>
        </w:rPr>
        <w:t>дека</w:t>
      </w:r>
      <w:r w:rsidR="00585F07">
        <w:rPr>
          <w:sz w:val="22"/>
          <w:szCs w:val="22"/>
          <w:u w:val="single"/>
        </w:rPr>
        <w:t>бр</w:t>
      </w:r>
      <w:r w:rsidR="00C77EE5">
        <w:rPr>
          <w:sz w:val="22"/>
          <w:szCs w:val="22"/>
          <w:u w:val="single"/>
        </w:rPr>
        <w:t>я</w:t>
      </w:r>
      <w:r w:rsidR="00585F0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BE161E">
        <w:rPr>
          <w:sz w:val="22"/>
          <w:szCs w:val="22"/>
          <w:u w:val="single"/>
        </w:rPr>
        <w:t>2</w:t>
      </w:r>
      <w:r w:rsidR="00B65C93">
        <w:rPr>
          <w:sz w:val="22"/>
          <w:szCs w:val="22"/>
          <w:u w:val="single"/>
        </w:rPr>
        <w:t>1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AF4B18">
        <w:rPr>
          <w:sz w:val="22"/>
          <w:szCs w:val="22"/>
          <w:u w:val="single"/>
        </w:rPr>
        <w:t xml:space="preserve"> </w:t>
      </w:r>
      <w:r w:rsidR="00ED54C3">
        <w:rPr>
          <w:sz w:val="22"/>
          <w:szCs w:val="22"/>
          <w:u w:val="single"/>
        </w:rPr>
        <w:t>52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B65C93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B65C93">
        <w:rPr>
          <w:sz w:val="24"/>
        </w:rPr>
        <w:t xml:space="preserve">Об утверждении  муниципальной программы </w:t>
      </w:r>
    </w:p>
    <w:p w:rsidR="00896AA0" w:rsidRPr="00B65C93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B65C93">
        <w:rPr>
          <w:bCs w:val="0"/>
          <w:spacing w:val="-7"/>
          <w:sz w:val="24"/>
        </w:rPr>
        <w:t>«Поддержка и развитие малого и среднего  предпринимательства</w:t>
      </w:r>
      <w:r w:rsidR="00B65C93" w:rsidRPr="00B65C93">
        <w:rPr>
          <w:bCs w:val="0"/>
          <w:spacing w:val="-7"/>
          <w:sz w:val="24"/>
        </w:rPr>
        <w:t>, 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B65C93">
        <w:rPr>
          <w:bCs w:val="0"/>
          <w:spacing w:val="-7"/>
          <w:sz w:val="24"/>
        </w:rPr>
        <w:t xml:space="preserve">  на территории  </w:t>
      </w:r>
    </w:p>
    <w:p w:rsidR="00896AA0" w:rsidRPr="00B65C93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B65C93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 xml:space="preserve"> </w:t>
      </w:r>
      <w:proofErr w:type="spellStart"/>
      <w:r w:rsidRPr="00B65C93">
        <w:rPr>
          <w:bCs w:val="0"/>
          <w:sz w:val="24"/>
        </w:rPr>
        <w:t>Кошехабльского</w:t>
      </w:r>
      <w:proofErr w:type="spellEnd"/>
      <w:r w:rsidRPr="00B65C93">
        <w:rPr>
          <w:bCs w:val="0"/>
          <w:sz w:val="24"/>
        </w:rPr>
        <w:t xml:space="preserve"> района </w:t>
      </w:r>
      <w:r w:rsidRPr="00B65C93">
        <w:rPr>
          <w:bCs w:val="0"/>
          <w:spacing w:val="-6"/>
          <w:sz w:val="24"/>
        </w:rPr>
        <w:t>на 20</w:t>
      </w:r>
      <w:r w:rsidR="00AF4B18" w:rsidRPr="00B65C93">
        <w:rPr>
          <w:bCs w:val="0"/>
          <w:spacing w:val="-6"/>
          <w:sz w:val="24"/>
        </w:rPr>
        <w:t>2</w:t>
      </w:r>
      <w:r w:rsidR="00585F07">
        <w:rPr>
          <w:bCs w:val="0"/>
          <w:spacing w:val="-6"/>
          <w:sz w:val="24"/>
        </w:rPr>
        <w:t>2</w:t>
      </w:r>
      <w:r w:rsidRPr="00B65C93">
        <w:rPr>
          <w:bCs w:val="0"/>
          <w:spacing w:val="-6"/>
          <w:sz w:val="24"/>
        </w:rPr>
        <w:t xml:space="preserve"> год</w:t>
      </w:r>
      <w:r w:rsidR="00B04BF0" w:rsidRPr="00B65C93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142280" w:rsidRDefault="00896AA0" w:rsidP="00142280">
      <w:pPr>
        <w:jc w:val="both"/>
        <w:rPr>
          <w:color w:val="1E1E1E"/>
          <w:sz w:val="22"/>
          <w:szCs w:val="22"/>
        </w:rPr>
      </w:pPr>
      <w:r w:rsidRPr="00CF4D39">
        <w:rPr>
          <w:sz w:val="22"/>
          <w:szCs w:val="22"/>
        </w:rPr>
        <w:t xml:space="preserve">       В соответствии с Федеральным закон</w:t>
      </w:r>
      <w:r w:rsidR="00B65C93">
        <w:rPr>
          <w:sz w:val="22"/>
          <w:szCs w:val="22"/>
        </w:rPr>
        <w:t>ом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</w:t>
      </w:r>
      <w:r w:rsidR="00B65C93">
        <w:rPr>
          <w:color w:val="000000"/>
          <w:sz w:val="22"/>
          <w:szCs w:val="22"/>
        </w:rPr>
        <w:t xml:space="preserve"> статьей 14.1 Федерального закона </w:t>
      </w:r>
      <w:r w:rsidR="00CF4D39" w:rsidRPr="00CF4D39">
        <w:rPr>
          <w:color w:val="000000"/>
          <w:sz w:val="22"/>
          <w:szCs w:val="22"/>
        </w:rPr>
        <w:t>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="00142280">
        <w:rPr>
          <w:sz w:val="22"/>
          <w:szCs w:val="22"/>
        </w:rPr>
        <w:t>руководствуясь</w:t>
      </w:r>
      <w:r w:rsidR="00142280" w:rsidRPr="00142280">
        <w:rPr>
          <w:color w:val="1E1E1E"/>
          <w:sz w:val="22"/>
          <w:szCs w:val="22"/>
        </w:rPr>
        <w:t xml:space="preserve"> </w:t>
      </w:r>
      <w:r w:rsidR="00142280" w:rsidRPr="00452913">
        <w:rPr>
          <w:color w:val="1E1E1E"/>
          <w:sz w:val="22"/>
          <w:szCs w:val="22"/>
        </w:rPr>
        <w:t>Уставом муниципального образования  «</w:t>
      </w:r>
      <w:proofErr w:type="spellStart"/>
      <w:r w:rsidR="00142280" w:rsidRPr="00452913">
        <w:rPr>
          <w:color w:val="1E1E1E"/>
          <w:sz w:val="22"/>
          <w:szCs w:val="22"/>
        </w:rPr>
        <w:t>Натырбовское</w:t>
      </w:r>
      <w:proofErr w:type="spellEnd"/>
      <w:r w:rsidR="00142280" w:rsidRPr="00452913">
        <w:rPr>
          <w:color w:val="1E1E1E"/>
          <w:sz w:val="22"/>
          <w:szCs w:val="22"/>
        </w:rPr>
        <w:t xml:space="preserve"> сельское поселение»</w:t>
      </w:r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</w:t>
      </w:r>
      <w:r w:rsidR="00B65C93">
        <w:t xml:space="preserve">, </w:t>
      </w:r>
      <w:r w:rsidR="00B65C93" w:rsidRPr="00245C10">
        <w:rPr>
          <w:bCs/>
          <w:spacing w:val="-7"/>
        </w:rPr>
        <w:t>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="00B65C93" w:rsidRPr="00B74EAA">
        <w:rPr>
          <w:b/>
          <w:bCs/>
          <w:spacing w:val="-7"/>
        </w:rPr>
        <w:t xml:space="preserve">  </w:t>
      </w:r>
      <w:r w:rsidRPr="006F1F87">
        <w:t xml:space="preserve"> на территории муниципального образования «</w:t>
      </w:r>
      <w:proofErr w:type="spellStart"/>
      <w:r w:rsidRPr="006F1F87">
        <w:t>Натырбовское</w:t>
      </w:r>
      <w:proofErr w:type="spellEnd"/>
      <w:r w:rsidRPr="006F1F87">
        <w:t xml:space="preserve"> сельское поселение» </w:t>
      </w:r>
      <w:proofErr w:type="spellStart"/>
      <w:r w:rsidRPr="006F1F87">
        <w:t>Кошехабльского</w:t>
      </w:r>
      <w:proofErr w:type="spellEnd"/>
      <w:r w:rsidRPr="006F1F87">
        <w:t xml:space="preserve"> района на 20</w:t>
      </w:r>
      <w:r w:rsidR="00AF4B18">
        <w:t>2</w:t>
      </w:r>
      <w:r w:rsidR="00585F07">
        <w:t>2</w:t>
      </w:r>
      <w:r w:rsidRPr="006F1F87">
        <w:t xml:space="preserve"> год» (Приложение №1).   </w:t>
      </w:r>
    </w:p>
    <w:p w:rsidR="00896AA0" w:rsidRPr="006F1F87" w:rsidRDefault="00896AA0" w:rsidP="004A2D7B">
      <w:pPr>
        <w:ind w:firstLine="708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предпринимательства</w:t>
      </w:r>
      <w:r w:rsidR="004A2D7B">
        <w:rPr>
          <w:rStyle w:val="highlight"/>
          <w:bCs/>
        </w:rPr>
        <w:t>,</w:t>
      </w:r>
      <w:r w:rsidR="004A2D7B" w:rsidRPr="004A2D7B">
        <w:rPr>
          <w:bCs/>
          <w:spacing w:val="-7"/>
        </w:rPr>
        <w:t xml:space="preserve"> </w:t>
      </w:r>
      <w:r w:rsidR="004A2D7B" w:rsidRPr="00245C10">
        <w:rPr>
          <w:bCs/>
          <w:spacing w:val="-7"/>
        </w:rPr>
        <w:t>физически</w:t>
      </w:r>
      <w:r w:rsidR="004A2D7B">
        <w:rPr>
          <w:bCs/>
          <w:spacing w:val="-7"/>
        </w:rPr>
        <w:t>м</w:t>
      </w:r>
      <w:r w:rsidR="004A2D7B" w:rsidRPr="00245C10">
        <w:rPr>
          <w:bCs/>
          <w:spacing w:val="-7"/>
        </w:rPr>
        <w:t xml:space="preserve"> лиц</w:t>
      </w:r>
      <w:r w:rsidR="004A2D7B">
        <w:rPr>
          <w:bCs/>
          <w:spacing w:val="-7"/>
        </w:rPr>
        <w:t>ам</w:t>
      </w:r>
      <w:r w:rsidR="004A2D7B" w:rsidRPr="00245C10">
        <w:rPr>
          <w:bCs/>
          <w:spacing w:val="-7"/>
        </w:rPr>
        <w:t>, не  являющи</w:t>
      </w:r>
      <w:r w:rsidR="00CF174C">
        <w:rPr>
          <w:bCs/>
          <w:spacing w:val="-7"/>
        </w:rPr>
        <w:t>м</w:t>
      </w:r>
      <w:r w:rsidR="004A2D7B" w:rsidRPr="00245C10">
        <w:rPr>
          <w:bCs/>
          <w:spacing w:val="-7"/>
        </w:rPr>
        <w:t>ся индивидуальными  предпринимателями и применяющи</w:t>
      </w:r>
      <w:r w:rsidR="00CF5565">
        <w:rPr>
          <w:bCs/>
          <w:spacing w:val="-7"/>
        </w:rPr>
        <w:t>м</w:t>
      </w:r>
      <w:r w:rsidR="004A2D7B" w:rsidRPr="00245C10">
        <w:rPr>
          <w:bCs/>
          <w:spacing w:val="-7"/>
        </w:rPr>
        <w:t xml:space="preserve"> специальный налоговый режим «Налог на профессиональный доход»</w:t>
      </w:r>
      <w:r w:rsidRPr="006F1F87">
        <w:rPr>
          <w:rStyle w:val="highlight"/>
          <w:bCs/>
        </w:rPr>
        <w:t xml:space="preserve">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«Натырбовское сельское поселение» Кошехабльского района  </w:t>
      </w:r>
      <w:r w:rsidRPr="006F1F87">
        <w:t xml:space="preserve"> (Приложение №2).</w:t>
      </w:r>
    </w:p>
    <w:p w:rsidR="00896AA0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proofErr w:type="gramStart"/>
      <w:r w:rsidR="00896AA0" w:rsidRPr="006F1F87">
        <w:rPr>
          <w:spacing w:val="-1"/>
        </w:rPr>
        <w:t>Контроль за</w:t>
      </w:r>
      <w:proofErr w:type="gramEnd"/>
      <w:r w:rsidR="00896AA0"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 w:rsidR="00A406D6">
        <w:rPr>
          <w:spacing w:val="-1"/>
        </w:rPr>
        <w:t xml:space="preserve">  4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proofErr w:type="spellStart"/>
      <w:r w:rsidRPr="006F1F87">
        <w:rPr>
          <w:u w:val="single"/>
          <w:lang w:val="en-US"/>
        </w:rPr>
        <w:t>adm</w:t>
      </w:r>
      <w:proofErr w:type="spellEnd"/>
      <w:r w:rsidRPr="006F1F87">
        <w:rPr>
          <w:u w:val="single"/>
        </w:rPr>
        <w:t>-</w:t>
      </w:r>
      <w:proofErr w:type="spellStart"/>
      <w:r w:rsidRPr="006F1F87">
        <w:rPr>
          <w:u w:val="single"/>
          <w:lang w:val="en-US"/>
        </w:rPr>
        <w:t>natyrbovo</w:t>
      </w:r>
      <w:proofErr w:type="spellEnd"/>
      <w:r w:rsidRPr="006F1F87">
        <w:rPr>
          <w:u w:val="single"/>
        </w:rPr>
        <w:t>.</w:t>
      </w:r>
      <w:proofErr w:type="spellStart"/>
      <w:r w:rsidRPr="006F1F87">
        <w:rPr>
          <w:u w:val="single"/>
          <w:lang w:val="en-US"/>
        </w:rPr>
        <w:t>ru</w:t>
      </w:r>
      <w:proofErr w:type="spellEnd"/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 w:rsidR="00A406D6">
        <w:t xml:space="preserve">   5</w:t>
      </w:r>
      <w:r w:rsidRPr="006F1F87">
        <w:t>.</w:t>
      </w:r>
      <w:r w:rsidR="00142280">
        <w:t xml:space="preserve"> </w:t>
      </w:r>
      <w:r w:rsidRPr="006F1F87">
        <w:t>Настоящее Постановление вступает в силу со дня его обнародования.</w:t>
      </w:r>
    </w:p>
    <w:p w:rsidR="00345F9D" w:rsidRDefault="00CD304B" w:rsidP="00CD304B">
      <w:r w:rsidRPr="00345F9D">
        <w:t xml:space="preserve">  </w:t>
      </w:r>
    </w:p>
    <w:p w:rsidR="00A406D6" w:rsidRDefault="00A406D6" w:rsidP="00A406D6"/>
    <w:p w:rsidR="00ED54C3" w:rsidRPr="00655942" w:rsidRDefault="00ED54C3" w:rsidP="00ED54C3">
      <w:r w:rsidRPr="00655942">
        <w:t>Глава муниципального образования</w:t>
      </w:r>
    </w:p>
    <w:p w:rsidR="00ED54C3" w:rsidRPr="00655942" w:rsidRDefault="00ED54C3" w:rsidP="00ED54C3">
      <w:r w:rsidRPr="00655942">
        <w:t>«</w:t>
      </w:r>
      <w:proofErr w:type="spellStart"/>
      <w:r w:rsidRPr="00655942">
        <w:t>Натырбовское</w:t>
      </w:r>
      <w:proofErr w:type="spellEnd"/>
      <w:r w:rsidRPr="00655942">
        <w:t xml:space="preserve"> сельское поселение»                                    Н.В. </w:t>
      </w:r>
      <w:proofErr w:type="spellStart"/>
      <w:r w:rsidRPr="00655942">
        <w:t>Касицына</w:t>
      </w:r>
      <w:proofErr w:type="spellEnd"/>
    </w:p>
    <w:p w:rsidR="00A406D6" w:rsidRDefault="00F44680" w:rsidP="00F44680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 w:rsidR="00A406D6" w:rsidRDefault="00A406D6" w:rsidP="00F44680">
      <w:pPr>
        <w:jc w:val="right"/>
        <w:rPr>
          <w:szCs w:val="28"/>
        </w:rPr>
      </w:pPr>
    </w:p>
    <w:p w:rsidR="00A406D6" w:rsidRDefault="00A406D6" w:rsidP="00F44680">
      <w:pPr>
        <w:jc w:val="right"/>
        <w:rPr>
          <w:szCs w:val="28"/>
        </w:rPr>
      </w:pPr>
    </w:p>
    <w:p w:rsidR="00A406D6" w:rsidRDefault="00A406D6" w:rsidP="00F44680">
      <w:pPr>
        <w:jc w:val="right"/>
        <w:rPr>
          <w:szCs w:val="28"/>
        </w:rPr>
      </w:pPr>
    </w:p>
    <w:p w:rsidR="00A406D6" w:rsidRDefault="00A406D6" w:rsidP="00F44680">
      <w:pPr>
        <w:jc w:val="right"/>
        <w:rPr>
          <w:szCs w:val="28"/>
        </w:rPr>
      </w:pPr>
    </w:p>
    <w:p w:rsidR="00F44680" w:rsidRPr="00ED7ED7" w:rsidRDefault="00F44680" w:rsidP="00F44680">
      <w:pPr>
        <w:jc w:val="right"/>
        <w:rPr>
          <w:sz w:val="20"/>
          <w:szCs w:val="20"/>
        </w:rPr>
      </w:pPr>
      <w:r>
        <w:rPr>
          <w:szCs w:val="28"/>
        </w:rPr>
        <w:lastRenderedPageBreak/>
        <w:t xml:space="preserve"> </w:t>
      </w:r>
      <w:r w:rsidRPr="00ED7ED7">
        <w:rPr>
          <w:sz w:val="20"/>
          <w:szCs w:val="20"/>
        </w:rPr>
        <w:t>Приложение</w:t>
      </w:r>
      <w:r w:rsidR="009A4C50">
        <w:rPr>
          <w:sz w:val="20"/>
          <w:szCs w:val="20"/>
        </w:rPr>
        <w:t xml:space="preserve"> №1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44680" w:rsidRPr="00DF5FC7" w:rsidRDefault="00F44680" w:rsidP="00F44680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="00ED54C3">
        <w:rPr>
          <w:sz w:val="20"/>
          <w:szCs w:val="20"/>
          <w:u w:val="single"/>
        </w:rPr>
        <w:t>от  «28</w:t>
      </w:r>
      <w:r>
        <w:rPr>
          <w:sz w:val="20"/>
          <w:szCs w:val="20"/>
          <w:u w:val="single"/>
        </w:rPr>
        <w:t xml:space="preserve">» </w:t>
      </w:r>
      <w:r w:rsidR="00ED54C3">
        <w:rPr>
          <w:sz w:val="20"/>
          <w:szCs w:val="20"/>
          <w:u w:val="single"/>
        </w:rPr>
        <w:t>дека</w:t>
      </w:r>
      <w:r w:rsidR="00A406D6">
        <w:rPr>
          <w:sz w:val="20"/>
          <w:szCs w:val="20"/>
          <w:u w:val="single"/>
        </w:rPr>
        <w:t>бря</w:t>
      </w:r>
      <w:r>
        <w:rPr>
          <w:sz w:val="20"/>
          <w:szCs w:val="20"/>
          <w:u w:val="single"/>
        </w:rPr>
        <w:t xml:space="preserve">  20</w:t>
      </w:r>
      <w:r w:rsidR="00BE161E">
        <w:rPr>
          <w:sz w:val="20"/>
          <w:szCs w:val="20"/>
          <w:u w:val="single"/>
        </w:rPr>
        <w:t>2</w:t>
      </w:r>
      <w:r w:rsidR="00654982">
        <w:rPr>
          <w:sz w:val="20"/>
          <w:szCs w:val="20"/>
          <w:u w:val="single"/>
        </w:rPr>
        <w:t>1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</w:t>
      </w:r>
      <w:r w:rsidR="00ED54C3">
        <w:rPr>
          <w:sz w:val="20"/>
          <w:szCs w:val="20"/>
          <w:u w:val="single"/>
        </w:rPr>
        <w:t xml:space="preserve"> 52</w:t>
      </w:r>
      <w:r w:rsidR="00AF4B18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</w:t>
      </w:r>
    </w:p>
    <w:p w:rsidR="00F44680" w:rsidRDefault="00F44680" w:rsidP="00F44680">
      <w:pPr>
        <w:jc w:val="right"/>
        <w:rPr>
          <w:szCs w:val="28"/>
        </w:rPr>
      </w:pPr>
    </w:p>
    <w:p w:rsidR="00F44680" w:rsidRDefault="00F44680" w:rsidP="00F44680">
      <w:pPr>
        <w:jc w:val="both"/>
        <w:rPr>
          <w:szCs w:val="28"/>
        </w:rPr>
      </w:pPr>
    </w:p>
    <w:p w:rsidR="00F44680" w:rsidRPr="00B04BF0" w:rsidRDefault="00F44680" w:rsidP="00F44680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44680" w:rsidRPr="006B38B3" w:rsidRDefault="00F44680" w:rsidP="00F4468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6B38B3">
        <w:rPr>
          <w:b/>
          <w:bCs/>
          <w:spacing w:val="-7"/>
          <w:sz w:val="28"/>
          <w:szCs w:val="28"/>
        </w:rPr>
        <w:t>«Поддержка и развитие малого и среднего  предпринимательства</w:t>
      </w:r>
      <w:r w:rsidR="006B38B3" w:rsidRPr="006B38B3">
        <w:rPr>
          <w:b/>
          <w:bCs/>
          <w:spacing w:val="-7"/>
          <w:sz w:val="28"/>
          <w:szCs w:val="28"/>
        </w:rPr>
        <w:t>, 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6B38B3">
        <w:rPr>
          <w:b/>
          <w:bCs/>
          <w:spacing w:val="-7"/>
          <w:sz w:val="28"/>
          <w:szCs w:val="28"/>
        </w:rPr>
        <w:t xml:space="preserve">  на территории муниципального образования «</w:t>
      </w:r>
      <w:proofErr w:type="spellStart"/>
      <w:r w:rsidRPr="006B38B3">
        <w:rPr>
          <w:b/>
          <w:bCs/>
          <w:spacing w:val="-7"/>
          <w:sz w:val="28"/>
          <w:szCs w:val="28"/>
        </w:rPr>
        <w:t>Натырбовское</w:t>
      </w:r>
      <w:proofErr w:type="spellEnd"/>
      <w:r w:rsidRPr="006B38B3">
        <w:rPr>
          <w:b/>
          <w:bCs/>
          <w:spacing w:val="-7"/>
          <w:sz w:val="28"/>
          <w:szCs w:val="28"/>
        </w:rPr>
        <w:t xml:space="preserve"> сельское поселение»</w:t>
      </w:r>
      <w:r w:rsidRPr="006B38B3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6B38B3">
        <w:rPr>
          <w:b/>
          <w:bCs/>
          <w:spacing w:val="-6"/>
          <w:sz w:val="28"/>
          <w:szCs w:val="28"/>
        </w:rPr>
        <w:t>Кошехабльского</w:t>
      </w:r>
      <w:proofErr w:type="spellEnd"/>
      <w:r w:rsidRPr="006B38B3">
        <w:rPr>
          <w:b/>
          <w:bCs/>
          <w:spacing w:val="-6"/>
          <w:sz w:val="28"/>
          <w:szCs w:val="28"/>
        </w:rPr>
        <w:t xml:space="preserve"> района  на 20</w:t>
      </w:r>
      <w:r w:rsidR="00AF4B18" w:rsidRPr="006B38B3">
        <w:rPr>
          <w:b/>
          <w:bCs/>
          <w:spacing w:val="-6"/>
          <w:sz w:val="28"/>
          <w:szCs w:val="28"/>
        </w:rPr>
        <w:t>2</w:t>
      </w:r>
      <w:r w:rsidR="00A406D6">
        <w:rPr>
          <w:b/>
          <w:bCs/>
          <w:spacing w:val="-6"/>
          <w:sz w:val="28"/>
          <w:szCs w:val="28"/>
        </w:rPr>
        <w:t>2</w:t>
      </w:r>
      <w:r w:rsidRPr="006B38B3">
        <w:rPr>
          <w:b/>
          <w:bCs/>
          <w:spacing w:val="-6"/>
          <w:sz w:val="28"/>
          <w:szCs w:val="28"/>
        </w:rPr>
        <w:t xml:space="preserve"> год»</w:t>
      </w:r>
      <w:r w:rsidRPr="006B38B3">
        <w:rPr>
          <w:b/>
          <w:bCs/>
          <w:spacing w:val="-9"/>
          <w:sz w:val="28"/>
          <w:szCs w:val="28"/>
        </w:rPr>
        <w:t xml:space="preserve"> </w:t>
      </w:r>
    </w:p>
    <w:p w:rsidR="00F44680" w:rsidRPr="006B38B3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880"/>
        <w:gridCol w:w="6975"/>
      </w:tblGrid>
      <w:tr w:rsidR="00F44680" w:rsidTr="006B38B3">
        <w:tc>
          <w:tcPr>
            <w:tcW w:w="9855" w:type="dxa"/>
            <w:gridSpan w:val="2"/>
          </w:tcPr>
          <w:p w:rsidR="00F44680" w:rsidRDefault="00F44680" w:rsidP="006B3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F44680" w:rsidTr="006B38B3">
        <w:tc>
          <w:tcPr>
            <w:tcW w:w="2880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596502" w:rsidP="00A4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406D6">
              <w:rPr>
                <w:sz w:val="24"/>
                <w:szCs w:val="24"/>
              </w:rPr>
              <w:t>2</w:t>
            </w:r>
            <w:r w:rsidR="00F44680" w:rsidRPr="00C341DB">
              <w:rPr>
                <w:sz w:val="24"/>
                <w:szCs w:val="24"/>
              </w:rPr>
              <w:t xml:space="preserve"> год в один этап</w:t>
            </w:r>
          </w:p>
        </w:tc>
      </w:tr>
      <w:tr w:rsidR="00F44680" w:rsidTr="006B38B3">
        <w:tc>
          <w:tcPr>
            <w:tcW w:w="2880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Муниципальные служащие муниципального образования «Натырбовское сельское поселение»</w:t>
            </w:r>
          </w:p>
        </w:tc>
      </w:tr>
      <w:tr w:rsidR="00F44680" w:rsidTr="006B38B3">
        <w:tc>
          <w:tcPr>
            <w:tcW w:w="2880" w:type="dxa"/>
          </w:tcPr>
          <w:p w:rsidR="00F44680" w:rsidRDefault="00F44680" w:rsidP="006B38B3">
            <w:pPr>
              <w:rPr>
                <w:b/>
                <w:sz w:val="28"/>
                <w:szCs w:val="28"/>
              </w:rPr>
            </w:pPr>
            <w:r w:rsidRPr="0004533B">
              <w:rPr>
                <w:sz w:val="24"/>
                <w:szCs w:val="24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44680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44680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-</w:t>
            </w:r>
            <w:r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F44680" w:rsidRPr="007310B5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44680" w:rsidRPr="0004533B" w:rsidRDefault="00F44680" w:rsidP="00F44680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44680" w:rsidRPr="0004533B" w:rsidRDefault="00F44680" w:rsidP="00ED54C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 xml:space="preserve">Постановление Главы муниципального образования «Натырбовское сельское поселение» от </w:t>
            </w:r>
            <w:r w:rsidR="00ED54C3">
              <w:rPr>
                <w:sz w:val="24"/>
                <w:szCs w:val="24"/>
              </w:rPr>
              <w:t>«28» дека</w:t>
            </w:r>
            <w:r w:rsidR="00A406D6">
              <w:rPr>
                <w:sz w:val="24"/>
                <w:szCs w:val="24"/>
              </w:rPr>
              <w:t>бря</w:t>
            </w:r>
            <w:r w:rsidRPr="0004533B">
              <w:rPr>
                <w:sz w:val="24"/>
                <w:szCs w:val="24"/>
              </w:rPr>
              <w:t xml:space="preserve"> 20</w:t>
            </w:r>
            <w:r w:rsidR="00BE161E">
              <w:rPr>
                <w:sz w:val="24"/>
                <w:szCs w:val="24"/>
              </w:rPr>
              <w:t>2</w:t>
            </w:r>
            <w:r w:rsidR="006B38B3">
              <w:rPr>
                <w:sz w:val="24"/>
                <w:szCs w:val="24"/>
              </w:rPr>
              <w:t>1</w:t>
            </w:r>
            <w:r w:rsidRPr="0004533B">
              <w:rPr>
                <w:sz w:val="24"/>
                <w:szCs w:val="24"/>
              </w:rPr>
              <w:t xml:space="preserve"> года </w:t>
            </w:r>
            <w:r w:rsidR="00CE626E">
              <w:rPr>
                <w:sz w:val="24"/>
                <w:szCs w:val="24"/>
              </w:rPr>
              <w:t xml:space="preserve">    </w:t>
            </w:r>
            <w:r w:rsidRPr="0004533B">
              <w:rPr>
                <w:sz w:val="24"/>
                <w:szCs w:val="24"/>
              </w:rPr>
              <w:t>№</w:t>
            </w:r>
            <w:r w:rsidR="00CE626E">
              <w:rPr>
                <w:sz w:val="24"/>
                <w:szCs w:val="24"/>
              </w:rPr>
              <w:t xml:space="preserve"> </w:t>
            </w:r>
            <w:r w:rsidR="00ED54C3">
              <w:rPr>
                <w:sz w:val="24"/>
                <w:szCs w:val="24"/>
              </w:rPr>
              <w:t>52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BB4B0A">
              <w:rPr>
                <w:b/>
                <w:spacing w:val="-5"/>
                <w:sz w:val="26"/>
                <w:szCs w:val="26"/>
              </w:rPr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предпринимательства</w:t>
            </w:r>
            <w:r w:rsidR="00D15221">
              <w:rPr>
                <w:sz w:val="26"/>
                <w:szCs w:val="26"/>
              </w:rPr>
              <w:t xml:space="preserve"> и самозанятости</w:t>
            </w:r>
            <w:r w:rsidRPr="00566B60">
              <w:rPr>
                <w:spacing w:val="-5"/>
                <w:sz w:val="26"/>
                <w:szCs w:val="26"/>
              </w:rPr>
              <w:t xml:space="preserve"> как одного из факторов со</w:t>
            </w:r>
            <w:r>
              <w:rPr>
                <w:spacing w:val="-5"/>
                <w:sz w:val="26"/>
                <w:szCs w:val="26"/>
              </w:rPr>
              <w:t>циально-экономического развития муниципального образования «Натырбовское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увеличение доли участия субъектов малого и </w:t>
            </w:r>
            <w:r w:rsidRPr="00566B60">
              <w:rPr>
                <w:sz w:val="26"/>
                <w:szCs w:val="26"/>
              </w:rPr>
              <w:lastRenderedPageBreak/>
              <w:t>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</w:p>
        </w:tc>
      </w:tr>
      <w:tr w:rsidR="00F44680" w:rsidTr="006B38B3">
        <w:tc>
          <w:tcPr>
            <w:tcW w:w="2880" w:type="dxa"/>
          </w:tcPr>
          <w:p w:rsidR="00F44680" w:rsidRPr="00275EB9" w:rsidRDefault="00F44680" w:rsidP="006B38B3">
            <w:pPr>
              <w:rPr>
                <w:sz w:val="24"/>
                <w:szCs w:val="24"/>
              </w:rPr>
            </w:pPr>
            <w:r w:rsidRPr="00275EB9">
              <w:rPr>
                <w:sz w:val="24"/>
                <w:szCs w:val="24"/>
              </w:rPr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proofErr w:type="spellStart"/>
            <w:r w:rsidR="00A63E99">
              <w:rPr>
                <w:sz w:val="26"/>
                <w:szCs w:val="26"/>
              </w:rPr>
              <w:t>самозанятости</w:t>
            </w:r>
            <w:proofErr w:type="spellEnd"/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  <w:r w:rsidR="00A63E99" w:rsidRPr="000B3F1E">
              <w:rPr>
                <w:sz w:val="26"/>
                <w:szCs w:val="26"/>
              </w:rPr>
              <w:t xml:space="preserve"> </w:t>
            </w:r>
            <w:r w:rsidR="00A63E99">
              <w:rPr>
                <w:sz w:val="26"/>
                <w:szCs w:val="26"/>
              </w:rPr>
              <w:t xml:space="preserve">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="00A63E99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</w:t>
            </w:r>
            <w:r w:rsidR="00A63E99" w:rsidRPr="00B472C2">
              <w:rPr>
                <w:sz w:val="26"/>
                <w:szCs w:val="26"/>
              </w:rPr>
              <w:t xml:space="preserve">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="00A63E99" w:rsidRPr="000B3F1E">
              <w:rPr>
                <w:sz w:val="26"/>
                <w:szCs w:val="26"/>
              </w:rPr>
              <w:t xml:space="preserve"> </w:t>
            </w:r>
            <w:r w:rsidR="00A63E99">
              <w:rPr>
                <w:sz w:val="26"/>
                <w:szCs w:val="26"/>
              </w:rPr>
              <w:t xml:space="preserve">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</w:t>
            </w:r>
            <w:r w:rsidR="006B38B3">
              <w:rPr>
                <w:sz w:val="26"/>
                <w:szCs w:val="26"/>
              </w:rPr>
              <w:t xml:space="preserve">, </w:t>
            </w:r>
            <w:r w:rsidR="006B38B3" w:rsidRPr="006B38B3">
              <w:rPr>
                <w:bCs/>
                <w:spacing w:val="-7"/>
                <w:sz w:val="26"/>
                <w:szCs w:val="26"/>
              </w:rPr>
              <w:t xml:space="preserve">физическим лицам, </w:t>
            </w:r>
            <w:r w:rsidR="00133A86" w:rsidRPr="000B3F1E">
              <w:rPr>
                <w:sz w:val="26"/>
                <w:szCs w:val="26"/>
              </w:rPr>
              <w:t>применяющи</w:t>
            </w:r>
            <w:r w:rsidR="00133A86">
              <w:rPr>
                <w:sz w:val="26"/>
                <w:szCs w:val="26"/>
              </w:rPr>
              <w:t>х</w:t>
            </w:r>
            <w:r w:rsidR="00133A86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="00133A86">
              <w:rPr>
                <w:sz w:val="26"/>
                <w:szCs w:val="26"/>
              </w:rPr>
              <w:t>.</w:t>
            </w:r>
          </w:p>
        </w:tc>
      </w:tr>
      <w:tr w:rsidR="00F44680" w:rsidRPr="00AB26EA" w:rsidTr="006B38B3">
        <w:tc>
          <w:tcPr>
            <w:tcW w:w="2880" w:type="dxa"/>
            <w:hideMark/>
          </w:tcPr>
          <w:p w:rsidR="00F44680" w:rsidRPr="00AB26EA" w:rsidRDefault="00F44680" w:rsidP="006B38B3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44680" w:rsidRDefault="00F44680" w:rsidP="00F44680"/>
          <w:p w:rsidR="00F44680" w:rsidRDefault="00F44680" w:rsidP="00F44680"/>
          <w:p w:rsidR="00F44680" w:rsidRPr="00AB26EA" w:rsidRDefault="00231878" w:rsidP="00F44680">
            <w:r w:rsidRPr="00DA46D1">
              <w:t xml:space="preserve">Средства бюджета муниципального образования «Натырбовское сельское поселение»  – </w:t>
            </w:r>
            <w:r>
              <w:t>1</w:t>
            </w:r>
            <w:r w:rsidRPr="00DA46D1">
              <w:t>000 рублей.</w:t>
            </w:r>
          </w:p>
        </w:tc>
      </w:tr>
    </w:tbl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AF4B18" w:rsidP="006B38B3">
      <w:pPr>
        <w:pStyle w:val="a5"/>
        <w:numPr>
          <w:ilvl w:val="0"/>
          <w:numId w:val="31"/>
        </w:numPr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CF4D39" w:rsidRPr="00656280">
        <w:rPr>
          <w:b/>
          <w:bCs/>
          <w:sz w:val="26"/>
          <w:szCs w:val="26"/>
        </w:rPr>
        <w:t>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9639C1" w:rsidRPr="00AC1AA5" w:rsidRDefault="00CF4D39" w:rsidP="00CF4D39">
      <w:pPr>
        <w:jc w:val="both"/>
        <w:rPr>
          <w:b/>
          <w:bCs/>
          <w:spacing w:val="-7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AC1AA5">
        <w:rPr>
          <w:sz w:val="26"/>
          <w:szCs w:val="26"/>
        </w:rPr>
        <w:t xml:space="preserve">По состоянию на 1 </w:t>
      </w:r>
      <w:r w:rsidR="00A406D6">
        <w:rPr>
          <w:sz w:val="26"/>
          <w:szCs w:val="26"/>
        </w:rPr>
        <w:t>ноября</w:t>
      </w:r>
      <w:r w:rsidRPr="00AC1AA5">
        <w:rPr>
          <w:sz w:val="26"/>
          <w:szCs w:val="26"/>
        </w:rPr>
        <w:t xml:space="preserve"> 20</w:t>
      </w:r>
      <w:r w:rsidR="00BE161E" w:rsidRPr="00AC1AA5">
        <w:rPr>
          <w:sz w:val="26"/>
          <w:szCs w:val="26"/>
        </w:rPr>
        <w:t>2</w:t>
      </w:r>
      <w:r w:rsidR="00A406D6">
        <w:rPr>
          <w:sz w:val="26"/>
          <w:szCs w:val="26"/>
        </w:rPr>
        <w:t>1</w:t>
      </w:r>
      <w:r w:rsidRPr="00AC1AA5">
        <w:rPr>
          <w:sz w:val="26"/>
          <w:szCs w:val="26"/>
        </w:rPr>
        <w:t xml:space="preserve"> года на территории  </w:t>
      </w:r>
      <w:r w:rsidR="00E94833" w:rsidRPr="00AC1AA5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AC1AA5">
        <w:rPr>
          <w:sz w:val="26"/>
          <w:szCs w:val="26"/>
        </w:rPr>
        <w:t xml:space="preserve"> Кошехабльского района численность постоянного населения составило </w:t>
      </w:r>
      <w:r w:rsidR="00E94833" w:rsidRPr="00AC1AA5">
        <w:rPr>
          <w:sz w:val="26"/>
          <w:szCs w:val="26"/>
        </w:rPr>
        <w:t>3</w:t>
      </w:r>
      <w:r w:rsidR="00AC1AA5">
        <w:rPr>
          <w:sz w:val="26"/>
          <w:szCs w:val="26"/>
        </w:rPr>
        <w:t>776</w:t>
      </w:r>
      <w:r w:rsidRPr="00AC1AA5">
        <w:rPr>
          <w:sz w:val="26"/>
          <w:szCs w:val="26"/>
        </w:rPr>
        <w:t xml:space="preserve"> человек из них зарегистрировано </w:t>
      </w:r>
      <w:r w:rsidR="00AC1AA5">
        <w:rPr>
          <w:sz w:val="26"/>
          <w:szCs w:val="26"/>
        </w:rPr>
        <w:t>110</w:t>
      </w:r>
      <w:r w:rsidRPr="00AC1AA5">
        <w:rPr>
          <w:sz w:val="26"/>
          <w:szCs w:val="26"/>
        </w:rPr>
        <w:t xml:space="preserve"> субъект</w:t>
      </w:r>
      <w:r w:rsidR="00C37D58" w:rsidRPr="00AC1AA5">
        <w:rPr>
          <w:sz w:val="26"/>
          <w:szCs w:val="26"/>
        </w:rPr>
        <w:t>ов</w:t>
      </w:r>
      <w:r w:rsidRPr="00AC1AA5">
        <w:rPr>
          <w:sz w:val="26"/>
          <w:szCs w:val="26"/>
        </w:rPr>
        <w:t xml:space="preserve"> малого и среднего предпринимательства</w:t>
      </w:r>
      <w:r w:rsidR="00AC1AA5">
        <w:rPr>
          <w:sz w:val="26"/>
          <w:szCs w:val="26"/>
        </w:rPr>
        <w:t xml:space="preserve"> и 20 </w:t>
      </w:r>
      <w:r w:rsidR="009639C1" w:rsidRPr="00AC1AA5">
        <w:rPr>
          <w:bCs/>
          <w:spacing w:val="-7"/>
          <w:sz w:val="26"/>
          <w:szCs w:val="26"/>
        </w:rPr>
        <w:t xml:space="preserve">физических лиц, не  являющихся индивидуальными  предпринимателями и применяющих специальный налоговый режим «Налог на профессиональный доход» </w:t>
      </w:r>
      <w:r w:rsidR="009639C1" w:rsidRPr="00AC1AA5">
        <w:rPr>
          <w:sz w:val="26"/>
          <w:szCs w:val="26"/>
        </w:rPr>
        <w:t>(далее - физические лица, применяющие специальный налоговый режим)</w:t>
      </w:r>
      <w:r w:rsidR="009639C1" w:rsidRPr="00AC1AA5">
        <w:rPr>
          <w:b/>
          <w:bCs/>
          <w:spacing w:val="-7"/>
          <w:sz w:val="26"/>
          <w:szCs w:val="26"/>
        </w:rPr>
        <w:t xml:space="preserve">  </w:t>
      </w:r>
      <w:proofErr w:type="gramEnd"/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AC1AA5">
        <w:rPr>
          <w:sz w:val="26"/>
          <w:szCs w:val="26"/>
        </w:rPr>
        <w:tab/>
        <w:t xml:space="preserve">В настоящее время на территории </w:t>
      </w:r>
      <w:r w:rsidR="00E94833" w:rsidRPr="00AC1AA5">
        <w:rPr>
          <w:spacing w:val="-5"/>
          <w:sz w:val="26"/>
          <w:szCs w:val="26"/>
        </w:rPr>
        <w:t xml:space="preserve">муниципального образования «Натырбовское сельское поселение» </w:t>
      </w:r>
      <w:r w:rsidRPr="00AC1AA5">
        <w:rPr>
          <w:sz w:val="26"/>
          <w:szCs w:val="26"/>
        </w:rPr>
        <w:t xml:space="preserve">в малом и среднем бизнесе занято </w:t>
      </w:r>
      <w:r w:rsidR="00C37D58" w:rsidRPr="00AC1AA5">
        <w:rPr>
          <w:sz w:val="26"/>
          <w:szCs w:val="26"/>
        </w:rPr>
        <w:t>1</w:t>
      </w:r>
      <w:r w:rsidR="00AC1AA5">
        <w:rPr>
          <w:sz w:val="26"/>
          <w:szCs w:val="26"/>
        </w:rPr>
        <w:t>35</w:t>
      </w:r>
      <w:r w:rsidRPr="00AC1AA5">
        <w:rPr>
          <w:sz w:val="26"/>
          <w:szCs w:val="26"/>
        </w:rPr>
        <w:t xml:space="preserve"> человек.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656280">
        <w:rPr>
          <w:sz w:val="26"/>
          <w:szCs w:val="26"/>
        </w:rPr>
        <w:t>Осуществляющих</w:t>
      </w:r>
      <w:proofErr w:type="gramEnd"/>
      <w:r w:rsidRPr="00656280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F401C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 xml:space="preserve">В настоящее время на территории поселения малый и средний бизнес получил наибольшее развитие в сфере розничной торговли.  </w:t>
      </w:r>
      <w:proofErr w:type="gramStart"/>
      <w:r w:rsidRPr="00656280">
        <w:rPr>
          <w:sz w:val="26"/>
          <w:szCs w:val="26"/>
        </w:rPr>
        <w:t>Расширяется сектор предоставления бытовых услуг населению</w:t>
      </w:r>
      <w:r w:rsidR="00F401C9">
        <w:rPr>
          <w:sz w:val="26"/>
          <w:szCs w:val="26"/>
        </w:rPr>
        <w:t xml:space="preserve"> он предоставлен</w:t>
      </w:r>
      <w:proofErr w:type="gramEnd"/>
      <w:r w:rsidR="00F401C9" w:rsidRPr="00F401C9">
        <w:rPr>
          <w:color w:val="FF0000"/>
          <w:sz w:val="26"/>
          <w:szCs w:val="26"/>
        </w:rPr>
        <w:t xml:space="preserve"> </w:t>
      </w:r>
      <w:r w:rsidR="00F401C9" w:rsidRPr="00F401C9">
        <w:rPr>
          <w:sz w:val="26"/>
          <w:szCs w:val="26"/>
        </w:rPr>
        <w:t>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="00F401C9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</w:t>
      </w:r>
      <w:r w:rsidR="00F401C9" w:rsidRPr="00F401C9">
        <w:rPr>
          <w:sz w:val="26"/>
          <w:szCs w:val="26"/>
        </w:rPr>
        <w:t xml:space="preserve"> </w:t>
      </w:r>
      <w:r w:rsidR="00F401C9">
        <w:rPr>
          <w:sz w:val="26"/>
          <w:szCs w:val="26"/>
        </w:rPr>
        <w:t xml:space="preserve">и </w:t>
      </w:r>
      <w:r w:rsidR="00F401C9" w:rsidRPr="00F401C9">
        <w:rPr>
          <w:sz w:val="26"/>
          <w:szCs w:val="26"/>
        </w:rPr>
        <w:t>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 xml:space="preserve">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</w:t>
      </w:r>
      <w:r w:rsidR="00F401C9">
        <w:rPr>
          <w:sz w:val="26"/>
          <w:szCs w:val="26"/>
        </w:rPr>
        <w:t>,</w:t>
      </w:r>
      <w:r w:rsidR="00F401C9" w:rsidRPr="00F401C9">
        <w:rPr>
          <w:sz w:val="26"/>
          <w:szCs w:val="26"/>
        </w:rPr>
        <w:t xml:space="preserve"> 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 xml:space="preserve">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>Настоящая программа, направленная на достижение целей и задач развития системы малого и среднего предпринимательства</w:t>
      </w:r>
      <w:r w:rsidR="000B3F1E">
        <w:rPr>
          <w:rFonts w:ascii="Times New Roman" w:hAnsi="Times New Roman" w:cs="Times New Roman"/>
          <w:sz w:val="26"/>
          <w:szCs w:val="26"/>
        </w:rPr>
        <w:t>,</w:t>
      </w:r>
      <w:r w:rsidR="00F401C9" w:rsidRPr="00F401C9">
        <w:rPr>
          <w:sz w:val="26"/>
          <w:szCs w:val="26"/>
        </w:rPr>
        <w:t xml:space="preserve"> </w:t>
      </w:r>
      <w:r w:rsidR="00F401C9" w:rsidRPr="000B3F1E">
        <w:rPr>
          <w:rFonts w:ascii="Times New Roman" w:hAnsi="Times New Roman" w:cs="Times New Roman"/>
          <w:sz w:val="26"/>
          <w:szCs w:val="26"/>
        </w:rPr>
        <w:t>физическим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>, применяющим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0B3F1E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муниципальном образовании «Натырбовское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>едпринимательства в Кошехабльском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39EA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</w:t>
      </w:r>
      <w:r w:rsidR="000B3F1E">
        <w:rPr>
          <w:sz w:val="26"/>
          <w:szCs w:val="26"/>
        </w:rPr>
        <w:t xml:space="preserve">и </w:t>
      </w:r>
      <w:proofErr w:type="spellStart"/>
      <w:r w:rsidR="000B3F1E">
        <w:rPr>
          <w:sz w:val="26"/>
          <w:szCs w:val="26"/>
        </w:rPr>
        <w:t>самозанятости</w:t>
      </w:r>
      <w:proofErr w:type="spellEnd"/>
      <w:r w:rsidR="000B3F1E">
        <w:rPr>
          <w:sz w:val="26"/>
          <w:szCs w:val="26"/>
        </w:rPr>
        <w:t xml:space="preserve">  </w:t>
      </w:r>
      <w:r w:rsidRPr="00656280">
        <w:rPr>
          <w:sz w:val="26"/>
          <w:szCs w:val="26"/>
        </w:rPr>
        <w:t xml:space="preserve">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</w:t>
      </w:r>
      <w:r w:rsidR="000B3F1E" w:rsidRPr="000B3F1E">
        <w:rPr>
          <w:sz w:val="26"/>
          <w:szCs w:val="26"/>
        </w:rPr>
        <w:t xml:space="preserve"> </w:t>
      </w:r>
      <w:r w:rsidR="000B3F1E">
        <w:rPr>
          <w:sz w:val="26"/>
          <w:szCs w:val="26"/>
        </w:rPr>
        <w:t xml:space="preserve">и </w:t>
      </w:r>
      <w:r w:rsidR="000B3F1E" w:rsidRPr="000B3F1E">
        <w:rPr>
          <w:sz w:val="26"/>
          <w:szCs w:val="26"/>
        </w:rPr>
        <w:t>физически</w:t>
      </w:r>
      <w:r w:rsidR="00A63E99">
        <w:rPr>
          <w:sz w:val="26"/>
          <w:szCs w:val="26"/>
        </w:rPr>
        <w:t>х</w:t>
      </w:r>
      <w:r w:rsidR="000B3F1E" w:rsidRPr="000B3F1E">
        <w:rPr>
          <w:sz w:val="26"/>
          <w:szCs w:val="26"/>
        </w:rPr>
        <w:t xml:space="preserve"> лиц, применяющи</w:t>
      </w:r>
      <w:r w:rsidR="00A63E99">
        <w:rPr>
          <w:sz w:val="26"/>
          <w:szCs w:val="26"/>
        </w:rPr>
        <w:t>х</w:t>
      </w:r>
      <w:r w:rsidR="000B3F1E" w:rsidRPr="000B3F1E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</w:t>
      </w:r>
      <w:r w:rsidR="00B472C2">
        <w:rPr>
          <w:sz w:val="26"/>
          <w:szCs w:val="26"/>
        </w:rPr>
        <w:t xml:space="preserve"> и </w:t>
      </w:r>
      <w:proofErr w:type="spellStart"/>
      <w:r w:rsidR="00B472C2">
        <w:rPr>
          <w:sz w:val="26"/>
          <w:szCs w:val="26"/>
        </w:rPr>
        <w:t>самозанятости</w:t>
      </w:r>
      <w:proofErr w:type="spellEnd"/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</w:t>
      </w:r>
      <w:r w:rsidR="00B472C2">
        <w:rPr>
          <w:sz w:val="26"/>
          <w:szCs w:val="26"/>
        </w:rPr>
        <w:t xml:space="preserve"> и</w:t>
      </w:r>
      <w:r w:rsidR="00B472C2" w:rsidRPr="00B472C2">
        <w:rPr>
          <w:sz w:val="26"/>
          <w:szCs w:val="26"/>
        </w:rPr>
        <w:t xml:space="preserve">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>;</w:t>
      </w:r>
    </w:p>
    <w:p w:rsidR="00B472C2" w:rsidRPr="00656280" w:rsidRDefault="00CF4D39" w:rsidP="00B472C2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</w:t>
      </w:r>
      <w:r w:rsidR="00B472C2" w:rsidRPr="00B472C2">
        <w:rPr>
          <w:sz w:val="26"/>
          <w:szCs w:val="26"/>
        </w:rPr>
        <w:t xml:space="preserve"> </w:t>
      </w:r>
      <w:r w:rsidR="00B472C2">
        <w:rPr>
          <w:sz w:val="26"/>
          <w:szCs w:val="26"/>
        </w:rPr>
        <w:t>и</w:t>
      </w:r>
      <w:r w:rsidR="00B472C2" w:rsidRPr="00B472C2">
        <w:rPr>
          <w:sz w:val="26"/>
          <w:szCs w:val="26"/>
        </w:rPr>
        <w:t xml:space="preserve">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="00B472C2"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B472C2" w:rsidRPr="00656280" w:rsidRDefault="00CF4D39" w:rsidP="00B472C2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</w:t>
      </w:r>
      <w:r w:rsidR="00B472C2" w:rsidRPr="00B472C2">
        <w:rPr>
          <w:sz w:val="26"/>
          <w:szCs w:val="26"/>
        </w:rPr>
        <w:t xml:space="preserve"> </w:t>
      </w:r>
      <w:r w:rsidR="00B472C2">
        <w:rPr>
          <w:sz w:val="26"/>
          <w:szCs w:val="26"/>
        </w:rPr>
        <w:t>и</w:t>
      </w:r>
      <w:r w:rsidR="00B472C2" w:rsidRPr="00B472C2">
        <w:rPr>
          <w:sz w:val="26"/>
          <w:szCs w:val="26"/>
        </w:rPr>
        <w:t xml:space="preserve"> </w:t>
      </w:r>
      <w:r w:rsidR="00A63E99" w:rsidRPr="000B3F1E">
        <w:rPr>
          <w:sz w:val="26"/>
          <w:szCs w:val="26"/>
        </w:rPr>
        <w:t>физически</w:t>
      </w:r>
      <w:r w:rsidR="00A63E99">
        <w:rPr>
          <w:sz w:val="26"/>
          <w:szCs w:val="26"/>
        </w:rPr>
        <w:t>х</w:t>
      </w:r>
      <w:r w:rsidR="00A63E99" w:rsidRPr="000B3F1E">
        <w:rPr>
          <w:sz w:val="26"/>
          <w:szCs w:val="26"/>
        </w:rPr>
        <w:t xml:space="preserve"> лиц, применяющи</w:t>
      </w:r>
      <w:r w:rsidR="00A63E99">
        <w:rPr>
          <w:sz w:val="26"/>
          <w:szCs w:val="26"/>
        </w:rPr>
        <w:t>х</w:t>
      </w:r>
      <w:r w:rsidR="00A63E99" w:rsidRPr="000B3F1E">
        <w:rPr>
          <w:sz w:val="26"/>
          <w:szCs w:val="26"/>
        </w:rPr>
        <w:t xml:space="preserve"> специальный налоговый режим</w:t>
      </w:r>
      <w:r w:rsidR="00B472C2"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="00B472C2">
        <w:rPr>
          <w:sz w:val="26"/>
          <w:szCs w:val="26"/>
        </w:rPr>
        <w:t xml:space="preserve">, и </w:t>
      </w:r>
      <w:r w:rsidRPr="00656280">
        <w:rPr>
          <w:sz w:val="26"/>
          <w:szCs w:val="26"/>
        </w:rPr>
        <w:t>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</w:t>
      </w:r>
      <w:r w:rsidR="00B472C2">
        <w:rPr>
          <w:sz w:val="26"/>
          <w:szCs w:val="26"/>
        </w:rPr>
        <w:t xml:space="preserve"> и </w:t>
      </w:r>
      <w:r w:rsidR="00B472C2" w:rsidRPr="000B3F1E">
        <w:rPr>
          <w:sz w:val="26"/>
          <w:szCs w:val="26"/>
        </w:rPr>
        <w:t>физическим лицам, применяющим специальный налоговый режим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31878" w:rsidRDefault="0023187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31878" w:rsidRPr="00B827E1" w:rsidRDefault="00231878" w:rsidP="0023187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827E1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Программных мероприятий за счет средств  бюджета муниципального образования «Натырбовское сельское поселение» составляет  </w:t>
      </w: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B827E1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3187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133A86"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муниципальном образовании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численности </w:t>
      </w:r>
      <w:proofErr w:type="gramStart"/>
      <w:r w:rsidR="00CF4D39" w:rsidRPr="00656280">
        <w:rPr>
          <w:sz w:val="26"/>
          <w:szCs w:val="26"/>
        </w:rPr>
        <w:t>занятых</w:t>
      </w:r>
      <w:proofErr w:type="gramEnd"/>
      <w:r w:rsidR="00CF4D39" w:rsidRPr="00656280">
        <w:rPr>
          <w:sz w:val="26"/>
          <w:szCs w:val="26"/>
        </w:rPr>
        <w:t xml:space="preserve"> в сфере малого и среднего предпринимательства</w:t>
      </w:r>
      <w:r w:rsidR="00133A86">
        <w:rPr>
          <w:sz w:val="26"/>
          <w:szCs w:val="26"/>
        </w:rPr>
        <w:t xml:space="preserve"> и </w:t>
      </w:r>
      <w:proofErr w:type="spellStart"/>
      <w:r w:rsidR="00133A86">
        <w:rPr>
          <w:sz w:val="26"/>
          <w:szCs w:val="26"/>
        </w:rPr>
        <w:t>самозанятости</w:t>
      </w:r>
      <w:proofErr w:type="spellEnd"/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доли малых и средних предприятий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133A86"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133A86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самозанятости</w:t>
      </w:r>
      <w:proofErr w:type="spellEnd"/>
      <w:r w:rsidR="00CF4D39" w:rsidRPr="00656280">
        <w:rPr>
          <w:sz w:val="26"/>
          <w:szCs w:val="26"/>
        </w:rPr>
        <w:t xml:space="preserve"> на развитие всех составляющих экономики </w:t>
      </w:r>
      <w:r w:rsidR="006339EA">
        <w:rPr>
          <w:sz w:val="26"/>
          <w:szCs w:val="26"/>
        </w:rPr>
        <w:t>муниципального образования «Натырбовское</w:t>
      </w:r>
      <w:r w:rsidR="006339EA" w:rsidRPr="00656280">
        <w:rPr>
          <w:sz w:val="26"/>
          <w:szCs w:val="26"/>
        </w:rPr>
        <w:t xml:space="preserve"> сельско</w:t>
      </w:r>
      <w:r w:rsidR="006339EA">
        <w:rPr>
          <w:sz w:val="26"/>
          <w:szCs w:val="26"/>
        </w:rPr>
        <w:t>е</w:t>
      </w:r>
      <w:r w:rsidR="006339EA" w:rsidRPr="00656280">
        <w:rPr>
          <w:sz w:val="26"/>
          <w:szCs w:val="26"/>
        </w:rPr>
        <w:t xml:space="preserve"> поселени</w:t>
      </w:r>
      <w:r w:rsidR="006339EA">
        <w:rPr>
          <w:sz w:val="26"/>
          <w:szCs w:val="26"/>
        </w:rPr>
        <w:t>е»</w:t>
      </w:r>
      <w:r w:rsidR="00C37D58">
        <w:rPr>
          <w:sz w:val="26"/>
          <w:szCs w:val="26"/>
        </w:rPr>
        <w:t xml:space="preserve">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0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0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</w:t>
      </w:r>
      <w:r w:rsidR="00133A86" w:rsidRPr="00133A86">
        <w:rPr>
          <w:sz w:val="26"/>
          <w:szCs w:val="26"/>
        </w:rPr>
        <w:t xml:space="preserve">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CF4D39" w:rsidRPr="00656280">
        <w:rPr>
          <w:sz w:val="26"/>
          <w:szCs w:val="26"/>
        </w:rPr>
        <w:t>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</w:t>
      </w:r>
      <w:r w:rsidR="00133A86" w:rsidRPr="00133A86">
        <w:rPr>
          <w:sz w:val="26"/>
          <w:szCs w:val="26"/>
        </w:rPr>
        <w:t xml:space="preserve">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CF4D39" w:rsidRPr="00656280">
        <w:rPr>
          <w:sz w:val="26"/>
          <w:szCs w:val="26"/>
        </w:rPr>
        <w:t>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1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1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6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>муниципального образования «Натырбовское сельское</w:t>
      </w:r>
      <w:r w:rsidR="00CF4D3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 </w:t>
      </w:r>
      <w:proofErr w:type="gramStart"/>
      <w:r w:rsidR="00CF4D39" w:rsidRPr="00656280">
        <w:rPr>
          <w:sz w:val="26"/>
          <w:szCs w:val="26"/>
        </w:rPr>
        <w:t>находящимся</w:t>
      </w:r>
      <w:proofErr w:type="gramEnd"/>
      <w:r w:rsidR="00CF4D39" w:rsidRPr="00656280">
        <w:rPr>
          <w:sz w:val="26"/>
          <w:szCs w:val="26"/>
        </w:rPr>
        <w:t xml:space="preserve">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233329" w:rsidRDefault="00CF4D39" w:rsidP="00CF4D39">
      <w:pPr>
        <w:pStyle w:val="a5"/>
        <w:spacing w:before="0" w:after="0"/>
        <w:ind w:firstLine="300"/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  <w:r w:rsidR="00233329">
        <w:rPr>
          <w:b/>
          <w:bCs/>
          <w:sz w:val="26"/>
          <w:szCs w:val="26"/>
        </w:rPr>
        <w:t xml:space="preserve"> и</w:t>
      </w:r>
      <w:r w:rsidR="00233329" w:rsidRPr="00233329">
        <w:rPr>
          <w:sz w:val="26"/>
          <w:szCs w:val="26"/>
        </w:rPr>
        <w:t xml:space="preserve"> </w:t>
      </w:r>
      <w:r w:rsidR="00233329" w:rsidRPr="00233329">
        <w:rPr>
          <w:b/>
          <w:sz w:val="26"/>
          <w:szCs w:val="26"/>
        </w:rPr>
        <w:t xml:space="preserve">физических лиц, применяющих </w:t>
      </w:r>
    </w:p>
    <w:p w:rsidR="00CF4D39" w:rsidRDefault="0023332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233329">
        <w:rPr>
          <w:b/>
          <w:sz w:val="26"/>
          <w:szCs w:val="26"/>
        </w:rPr>
        <w:t>специальный налоговый режим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233329">
      <w:pPr>
        <w:pStyle w:val="a5"/>
        <w:spacing w:before="0" w:after="0"/>
        <w:ind w:firstLine="300"/>
        <w:rPr>
          <w:sz w:val="26"/>
          <w:szCs w:val="26"/>
        </w:rPr>
      </w:pPr>
      <w:proofErr w:type="gramStart"/>
      <w:r w:rsidRPr="00656280">
        <w:rPr>
          <w:sz w:val="26"/>
          <w:szCs w:val="26"/>
        </w:rPr>
        <w:t>Программа предусматривает перспективные направления развития малого и среднего предпринимательства</w:t>
      </w:r>
      <w:r w:rsidR="00233329">
        <w:rPr>
          <w:sz w:val="26"/>
          <w:szCs w:val="26"/>
        </w:rPr>
        <w:t>,</w:t>
      </w:r>
      <w:r w:rsidR="00233329" w:rsidRPr="00233329">
        <w:rPr>
          <w:sz w:val="26"/>
          <w:szCs w:val="26"/>
        </w:rPr>
        <w:t xml:space="preserve"> 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="00233329"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>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  <w:proofErr w:type="gramEnd"/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>муниципального образования «</w:t>
      </w:r>
      <w:proofErr w:type="spellStart"/>
      <w:r w:rsidR="002A5849">
        <w:rPr>
          <w:sz w:val="26"/>
          <w:szCs w:val="26"/>
        </w:rPr>
        <w:t>Натырбовское</w:t>
      </w:r>
      <w:proofErr w:type="spellEnd"/>
      <w:r w:rsidR="002A5849" w:rsidRPr="00656280">
        <w:rPr>
          <w:sz w:val="26"/>
          <w:szCs w:val="26"/>
        </w:rPr>
        <w:t xml:space="preserve"> сельско</w:t>
      </w:r>
      <w:r w:rsidR="002A5849">
        <w:rPr>
          <w:sz w:val="26"/>
          <w:szCs w:val="26"/>
        </w:rPr>
        <w:t>е</w:t>
      </w:r>
      <w:r w:rsidR="002A584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 xml:space="preserve">е» </w:t>
      </w:r>
      <w:proofErr w:type="spellStart"/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</w:t>
      </w:r>
      <w:proofErr w:type="spellEnd"/>
      <w:r w:rsidRPr="00656280">
        <w:rPr>
          <w:sz w:val="26"/>
          <w:szCs w:val="26"/>
        </w:rPr>
        <w:t xml:space="preserve"> района на </w:t>
      </w:r>
      <w:r>
        <w:rPr>
          <w:sz w:val="26"/>
          <w:szCs w:val="26"/>
        </w:rPr>
        <w:t>20</w:t>
      </w:r>
      <w:r w:rsidR="00AF4B18">
        <w:rPr>
          <w:sz w:val="26"/>
          <w:szCs w:val="26"/>
        </w:rPr>
        <w:t>2</w:t>
      </w:r>
      <w:r w:rsidR="00233329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 w:rsidRPr="00E764CE">
        <w:rPr>
          <w:rStyle w:val="af0"/>
          <w:i w:val="0"/>
          <w:sz w:val="26"/>
          <w:szCs w:val="26"/>
        </w:rPr>
        <w:t>Кошехабльского района,</w:t>
      </w:r>
      <w:r w:rsidRPr="00656280">
        <w:rPr>
          <w:sz w:val="26"/>
          <w:szCs w:val="26"/>
        </w:rPr>
        <w:t xml:space="preserve"> которая осуществляет </w:t>
      </w:r>
      <w:proofErr w:type="gramStart"/>
      <w:r w:rsidRPr="00656280">
        <w:rPr>
          <w:sz w:val="26"/>
          <w:szCs w:val="26"/>
        </w:rPr>
        <w:t>контроль за</w:t>
      </w:r>
      <w:proofErr w:type="gramEnd"/>
      <w:r w:rsidRPr="00656280">
        <w:rPr>
          <w:sz w:val="26"/>
          <w:szCs w:val="26"/>
        </w:rPr>
        <w:t xml:space="preserve">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lastRenderedPageBreak/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="00CF4D39" w:rsidRPr="00656280">
        <w:rPr>
          <w:sz w:val="26"/>
          <w:szCs w:val="26"/>
        </w:rPr>
        <w:t>дств в ч</w:t>
      </w:r>
      <w:proofErr w:type="gramEnd"/>
      <w:r w:rsidR="00CF4D39" w:rsidRPr="00656280">
        <w:rPr>
          <w:sz w:val="26"/>
          <w:szCs w:val="26"/>
        </w:rPr>
        <w:t xml:space="preserve">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</w:t>
      </w:r>
      <w:r w:rsidR="00233329" w:rsidRPr="00233329">
        <w:rPr>
          <w:sz w:val="26"/>
          <w:szCs w:val="26"/>
        </w:rPr>
        <w:t xml:space="preserve"> </w:t>
      </w:r>
      <w:r w:rsidR="00233329">
        <w:rPr>
          <w:sz w:val="26"/>
          <w:szCs w:val="26"/>
        </w:rPr>
        <w:t xml:space="preserve">и </w:t>
      </w:r>
      <w:r w:rsidR="00233329" w:rsidRPr="00233329">
        <w:rPr>
          <w:sz w:val="26"/>
          <w:szCs w:val="26"/>
        </w:rPr>
        <w:t>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Pr="00656280">
        <w:rPr>
          <w:sz w:val="26"/>
          <w:szCs w:val="26"/>
        </w:rPr>
        <w:t>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</w:t>
      </w:r>
      <w:r w:rsidR="00233329">
        <w:rPr>
          <w:sz w:val="26"/>
          <w:szCs w:val="26"/>
        </w:rPr>
        <w:t>,</w:t>
      </w:r>
      <w:r w:rsidRPr="00656280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="00233329"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>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CF4D39" w:rsidRPr="00CF174C" w:rsidRDefault="00CF4D39" w:rsidP="00CF174C">
      <w:pPr>
        <w:jc w:val="center"/>
        <w:rPr>
          <w:b/>
          <w:color w:val="000000"/>
          <w:sz w:val="27"/>
          <w:szCs w:val="27"/>
        </w:rPr>
      </w:pPr>
      <w:r w:rsidRPr="00CF174C">
        <w:rPr>
          <w:b/>
          <w:color w:val="000000"/>
          <w:sz w:val="27"/>
          <w:szCs w:val="27"/>
        </w:rPr>
        <w:lastRenderedPageBreak/>
        <w:t>Мероприятия по реализации муниципальной программы «Поддержка и развитие малого и среднего предпринимательства</w:t>
      </w:r>
      <w:r w:rsidR="00CF174C">
        <w:rPr>
          <w:b/>
          <w:color w:val="000000"/>
          <w:sz w:val="27"/>
          <w:szCs w:val="27"/>
        </w:rPr>
        <w:t xml:space="preserve"> и</w:t>
      </w:r>
      <w:r w:rsidR="00CF174C" w:rsidRPr="00CF174C">
        <w:rPr>
          <w:b/>
          <w:sz w:val="27"/>
          <w:szCs w:val="27"/>
        </w:rPr>
        <w:t xml:space="preserve"> физических лиц, применяющих специальный налоговый режим</w:t>
      </w:r>
      <w:r w:rsidR="00357542" w:rsidRPr="00CF174C">
        <w:rPr>
          <w:b/>
          <w:color w:val="000000"/>
          <w:sz w:val="27"/>
          <w:szCs w:val="27"/>
        </w:rPr>
        <w:t xml:space="preserve"> </w:t>
      </w:r>
      <w:r w:rsidRPr="00CF174C">
        <w:rPr>
          <w:b/>
          <w:color w:val="000000"/>
          <w:sz w:val="27"/>
          <w:szCs w:val="27"/>
        </w:rPr>
        <w:t xml:space="preserve">на территории </w:t>
      </w:r>
      <w:r w:rsidR="009C75B4" w:rsidRPr="00CF174C">
        <w:rPr>
          <w:b/>
          <w:color w:val="000000"/>
          <w:sz w:val="27"/>
          <w:szCs w:val="27"/>
        </w:rPr>
        <w:t>муниципального образования «</w:t>
      </w:r>
      <w:proofErr w:type="spellStart"/>
      <w:r w:rsidR="009C75B4" w:rsidRPr="00CF174C">
        <w:rPr>
          <w:b/>
          <w:color w:val="000000"/>
          <w:sz w:val="27"/>
          <w:szCs w:val="27"/>
        </w:rPr>
        <w:t>Натырбовское</w:t>
      </w:r>
      <w:proofErr w:type="spellEnd"/>
      <w:r w:rsidR="009C75B4" w:rsidRPr="00CF174C">
        <w:rPr>
          <w:b/>
          <w:color w:val="000000"/>
          <w:sz w:val="27"/>
          <w:szCs w:val="27"/>
        </w:rPr>
        <w:t xml:space="preserve"> </w:t>
      </w:r>
      <w:r w:rsidRPr="00CF174C">
        <w:rPr>
          <w:b/>
          <w:color w:val="000000"/>
          <w:sz w:val="27"/>
          <w:szCs w:val="27"/>
        </w:rPr>
        <w:t xml:space="preserve">сельское поселение» </w:t>
      </w:r>
      <w:proofErr w:type="spellStart"/>
      <w:r w:rsidRPr="00CF174C">
        <w:rPr>
          <w:b/>
          <w:color w:val="000000"/>
          <w:sz w:val="27"/>
          <w:szCs w:val="27"/>
        </w:rPr>
        <w:t>Кошехабльский</w:t>
      </w:r>
      <w:proofErr w:type="spellEnd"/>
      <w:r w:rsidRPr="00CF174C">
        <w:rPr>
          <w:b/>
          <w:color w:val="000000"/>
          <w:sz w:val="27"/>
          <w:szCs w:val="27"/>
        </w:rPr>
        <w:t xml:space="preserve"> район на 20</w:t>
      </w:r>
      <w:r w:rsidR="00AF4B18" w:rsidRPr="00CF174C">
        <w:rPr>
          <w:b/>
          <w:color w:val="000000"/>
          <w:sz w:val="27"/>
          <w:szCs w:val="27"/>
        </w:rPr>
        <w:t>2</w:t>
      </w:r>
      <w:r w:rsidR="00F658A3">
        <w:rPr>
          <w:b/>
          <w:color w:val="000000"/>
          <w:sz w:val="27"/>
          <w:szCs w:val="27"/>
        </w:rPr>
        <w:t>2</w:t>
      </w:r>
      <w:r w:rsidRPr="00CF174C">
        <w:rPr>
          <w:b/>
          <w:color w:val="000000"/>
          <w:sz w:val="27"/>
          <w:szCs w:val="27"/>
        </w:rPr>
        <w:t xml:space="preserve"> год»</w:t>
      </w:r>
    </w:p>
    <w:p w:rsidR="00357542" w:rsidRDefault="00357542" w:rsidP="00CF4D39">
      <w:pPr>
        <w:jc w:val="center"/>
        <w:rPr>
          <w:b/>
        </w:rPr>
      </w:pPr>
    </w:p>
    <w:p w:rsidR="00DB4741" w:rsidRDefault="00DB4741" w:rsidP="00DB4741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CF174C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 xml:space="preserve">ИМУЩЕСТВЕННАЯ ПОДДЕРЖКА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9067A4">
              <w:rPr>
                <w:sz w:val="26"/>
                <w:szCs w:val="26"/>
              </w:rPr>
              <w:t xml:space="preserve"> </w:t>
            </w:r>
            <w:r w:rsidR="009067A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FB7627" w:rsidP="00E764CE">
            <w:pPr>
              <w:jc w:val="center"/>
            </w:pPr>
            <w:r>
              <w:rPr>
                <w:sz w:val="20"/>
                <w:szCs w:val="20"/>
              </w:rPr>
              <w:t xml:space="preserve">В январе и июле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F658A3">
              <w:rPr>
                <w:sz w:val="20"/>
                <w:szCs w:val="20"/>
              </w:rPr>
              <w:t>2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 размещать обновленный перечень имущества на сайте администрации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>муниципального образования «Натырбовское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обеспечение доступа субъектов малого и среднего предпринимательства </w:t>
            </w:r>
            <w:r w:rsidR="009067A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9067A4" w:rsidRPr="005A7598"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Январь     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F658A3">
              <w:rPr>
                <w:sz w:val="20"/>
                <w:szCs w:val="20"/>
              </w:rPr>
              <w:t>2</w:t>
            </w:r>
            <w:r w:rsidR="009C75B4"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CF174C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54D27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</w:t>
            </w:r>
            <w:r w:rsidR="006103D9">
              <w:rPr>
                <w:sz w:val="20"/>
                <w:szCs w:val="20"/>
              </w:rPr>
              <w:t xml:space="preserve">и на официальном сайте администрации в сети «Интернет» </w:t>
            </w:r>
            <w:r w:rsidRPr="005A7598">
              <w:rPr>
                <w:sz w:val="20"/>
                <w:szCs w:val="20"/>
              </w:rPr>
              <w:t>материалов по вопросам малого и среднего предпринимательства</w:t>
            </w:r>
            <w:r w:rsidR="00754D27" w:rsidRPr="009067A4">
              <w:rPr>
                <w:sz w:val="20"/>
                <w:szCs w:val="20"/>
              </w:rPr>
              <w:t xml:space="preserve"> </w:t>
            </w:r>
            <w:r w:rsidR="00754D27">
              <w:rPr>
                <w:sz w:val="20"/>
                <w:szCs w:val="20"/>
              </w:rPr>
              <w:t xml:space="preserve">и </w:t>
            </w:r>
            <w:r w:rsidR="00754D27" w:rsidRPr="009067A4">
              <w:rPr>
                <w:sz w:val="20"/>
                <w:szCs w:val="20"/>
              </w:rPr>
              <w:t>физически</w:t>
            </w:r>
            <w:r w:rsidR="00754D27">
              <w:rPr>
                <w:sz w:val="20"/>
                <w:szCs w:val="20"/>
              </w:rPr>
              <w:t>х</w:t>
            </w:r>
            <w:r w:rsidR="00754D27" w:rsidRPr="009067A4">
              <w:rPr>
                <w:sz w:val="20"/>
                <w:szCs w:val="20"/>
              </w:rPr>
              <w:t xml:space="preserve"> лиц, применяющи</w:t>
            </w:r>
            <w:r w:rsidR="00754D27">
              <w:rPr>
                <w:sz w:val="20"/>
                <w:szCs w:val="20"/>
              </w:rPr>
              <w:t>х</w:t>
            </w:r>
            <w:r w:rsidR="00754D27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F658A3">
              <w:rPr>
                <w:sz w:val="20"/>
                <w:szCs w:val="20"/>
              </w:rPr>
              <w:t>2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037FEC" w:rsidRDefault="009C75B4" w:rsidP="00E764CE">
            <w:pPr>
              <w:jc w:val="center"/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1-е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F658A3">
              <w:rPr>
                <w:sz w:val="20"/>
                <w:szCs w:val="20"/>
              </w:rPr>
              <w:t>2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D8B" w:rsidRDefault="005D207A" w:rsidP="001F4D8B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</w:t>
            </w:r>
            <w:r w:rsidR="001F4D8B">
              <w:rPr>
                <w:sz w:val="20"/>
                <w:szCs w:val="20"/>
              </w:rPr>
              <w:t>и проведении</w:t>
            </w:r>
            <w:r w:rsidRPr="00E404C3">
              <w:rPr>
                <w:sz w:val="20"/>
                <w:szCs w:val="20"/>
              </w:rPr>
              <w:t xml:space="preserve"> </w:t>
            </w:r>
            <w:r w:rsidR="001F4D8B">
              <w:rPr>
                <w:sz w:val="20"/>
                <w:szCs w:val="20"/>
              </w:rPr>
              <w:t xml:space="preserve"> совещаний, «круглых столов», </w:t>
            </w:r>
            <w:r w:rsidRPr="00E404C3">
              <w:rPr>
                <w:sz w:val="20"/>
                <w:szCs w:val="20"/>
              </w:rPr>
              <w:lastRenderedPageBreak/>
              <w:t>для субъектов малого и среднего предпринимательства</w:t>
            </w:r>
            <w:r w:rsidR="009067A4" w:rsidRPr="009067A4">
              <w:rPr>
                <w:sz w:val="20"/>
                <w:szCs w:val="20"/>
              </w:rPr>
              <w:t xml:space="preserve"> и физически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лиц, применяющи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 xml:space="preserve">, </w:t>
            </w:r>
            <w:r w:rsidR="001F4D8B">
              <w:rPr>
                <w:sz w:val="20"/>
                <w:szCs w:val="20"/>
              </w:rPr>
              <w:t>по актуальным вопросам, в том числе:</w:t>
            </w:r>
          </w:p>
          <w:p w:rsidR="001F4D8B" w:rsidRDefault="001F4D8B" w:rsidP="001F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сфере налогообложения;          </w:t>
            </w:r>
          </w:p>
          <w:p w:rsidR="009C75B4" w:rsidRPr="005A7598" w:rsidRDefault="001F4D8B" w:rsidP="001F4D8B">
            <w:r>
              <w:rPr>
                <w:sz w:val="20"/>
                <w:szCs w:val="20"/>
              </w:rPr>
              <w:t>- по вопросам охраны труда, трудового законодательства, социального партнерства.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lastRenderedPageBreak/>
              <w:t>предпринимательства</w:t>
            </w:r>
            <w:r w:rsidR="009067A4" w:rsidRPr="009067A4">
              <w:rPr>
                <w:sz w:val="20"/>
                <w:szCs w:val="20"/>
              </w:rPr>
              <w:t xml:space="preserve"> </w:t>
            </w:r>
            <w:r w:rsidR="009067A4">
              <w:rPr>
                <w:sz w:val="20"/>
                <w:szCs w:val="20"/>
              </w:rPr>
              <w:t xml:space="preserve">и </w:t>
            </w:r>
            <w:r w:rsidR="009067A4" w:rsidRPr="009067A4">
              <w:rPr>
                <w:sz w:val="20"/>
                <w:szCs w:val="20"/>
              </w:rPr>
              <w:t>физически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лиц, применяющи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>предпринимательства</w:t>
            </w:r>
            <w:r w:rsidR="001F4D8B">
              <w:rPr>
                <w:sz w:val="20"/>
                <w:szCs w:val="20"/>
              </w:rPr>
              <w:t xml:space="preserve"> и </w:t>
            </w:r>
            <w:r w:rsidR="001F4D8B" w:rsidRPr="009067A4">
              <w:rPr>
                <w:sz w:val="20"/>
                <w:szCs w:val="20"/>
              </w:rPr>
              <w:t>физически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лиц, применяющи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>, 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F658A3">
              <w:rPr>
                <w:sz w:val="20"/>
                <w:szCs w:val="20"/>
              </w:rPr>
              <w:t>2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1F4D8B">
            <w:r>
              <w:rPr>
                <w:sz w:val="20"/>
                <w:szCs w:val="20"/>
              </w:rPr>
              <w:t xml:space="preserve">Организация участия предпринимателей </w:t>
            </w:r>
            <w:r w:rsidR="001F4D8B">
              <w:rPr>
                <w:sz w:val="20"/>
                <w:szCs w:val="20"/>
              </w:rPr>
              <w:t xml:space="preserve">и </w:t>
            </w:r>
            <w:r w:rsidR="001F4D8B" w:rsidRPr="009067A4">
              <w:rPr>
                <w:sz w:val="20"/>
                <w:szCs w:val="20"/>
              </w:rPr>
              <w:t>физически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лиц, применяющи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1F4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 </w:t>
            </w:r>
            <w:r w:rsidR="001F4D8B">
              <w:rPr>
                <w:sz w:val="20"/>
                <w:szCs w:val="20"/>
              </w:rPr>
              <w:t>районной и республиканской ярмарке,</w:t>
            </w:r>
            <w:r>
              <w:rPr>
                <w:sz w:val="20"/>
                <w:szCs w:val="20"/>
              </w:rPr>
              <w:t xml:space="preserve">  ярмарках</w:t>
            </w:r>
            <w:r w:rsidR="001F4D8B">
              <w:rPr>
                <w:sz w:val="20"/>
                <w:szCs w:val="20"/>
              </w:rPr>
              <w:t xml:space="preserve"> выходного дня в поселении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8260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proofErr w:type="gramStart"/>
            <w:r w:rsidRPr="005A7598">
              <w:rPr>
                <w:sz w:val="20"/>
                <w:szCs w:val="20"/>
              </w:rPr>
              <w:t>продвижение продукции субъектов малого и среднего предпринимательства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 xml:space="preserve"> на региональный и межрегиональные рынки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F658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</w:t>
            </w:r>
            <w:r w:rsidR="006103D9" w:rsidRPr="009067A4">
              <w:rPr>
                <w:sz w:val="20"/>
                <w:szCs w:val="20"/>
              </w:rPr>
              <w:t xml:space="preserve"> </w:t>
            </w:r>
            <w:r w:rsidR="006103D9">
              <w:rPr>
                <w:sz w:val="20"/>
                <w:szCs w:val="20"/>
              </w:rPr>
              <w:t xml:space="preserve">и </w:t>
            </w:r>
            <w:r w:rsidR="006103D9" w:rsidRPr="009067A4">
              <w:rPr>
                <w:sz w:val="20"/>
                <w:szCs w:val="20"/>
              </w:rPr>
              <w:t>физически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лиц, применяющи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>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6103D9" w:rsidRPr="009067A4">
              <w:rPr>
                <w:sz w:val="20"/>
                <w:szCs w:val="20"/>
              </w:rPr>
              <w:t xml:space="preserve"> </w:t>
            </w:r>
            <w:r w:rsidR="006103D9">
              <w:rPr>
                <w:sz w:val="20"/>
                <w:szCs w:val="20"/>
              </w:rPr>
              <w:t xml:space="preserve">и </w:t>
            </w:r>
            <w:r w:rsidR="006103D9" w:rsidRPr="009067A4">
              <w:rPr>
                <w:sz w:val="20"/>
                <w:szCs w:val="20"/>
              </w:rPr>
              <w:t>физически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лиц, применяющи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F658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6B1053" w:rsidRDefault="00786DCE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внесении изменений в законодательство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826067">
            <w:r w:rsidRPr="005A7598">
              <w:rPr>
                <w:sz w:val="20"/>
                <w:szCs w:val="20"/>
              </w:rPr>
              <w:t xml:space="preserve"> </w:t>
            </w:r>
            <w:r w:rsidR="00826067">
              <w:rPr>
                <w:sz w:val="20"/>
                <w:szCs w:val="20"/>
              </w:rPr>
              <w:t xml:space="preserve">Организация встреч по обмену опытом, открытых семинаров для </w:t>
            </w:r>
            <w:r w:rsidR="00826067" w:rsidRPr="005A7598">
              <w:rPr>
                <w:sz w:val="20"/>
                <w:szCs w:val="20"/>
              </w:rPr>
              <w:t>субъектов малого и среднего предпринимательства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826067">
              <w:rPr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826067" w:rsidP="00826067">
            <w:r>
              <w:rPr>
                <w:sz w:val="20"/>
                <w:szCs w:val="20"/>
              </w:rPr>
              <w:t xml:space="preserve">распространение </w:t>
            </w:r>
            <w:r w:rsidR="009C75B4" w:rsidRPr="005A7598">
              <w:rPr>
                <w:sz w:val="20"/>
                <w:szCs w:val="20"/>
              </w:rPr>
              <w:t>предпринимательс</w:t>
            </w:r>
            <w:r>
              <w:rPr>
                <w:sz w:val="20"/>
                <w:szCs w:val="20"/>
              </w:rPr>
              <w:t>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26067" w:rsidRPr="005A7598" w:rsidRDefault="00826067" w:rsidP="00826067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F658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826067" w:rsidP="00826067">
            <w:r>
              <w:rPr>
                <w:sz w:val="20"/>
                <w:szCs w:val="20"/>
              </w:rPr>
              <w:t xml:space="preserve"> Оказание помощи по формированию пакета </w:t>
            </w:r>
            <w:r w:rsidR="00654982">
              <w:rPr>
                <w:sz w:val="20"/>
                <w:szCs w:val="20"/>
              </w:rPr>
              <w:t xml:space="preserve">документов на получение субсидий и грантов для </w:t>
            </w:r>
            <w:r w:rsidR="00654982" w:rsidRPr="00E404C3">
              <w:rPr>
                <w:sz w:val="20"/>
                <w:szCs w:val="20"/>
              </w:rPr>
              <w:t>субъектов малого и среднего предпринимательства</w:t>
            </w:r>
            <w:r w:rsidR="00654982" w:rsidRPr="009067A4">
              <w:rPr>
                <w:sz w:val="20"/>
                <w:szCs w:val="20"/>
              </w:rPr>
              <w:t xml:space="preserve"> </w:t>
            </w:r>
            <w:r w:rsidR="00654982">
              <w:rPr>
                <w:sz w:val="20"/>
                <w:szCs w:val="20"/>
              </w:rPr>
              <w:t xml:space="preserve">и </w:t>
            </w:r>
            <w:r w:rsidR="00654982" w:rsidRPr="009067A4">
              <w:rPr>
                <w:sz w:val="20"/>
                <w:szCs w:val="20"/>
              </w:rPr>
              <w:t>физически</w:t>
            </w:r>
            <w:r w:rsidR="00654982">
              <w:rPr>
                <w:sz w:val="20"/>
                <w:szCs w:val="20"/>
              </w:rPr>
              <w:t>х</w:t>
            </w:r>
            <w:r w:rsidR="00654982" w:rsidRPr="009067A4">
              <w:rPr>
                <w:sz w:val="20"/>
                <w:szCs w:val="20"/>
              </w:rPr>
              <w:t xml:space="preserve"> лиц, применяющи</w:t>
            </w:r>
            <w:r w:rsidR="00654982">
              <w:rPr>
                <w:sz w:val="20"/>
                <w:szCs w:val="20"/>
              </w:rPr>
              <w:t>х</w:t>
            </w:r>
            <w:r w:rsidR="00654982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654982" w:rsidP="00654982">
            <w:r>
              <w:rPr>
                <w:sz w:val="20"/>
                <w:szCs w:val="20"/>
              </w:rPr>
              <w:t>поддержка</w:t>
            </w:r>
            <w:r w:rsidR="009C75B4" w:rsidRPr="005A7598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ей, осуществляющих сельскохозяйственную деятельность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F658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bookmarkStart w:id="2" w:name="_GoBack"/>
            <w:bookmarkEnd w:id="2"/>
          </w:p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3" w:name="sub_300"/>
    </w:p>
    <w:bookmarkEnd w:id="3"/>
    <w:p w:rsidR="00CF174C" w:rsidRDefault="00736D72" w:rsidP="008F5DA2">
      <w:r w:rsidRPr="008F5DA2">
        <w:t xml:space="preserve">                                                            </w:t>
      </w:r>
    </w:p>
    <w:sectPr w:rsidR="00CF174C" w:rsidSect="00CE3A92">
      <w:pgSz w:w="11906" w:h="16838"/>
      <w:pgMar w:top="1134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43C92BB1"/>
    <w:multiLevelType w:val="hybridMultilevel"/>
    <w:tmpl w:val="9C5CE54A"/>
    <w:lvl w:ilvl="0" w:tplc="C3F2D748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1F05DA"/>
    <w:multiLevelType w:val="hybridMultilevel"/>
    <w:tmpl w:val="344218BE"/>
    <w:lvl w:ilvl="0" w:tplc="07303F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6"/>
  </w:num>
  <w:num w:numId="30">
    <w:abstractNumId w:val="2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27F92"/>
    <w:rsid w:val="000357C4"/>
    <w:rsid w:val="00037FEC"/>
    <w:rsid w:val="0005348C"/>
    <w:rsid w:val="000608BE"/>
    <w:rsid w:val="00081277"/>
    <w:rsid w:val="000B3F1E"/>
    <w:rsid w:val="000C0323"/>
    <w:rsid w:val="000C16FE"/>
    <w:rsid w:val="000D58C1"/>
    <w:rsid w:val="000E0F62"/>
    <w:rsid w:val="000F0426"/>
    <w:rsid w:val="000F3878"/>
    <w:rsid w:val="0010432E"/>
    <w:rsid w:val="001119E4"/>
    <w:rsid w:val="00121B54"/>
    <w:rsid w:val="001333B1"/>
    <w:rsid w:val="00133A86"/>
    <w:rsid w:val="00133A9B"/>
    <w:rsid w:val="00142280"/>
    <w:rsid w:val="00151A27"/>
    <w:rsid w:val="00154C03"/>
    <w:rsid w:val="00186A26"/>
    <w:rsid w:val="00187704"/>
    <w:rsid w:val="0019453D"/>
    <w:rsid w:val="00196494"/>
    <w:rsid w:val="001A2E29"/>
    <w:rsid w:val="001C1AD2"/>
    <w:rsid w:val="001D7CE4"/>
    <w:rsid w:val="001E649A"/>
    <w:rsid w:val="001F4D8B"/>
    <w:rsid w:val="001F7FD3"/>
    <w:rsid w:val="0020300E"/>
    <w:rsid w:val="00223A5C"/>
    <w:rsid w:val="00231878"/>
    <w:rsid w:val="00233329"/>
    <w:rsid w:val="00241E96"/>
    <w:rsid w:val="002453FF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3B4E"/>
    <w:rsid w:val="00314425"/>
    <w:rsid w:val="00330D8D"/>
    <w:rsid w:val="00342766"/>
    <w:rsid w:val="00345F9D"/>
    <w:rsid w:val="00357542"/>
    <w:rsid w:val="00360309"/>
    <w:rsid w:val="003727E0"/>
    <w:rsid w:val="00382C20"/>
    <w:rsid w:val="00384430"/>
    <w:rsid w:val="0038784E"/>
    <w:rsid w:val="003930AA"/>
    <w:rsid w:val="003A0673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3566E"/>
    <w:rsid w:val="00440E8B"/>
    <w:rsid w:val="004415B3"/>
    <w:rsid w:val="0045484D"/>
    <w:rsid w:val="004552EC"/>
    <w:rsid w:val="00456259"/>
    <w:rsid w:val="00480906"/>
    <w:rsid w:val="004915AB"/>
    <w:rsid w:val="004A2D7B"/>
    <w:rsid w:val="004A4F6D"/>
    <w:rsid w:val="004C0339"/>
    <w:rsid w:val="004C41BD"/>
    <w:rsid w:val="004C527F"/>
    <w:rsid w:val="004D1A54"/>
    <w:rsid w:val="004E02CA"/>
    <w:rsid w:val="004E253A"/>
    <w:rsid w:val="0052087A"/>
    <w:rsid w:val="00550C65"/>
    <w:rsid w:val="005607CF"/>
    <w:rsid w:val="00575E46"/>
    <w:rsid w:val="005819D5"/>
    <w:rsid w:val="00585F07"/>
    <w:rsid w:val="00595194"/>
    <w:rsid w:val="00596502"/>
    <w:rsid w:val="005A733E"/>
    <w:rsid w:val="005D207A"/>
    <w:rsid w:val="005E1AD3"/>
    <w:rsid w:val="005E2481"/>
    <w:rsid w:val="005E6F7D"/>
    <w:rsid w:val="005F0F0D"/>
    <w:rsid w:val="006103D9"/>
    <w:rsid w:val="006125E3"/>
    <w:rsid w:val="00621241"/>
    <w:rsid w:val="00627180"/>
    <w:rsid w:val="006339EA"/>
    <w:rsid w:val="006374B7"/>
    <w:rsid w:val="006503DE"/>
    <w:rsid w:val="00654982"/>
    <w:rsid w:val="00665979"/>
    <w:rsid w:val="00672C28"/>
    <w:rsid w:val="00687959"/>
    <w:rsid w:val="006A4E56"/>
    <w:rsid w:val="006B1053"/>
    <w:rsid w:val="006B38B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54D27"/>
    <w:rsid w:val="007653A4"/>
    <w:rsid w:val="0076602F"/>
    <w:rsid w:val="00773472"/>
    <w:rsid w:val="00786DCE"/>
    <w:rsid w:val="007932B8"/>
    <w:rsid w:val="007A5071"/>
    <w:rsid w:val="007A5528"/>
    <w:rsid w:val="007A6A4E"/>
    <w:rsid w:val="007B544C"/>
    <w:rsid w:val="007B78B6"/>
    <w:rsid w:val="007F5AED"/>
    <w:rsid w:val="00826067"/>
    <w:rsid w:val="008375D9"/>
    <w:rsid w:val="0086473A"/>
    <w:rsid w:val="00896AA0"/>
    <w:rsid w:val="008E2466"/>
    <w:rsid w:val="008E3E3B"/>
    <w:rsid w:val="008F1E84"/>
    <w:rsid w:val="008F5DA2"/>
    <w:rsid w:val="009063F8"/>
    <w:rsid w:val="009067A4"/>
    <w:rsid w:val="00933499"/>
    <w:rsid w:val="00935B28"/>
    <w:rsid w:val="009639C1"/>
    <w:rsid w:val="0097486B"/>
    <w:rsid w:val="00997312"/>
    <w:rsid w:val="009A4C50"/>
    <w:rsid w:val="009B1DE1"/>
    <w:rsid w:val="009B2D44"/>
    <w:rsid w:val="009C75B4"/>
    <w:rsid w:val="009D45DC"/>
    <w:rsid w:val="009E0B35"/>
    <w:rsid w:val="00A04949"/>
    <w:rsid w:val="00A05B05"/>
    <w:rsid w:val="00A10810"/>
    <w:rsid w:val="00A10A10"/>
    <w:rsid w:val="00A23D7A"/>
    <w:rsid w:val="00A406D6"/>
    <w:rsid w:val="00A44A06"/>
    <w:rsid w:val="00A45889"/>
    <w:rsid w:val="00A62D06"/>
    <w:rsid w:val="00A63E99"/>
    <w:rsid w:val="00A7731C"/>
    <w:rsid w:val="00A80D39"/>
    <w:rsid w:val="00A83036"/>
    <w:rsid w:val="00A847FE"/>
    <w:rsid w:val="00AB119B"/>
    <w:rsid w:val="00AC1AA5"/>
    <w:rsid w:val="00AE0D5E"/>
    <w:rsid w:val="00AE1353"/>
    <w:rsid w:val="00AF4B18"/>
    <w:rsid w:val="00B03BB6"/>
    <w:rsid w:val="00B04BF0"/>
    <w:rsid w:val="00B40FD9"/>
    <w:rsid w:val="00B472C2"/>
    <w:rsid w:val="00B47FFD"/>
    <w:rsid w:val="00B56C34"/>
    <w:rsid w:val="00B6545E"/>
    <w:rsid w:val="00B65C93"/>
    <w:rsid w:val="00B77BD7"/>
    <w:rsid w:val="00B86C73"/>
    <w:rsid w:val="00B92F1B"/>
    <w:rsid w:val="00B9623C"/>
    <w:rsid w:val="00BB1F30"/>
    <w:rsid w:val="00BD2A0D"/>
    <w:rsid w:val="00BD3323"/>
    <w:rsid w:val="00BE161E"/>
    <w:rsid w:val="00C1367A"/>
    <w:rsid w:val="00C16A3C"/>
    <w:rsid w:val="00C322F2"/>
    <w:rsid w:val="00C32B5C"/>
    <w:rsid w:val="00C3312F"/>
    <w:rsid w:val="00C37D58"/>
    <w:rsid w:val="00C4559C"/>
    <w:rsid w:val="00C634D2"/>
    <w:rsid w:val="00C75764"/>
    <w:rsid w:val="00C77221"/>
    <w:rsid w:val="00C77EE5"/>
    <w:rsid w:val="00CA0352"/>
    <w:rsid w:val="00CB1796"/>
    <w:rsid w:val="00CC0FF1"/>
    <w:rsid w:val="00CD304B"/>
    <w:rsid w:val="00CD7014"/>
    <w:rsid w:val="00CE3A92"/>
    <w:rsid w:val="00CE626E"/>
    <w:rsid w:val="00CF174C"/>
    <w:rsid w:val="00CF4D39"/>
    <w:rsid w:val="00CF5565"/>
    <w:rsid w:val="00D07486"/>
    <w:rsid w:val="00D11F89"/>
    <w:rsid w:val="00D13784"/>
    <w:rsid w:val="00D13905"/>
    <w:rsid w:val="00D15221"/>
    <w:rsid w:val="00D21AD4"/>
    <w:rsid w:val="00D27F9F"/>
    <w:rsid w:val="00D37601"/>
    <w:rsid w:val="00D57D72"/>
    <w:rsid w:val="00D62DB6"/>
    <w:rsid w:val="00D633CB"/>
    <w:rsid w:val="00DB4741"/>
    <w:rsid w:val="00DB4CEC"/>
    <w:rsid w:val="00E05AFF"/>
    <w:rsid w:val="00E140B5"/>
    <w:rsid w:val="00E445FE"/>
    <w:rsid w:val="00E52C14"/>
    <w:rsid w:val="00E764CE"/>
    <w:rsid w:val="00E831A8"/>
    <w:rsid w:val="00E91332"/>
    <w:rsid w:val="00E942B8"/>
    <w:rsid w:val="00E94833"/>
    <w:rsid w:val="00EA69F2"/>
    <w:rsid w:val="00EA7560"/>
    <w:rsid w:val="00EB464D"/>
    <w:rsid w:val="00EB65F9"/>
    <w:rsid w:val="00EC5956"/>
    <w:rsid w:val="00ED54C3"/>
    <w:rsid w:val="00ED7ED7"/>
    <w:rsid w:val="00F23F97"/>
    <w:rsid w:val="00F401C9"/>
    <w:rsid w:val="00F44680"/>
    <w:rsid w:val="00F44AE1"/>
    <w:rsid w:val="00F54ED3"/>
    <w:rsid w:val="00F614CF"/>
    <w:rsid w:val="00F658A3"/>
    <w:rsid w:val="00F76879"/>
    <w:rsid w:val="00FA31AA"/>
    <w:rsid w:val="00FA3967"/>
    <w:rsid w:val="00FB1E88"/>
    <w:rsid w:val="00FB7627"/>
    <w:rsid w:val="00FD1B4C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0">
    <w:name w:val="ConsPlusTitle Знак"/>
    <w:link w:val="ConsPlusTitle"/>
    <w:locked/>
    <w:rsid w:val="00142280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2021-12-24T09:02:00Z</cp:lastPrinted>
  <dcterms:created xsi:type="dcterms:W3CDTF">2021-12-24T09:03:00Z</dcterms:created>
  <dcterms:modified xsi:type="dcterms:W3CDTF">2021-12-24T09:03:00Z</dcterms:modified>
</cp:coreProperties>
</file>