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8F" w:rsidRDefault="00D5458F" w:rsidP="00D5458F">
      <w:pPr>
        <w:framePr w:w="1800" w:hSpace="141" w:wrap="around" w:vAnchor="text" w:hAnchor="page" w:x="5125" w:y="-608"/>
        <w:spacing w:line="480" w:lineRule="auto"/>
      </w:pPr>
      <w:bookmarkStart w:id="0" w:name="_GoBack"/>
    </w:p>
    <w:p w:rsidR="00787EDA" w:rsidRDefault="00787EDA" w:rsidP="00D5458F">
      <w:pPr>
        <w:framePr w:w="1800" w:hSpace="141" w:wrap="around" w:vAnchor="text" w:hAnchor="page" w:x="5125" w:y="-608"/>
        <w:spacing w:line="480" w:lineRule="auto"/>
      </w:pPr>
      <w:r>
        <w:rPr>
          <w:noProof/>
        </w:rPr>
        <w:drawing>
          <wp:inline distT="0" distB="0" distL="0" distR="0">
            <wp:extent cx="1143000" cy="1009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bookmarkEnd w:id="0"/>
    <w:p w:rsidR="005519BC" w:rsidRPr="00EF4D51" w:rsidRDefault="00787EDA" w:rsidP="005519BC">
      <w:pPr>
        <w:jc w:val="center"/>
        <w:rPr>
          <w:b/>
          <w:sz w:val="16"/>
        </w:rPr>
      </w:pPr>
      <w:r>
        <w:rPr>
          <w:sz w:val="18"/>
        </w:rPr>
        <w:t xml:space="preserve">УРЫСЫЕ </w:t>
      </w:r>
      <w:r w:rsidR="005519BC" w:rsidRPr="00EF4D51">
        <w:rPr>
          <w:b/>
          <w:sz w:val="16"/>
        </w:rPr>
        <w:t xml:space="preserve">УРЫСЫЕ ФЕДЕРАЦИЕ                                                                                               </w:t>
      </w:r>
      <w:r w:rsidR="005519BC">
        <w:rPr>
          <w:b/>
          <w:sz w:val="16"/>
        </w:rPr>
        <w:t xml:space="preserve">      </w:t>
      </w:r>
      <w:r w:rsidR="005519BC" w:rsidRPr="00EF4D51">
        <w:rPr>
          <w:b/>
          <w:sz w:val="16"/>
        </w:rPr>
        <w:t>РОССИЙКАЯ ФЕДЕРАЦИЯ</w:t>
      </w:r>
    </w:p>
    <w:p w:rsidR="005519BC" w:rsidRPr="00EF4D51" w:rsidRDefault="005519BC" w:rsidP="005519BC">
      <w:pPr>
        <w:jc w:val="center"/>
        <w:rPr>
          <w:b/>
          <w:sz w:val="16"/>
        </w:rPr>
      </w:pPr>
      <w:r w:rsidRPr="00EF4D51">
        <w:rPr>
          <w:b/>
          <w:sz w:val="16"/>
        </w:rPr>
        <w:t xml:space="preserve">АДЫГЭ РЕСПУБЛИ </w:t>
      </w:r>
      <w:r>
        <w:rPr>
          <w:b/>
          <w:sz w:val="16"/>
        </w:rPr>
        <w:t xml:space="preserve">                           </w:t>
      </w:r>
      <w:r w:rsidRPr="00EF4D51">
        <w:rPr>
          <w:b/>
          <w:sz w:val="16"/>
        </w:rPr>
        <w:t>РЕСПУБЛИКА АДЫГЕЯ</w:t>
      </w:r>
    </w:p>
    <w:p w:rsidR="005519BC" w:rsidRPr="00EF4D51" w:rsidRDefault="00BE7DB1" w:rsidP="005519BC">
      <w:pPr>
        <w:jc w:val="center"/>
        <w:rPr>
          <w:b/>
          <w:sz w:val="16"/>
        </w:rPr>
      </w:pPr>
      <w:r w:rsidRPr="00BE7DB1">
        <w:rPr>
          <w:noProof/>
          <w:sz w:val="16"/>
        </w:rPr>
        <w:pict>
          <v:line id="_x0000_s1029" style="position:absolute;left:0;text-align:left;z-index:251661312" from="6.95pt,3.85pt" to="143.8pt,3.9pt" o:allowincell="f" strokeweight="1pt">
            <v:stroke startarrowwidth="narrow" startarrowlength="short" endarrowwidth="narrow" endarrowlength="short"/>
          </v:line>
        </w:pict>
      </w:r>
      <w:r w:rsidRPr="00BE7DB1">
        <w:rPr>
          <w:noProof/>
          <w:sz w:val="16"/>
        </w:rPr>
        <w:pict>
          <v:line id="_x0000_s1028" style="position:absolute;left:0;text-align:left;z-index:251660288" from="302.15pt,3.85pt" to="453.4pt,3.9pt" o:allowincell="f" strokeweight="1pt">
            <v:stroke startarrowwidth="narrow" startarrowlength="short" endarrowwidth="narrow" endarrowlength="short"/>
          </v:line>
        </w:pict>
      </w:r>
    </w:p>
    <w:p w:rsidR="005519BC" w:rsidRPr="00EF4D51" w:rsidRDefault="005519BC" w:rsidP="005519BC">
      <w:pPr>
        <w:jc w:val="center"/>
        <w:rPr>
          <w:b/>
          <w:sz w:val="16"/>
        </w:rPr>
      </w:pPr>
    </w:p>
    <w:p w:rsidR="005519BC" w:rsidRPr="00EF4D51" w:rsidRDefault="005519BC" w:rsidP="005519BC">
      <w:pPr>
        <w:jc w:val="center"/>
        <w:rPr>
          <w:b/>
          <w:sz w:val="16"/>
        </w:rPr>
      </w:pPr>
    </w:p>
    <w:p w:rsidR="005519BC" w:rsidRPr="00EF4D51" w:rsidRDefault="005519BC" w:rsidP="005519BC">
      <w:pPr>
        <w:jc w:val="center"/>
        <w:rPr>
          <w:b/>
          <w:sz w:val="16"/>
        </w:rPr>
      </w:pPr>
      <w:r w:rsidRPr="00EF4D51">
        <w:rPr>
          <w:b/>
          <w:sz w:val="16"/>
        </w:rPr>
        <w:t>КОЩХЬАБЛЭ РАЙОН                                                                         КОШЕХАБЛЬСКИЙ РАЙОН</w:t>
      </w:r>
    </w:p>
    <w:p w:rsidR="005519BC" w:rsidRPr="00EF4D51" w:rsidRDefault="005519BC" w:rsidP="005519BC">
      <w:pPr>
        <w:jc w:val="center"/>
        <w:rPr>
          <w:b/>
          <w:sz w:val="16"/>
        </w:rPr>
      </w:pPr>
      <w:r w:rsidRPr="00EF4D51">
        <w:rPr>
          <w:b/>
          <w:sz w:val="16"/>
        </w:rPr>
        <w:t xml:space="preserve">МУНИЦИПАЛЬНЭ ОБРАЗОВАНИЕУ                                 </w:t>
      </w:r>
      <w:r w:rsidRPr="00EF4D51">
        <w:rPr>
          <w:sz w:val="16"/>
        </w:rPr>
        <w:t xml:space="preserve"> </w:t>
      </w:r>
      <w:r w:rsidRPr="00EF4D51">
        <w:rPr>
          <w:b/>
          <w:sz w:val="16"/>
        </w:rPr>
        <w:t xml:space="preserve">                              </w:t>
      </w:r>
      <w:r>
        <w:rPr>
          <w:b/>
          <w:sz w:val="16"/>
        </w:rPr>
        <w:t>СОВЕТ НАРОДНЫХ ДЕПУТАТОВ</w:t>
      </w:r>
    </w:p>
    <w:p w:rsidR="005519BC" w:rsidRPr="00EF4D51" w:rsidRDefault="005519BC" w:rsidP="005519BC">
      <w:pPr>
        <w:jc w:val="center"/>
        <w:rPr>
          <w:b/>
          <w:sz w:val="16"/>
        </w:rPr>
      </w:pPr>
      <w:r w:rsidRPr="00EF4D51">
        <w:rPr>
          <w:b/>
          <w:sz w:val="16"/>
        </w:rPr>
        <w:t>«</w:t>
      </w:r>
      <w:r>
        <w:rPr>
          <w:b/>
          <w:sz w:val="16"/>
        </w:rPr>
        <w:t>НАТЫРБЫЕ</w:t>
      </w:r>
      <w:r w:rsidRPr="00EF4D51">
        <w:rPr>
          <w:b/>
          <w:sz w:val="16"/>
        </w:rPr>
        <w:t xml:space="preserve"> КЪОДЖЭ ПСЭУП1»                                                   </w:t>
      </w:r>
      <w:r>
        <w:rPr>
          <w:b/>
          <w:sz w:val="16"/>
        </w:rPr>
        <w:t xml:space="preserve">                             МУНИЦИПАЛЬНОГО ОБРАЗОВАНИ</w:t>
      </w:r>
      <w:r w:rsidRPr="00EF4D51">
        <w:rPr>
          <w:b/>
          <w:sz w:val="16"/>
        </w:rPr>
        <w:t xml:space="preserve"> </w:t>
      </w:r>
      <w:r>
        <w:rPr>
          <w:b/>
          <w:sz w:val="16"/>
        </w:rPr>
        <w:t>ИНАРОДНЭ ДЕПУТАТХЭМ Я СОВЕТ</w:t>
      </w:r>
      <w:r w:rsidRPr="00EF4D51">
        <w:rPr>
          <w:b/>
          <w:sz w:val="16"/>
        </w:rPr>
        <w:t xml:space="preserve">                             </w:t>
      </w:r>
      <w:r>
        <w:rPr>
          <w:b/>
          <w:sz w:val="16"/>
        </w:rPr>
        <w:t xml:space="preserve">                                          </w:t>
      </w:r>
      <w:r w:rsidRPr="00EF4D51">
        <w:rPr>
          <w:b/>
          <w:sz w:val="16"/>
        </w:rPr>
        <w:t xml:space="preserve">  «</w:t>
      </w:r>
      <w:r>
        <w:rPr>
          <w:b/>
          <w:sz w:val="16"/>
        </w:rPr>
        <w:t>НАТЫРБОВСКОЕ</w:t>
      </w:r>
      <w:r w:rsidRPr="00EF4D51">
        <w:rPr>
          <w:b/>
          <w:sz w:val="16"/>
        </w:rPr>
        <w:t xml:space="preserve"> СЕЛЬСКОЕ ПОСЕЛЕНИЕ»</w:t>
      </w:r>
    </w:p>
    <w:p w:rsidR="005519BC" w:rsidRPr="00EF4D51" w:rsidRDefault="005519BC" w:rsidP="005519BC">
      <w:pPr>
        <w:jc w:val="center"/>
        <w:rPr>
          <w:b/>
          <w:sz w:val="16"/>
        </w:rPr>
      </w:pPr>
      <w:r w:rsidRPr="00EF4D51">
        <w:rPr>
          <w:b/>
          <w:sz w:val="16"/>
        </w:rPr>
        <w:t>38543</w:t>
      </w:r>
      <w:r>
        <w:rPr>
          <w:b/>
          <w:sz w:val="16"/>
        </w:rPr>
        <w:t>4 с</w:t>
      </w:r>
      <w:r w:rsidRPr="00EF4D51">
        <w:rPr>
          <w:b/>
          <w:sz w:val="16"/>
        </w:rPr>
        <w:t>.</w:t>
      </w:r>
      <w:r>
        <w:rPr>
          <w:b/>
          <w:sz w:val="16"/>
        </w:rPr>
        <w:t>Натырбово</w:t>
      </w:r>
      <w:r w:rsidRPr="00EF4D51">
        <w:rPr>
          <w:b/>
          <w:sz w:val="16"/>
        </w:rPr>
        <w:t>, ул.</w:t>
      </w:r>
      <w:r>
        <w:rPr>
          <w:b/>
          <w:sz w:val="16"/>
        </w:rPr>
        <w:t>Советская 52</w:t>
      </w:r>
      <w:r w:rsidRPr="00EF4D51">
        <w:rPr>
          <w:b/>
          <w:sz w:val="16"/>
        </w:rPr>
        <w:t xml:space="preserve">                                                         </w:t>
      </w:r>
      <w:r>
        <w:rPr>
          <w:b/>
          <w:sz w:val="16"/>
        </w:rPr>
        <w:t xml:space="preserve">                             </w:t>
      </w:r>
      <w:r w:rsidRPr="00EF4D51">
        <w:rPr>
          <w:b/>
          <w:sz w:val="16"/>
        </w:rPr>
        <w:t>38543</w:t>
      </w:r>
      <w:r>
        <w:rPr>
          <w:b/>
          <w:sz w:val="16"/>
        </w:rPr>
        <w:t>4 с</w:t>
      </w:r>
      <w:r w:rsidRPr="00EF4D51">
        <w:rPr>
          <w:b/>
          <w:sz w:val="16"/>
        </w:rPr>
        <w:t>.</w:t>
      </w:r>
      <w:r>
        <w:rPr>
          <w:b/>
          <w:sz w:val="16"/>
        </w:rPr>
        <w:t>Натырбово</w:t>
      </w:r>
      <w:r w:rsidRPr="00EF4D51">
        <w:rPr>
          <w:b/>
          <w:sz w:val="16"/>
        </w:rPr>
        <w:t xml:space="preserve"> ул.</w:t>
      </w:r>
      <w:r>
        <w:rPr>
          <w:b/>
          <w:sz w:val="16"/>
        </w:rPr>
        <w:t>Советская 52</w:t>
      </w:r>
    </w:p>
    <w:p w:rsidR="005519BC" w:rsidRPr="00EF4D51" w:rsidRDefault="005519BC" w:rsidP="005519BC">
      <w:pPr>
        <w:jc w:val="center"/>
        <w:rPr>
          <w:b/>
          <w:sz w:val="16"/>
        </w:rPr>
      </w:pPr>
      <w:r w:rsidRPr="00EF4D51">
        <w:rPr>
          <w:b/>
          <w:sz w:val="16"/>
        </w:rPr>
        <w:t>тел.</w:t>
      </w:r>
      <w:r>
        <w:rPr>
          <w:b/>
          <w:sz w:val="16"/>
        </w:rPr>
        <w:t xml:space="preserve"> </w:t>
      </w:r>
      <w:r w:rsidRPr="00EF4D51">
        <w:rPr>
          <w:b/>
          <w:sz w:val="16"/>
        </w:rPr>
        <w:t>9-</w:t>
      </w:r>
      <w:r>
        <w:rPr>
          <w:b/>
          <w:sz w:val="16"/>
        </w:rPr>
        <w:t>76</w:t>
      </w:r>
      <w:r w:rsidRPr="00EF4D51">
        <w:rPr>
          <w:b/>
          <w:sz w:val="16"/>
        </w:rPr>
        <w:t>-</w:t>
      </w:r>
      <w:r>
        <w:rPr>
          <w:b/>
          <w:sz w:val="16"/>
        </w:rPr>
        <w:t>69</w:t>
      </w:r>
      <w:r w:rsidRPr="00EF4D51">
        <w:rPr>
          <w:b/>
          <w:sz w:val="16"/>
        </w:rPr>
        <w:t xml:space="preserve">                                                                                        </w:t>
      </w:r>
      <w:r>
        <w:rPr>
          <w:b/>
          <w:sz w:val="16"/>
        </w:rPr>
        <w:t xml:space="preserve">                                    </w:t>
      </w:r>
      <w:r w:rsidRPr="00EF4D51">
        <w:rPr>
          <w:b/>
          <w:sz w:val="16"/>
        </w:rPr>
        <w:t>тел.</w:t>
      </w:r>
      <w:r>
        <w:rPr>
          <w:b/>
          <w:sz w:val="16"/>
        </w:rPr>
        <w:t xml:space="preserve"> </w:t>
      </w:r>
      <w:r w:rsidRPr="00EF4D51">
        <w:rPr>
          <w:b/>
          <w:sz w:val="16"/>
        </w:rPr>
        <w:t>9-</w:t>
      </w:r>
      <w:r>
        <w:rPr>
          <w:b/>
          <w:sz w:val="16"/>
        </w:rPr>
        <w:t>76</w:t>
      </w:r>
      <w:r w:rsidRPr="00EF4D51">
        <w:rPr>
          <w:b/>
          <w:sz w:val="16"/>
        </w:rPr>
        <w:t>-</w:t>
      </w:r>
      <w:r>
        <w:rPr>
          <w:b/>
          <w:sz w:val="16"/>
        </w:rPr>
        <w:t>69</w:t>
      </w:r>
    </w:p>
    <w:p w:rsidR="005519BC" w:rsidRPr="00EF4D51" w:rsidRDefault="00BE7DB1" w:rsidP="005519BC">
      <w:pPr>
        <w:jc w:val="center"/>
        <w:rPr>
          <w:b/>
          <w:sz w:val="16"/>
        </w:rPr>
      </w:pPr>
      <w:r w:rsidRPr="00BE7DB1">
        <w:rPr>
          <w:noProof/>
          <w:sz w:val="16"/>
        </w:rPr>
        <w:pict>
          <v:line id="_x0000_s1030" style="position:absolute;left:0;text-align:left;z-index:251662336" from="-.25pt,9.85pt" to="482.15pt,9.85pt" o:allowincell="f" strokeweight="2pt">
            <v:stroke startarrowwidth="narrow" startarrowlength="short" endarrowwidth="narrow" endarrowlength="short"/>
          </v:line>
        </w:pict>
      </w:r>
      <w:r w:rsidRPr="00BE7DB1">
        <w:rPr>
          <w:b/>
          <w:noProof/>
          <w:sz w:val="20"/>
        </w:rPr>
        <w:pict>
          <v:line id="_x0000_s1031" style="position:absolute;left:0;text-align:left;z-index:251663360" from="-.25pt,2.65pt" to="482.15pt,2.65pt" o:allowincell="f"/>
        </w:pict>
      </w:r>
    </w:p>
    <w:p w:rsidR="005519BC" w:rsidRDefault="005519BC" w:rsidP="005519BC">
      <w:pPr>
        <w:rPr>
          <w:sz w:val="16"/>
        </w:rPr>
      </w:pPr>
    </w:p>
    <w:p w:rsidR="005519BC" w:rsidRDefault="005519BC" w:rsidP="005519BC">
      <w:pPr>
        <w:rPr>
          <w:sz w:val="16"/>
        </w:rPr>
      </w:pPr>
    </w:p>
    <w:p w:rsidR="005519BC" w:rsidRPr="00FD406A" w:rsidRDefault="005519BC" w:rsidP="005519BC">
      <w:pPr>
        <w:rPr>
          <w:b/>
          <w:sz w:val="25"/>
          <w:szCs w:val="25"/>
        </w:rPr>
      </w:pPr>
      <w:r>
        <w:rPr>
          <w:b/>
          <w:sz w:val="25"/>
          <w:szCs w:val="25"/>
        </w:rPr>
        <w:t xml:space="preserve">                                                                </w:t>
      </w:r>
      <w:r w:rsidRPr="00FD406A">
        <w:rPr>
          <w:b/>
          <w:sz w:val="25"/>
          <w:szCs w:val="25"/>
        </w:rPr>
        <w:t>РЕШЕНИЕ</w:t>
      </w:r>
      <w:r>
        <w:rPr>
          <w:b/>
          <w:sz w:val="25"/>
          <w:szCs w:val="25"/>
        </w:rPr>
        <w:t xml:space="preserve">                                            проект                                                                </w:t>
      </w:r>
    </w:p>
    <w:p w:rsidR="005519BC" w:rsidRPr="00FD406A" w:rsidRDefault="005519BC" w:rsidP="005519BC">
      <w:pPr>
        <w:jc w:val="center"/>
        <w:rPr>
          <w:b/>
          <w:sz w:val="25"/>
          <w:szCs w:val="25"/>
        </w:rPr>
      </w:pPr>
      <w:r w:rsidRPr="00FD406A">
        <w:rPr>
          <w:b/>
          <w:sz w:val="25"/>
          <w:szCs w:val="25"/>
        </w:rPr>
        <w:t>СОВЕТА НАРОДНЫХ ДЕПУТАТОВ</w:t>
      </w:r>
    </w:p>
    <w:p w:rsidR="005519BC" w:rsidRDefault="005519BC" w:rsidP="005519BC">
      <w:pPr>
        <w:jc w:val="center"/>
        <w:rPr>
          <w:b/>
          <w:sz w:val="25"/>
          <w:szCs w:val="25"/>
        </w:rPr>
      </w:pPr>
      <w:r w:rsidRPr="00FD406A">
        <w:rPr>
          <w:b/>
          <w:sz w:val="25"/>
          <w:szCs w:val="25"/>
        </w:rPr>
        <w:t>муниципального образования «Натырбовское сельское поселение»</w:t>
      </w:r>
    </w:p>
    <w:p w:rsidR="005519BC" w:rsidRDefault="005519BC" w:rsidP="005519BC">
      <w:pPr>
        <w:jc w:val="center"/>
        <w:rPr>
          <w:b/>
          <w:sz w:val="25"/>
          <w:szCs w:val="25"/>
        </w:rPr>
      </w:pPr>
    </w:p>
    <w:p w:rsidR="005519BC" w:rsidRDefault="005519BC" w:rsidP="005519BC"/>
    <w:p w:rsidR="005519BC" w:rsidRDefault="005519BC" w:rsidP="005519BC">
      <w:pPr>
        <w:rPr>
          <w:b/>
          <w:u w:val="single"/>
        </w:rPr>
      </w:pPr>
      <w:r>
        <w:rPr>
          <w:sz w:val="26"/>
          <w:szCs w:val="26"/>
        </w:rPr>
        <w:t xml:space="preserve">  </w:t>
      </w:r>
      <w:r w:rsidRPr="00BB4008">
        <w:rPr>
          <w:b/>
          <w:u w:val="single"/>
        </w:rPr>
        <w:t>«</w:t>
      </w:r>
      <w:r>
        <w:rPr>
          <w:b/>
          <w:u w:val="single"/>
        </w:rPr>
        <w:t xml:space="preserve">   » апреля  </w:t>
      </w:r>
      <w:r w:rsidRPr="00BB4008">
        <w:rPr>
          <w:b/>
          <w:u w:val="single"/>
        </w:rPr>
        <w:t>20</w:t>
      </w:r>
      <w:r>
        <w:rPr>
          <w:b/>
          <w:u w:val="single"/>
        </w:rPr>
        <w:t>22</w:t>
      </w:r>
      <w:r w:rsidRPr="00BB4008">
        <w:rPr>
          <w:b/>
          <w:u w:val="single"/>
        </w:rPr>
        <w:t>г.</w:t>
      </w:r>
      <w:r w:rsidRPr="00BB4008">
        <w:rPr>
          <w:b/>
        </w:rPr>
        <w:t xml:space="preserve"> </w:t>
      </w:r>
      <w:r>
        <w:rPr>
          <w:b/>
        </w:rPr>
        <w:t xml:space="preserve">             </w:t>
      </w:r>
      <w:r w:rsidRPr="00BB4008">
        <w:rPr>
          <w:b/>
        </w:rPr>
        <w:t xml:space="preserve">              </w:t>
      </w:r>
      <w:r>
        <w:rPr>
          <w:b/>
        </w:rPr>
        <w:t xml:space="preserve">  </w:t>
      </w:r>
      <w:r w:rsidRPr="00BB4008">
        <w:rPr>
          <w:b/>
        </w:rPr>
        <w:t xml:space="preserve">№ </w:t>
      </w:r>
      <w:r>
        <w:rPr>
          <w:b/>
        </w:rPr>
        <w:t xml:space="preserve"> </w:t>
      </w:r>
      <w:r w:rsidRPr="0097015A">
        <w:rPr>
          <w:b/>
          <w:u w:val="single"/>
        </w:rPr>
        <w:t xml:space="preserve">            </w:t>
      </w:r>
      <w:r w:rsidRPr="00BB4008">
        <w:rPr>
          <w:b/>
        </w:rPr>
        <w:t xml:space="preserve">                            </w:t>
      </w:r>
      <w:r w:rsidRPr="00BB4008">
        <w:rPr>
          <w:b/>
          <w:u w:val="single"/>
        </w:rPr>
        <w:t>с. Натырбово</w:t>
      </w:r>
    </w:p>
    <w:p w:rsidR="005519BC" w:rsidRPr="00BB4008" w:rsidRDefault="005519BC" w:rsidP="005519BC">
      <w:pPr>
        <w:rPr>
          <w:b/>
        </w:rPr>
      </w:pPr>
    </w:p>
    <w:p w:rsidR="005519BC" w:rsidRPr="0097015A" w:rsidRDefault="005519BC" w:rsidP="005519BC">
      <w:pPr>
        <w:widowControl w:val="0"/>
        <w:autoSpaceDE w:val="0"/>
        <w:autoSpaceDN w:val="0"/>
        <w:adjustRightInd w:val="0"/>
        <w:ind w:firstLine="709"/>
        <w:jc w:val="center"/>
      </w:pPr>
      <w:r w:rsidRPr="0097015A">
        <w:rPr>
          <w:rFonts w:eastAsia="Calibri"/>
          <w:b/>
          <w:bCs/>
        </w:rPr>
        <w:t>Об утверждении Положения о порядке проведения конкурса по отбору кандидатов для замещения должности Главы муниципального образования «</w:t>
      </w:r>
      <w:r>
        <w:rPr>
          <w:rFonts w:eastAsia="Calibri"/>
          <w:b/>
          <w:bCs/>
        </w:rPr>
        <w:t>Натырбовское</w:t>
      </w:r>
      <w:r w:rsidRPr="0097015A">
        <w:rPr>
          <w:rFonts w:eastAsia="Calibri"/>
          <w:b/>
          <w:bCs/>
        </w:rPr>
        <w:t xml:space="preserve"> сельское поселение» </w:t>
      </w:r>
      <w:r w:rsidRPr="0097015A">
        <w:rPr>
          <w:rFonts w:eastAsia="Calibri"/>
          <w:b/>
        </w:rPr>
        <w:t>и выборов Главы муниципального образования «</w:t>
      </w:r>
      <w:r>
        <w:rPr>
          <w:rFonts w:eastAsia="Calibri"/>
          <w:b/>
        </w:rPr>
        <w:t>Натырбовское</w:t>
      </w:r>
      <w:r w:rsidRPr="0097015A">
        <w:rPr>
          <w:rFonts w:eastAsia="Calibri"/>
          <w:b/>
          <w:bCs/>
        </w:rPr>
        <w:t xml:space="preserve"> </w:t>
      </w:r>
      <w:r w:rsidRPr="0097015A">
        <w:rPr>
          <w:rFonts w:eastAsia="Calibri"/>
          <w:b/>
        </w:rPr>
        <w:t>сельское поселение» по результатам конкурса</w:t>
      </w:r>
    </w:p>
    <w:p w:rsidR="005519BC" w:rsidRDefault="005519BC" w:rsidP="005519BC">
      <w:pPr>
        <w:widowControl w:val="0"/>
        <w:autoSpaceDE w:val="0"/>
        <w:autoSpaceDN w:val="0"/>
        <w:adjustRightInd w:val="0"/>
        <w:ind w:firstLine="709"/>
        <w:jc w:val="both"/>
      </w:pPr>
    </w:p>
    <w:p w:rsidR="005519BC" w:rsidRPr="0097015A" w:rsidRDefault="005519BC" w:rsidP="005519BC">
      <w:pPr>
        <w:suppressAutoHyphens/>
        <w:ind w:left="15" w:right="-15"/>
        <w:rPr>
          <w:color w:val="000000"/>
          <w:spacing w:val="-14"/>
          <w:sz w:val="22"/>
          <w:szCs w:val="22"/>
        </w:rPr>
      </w:pPr>
      <w:r w:rsidRPr="0097015A">
        <w:rPr>
          <w:rFonts w:eastAsia="Calibri"/>
          <w:sz w:val="22"/>
          <w:szCs w:val="22"/>
        </w:rPr>
        <w:t xml:space="preserve">В соответствии с пунктами 1, 5 части 2, частью 2.1 статьи 36 Федерального закона «Об общих принципах организации местного самоуправления в Российской Федерации» от 06.10.2003 № 131-ФЗ, частью 2, 2.3 статьи 34 </w:t>
      </w:r>
      <w:r>
        <w:rPr>
          <w:rFonts w:eastAsia="Calibri"/>
          <w:sz w:val="22"/>
          <w:szCs w:val="22"/>
        </w:rPr>
        <w:t xml:space="preserve"> </w:t>
      </w:r>
      <w:r w:rsidRPr="0097015A">
        <w:rPr>
          <w:rFonts w:eastAsia="Calibri"/>
          <w:sz w:val="22"/>
          <w:szCs w:val="22"/>
        </w:rPr>
        <w:t>Закона Республики Адыгея от 31 марта 2005 г. № 294 «О местном самоуправлении»,</w:t>
      </w:r>
      <w:r>
        <w:rPr>
          <w:rFonts w:eastAsia="Calibri"/>
          <w:sz w:val="22"/>
          <w:szCs w:val="22"/>
        </w:rPr>
        <w:t xml:space="preserve"> </w:t>
      </w:r>
      <w:r w:rsidRPr="0097015A">
        <w:rPr>
          <w:sz w:val="22"/>
          <w:szCs w:val="22"/>
        </w:rPr>
        <w:t xml:space="preserve"> руководствуясь  Уставом муниципального образования «Натырбовское  сельское поселение»,  </w:t>
      </w:r>
      <w:r w:rsidRPr="0097015A">
        <w:rPr>
          <w:color w:val="000000"/>
          <w:spacing w:val="-14"/>
          <w:sz w:val="22"/>
          <w:szCs w:val="22"/>
        </w:rPr>
        <w:t>Совет народных депутатов муниципального образования «Натырбовское сельское поселение»</w:t>
      </w:r>
    </w:p>
    <w:p w:rsidR="005519BC" w:rsidRPr="00646A07" w:rsidRDefault="005519BC" w:rsidP="005519BC">
      <w:pPr>
        <w:suppressAutoHyphens/>
        <w:ind w:left="15" w:right="-15"/>
        <w:rPr>
          <w:color w:val="000000"/>
          <w:spacing w:val="-14"/>
          <w:sz w:val="22"/>
          <w:szCs w:val="22"/>
        </w:rPr>
      </w:pPr>
    </w:p>
    <w:p w:rsidR="005519BC" w:rsidRPr="00646A07" w:rsidRDefault="005519BC" w:rsidP="005519BC">
      <w:pPr>
        <w:widowControl w:val="0"/>
        <w:autoSpaceDE w:val="0"/>
        <w:autoSpaceDN w:val="0"/>
        <w:adjustRightInd w:val="0"/>
        <w:ind w:firstLine="709"/>
        <w:jc w:val="both"/>
        <w:rPr>
          <w:b/>
        </w:rPr>
      </w:pPr>
      <w:r>
        <w:rPr>
          <w:b/>
        </w:rPr>
        <w:t xml:space="preserve">                                                                  </w:t>
      </w:r>
      <w:r w:rsidRPr="00646A07">
        <w:rPr>
          <w:b/>
        </w:rPr>
        <w:t>РЕШИЛ:</w:t>
      </w:r>
    </w:p>
    <w:p w:rsidR="005519BC" w:rsidRPr="00646A07" w:rsidRDefault="005519BC" w:rsidP="005519BC">
      <w:pPr>
        <w:widowControl w:val="0"/>
        <w:autoSpaceDE w:val="0"/>
        <w:autoSpaceDN w:val="0"/>
        <w:adjustRightInd w:val="0"/>
        <w:ind w:firstLine="709"/>
        <w:jc w:val="both"/>
      </w:pPr>
    </w:p>
    <w:p w:rsidR="005519BC" w:rsidRPr="00AD5747" w:rsidRDefault="005519BC" w:rsidP="005519BC">
      <w:pPr>
        <w:rPr>
          <w:rFonts w:eastAsia="Calibri"/>
          <w:bCs/>
        </w:rPr>
      </w:pPr>
      <w:r w:rsidRPr="00AD5747">
        <w:rPr>
          <w:rFonts w:eastAsia="Calibri"/>
          <w:bCs/>
        </w:rPr>
        <w:t xml:space="preserve">1.Утвердить положение о порядке проведения конкурса по отбору кандидатов для замещения должности Главы муниципального образования «Натырбовское сельское поселение» </w:t>
      </w:r>
      <w:r w:rsidRPr="00AD5747">
        <w:rPr>
          <w:rFonts w:eastAsia="Calibri"/>
        </w:rPr>
        <w:t xml:space="preserve">и выборов Главы муниципального образования «Натырбовское сельское поселение» по результатам конкурса. </w:t>
      </w:r>
      <w:r w:rsidRPr="00AD5747">
        <w:rPr>
          <w:rFonts w:eastAsia="Calibri"/>
          <w:bCs/>
        </w:rPr>
        <w:t>(Приложение №1)</w:t>
      </w:r>
    </w:p>
    <w:p w:rsidR="005519BC" w:rsidRPr="00AD5747" w:rsidRDefault="005519BC" w:rsidP="005519BC">
      <w:pPr>
        <w:ind w:left="1260"/>
        <w:rPr>
          <w:rFonts w:eastAsia="Calibri"/>
          <w:bCs/>
        </w:rPr>
      </w:pPr>
    </w:p>
    <w:p w:rsidR="005519BC" w:rsidRPr="00AD5747" w:rsidRDefault="005519BC" w:rsidP="005519BC">
      <w:pPr>
        <w:spacing w:before="100" w:beforeAutospacing="1" w:after="100" w:afterAutospacing="1"/>
        <w:rPr>
          <w:sz w:val="28"/>
          <w:szCs w:val="28"/>
        </w:rPr>
      </w:pPr>
      <w:r w:rsidRPr="00AD5747">
        <w:rPr>
          <w:rStyle w:val="FontStyle20"/>
        </w:rPr>
        <w:t>2.Признать утратившими силу Решения Совета народных депутатов муниципального образования «Натырбовское сельское поселение»  от 28.12.2021г. № 166 «</w:t>
      </w:r>
      <w:r w:rsidRPr="00AD5747">
        <w:t>Об утверждении Положения о порядке проведения конкурса по отбору кандидатур на замещение должности главы муниципального образования «Натырбовское  сельское поселение», объявлении конкурса по отбору кандидатур на замещение должности главы муниципального образования  «Натырбовское сельское поселение», формировании конкурсной комиссии и назначении ее членов</w:t>
      </w:r>
      <w:r>
        <w:t>».</w:t>
      </w:r>
    </w:p>
    <w:p w:rsidR="005519BC" w:rsidRDefault="005519BC" w:rsidP="005519BC">
      <w:pPr>
        <w:shd w:val="clear" w:color="auto" w:fill="FFFFFF"/>
        <w:autoSpaceDE w:val="0"/>
        <w:autoSpaceDN w:val="0"/>
        <w:adjustRightInd w:val="0"/>
        <w:ind w:right="76"/>
        <w:rPr>
          <w:u w:val="single"/>
        </w:rPr>
      </w:pPr>
      <w:r w:rsidRPr="00AD5747">
        <w:rPr>
          <w:color w:val="000000"/>
          <w:spacing w:val="-13"/>
        </w:rPr>
        <w:t xml:space="preserve">3. </w:t>
      </w:r>
      <w:r w:rsidRPr="00AD5747">
        <w:rPr>
          <w:rFonts w:eastAsia="Calibri"/>
        </w:rPr>
        <w:t>Опубликовать (обнародовать) настоящее решение  в газете «Кошехабльские вести», а также разместить на официальном интернет- портале  муниципального образования «Натырбовское сельское поселение»</w:t>
      </w:r>
      <w:r w:rsidRPr="00AD5747">
        <w:t xml:space="preserve"> </w:t>
      </w:r>
      <w:r w:rsidRPr="00AD5747">
        <w:rPr>
          <w:rFonts w:eastAsia="Calibri"/>
        </w:rPr>
        <w:t xml:space="preserve">https: </w:t>
      </w:r>
      <w:r w:rsidRPr="00AD5747">
        <w:rPr>
          <w:u w:val="single"/>
        </w:rPr>
        <w:t>//</w:t>
      </w:r>
      <w:r w:rsidRPr="00AD5747">
        <w:rPr>
          <w:u w:val="single"/>
          <w:lang w:val="en-US"/>
        </w:rPr>
        <w:t>adm</w:t>
      </w:r>
      <w:r w:rsidRPr="00AD5747">
        <w:rPr>
          <w:u w:val="single"/>
        </w:rPr>
        <w:t>-</w:t>
      </w:r>
      <w:r w:rsidRPr="00AD5747">
        <w:rPr>
          <w:u w:val="single"/>
          <w:lang w:val="en-US"/>
        </w:rPr>
        <w:t>natyrbovo</w:t>
      </w:r>
      <w:r w:rsidRPr="00AD5747">
        <w:rPr>
          <w:u w:val="single"/>
        </w:rPr>
        <w:t>.</w:t>
      </w:r>
      <w:r w:rsidRPr="00AD5747">
        <w:rPr>
          <w:u w:val="single"/>
          <w:lang w:val="en-US"/>
        </w:rPr>
        <w:t>ru</w:t>
      </w:r>
      <w:r w:rsidRPr="00AD5747">
        <w:rPr>
          <w:u w:val="single"/>
        </w:rPr>
        <w:t>//</w:t>
      </w:r>
    </w:p>
    <w:p w:rsidR="005519BC" w:rsidRPr="00AD5747" w:rsidRDefault="005519BC" w:rsidP="005519BC">
      <w:pPr>
        <w:shd w:val="clear" w:color="auto" w:fill="FFFFFF"/>
        <w:autoSpaceDE w:val="0"/>
        <w:autoSpaceDN w:val="0"/>
        <w:adjustRightInd w:val="0"/>
        <w:ind w:right="76"/>
        <w:rPr>
          <w:color w:val="000000"/>
          <w:spacing w:val="-13"/>
        </w:rPr>
      </w:pPr>
    </w:p>
    <w:p w:rsidR="005519BC" w:rsidRPr="00AD5747" w:rsidRDefault="005519BC" w:rsidP="005519BC">
      <w:pPr>
        <w:shd w:val="clear" w:color="auto" w:fill="FFFFFF"/>
        <w:ind w:right="76"/>
        <w:jc w:val="both"/>
        <w:rPr>
          <w:color w:val="000000"/>
          <w:spacing w:val="-13"/>
        </w:rPr>
      </w:pPr>
      <w:r w:rsidRPr="00AD5747">
        <w:rPr>
          <w:color w:val="000000"/>
          <w:spacing w:val="-13"/>
        </w:rPr>
        <w:t>4.Настоящее Решение вступает в силу со дня его официального обнародования.</w:t>
      </w:r>
    </w:p>
    <w:p w:rsidR="005519BC" w:rsidRPr="00AD5747" w:rsidRDefault="005519BC" w:rsidP="005519BC">
      <w:pPr>
        <w:pStyle w:val="ConsNormal"/>
        <w:widowControl/>
        <w:ind w:right="0" w:firstLine="0"/>
        <w:jc w:val="both"/>
        <w:rPr>
          <w:rFonts w:ascii="Times New Roman" w:hAnsi="Times New Roman"/>
          <w:sz w:val="24"/>
          <w:szCs w:val="24"/>
        </w:rPr>
      </w:pPr>
    </w:p>
    <w:p w:rsidR="005519BC" w:rsidRPr="00AD5747" w:rsidRDefault="005519BC" w:rsidP="005519BC">
      <w:pPr>
        <w:pStyle w:val="ConsNormal"/>
        <w:widowControl/>
        <w:ind w:right="0" w:firstLine="0"/>
        <w:jc w:val="both"/>
        <w:rPr>
          <w:rFonts w:ascii="Times New Roman" w:hAnsi="Times New Roman"/>
          <w:sz w:val="24"/>
          <w:szCs w:val="24"/>
        </w:rPr>
      </w:pPr>
      <w:r w:rsidRPr="00AD5747">
        <w:rPr>
          <w:rFonts w:ascii="Times New Roman" w:hAnsi="Times New Roman"/>
          <w:sz w:val="24"/>
          <w:szCs w:val="24"/>
        </w:rPr>
        <w:t xml:space="preserve">Глава муниципального образования </w:t>
      </w:r>
    </w:p>
    <w:p w:rsidR="005519BC" w:rsidRPr="00AD5747" w:rsidRDefault="005519BC" w:rsidP="005519BC">
      <w:pPr>
        <w:pStyle w:val="ConsNormal"/>
        <w:widowControl/>
        <w:ind w:right="0" w:firstLine="0"/>
        <w:jc w:val="both"/>
        <w:rPr>
          <w:rFonts w:ascii="Times New Roman" w:hAnsi="Times New Roman"/>
          <w:sz w:val="24"/>
          <w:szCs w:val="24"/>
        </w:rPr>
      </w:pPr>
      <w:r w:rsidRPr="00AD5747">
        <w:rPr>
          <w:rFonts w:ascii="Times New Roman" w:hAnsi="Times New Roman"/>
          <w:sz w:val="24"/>
          <w:szCs w:val="24"/>
        </w:rPr>
        <w:t>«Натырбовское сельское поселение»                                             Н.В. Касицына</w:t>
      </w:r>
    </w:p>
    <w:p w:rsidR="005519BC" w:rsidRPr="00AD5747" w:rsidRDefault="005519BC" w:rsidP="005519BC">
      <w:pPr>
        <w:pStyle w:val="ConsNormal"/>
        <w:widowControl/>
        <w:ind w:right="0" w:firstLine="0"/>
        <w:jc w:val="both"/>
        <w:rPr>
          <w:rFonts w:ascii="Times New Roman" w:hAnsi="Times New Roman"/>
          <w:sz w:val="24"/>
          <w:szCs w:val="24"/>
        </w:rPr>
      </w:pPr>
    </w:p>
    <w:p w:rsidR="005519BC" w:rsidRDefault="005519BC" w:rsidP="005519BC">
      <w:pPr>
        <w:rPr>
          <w:sz w:val="20"/>
        </w:rPr>
      </w:pPr>
      <w:r w:rsidRPr="000E628C">
        <w:rPr>
          <w:sz w:val="20"/>
        </w:rPr>
        <w:t xml:space="preserve">                                                                                                              </w:t>
      </w:r>
    </w:p>
    <w:p w:rsidR="005519BC" w:rsidRPr="000E628C" w:rsidRDefault="005519BC" w:rsidP="005519BC">
      <w:pPr>
        <w:rPr>
          <w:sz w:val="20"/>
        </w:rPr>
      </w:pPr>
      <w:r>
        <w:rPr>
          <w:sz w:val="20"/>
        </w:rPr>
        <w:t xml:space="preserve">                                                                                                                             </w:t>
      </w:r>
      <w:r w:rsidRPr="000E628C">
        <w:rPr>
          <w:sz w:val="20"/>
        </w:rPr>
        <w:t>Приложение</w:t>
      </w:r>
      <w:r>
        <w:rPr>
          <w:sz w:val="20"/>
        </w:rPr>
        <w:t xml:space="preserve"> № 1</w:t>
      </w:r>
      <w:r w:rsidRPr="000E628C">
        <w:rPr>
          <w:sz w:val="20"/>
        </w:rPr>
        <w:t xml:space="preserve">  к Решению </w:t>
      </w:r>
    </w:p>
    <w:p w:rsidR="005519BC" w:rsidRPr="000E628C" w:rsidRDefault="005519BC" w:rsidP="005519BC">
      <w:pPr>
        <w:rPr>
          <w:sz w:val="20"/>
        </w:rPr>
      </w:pPr>
      <w:r w:rsidRPr="000E628C">
        <w:rPr>
          <w:sz w:val="20"/>
        </w:rPr>
        <w:t xml:space="preserve">                                                                                                         </w:t>
      </w:r>
      <w:r w:rsidR="00A36DE9">
        <w:rPr>
          <w:sz w:val="20"/>
        </w:rPr>
        <w:t xml:space="preserve">                    </w:t>
      </w:r>
      <w:r w:rsidRPr="000E628C">
        <w:rPr>
          <w:sz w:val="20"/>
        </w:rPr>
        <w:t xml:space="preserve">Совета народных депутатов </w:t>
      </w:r>
    </w:p>
    <w:p w:rsidR="005519BC" w:rsidRPr="000E628C" w:rsidRDefault="005519BC" w:rsidP="005519BC">
      <w:pPr>
        <w:rPr>
          <w:sz w:val="20"/>
        </w:rPr>
      </w:pPr>
      <w:r w:rsidRPr="000E628C">
        <w:rPr>
          <w:sz w:val="20"/>
        </w:rPr>
        <w:t xml:space="preserve">                                                                                                           </w:t>
      </w:r>
      <w:r w:rsidR="00A36DE9">
        <w:rPr>
          <w:sz w:val="20"/>
        </w:rPr>
        <w:t xml:space="preserve">                   </w:t>
      </w:r>
      <w:r w:rsidRPr="000E628C">
        <w:rPr>
          <w:sz w:val="20"/>
        </w:rPr>
        <w:t xml:space="preserve">муниципального образования </w:t>
      </w:r>
    </w:p>
    <w:p w:rsidR="005519BC" w:rsidRPr="000E628C" w:rsidRDefault="005519BC" w:rsidP="005519BC">
      <w:pPr>
        <w:rPr>
          <w:sz w:val="20"/>
        </w:rPr>
      </w:pPr>
      <w:r w:rsidRPr="000E628C">
        <w:rPr>
          <w:sz w:val="20"/>
        </w:rPr>
        <w:t xml:space="preserve">                                                                                                          </w:t>
      </w:r>
      <w:r>
        <w:rPr>
          <w:sz w:val="20"/>
        </w:rPr>
        <w:t xml:space="preserve">                 </w:t>
      </w:r>
      <w:r w:rsidRPr="000E628C">
        <w:rPr>
          <w:sz w:val="20"/>
        </w:rPr>
        <w:t xml:space="preserve"> «Натырбовское сельское поселение»</w:t>
      </w:r>
    </w:p>
    <w:p w:rsidR="005519BC" w:rsidRPr="000E628C" w:rsidRDefault="005519BC" w:rsidP="005519BC">
      <w:pPr>
        <w:rPr>
          <w:sz w:val="20"/>
          <w:u w:val="single"/>
        </w:rPr>
      </w:pPr>
      <w:r w:rsidRPr="000E628C">
        <w:rPr>
          <w:sz w:val="20"/>
        </w:rPr>
        <w:t xml:space="preserve">                                                                                                   </w:t>
      </w:r>
      <w:r w:rsidR="00A36DE9">
        <w:rPr>
          <w:sz w:val="20"/>
        </w:rPr>
        <w:t xml:space="preserve">                         </w:t>
      </w:r>
      <w:r>
        <w:rPr>
          <w:sz w:val="20"/>
        </w:rPr>
        <w:t xml:space="preserve"> </w:t>
      </w:r>
      <w:r w:rsidRPr="000E628C">
        <w:rPr>
          <w:sz w:val="20"/>
        </w:rPr>
        <w:t xml:space="preserve"> </w:t>
      </w:r>
      <w:r w:rsidRPr="000E628C">
        <w:rPr>
          <w:sz w:val="20"/>
          <w:u w:val="single"/>
        </w:rPr>
        <w:t>от «</w:t>
      </w:r>
      <w:r>
        <w:rPr>
          <w:sz w:val="20"/>
          <w:u w:val="single"/>
        </w:rPr>
        <w:t xml:space="preserve">   </w:t>
      </w:r>
      <w:r w:rsidRPr="000E628C">
        <w:rPr>
          <w:sz w:val="20"/>
          <w:u w:val="single"/>
        </w:rPr>
        <w:t>»</w:t>
      </w:r>
      <w:r>
        <w:rPr>
          <w:sz w:val="20"/>
          <w:u w:val="single"/>
        </w:rPr>
        <w:t xml:space="preserve"> апреля</w:t>
      </w:r>
      <w:r w:rsidRPr="000E628C">
        <w:rPr>
          <w:sz w:val="20"/>
          <w:u w:val="single"/>
        </w:rPr>
        <w:t xml:space="preserve">  20</w:t>
      </w:r>
      <w:r>
        <w:rPr>
          <w:sz w:val="20"/>
          <w:u w:val="single"/>
        </w:rPr>
        <w:t>22</w:t>
      </w:r>
      <w:r w:rsidRPr="000E628C">
        <w:rPr>
          <w:sz w:val="20"/>
          <w:u w:val="single"/>
        </w:rPr>
        <w:t xml:space="preserve"> г. №</w:t>
      </w:r>
      <w:r>
        <w:rPr>
          <w:sz w:val="20"/>
          <w:u w:val="single"/>
        </w:rPr>
        <w:t xml:space="preserve">   </w:t>
      </w:r>
    </w:p>
    <w:p w:rsidR="005519BC" w:rsidRDefault="005519BC" w:rsidP="005519BC">
      <w:pPr>
        <w:pStyle w:val="ConsNormal"/>
        <w:widowControl/>
        <w:ind w:right="0" w:firstLine="0"/>
        <w:jc w:val="right"/>
        <w:rPr>
          <w:rFonts w:ascii="Times New Roman" w:hAnsi="Times New Roman" w:cs="Times New Roman"/>
          <w:sz w:val="24"/>
        </w:rPr>
      </w:pPr>
    </w:p>
    <w:p w:rsidR="005519BC" w:rsidRDefault="005519BC" w:rsidP="005519BC">
      <w:pPr>
        <w:rPr>
          <w:lang w:eastAsia="en-US"/>
        </w:rPr>
      </w:pPr>
    </w:p>
    <w:p w:rsidR="005519BC" w:rsidRDefault="005519BC" w:rsidP="005519BC">
      <w:pPr>
        <w:ind w:left="4248" w:firstLine="708"/>
        <w:jc w:val="right"/>
      </w:pPr>
    </w:p>
    <w:p w:rsidR="005519BC" w:rsidRDefault="005519BC" w:rsidP="005519BC">
      <w:pPr>
        <w:pStyle w:val="27"/>
        <w:jc w:val="center"/>
        <w:rPr>
          <w:b/>
        </w:rPr>
      </w:pPr>
      <w:r>
        <w:rPr>
          <w:b/>
        </w:rPr>
        <w:t>ПОЛОЖЕНИЕ</w:t>
      </w:r>
    </w:p>
    <w:p w:rsidR="005519BC" w:rsidRDefault="005519BC" w:rsidP="005519BC">
      <w:pPr>
        <w:pStyle w:val="27"/>
        <w:jc w:val="center"/>
        <w:rPr>
          <w:b/>
          <w:bCs/>
        </w:rPr>
      </w:pPr>
      <w:r>
        <w:rPr>
          <w:b/>
        </w:rPr>
        <w:t xml:space="preserve">о порядке </w:t>
      </w:r>
      <w:r>
        <w:rPr>
          <w:b/>
          <w:bCs/>
        </w:rPr>
        <w:t>проведения конкурса по отбору кандидатов для замещения должности</w:t>
      </w:r>
    </w:p>
    <w:p w:rsidR="005519BC" w:rsidRDefault="005519BC" w:rsidP="005519BC">
      <w:pPr>
        <w:pStyle w:val="27"/>
        <w:jc w:val="center"/>
        <w:rPr>
          <w:rFonts w:eastAsia="Calibri"/>
          <w:b/>
          <w:bCs/>
          <w:color w:val="auto"/>
        </w:rPr>
      </w:pPr>
      <w:r>
        <w:rPr>
          <w:b/>
          <w:bCs/>
        </w:rPr>
        <w:t xml:space="preserve">Главы муниципального образования </w:t>
      </w:r>
      <w:r>
        <w:rPr>
          <w:rFonts w:eastAsia="Calibri"/>
          <w:b/>
          <w:bCs/>
          <w:color w:val="auto"/>
        </w:rPr>
        <w:t>«Натырбовское сельское поселение»</w:t>
      </w:r>
    </w:p>
    <w:p w:rsidR="005519BC" w:rsidRDefault="005519BC" w:rsidP="005519BC">
      <w:pPr>
        <w:pStyle w:val="27"/>
        <w:jc w:val="center"/>
        <w:rPr>
          <w:b/>
        </w:rPr>
      </w:pPr>
      <w:r>
        <w:rPr>
          <w:b/>
        </w:rPr>
        <w:t xml:space="preserve">и выборов Главы муниципального образования </w:t>
      </w:r>
      <w:r>
        <w:rPr>
          <w:rFonts w:eastAsia="Calibri"/>
          <w:b/>
          <w:color w:val="auto"/>
        </w:rPr>
        <w:t>«Натырбовское сельское поселение»</w:t>
      </w:r>
      <w:r>
        <w:rPr>
          <w:b/>
        </w:rPr>
        <w:t xml:space="preserve">  по результатам конкурса</w:t>
      </w:r>
    </w:p>
    <w:p w:rsidR="005519BC" w:rsidRDefault="005519BC" w:rsidP="005519BC">
      <w:pPr>
        <w:ind w:firstLine="709"/>
        <w:jc w:val="center"/>
      </w:pPr>
    </w:p>
    <w:p w:rsidR="005519BC" w:rsidRDefault="005519BC" w:rsidP="005519BC">
      <w:pPr>
        <w:pStyle w:val="27"/>
        <w:numPr>
          <w:ilvl w:val="0"/>
          <w:numId w:val="25"/>
        </w:numPr>
        <w:jc w:val="center"/>
        <w:rPr>
          <w:b/>
        </w:rPr>
      </w:pPr>
      <w:r>
        <w:rPr>
          <w:b/>
        </w:rPr>
        <w:t>Общие положения</w:t>
      </w:r>
    </w:p>
    <w:p w:rsidR="005519BC" w:rsidRDefault="005519BC" w:rsidP="005519BC">
      <w:pPr>
        <w:pStyle w:val="27"/>
        <w:ind w:left="720"/>
        <w:rPr>
          <w:b/>
        </w:rPr>
      </w:pPr>
    </w:p>
    <w:p w:rsidR="005519BC" w:rsidRDefault="005519BC" w:rsidP="005519BC">
      <w:pPr>
        <w:pStyle w:val="27"/>
        <w:ind w:firstLine="567"/>
        <w:jc w:val="both"/>
      </w:pPr>
      <w:r>
        <w:t>1.1. Настоящее Положение устанавливает порядок и условия проведения конкурса по отбору кандидатов для замещения должности Главы муниципального образования «Натырбовское сельское поселение» (далее по тексту – конкурс) и проведения выборов Главы муниципального образования «Натырбовское сельское поселение» из числа кандидатов, представленных конкурсной комиссией по результатам конкурса.</w:t>
      </w:r>
    </w:p>
    <w:p w:rsidR="005519BC" w:rsidRDefault="005519BC" w:rsidP="005519BC">
      <w:pPr>
        <w:pStyle w:val="27"/>
        <w:tabs>
          <w:tab w:val="left" w:pos="0"/>
          <w:tab w:val="left" w:pos="1134"/>
        </w:tabs>
        <w:ind w:firstLine="567"/>
        <w:jc w:val="both"/>
      </w:pPr>
      <w:r>
        <w:t>1.2. Положение разработано на основании Конституции Российской Федерации, Конституции Республики Адыгея, Федеральных законов «Об общих принципах организации местного самоуправления в Российской Федерации» от 06.10.2003г. № 131-ФЗ, «Об основных гарантиях избирательных прав и права на участие в референдуме граждан Российской Федерации» от 12.06.2002г. № 67-ФЗ, законов Республики Адыгея «О местном самоуправлении» от 31.03.2005г. № 294, «О выборах главы муниципального образования» от 12.08.2002г. № 89, Устава муниципального образования «Натырбовское сельское поселение»</w:t>
      </w:r>
    </w:p>
    <w:p w:rsidR="005519BC" w:rsidRDefault="005519BC" w:rsidP="005519BC">
      <w:pPr>
        <w:pStyle w:val="27"/>
        <w:ind w:firstLine="567"/>
        <w:jc w:val="both"/>
      </w:pPr>
      <w:r>
        <w:t xml:space="preserve">1.3. Целью проведения конкурса является отбор на альтернативной основе наиболее подготовленных кандидатов из числа граждан Российской Федерации, имеющих высшее образование, теоретическую подготовку по вопросам муниципального управления, профессиональные знания, опыт руководящей и общественной работы, способных по своим моральным и деловым качествам осуществлять полномочия высшего должностного лица муниципального образования «Натырбовское сельское поселение»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поселения Федеральными законами и законами Республики Адыгея, умело организовывать работу, направленную на осуществление деятельности органами местного самоуправления поселения предоставленных им полномочий.  </w:t>
      </w:r>
    </w:p>
    <w:p w:rsidR="005519BC" w:rsidRDefault="005519BC" w:rsidP="005519BC">
      <w:pPr>
        <w:pStyle w:val="27"/>
        <w:ind w:firstLine="567"/>
        <w:jc w:val="both"/>
      </w:pPr>
      <w:r>
        <w:t xml:space="preserve">1.4. При проведении конкурса кандидатам для замещения должности Главы муниципального образования «Натырбовское сельское поселение» (далее по тексту - кандидатам) гарантируется равенство прав в соответствии с Конституцией Российской Федерации, Конституцией Республики Адыгея, Федеральными законами и законами Республики Адыгея. Кандидатами на должность Главы муниципального образования поселения имеют право быть граждане Российской Федерации независимо от пола, расы, национальной принадлежности, вероисповедания, социального положения, места жительства. </w:t>
      </w:r>
    </w:p>
    <w:p w:rsidR="005519BC" w:rsidRDefault="005519BC" w:rsidP="005519BC">
      <w:pPr>
        <w:pStyle w:val="27"/>
        <w:tabs>
          <w:tab w:val="left" w:pos="851"/>
          <w:tab w:val="left" w:pos="1134"/>
        </w:tabs>
        <w:ind w:firstLine="567"/>
        <w:jc w:val="both"/>
      </w:pPr>
      <w:r>
        <w:t xml:space="preserve">1.5. Участвовать в конкурсе по отбору кандидатов для замещения должности Главы муниципального образования имеют право граждане Российской Федерации достигшие на </w:t>
      </w:r>
      <w:r>
        <w:lastRenderedPageBreak/>
        <w:t xml:space="preserve">дату проведения конкурса возраста </w:t>
      </w:r>
      <w:r>
        <w:rPr>
          <w:b/>
        </w:rPr>
        <w:t>21</w:t>
      </w:r>
      <w:r>
        <w:t xml:space="preserve"> (двадцати одного) года и не превысившие возраст </w:t>
      </w:r>
      <w:r>
        <w:rPr>
          <w:b/>
        </w:rPr>
        <w:t xml:space="preserve">60 </w:t>
      </w:r>
      <w:r>
        <w:t>(шестьдесят) лет.</w:t>
      </w:r>
    </w:p>
    <w:p w:rsidR="005519BC" w:rsidRDefault="005519BC" w:rsidP="005519BC">
      <w:pPr>
        <w:pStyle w:val="27"/>
        <w:tabs>
          <w:tab w:val="left" w:pos="851"/>
          <w:tab w:val="left" w:pos="1134"/>
        </w:tabs>
        <w:ind w:firstLine="567"/>
        <w:jc w:val="both"/>
      </w:pPr>
      <w:r>
        <w:t xml:space="preserve">1.6. Выборы Главы муниципального образования «Натырбовское сельское поселение» осуществляются Советом народных депутатов муниципального образования «Натырбовское сельское поселение» из числа </w:t>
      </w:r>
      <w:r>
        <w:rPr>
          <w:b/>
        </w:rPr>
        <w:t>2-х</w:t>
      </w:r>
      <w:r>
        <w:t xml:space="preserve"> (двух) кандидатов, отобранных конкурсной комиссией по результатам конкурса, показавших лучшие результаты.</w:t>
      </w:r>
    </w:p>
    <w:p w:rsidR="005519BC" w:rsidRDefault="005519BC" w:rsidP="005519BC">
      <w:pPr>
        <w:pStyle w:val="27"/>
        <w:ind w:firstLine="567"/>
        <w:jc w:val="both"/>
      </w:pPr>
      <w:r>
        <w:t xml:space="preserve">1.7. Основные термины и понятия,  используемые в настоящем Положении определены Федеральными законами «Об общих принципах организации местного самоуправления в Российской Федерации» от 06.10.2003г. № 131-ФЗ, «Об основных гарантиях избирательных прав и права на участие в референдуме граждан Российской Федерации» от 12.06.2002г.      № 67-ФЗ. </w:t>
      </w:r>
    </w:p>
    <w:p w:rsidR="005519BC" w:rsidRDefault="005519BC" w:rsidP="005519BC">
      <w:pPr>
        <w:pStyle w:val="27"/>
        <w:ind w:firstLine="567"/>
        <w:jc w:val="both"/>
      </w:pPr>
      <w:r>
        <w:t>1.8. Настоящее Положение принимается Советом народных депутатов муниципального образования «Натырбовское сельское поселение» и вступает в силу с момента его официального обнародования, а также подлежит размещению на</w:t>
      </w:r>
      <w:r w:rsidRPr="00FE5493">
        <w:t xml:space="preserve"> </w:t>
      </w:r>
      <w:r w:rsidRPr="0097015A">
        <w:t xml:space="preserve">официальном сайте администрации </w:t>
      </w:r>
      <w:r>
        <w:t xml:space="preserve">муниципального образования «Натырбовское сельское поселение» </w:t>
      </w:r>
      <w:r w:rsidRPr="0097015A">
        <w:t>в сети  Интернет</w:t>
      </w:r>
      <w:r>
        <w:t xml:space="preserve">. </w:t>
      </w:r>
    </w:p>
    <w:p w:rsidR="005519BC" w:rsidRDefault="005519BC" w:rsidP="005519BC">
      <w:pPr>
        <w:pStyle w:val="27"/>
        <w:ind w:firstLine="567"/>
        <w:jc w:val="both"/>
      </w:pPr>
      <w:r>
        <w:t>1.9. Изменения и дополнения в настоящее Положение вносятся решением Совета народных депутатов муниципального образования «Натырбовское сельское поселение», вступают в силу с момента их официального обнародования, а также подлежит размещению на</w:t>
      </w:r>
      <w:r w:rsidRPr="00FE5493">
        <w:t xml:space="preserve"> </w:t>
      </w:r>
      <w:r w:rsidRPr="0097015A">
        <w:t xml:space="preserve">официальном сайте администрации </w:t>
      </w:r>
      <w:r>
        <w:t xml:space="preserve">муниципального образования «Натырбовское сельское поселение» </w:t>
      </w:r>
      <w:r w:rsidRPr="0097015A">
        <w:t>в сети  Интернет</w:t>
      </w:r>
      <w:r>
        <w:t>.</w:t>
      </w:r>
    </w:p>
    <w:p w:rsidR="005519BC" w:rsidRDefault="005519BC" w:rsidP="005519B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1.10.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 путём тестирования, собеседования, оценки предвыборных программ кандидатов по развитию муниципального образования поселения и совершенствованию работы органов местного самоуправления поселения.</w:t>
      </w:r>
    </w:p>
    <w:p w:rsidR="005519BC" w:rsidRDefault="005519BC" w:rsidP="005519BC">
      <w:pPr>
        <w:pStyle w:val="ConsPlusNormal"/>
        <w:tabs>
          <w:tab w:val="left" w:pos="851"/>
        </w:tabs>
        <w:ind w:firstLine="567"/>
        <w:jc w:val="both"/>
        <w:rPr>
          <w:rFonts w:ascii="Times New Roman" w:hAnsi="Times New Roman" w:cs="Times New Roman"/>
          <w:b/>
          <w:sz w:val="24"/>
          <w:szCs w:val="24"/>
        </w:rPr>
      </w:pPr>
    </w:p>
    <w:p w:rsidR="005519BC" w:rsidRDefault="005519BC" w:rsidP="005519BC">
      <w:pPr>
        <w:pStyle w:val="ConsPlusNormal"/>
        <w:jc w:val="both"/>
        <w:rPr>
          <w:rFonts w:ascii="Times New Roman" w:hAnsi="Times New Roman" w:cs="Times New Roman"/>
          <w:b/>
          <w:sz w:val="24"/>
          <w:szCs w:val="24"/>
        </w:rPr>
      </w:pPr>
      <w:r>
        <w:rPr>
          <w:rFonts w:ascii="Times New Roman" w:hAnsi="Times New Roman" w:cs="Times New Roman"/>
          <w:b/>
          <w:sz w:val="24"/>
          <w:szCs w:val="24"/>
        </w:rPr>
        <w:t>1.11. К конкурсным процедурам относятся:</w:t>
      </w:r>
    </w:p>
    <w:p w:rsidR="005519BC" w:rsidRDefault="005519BC" w:rsidP="005519BC">
      <w:pPr>
        <w:pStyle w:val="ConsPlusNormal"/>
        <w:jc w:val="both"/>
        <w:rPr>
          <w:rFonts w:ascii="Times New Roman" w:hAnsi="Times New Roman" w:cs="Times New Roman"/>
          <w:sz w:val="24"/>
          <w:szCs w:val="24"/>
        </w:rPr>
      </w:pPr>
      <w:r>
        <w:rPr>
          <w:rFonts w:ascii="Times New Roman" w:hAnsi="Times New Roman" w:cs="Times New Roman"/>
          <w:sz w:val="24"/>
          <w:szCs w:val="24"/>
        </w:rPr>
        <w:t>1) Приём заявок кандидатов на участие в конкурсе с приложением предусмотренных настоящим Положением документов, заверенных надлежащим образом или отказ в приёме заявок по основаниям, установленным настоящим Положением.</w:t>
      </w:r>
    </w:p>
    <w:p w:rsidR="005519BC" w:rsidRDefault="005519BC" w:rsidP="005519BC">
      <w:pPr>
        <w:pStyle w:val="ConsPlusNormal"/>
        <w:jc w:val="both"/>
        <w:rPr>
          <w:rFonts w:ascii="Times New Roman" w:hAnsi="Times New Roman" w:cs="Times New Roman"/>
          <w:sz w:val="24"/>
          <w:szCs w:val="24"/>
        </w:rPr>
      </w:pPr>
      <w:r>
        <w:rPr>
          <w:rFonts w:ascii="Times New Roman" w:hAnsi="Times New Roman" w:cs="Times New Roman"/>
          <w:sz w:val="24"/>
          <w:szCs w:val="24"/>
        </w:rPr>
        <w:t>2) Проверка конкурсной комиссией достоверности сведений, представленных кандидатами для замещения должности Главы муниципального образования поселения, путём получения информации от соответствующих органов;</w:t>
      </w:r>
    </w:p>
    <w:p w:rsidR="005519BC" w:rsidRDefault="005519BC" w:rsidP="005519BC">
      <w:pPr>
        <w:pStyle w:val="ConsPlusNormal"/>
        <w:jc w:val="both"/>
        <w:rPr>
          <w:rFonts w:ascii="Times New Roman" w:hAnsi="Times New Roman" w:cs="Times New Roman"/>
          <w:sz w:val="24"/>
          <w:szCs w:val="24"/>
        </w:rPr>
      </w:pPr>
      <w:r>
        <w:rPr>
          <w:rFonts w:ascii="Times New Roman" w:hAnsi="Times New Roman" w:cs="Times New Roman"/>
          <w:sz w:val="24"/>
          <w:szCs w:val="24"/>
        </w:rPr>
        <w:t>3) Принятие конкурсной комиссией решения о регистрации или об отказе в регистрации кандидатов для участия в конкурсе по отбору кандидатов для замещения должности Главы муниципального образования поселения;</w:t>
      </w:r>
    </w:p>
    <w:p w:rsidR="005519BC" w:rsidRDefault="005519BC" w:rsidP="005519BC">
      <w:pPr>
        <w:pStyle w:val="ConsPlusNormal"/>
        <w:jc w:val="both"/>
        <w:rPr>
          <w:rFonts w:ascii="Times New Roman" w:hAnsi="Times New Roman" w:cs="Times New Roman"/>
          <w:sz w:val="24"/>
          <w:szCs w:val="24"/>
        </w:rPr>
      </w:pPr>
      <w:r>
        <w:rPr>
          <w:rFonts w:ascii="Times New Roman" w:hAnsi="Times New Roman" w:cs="Times New Roman"/>
          <w:sz w:val="24"/>
          <w:szCs w:val="24"/>
        </w:rPr>
        <w:t>4) Публикация в средствах массовой информации и на официальном сайте администрации в сети интернет решений конкурсной комиссии о регистрации или отказе в регистрации кандидатов на участие в конкурсе по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ConsPlusNormal"/>
        <w:jc w:val="both"/>
        <w:rPr>
          <w:rFonts w:ascii="Times New Roman" w:hAnsi="Times New Roman" w:cs="Times New Roman"/>
          <w:sz w:val="24"/>
          <w:szCs w:val="24"/>
        </w:rPr>
      </w:pPr>
      <w:r>
        <w:rPr>
          <w:rFonts w:ascii="Times New Roman" w:hAnsi="Times New Roman" w:cs="Times New Roman"/>
          <w:sz w:val="24"/>
          <w:szCs w:val="24"/>
        </w:rPr>
        <w:t>5) Проведение конкурса по отбору кандидатов для замещения должности Главы муниципального образования «Натырбовское сельское поселение» включающего в себя:</w:t>
      </w:r>
    </w:p>
    <w:p w:rsidR="005519BC" w:rsidRDefault="005519BC" w:rsidP="005519BC">
      <w:pPr>
        <w:pStyle w:val="27"/>
        <w:ind w:firstLine="567"/>
        <w:jc w:val="both"/>
      </w:pPr>
      <w:r>
        <w:t>- оценку представленных зарегистрированными кандидатами в конкурсную комиссию заявок и документов, предусмотренных настоящим Положением;</w:t>
      </w:r>
    </w:p>
    <w:p w:rsidR="005519BC" w:rsidRDefault="005519BC" w:rsidP="005519BC">
      <w:pPr>
        <w:pStyle w:val="27"/>
        <w:ind w:firstLine="567"/>
        <w:jc w:val="both"/>
      </w:pPr>
      <w:r>
        <w:t>- тестирование кандидатов на знание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Устава муниципального образования «Кошехабльский район», Устава муниципального образования «Натырбовское сельское поселение»;</w:t>
      </w:r>
    </w:p>
    <w:p w:rsidR="005519BC" w:rsidRDefault="005519BC" w:rsidP="005519BC">
      <w:pPr>
        <w:pStyle w:val="27"/>
        <w:ind w:firstLine="567"/>
        <w:jc w:val="both"/>
      </w:pPr>
      <w:r>
        <w:lastRenderedPageBreak/>
        <w:t>- собеседование с каждым кандидатом для уточнения сведений, изложенных в представленных им документах к заявке на участие в конкурсе, выяснение умения применять на практике муниципального управления, полученные теоретические знания;</w:t>
      </w:r>
    </w:p>
    <w:p w:rsidR="005519BC" w:rsidRDefault="005519BC" w:rsidP="005519BC">
      <w:pPr>
        <w:pStyle w:val="27"/>
        <w:ind w:firstLine="567"/>
        <w:jc w:val="both"/>
      </w:pPr>
      <w:r>
        <w:t>- заслушивание и оценка предвыборных программ кандидатов для замещения должности Главы муниципального образования «Натырбовское сельское поселение».</w:t>
      </w:r>
    </w:p>
    <w:p w:rsidR="005519BC" w:rsidRDefault="005519BC" w:rsidP="005519BC">
      <w:pPr>
        <w:pStyle w:val="27"/>
        <w:ind w:firstLine="567"/>
        <w:jc w:val="both"/>
      </w:pPr>
      <w:r>
        <w:t>6) Заполнение оценочных листов каждым членом конкурсной комиссии;</w:t>
      </w:r>
    </w:p>
    <w:p w:rsidR="005519BC" w:rsidRDefault="005519BC" w:rsidP="005519BC">
      <w:pPr>
        <w:pStyle w:val="27"/>
        <w:ind w:firstLine="567"/>
        <w:jc w:val="both"/>
      </w:pPr>
      <w:r>
        <w:t>7) Заполнение сводного оценочного листа и определение результатов конкурса;</w:t>
      </w:r>
    </w:p>
    <w:p w:rsidR="005519BC" w:rsidRDefault="005519BC" w:rsidP="005519BC">
      <w:pPr>
        <w:pStyle w:val="27"/>
        <w:ind w:firstLine="567"/>
        <w:jc w:val="both"/>
      </w:pPr>
      <w:r>
        <w:t>8) Подготовка и утверждение заключения конкурсной комиссии по отбору кандидатов для замещения должности Главы муниципального образования «Натырбовское сельское поселение» о результатах конкурса;</w:t>
      </w:r>
    </w:p>
    <w:p w:rsidR="005519BC" w:rsidRDefault="005519BC" w:rsidP="005519BC">
      <w:pPr>
        <w:pStyle w:val="27"/>
        <w:ind w:firstLine="567"/>
        <w:jc w:val="both"/>
      </w:pPr>
      <w:r>
        <w:t>9) Объявление результатов конкурса его участникам и вручение им заключения конкурсной комиссии о результатах конкурса;</w:t>
      </w:r>
    </w:p>
    <w:p w:rsidR="005519BC" w:rsidRDefault="005519BC" w:rsidP="005519BC">
      <w:pPr>
        <w:pStyle w:val="27"/>
        <w:ind w:firstLine="567"/>
        <w:jc w:val="both"/>
      </w:pPr>
      <w:r>
        <w:t>10) Передача заключения конкурсной комиссии о результатах конкурса по отбору кандидатов для замещения должности Главы муниципального образования «Натырбовское сельское поселение» с предусмотренными настоящим Положением приложениями в Совет народных депутатов поселения для проведения выборов Главы муниципального образования «Натырбовское сельское поселение».</w:t>
      </w:r>
    </w:p>
    <w:p w:rsidR="005519BC" w:rsidRDefault="005519BC" w:rsidP="005519BC">
      <w:pPr>
        <w:pStyle w:val="27"/>
        <w:ind w:firstLine="567"/>
        <w:jc w:val="both"/>
      </w:pPr>
      <w:r>
        <w:t>11) Публикация заключения конкурсной комиссии о результатах конкурса.</w:t>
      </w:r>
    </w:p>
    <w:p w:rsidR="005519BC" w:rsidRDefault="005519BC" w:rsidP="005519BC">
      <w:pPr>
        <w:pStyle w:val="27"/>
        <w:ind w:firstLine="567"/>
        <w:jc w:val="both"/>
      </w:pPr>
      <w:r>
        <w:t>12) Передача документов конкурсной комиссии по отбору кандидатов для замещения должности Главы муниципального образования «Натырбовское сельское поселение» для хранения в Совет народных депутатов муниципального образования «Натырбовское сельское поселение».</w:t>
      </w:r>
    </w:p>
    <w:p w:rsidR="005519BC" w:rsidRDefault="005519BC" w:rsidP="005519BC">
      <w:pPr>
        <w:pStyle w:val="ConsPlusNormal"/>
        <w:ind w:firstLine="540"/>
        <w:jc w:val="both"/>
        <w:rPr>
          <w:rFonts w:ascii="Times New Roman" w:hAnsi="Times New Roman"/>
          <w:sz w:val="24"/>
          <w:szCs w:val="24"/>
        </w:rPr>
      </w:pPr>
    </w:p>
    <w:p w:rsidR="005519BC" w:rsidRDefault="005519BC" w:rsidP="005519BC">
      <w:pPr>
        <w:pStyle w:val="27"/>
        <w:numPr>
          <w:ilvl w:val="0"/>
          <w:numId w:val="25"/>
        </w:numPr>
        <w:jc w:val="center"/>
        <w:rPr>
          <w:b/>
        </w:rPr>
      </w:pPr>
      <w:r>
        <w:rPr>
          <w:b/>
        </w:rPr>
        <w:t xml:space="preserve">Порядок принятия решения о проведении конкурса по отбору кандидатов для замещения должности Главы муниципального образования «Натырбовское сельское поселение» и назначении выборов Главы муниципального </w:t>
      </w:r>
    </w:p>
    <w:p w:rsidR="005519BC" w:rsidRDefault="005519BC" w:rsidP="005519BC">
      <w:pPr>
        <w:pStyle w:val="27"/>
        <w:ind w:left="720"/>
        <w:jc w:val="center"/>
        <w:rPr>
          <w:b/>
        </w:rPr>
      </w:pPr>
      <w:r>
        <w:rPr>
          <w:b/>
        </w:rPr>
        <w:t>образования «Натырбовское сельское поселение».</w:t>
      </w:r>
    </w:p>
    <w:p w:rsidR="005519BC" w:rsidRDefault="005519BC" w:rsidP="005519BC">
      <w:pPr>
        <w:pStyle w:val="27"/>
        <w:ind w:left="720"/>
        <w:jc w:val="center"/>
        <w:rPr>
          <w:b/>
        </w:rPr>
      </w:pPr>
    </w:p>
    <w:p w:rsidR="005519BC" w:rsidRDefault="005519BC" w:rsidP="005519BC">
      <w:pPr>
        <w:pStyle w:val="27"/>
        <w:ind w:firstLine="567"/>
        <w:jc w:val="both"/>
      </w:pPr>
      <w:r>
        <w:t xml:space="preserve"> 2.1. Решение о проведении конкурса по отбору кандидатов для замещения должности Главы муниципального образования «Натырбовское сельское поселение»</w:t>
      </w:r>
      <w:r>
        <w:rPr>
          <w:b/>
        </w:rPr>
        <w:t xml:space="preserve"> </w:t>
      </w:r>
      <w:r>
        <w:t xml:space="preserve">и назначении выборов Главы муниципального образования «Натырбовское сельское поселение» принимается Советом народных депутатов поселения по инициативе Главы муниципального образования поселения, депутатов Совета народных депутатов поселения не ранее, чем за </w:t>
      </w:r>
      <w:r>
        <w:rPr>
          <w:b/>
        </w:rPr>
        <w:t>90</w:t>
      </w:r>
      <w:r>
        <w:t xml:space="preserve"> (девяносто) и не позднее, чем за </w:t>
      </w:r>
      <w:r>
        <w:rPr>
          <w:b/>
        </w:rPr>
        <w:t>80</w:t>
      </w:r>
      <w:r>
        <w:t xml:space="preserve"> (восемьдесят) календарных дней до дня истечения пятилетнего срока со дня избрания действующего Главы муниципального образования поселения.</w:t>
      </w:r>
    </w:p>
    <w:p w:rsidR="005519BC" w:rsidRDefault="005519BC" w:rsidP="005519BC">
      <w:pPr>
        <w:pStyle w:val="27"/>
        <w:ind w:firstLine="567"/>
        <w:jc w:val="both"/>
      </w:pPr>
      <w:r>
        <w:t xml:space="preserve">2.2. День проведения конкурса по отбору кандидатов для замещения должности Главы муниципального образования поселения должен быть назначен не позднее чем за </w:t>
      </w:r>
      <w:r>
        <w:rPr>
          <w:b/>
        </w:rPr>
        <w:t>20</w:t>
      </w:r>
      <w:r>
        <w:t xml:space="preserve"> (двадцать) календарных дней до дня истечения пятилетнего срока со дня избрания действующего Главы муниципального образования поселения, а выборы Главы муниципального образования поселения не ранее </w:t>
      </w:r>
      <w:r>
        <w:rPr>
          <w:b/>
        </w:rPr>
        <w:t>10</w:t>
      </w:r>
      <w:r>
        <w:t xml:space="preserve"> (десяти) календарных дней до дня истечения пятилетнего срока со дня избрания действующего Главы муниципального образования поселения и не позднее дня истечения пятилетнего срока со дня выборов действующего Главы муниципального образования поселения.</w:t>
      </w:r>
    </w:p>
    <w:p w:rsidR="005519BC" w:rsidRDefault="005519BC" w:rsidP="005519BC">
      <w:pPr>
        <w:pStyle w:val="27"/>
        <w:ind w:firstLine="567"/>
        <w:jc w:val="both"/>
      </w:pPr>
      <w:r>
        <w:t xml:space="preserve">2.3. В случае, если решение о проведении конкурса по отбору кандидатов для замещения должности Главы муниципального образования поселения и (или) назначении выборов Главы муниципального образования поселения не принято Советом народных депутатов поселения в установленный пунктом 2.1 настоящего Положения срок, суд общей юрисдикции Кошехабльского района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w:t>
      </w:r>
      <w:r>
        <w:lastRenderedPageBreak/>
        <w:t>должностное лицо должны назначить проведение конкурса и выборов Главы муниципального образования «Натырбовское сельское поселение».</w:t>
      </w:r>
    </w:p>
    <w:p w:rsidR="005519BC" w:rsidRDefault="005519BC" w:rsidP="005519BC">
      <w:pPr>
        <w:pStyle w:val="27"/>
        <w:ind w:firstLine="567"/>
        <w:jc w:val="both"/>
      </w:pPr>
      <w:r>
        <w:t xml:space="preserve">2.4. В случае досрочного прекращения полномочий Главы муниципального образования поселения, Совет народных депутатов поселения принимает решение о проведении конкурса по отбору кандидатов для замещения должности Главы муниципального образования поселения и назначении выборов для замещения должности Главы муниципального образования поселения не позднее </w:t>
      </w:r>
      <w:r>
        <w:rPr>
          <w:b/>
        </w:rPr>
        <w:t>10</w:t>
      </w:r>
      <w:r>
        <w:t xml:space="preserve"> (десяти) календарных дней со дня прекращения срока полномочий Главы муниципального образования поселения.</w:t>
      </w:r>
    </w:p>
    <w:p w:rsidR="005519BC" w:rsidRDefault="005519BC" w:rsidP="005519BC">
      <w:pPr>
        <w:pStyle w:val="27"/>
        <w:ind w:firstLine="567"/>
        <w:jc w:val="both"/>
      </w:pPr>
      <w:r>
        <w:t xml:space="preserve">При этом дата проведения конкурса по отбору кандидатов для замещения должности Главы муниципального образования поселения назначается не ранее чем </w:t>
      </w:r>
      <w:r>
        <w:rPr>
          <w:b/>
        </w:rPr>
        <w:t>через 35</w:t>
      </w:r>
      <w:r>
        <w:t xml:space="preserve"> (тридцать пять) и не позднее, чем через </w:t>
      </w:r>
      <w:r>
        <w:rPr>
          <w:b/>
        </w:rPr>
        <w:t>40</w:t>
      </w:r>
      <w:r>
        <w:t xml:space="preserve"> (сорок) календарных дней со дня принятия решения Советом народных депутатов о проведении конкурса, а выборы Главы муниципального образования поселения, не позднее, чем через </w:t>
      </w:r>
      <w:r>
        <w:rPr>
          <w:b/>
        </w:rPr>
        <w:t>45</w:t>
      </w:r>
      <w:r>
        <w:t xml:space="preserve"> (сорок пять) дней со дня принятия решения Советом народных депутатов поселения о проведении конкурса. При этом все сроки подготовки к проведению конкурса, установленные настоящим Положением сокращаются, однако срок приёма документов от кандидатов для участия в конкурсе не может быть менее </w:t>
      </w:r>
      <w:r>
        <w:rPr>
          <w:b/>
        </w:rPr>
        <w:t>20-ти</w:t>
      </w:r>
      <w:r>
        <w:t xml:space="preserve"> (двадцати) календарных дней. </w:t>
      </w:r>
    </w:p>
    <w:p w:rsidR="005519BC" w:rsidRDefault="005519BC" w:rsidP="005519BC">
      <w:pPr>
        <w:pStyle w:val="27"/>
        <w:ind w:firstLine="567"/>
        <w:jc w:val="both"/>
      </w:pPr>
      <w:r>
        <w:t>2.5. Конкурс по отбору кандидатов для замещения должности Главы муниципального образования поселения назначается на нерабочий день (не совпадающий с праздничным днём), на время, обеспечивающее участие в нем всех зарегистрированных кандидатов.</w:t>
      </w:r>
    </w:p>
    <w:p w:rsidR="005519BC" w:rsidRDefault="005519BC" w:rsidP="005519BC">
      <w:pPr>
        <w:pStyle w:val="27"/>
        <w:ind w:firstLine="567"/>
        <w:jc w:val="both"/>
      </w:pPr>
      <w:r>
        <w:t>2.6. Решение Совета народных депутатов поселения о назначении конкурса по отбору кандидатов для замещения должности Главы муниципального образования поселения и выборов Главы муниципального образования поселения принимается простым большинством голосов от числа присутствующих на сессии депутатов.</w:t>
      </w:r>
    </w:p>
    <w:p w:rsidR="005519BC" w:rsidRDefault="005519BC" w:rsidP="005519BC">
      <w:pPr>
        <w:pStyle w:val="27"/>
        <w:ind w:firstLine="567"/>
        <w:jc w:val="both"/>
      </w:pPr>
      <w:r>
        <w:t>2.7. В решении Совета народных депутатов поселения о проведении конкурса по отбору кандидатов для замещения должности Главы муниципального образования поселения и выборов Главы муниципального образования поселения указывается:</w:t>
      </w:r>
    </w:p>
    <w:p w:rsidR="005519BC" w:rsidRDefault="005519BC" w:rsidP="005519BC">
      <w:pPr>
        <w:pStyle w:val="27"/>
        <w:ind w:firstLine="567"/>
        <w:jc w:val="both"/>
      </w:pPr>
      <w:r>
        <w:t>1) основания для проведения конкурса по отбору кандидатов для замещения должности Главы муниципального образования «Натырбовское сельское поселение» и назначения выборов Главы муниципального образования «Натырбовское сельское поселение»;</w:t>
      </w:r>
    </w:p>
    <w:p w:rsidR="005519BC" w:rsidRDefault="005519BC" w:rsidP="005519BC">
      <w:pPr>
        <w:pStyle w:val="27"/>
        <w:ind w:firstLine="567"/>
        <w:jc w:val="both"/>
      </w:pPr>
      <w:r>
        <w:t>2) дата, время и место проведения конкурса по отбору кандидатов для замещения должности Главы муниципального образования поселения;</w:t>
      </w:r>
    </w:p>
    <w:p w:rsidR="005519BC" w:rsidRDefault="005519BC" w:rsidP="005519BC">
      <w:pPr>
        <w:pStyle w:val="27"/>
        <w:ind w:firstLine="567"/>
        <w:jc w:val="both"/>
      </w:pPr>
      <w:r>
        <w:t>3) сроки, время и место приёма предложений по персональному составу конкурсной комиссии осуществляющей проведение конкурса по отбору кандидатов для замещения должности Главы муниципального образования поселения;</w:t>
      </w:r>
    </w:p>
    <w:p w:rsidR="005519BC" w:rsidRDefault="005519BC" w:rsidP="005519BC">
      <w:pPr>
        <w:pStyle w:val="27"/>
        <w:ind w:firstLine="567"/>
        <w:jc w:val="both"/>
      </w:pPr>
      <w:r>
        <w:t xml:space="preserve">4) сроки, время, порядок и место предоставления кандидатами для замещения должности Главы муниципального образования поселения  заявок для участия в конкурсе по отбору кандидатов для замещения должности Главы муниципального образования поселения и предусмотренных настоящим Положением документов установленного образца, в конкурсную комиссию; </w:t>
      </w:r>
    </w:p>
    <w:p w:rsidR="005519BC" w:rsidRDefault="005519BC" w:rsidP="005519BC">
      <w:pPr>
        <w:pStyle w:val="27"/>
        <w:ind w:firstLine="567"/>
        <w:jc w:val="both"/>
      </w:pPr>
      <w:r>
        <w:t>5) дата, время и место проведения выборов Главы муниципального образования «Натырбовское сельское поселение» из числа кандидатов представленных конкурсной комиссией по результатам конкурса по отбору кандидатов для замещения должности Главы муниципального образования поселения;</w:t>
      </w:r>
    </w:p>
    <w:p w:rsidR="005519BC" w:rsidRDefault="005519BC" w:rsidP="005519BC">
      <w:pPr>
        <w:pStyle w:val="27"/>
        <w:ind w:firstLine="567"/>
        <w:jc w:val="both"/>
      </w:pPr>
      <w:r>
        <w:t>6) иные информационные материалы.</w:t>
      </w:r>
    </w:p>
    <w:p w:rsidR="005519BC" w:rsidRDefault="005519BC" w:rsidP="005519BC">
      <w:pPr>
        <w:pStyle w:val="27"/>
        <w:ind w:firstLine="567"/>
        <w:jc w:val="both"/>
      </w:pPr>
      <w:r>
        <w:t xml:space="preserve">2.8. Решение Совета народных депутатов муниципального образования «Натырбовское сельское поселение» о назначении конкурса по отбору кандидатов для замещения должности Главы муниципального образования «Натырбовское сельское поселение» и назначении выборов Главы муниципального образования «Натырбовское сельское поселение» подлежит официальному опубликованию в газете «Кошехабльские </w:t>
      </w:r>
      <w:r>
        <w:lastRenderedPageBreak/>
        <w:t xml:space="preserve">вести», размещению на официальном </w:t>
      </w:r>
      <w:r w:rsidRPr="0097015A">
        <w:t xml:space="preserve">сайте администрации </w:t>
      </w:r>
      <w:r>
        <w:t xml:space="preserve">муниципального образования «Натырбовское сельское поселение» </w:t>
      </w:r>
      <w:r w:rsidRPr="0097015A">
        <w:t>в сети  Интернет</w:t>
      </w:r>
      <w:r>
        <w:t xml:space="preserve">, а также в установленных для размещения нормативных правовых документов местах, в течение </w:t>
      </w:r>
      <w:r>
        <w:rPr>
          <w:b/>
        </w:rPr>
        <w:t>5</w:t>
      </w:r>
      <w:r>
        <w:t xml:space="preserve"> (пяти) календарных дней со дня его принятия, но не позднее чем за </w:t>
      </w:r>
      <w:r>
        <w:rPr>
          <w:b/>
        </w:rPr>
        <w:t>30</w:t>
      </w:r>
      <w:r>
        <w:t xml:space="preserve"> (тридцать) календарных дней до дня проведения конкурса. </w:t>
      </w:r>
    </w:p>
    <w:p w:rsidR="005519BC" w:rsidRDefault="005519BC" w:rsidP="005519BC">
      <w:pPr>
        <w:pStyle w:val="27"/>
        <w:ind w:firstLine="567"/>
        <w:jc w:val="both"/>
      </w:pPr>
      <w:r>
        <w:t>2.9. Не позднее дня следующего за днем принятия решения о назначении конкурса по отбору кандидатов для замещения должности Главы муниципального образования поселения и выборов Главы муниципального образования поселения Совет народных депутатов поселения в письменной форме информирует об этом Главу муниципального образования «Кошехабльский район» с приложением принятого решения.</w:t>
      </w:r>
    </w:p>
    <w:p w:rsidR="005519BC" w:rsidRDefault="005519BC" w:rsidP="005519BC">
      <w:pPr>
        <w:pStyle w:val="27"/>
        <w:ind w:firstLine="567"/>
        <w:jc w:val="both"/>
      </w:pPr>
    </w:p>
    <w:p w:rsidR="005519BC" w:rsidRDefault="005519BC" w:rsidP="005519BC">
      <w:pPr>
        <w:pStyle w:val="27"/>
        <w:numPr>
          <w:ilvl w:val="0"/>
          <w:numId w:val="25"/>
        </w:numPr>
        <w:jc w:val="center"/>
        <w:rPr>
          <w:b/>
        </w:rPr>
      </w:pPr>
      <w:r>
        <w:rPr>
          <w:b/>
        </w:rPr>
        <w:t>Порядок формирование конкурсной комиссии по отбору кандидатов</w:t>
      </w:r>
    </w:p>
    <w:p w:rsidR="005519BC" w:rsidRDefault="005519BC" w:rsidP="005519BC">
      <w:pPr>
        <w:pStyle w:val="27"/>
        <w:ind w:left="720"/>
        <w:jc w:val="center"/>
        <w:rPr>
          <w:b/>
        </w:rPr>
      </w:pPr>
      <w:r>
        <w:rPr>
          <w:b/>
        </w:rPr>
        <w:t>для замещения должности Главы муниципального образования «Натырбовское сельское поселение»</w:t>
      </w:r>
    </w:p>
    <w:p w:rsidR="005519BC" w:rsidRDefault="005519BC" w:rsidP="005519BC">
      <w:pPr>
        <w:pStyle w:val="27"/>
        <w:ind w:left="720"/>
        <w:jc w:val="center"/>
        <w:rPr>
          <w:b/>
        </w:rPr>
      </w:pPr>
    </w:p>
    <w:p w:rsidR="005519BC" w:rsidRDefault="005519BC" w:rsidP="005519BC">
      <w:pPr>
        <w:pStyle w:val="27"/>
        <w:ind w:firstLine="567"/>
        <w:jc w:val="both"/>
      </w:pPr>
      <w:r>
        <w:t xml:space="preserve">3.1. Для проведения конкурса по отбору кандидатов для замещения должности Главы муниципального образования поселения Советом народных депутатов поселения формируется конкурсная комиссия по отбору кандидатов для замещения должности Главы муниципального образования «Натырбовское сельское поселение» в количестве </w:t>
      </w:r>
      <w:r>
        <w:rPr>
          <w:b/>
        </w:rPr>
        <w:t>8</w:t>
      </w:r>
      <w:r>
        <w:t xml:space="preserve"> (восьми) человек. При этом </w:t>
      </w:r>
      <w:r>
        <w:rPr>
          <w:b/>
        </w:rPr>
        <w:t xml:space="preserve">4 </w:t>
      </w:r>
      <w:r>
        <w:t xml:space="preserve">(четыре) члена конкурсной комиссии назначается Советом народных депутатов поселения и </w:t>
      </w:r>
      <w:r>
        <w:rPr>
          <w:b/>
        </w:rPr>
        <w:t>4</w:t>
      </w:r>
      <w:r>
        <w:t xml:space="preserve"> (четыре) члена конкурсной комиссии – Главой муниципального образования «Кошехабльский район». </w:t>
      </w:r>
    </w:p>
    <w:p w:rsidR="005519BC" w:rsidRDefault="005519BC" w:rsidP="005519BC">
      <w:pPr>
        <w:pStyle w:val="27"/>
        <w:ind w:firstLine="567"/>
        <w:jc w:val="both"/>
      </w:pPr>
      <w:r>
        <w:t xml:space="preserve">3.2. В состав конкурсной комиссии по отбору кандидатов для замещения должности Главы муниципального образования поселения Советом народных депутатов поселения и Главой муниципального образования «Кошехабльский район», назначаются по </w:t>
      </w:r>
      <w:r>
        <w:rPr>
          <w:b/>
        </w:rPr>
        <w:t>2</w:t>
      </w:r>
      <w:r>
        <w:t xml:space="preserve"> (два) резервных члена конкурсной комиссии для ротации членов конкурсной комиссии, не имеющих впоследствии возможности или права, принимать участие в работе конкурсной комиссии.</w:t>
      </w:r>
    </w:p>
    <w:p w:rsidR="005519BC" w:rsidRDefault="005519BC" w:rsidP="005519BC">
      <w:pPr>
        <w:pStyle w:val="27"/>
        <w:ind w:firstLine="567"/>
        <w:jc w:val="both"/>
      </w:pPr>
      <w:r>
        <w:t xml:space="preserve">3.3. Предложения по персональному составу конкурсной комиссии (приложение № 22) из числа, назначаемых Советом народных депутатов поселения предоставляются в Совет народных депутатов поселения в течение </w:t>
      </w:r>
      <w:r>
        <w:rPr>
          <w:b/>
        </w:rPr>
        <w:t>10</w:t>
      </w:r>
      <w:r>
        <w:t xml:space="preserve"> (десяти) календарных дней со дня опубликования решения Совета народных депутатов поселения о назначении конкурса по отбору кандидатов для замещения должности Главы муниципального образования поселения и выборов Главы муниципального образования поселения, либо в течение времени определённого Советом народных депутатов поселения. </w:t>
      </w:r>
    </w:p>
    <w:p w:rsidR="005519BC" w:rsidRDefault="005519BC" w:rsidP="005519BC">
      <w:pPr>
        <w:pStyle w:val="27"/>
        <w:ind w:firstLine="567"/>
        <w:jc w:val="both"/>
        <w:rPr>
          <w:b/>
        </w:rPr>
      </w:pPr>
      <w:r>
        <w:t xml:space="preserve">3.4. </w:t>
      </w:r>
      <w:r>
        <w:rPr>
          <w:b/>
        </w:rPr>
        <w:t xml:space="preserve">В состав конкурсной комиссии по отбору кандидатов для замещения должности Главы муниципального образования поселения не могут входить: </w:t>
      </w:r>
    </w:p>
    <w:p w:rsidR="005519BC" w:rsidRDefault="005519BC" w:rsidP="005519BC">
      <w:pPr>
        <w:pStyle w:val="27"/>
        <w:ind w:firstLine="567"/>
        <w:jc w:val="both"/>
      </w:pPr>
      <w:r>
        <w:t>1) лица, не имеющие гражданства Российской Федерации;</w:t>
      </w:r>
    </w:p>
    <w:p w:rsidR="005519BC" w:rsidRDefault="005519BC" w:rsidP="005519BC">
      <w:pPr>
        <w:pStyle w:val="27"/>
        <w:ind w:firstLine="567"/>
        <w:jc w:val="both"/>
      </w:pPr>
      <w:r>
        <w:t>2) лица, не обладающие пассивным избирательным правом;</w:t>
      </w:r>
    </w:p>
    <w:p w:rsidR="005519BC" w:rsidRDefault="005519BC" w:rsidP="005519BC">
      <w:pPr>
        <w:pStyle w:val="27"/>
        <w:ind w:firstLine="567"/>
        <w:jc w:val="both"/>
      </w:pPr>
      <w:r>
        <w:t>3) граждане Российской Федерации, признанные недееспособными или ограниченно дееспособными вступившим в законную силу решением суда;</w:t>
      </w:r>
    </w:p>
    <w:p w:rsidR="005519BC" w:rsidRDefault="005519BC" w:rsidP="005519BC">
      <w:pPr>
        <w:pStyle w:val="27"/>
        <w:ind w:firstLine="567"/>
        <w:jc w:val="both"/>
      </w:pPr>
      <w:r>
        <w:t>4) лица, находящиеся в близком родстве или свойстве с зарегистрированными кандидатами для участия в конкурсе по отбору кандидатов для замещения должности Главы муниципального образования поселения (родители, супруг, супруга, дети, братья, сестры, а также родители, братья и сестры супруга, супруги кандидата);</w:t>
      </w:r>
    </w:p>
    <w:p w:rsidR="005519BC" w:rsidRDefault="005519BC" w:rsidP="005519BC">
      <w:pPr>
        <w:pStyle w:val="27"/>
        <w:ind w:firstLine="567"/>
        <w:jc w:val="both"/>
      </w:pPr>
      <w:r>
        <w:t>5) лица, которые находятся в непосредственном подчинении у зарегистрированного кандидата, либо являются его непосредственным начальником;</w:t>
      </w:r>
    </w:p>
    <w:p w:rsidR="005519BC" w:rsidRDefault="005519BC" w:rsidP="005519BC">
      <w:pPr>
        <w:pStyle w:val="27"/>
        <w:ind w:firstLine="567"/>
        <w:jc w:val="both"/>
      </w:pPr>
      <w:r>
        <w:t>6) лица, находящиеся в материальной, либо другой зависимости у зарегистрированного кандидата;</w:t>
      </w:r>
    </w:p>
    <w:p w:rsidR="005519BC" w:rsidRDefault="005519BC" w:rsidP="005519BC">
      <w:pPr>
        <w:pStyle w:val="27"/>
        <w:ind w:firstLine="567"/>
        <w:jc w:val="both"/>
      </w:pPr>
      <w:r>
        <w:t>7) лица, являющиеся работниками администрации муниципального образования поселения;</w:t>
      </w:r>
    </w:p>
    <w:p w:rsidR="005519BC" w:rsidRDefault="005519BC" w:rsidP="005519BC">
      <w:pPr>
        <w:pStyle w:val="27"/>
        <w:ind w:firstLine="567"/>
        <w:jc w:val="both"/>
      </w:pPr>
      <w:r>
        <w:lastRenderedPageBreak/>
        <w:t>8) лица, находящиеся в местах лишения свободы, либо в отношении которых вступил в законную силу обвинительный приговор суда;</w:t>
      </w:r>
    </w:p>
    <w:p w:rsidR="005519BC" w:rsidRDefault="005519BC" w:rsidP="005519BC">
      <w:pPr>
        <w:pStyle w:val="27"/>
        <w:ind w:firstLine="567"/>
        <w:jc w:val="both"/>
      </w:pPr>
      <w:r>
        <w:t>9) лица, имеющие неснятую или не погашенную судимость;</w:t>
      </w:r>
    </w:p>
    <w:p w:rsidR="005519BC" w:rsidRDefault="005519BC" w:rsidP="005519BC">
      <w:pPr>
        <w:pStyle w:val="27"/>
        <w:ind w:firstLine="567"/>
        <w:jc w:val="both"/>
      </w:pPr>
      <w:r>
        <w:t xml:space="preserve">10) лица, осужденные за совершение тяжких и особо тяжких преступлений, если после снятия с них судимости прошло менее 10-ти (десяти) лет; </w:t>
      </w:r>
    </w:p>
    <w:p w:rsidR="005519BC" w:rsidRDefault="005519BC" w:rsidP="005519BC">
      <w:pPr>
        <w:pStyle w:val="27"/>
        <w:ind w:firstLine="567"/>
        <w:jc w:val="both"/>
      </w:pPr>
      <w:r>
        <w:t>11) работники правоохранительных органов, в том числе судьи, работники органов внутренних дел и прокуратуры.</w:t>
      </w:r>
    </w:p>
    <w:p w:rsidR="005519BC" w:rsidRDefault="005519BC" w:rsidP="005519BC">
      <w:pPr>
        <w:pStyle w:val="27"/>
        <w:ind w:firstLine="567"/>
        <w:jc w:val="both"/>
      </w:pPr>
      <w:r>
        <w:t>3.5. О сроках, времени и месте представления предложений по персональному составу конкурсной комиссии указывается в решении Совета народных депутатов поселения о проведении конкурса по отбору кандидатов для замещения должности Главы муниципального образования «Натырбовское сельское поселение» и назначении выборов Главы муниципального образования поселения.</w:t>
      </w:r>
    </w:p>
    <w:p w:rsidR="005519BC" w:rsidRDefault="005519BC" w:rsidP="005519BC">
      <w:pPr>
        <w:pStyle w:val="27"/>
        <w:ind w:firstLine="567"/>
        <w:jc w:val="both"/>
      </w:pPr>
      <w:r>
        <w:t xml:space="preserve">3.6. Предложения о персональном составе конкурсной комиссии по отбору кандидатов для замещения должности Главы муниципального образования поселения могут представлять в письменной форме (приложение № 22): </w:t>
      </w:r>
    </w:p>
    <w:p w:rsidR="005519BC" w:rsidRDefault="005519BC" w:rsidP="005519BC">
      <w:pPr>
        <w:pStyle w:val="27"/>
        <w:ind w:firstLine="567"/>
        <w:jc w:val="both"/>
      </w:pPr>
      <w:r>
        <w:t>- Глава муниципального образования «Кошехабльский район»;</w:t>
      </w:r>
    </w:p>
    <w:p w:rsidR="005519BC" w:rsidRDefault="005519BC" w:rsidP="005519BC">
      <w:pPr>
        <w:pStyle w:val="27"/>
        <w:ind w:firstLine="567"/>
        <w:jc w:val="both"/>
      </w:pPr>
      <w:r>
        <w:t xml:space="preserve">- Глава муниципального образования «Натырбовское сельское поселение»; </w:t>
      </w:r>
    </w:p>
    <w:p w:rsidR="005519BC" w:rsidRDefault="005519BC" w:rsidP="005519BC">
      <w:pPr>
        <w:pStyle w:val="27"/>
        <w:ind w:firstLine="567"/>
        <w:jc w:val="both"/>
      </w:pPr>
      <w:r>
        <w:t xml:space="preserve">- депутаты Совета народных депутатов муниципального образования «Натырбовское сельское поселение»; </w:t>
      </w:r>
    </w:p>
    <w:p w:rsidR="005519BC" w:rsidRDefault="005519BC" w:rsidP="005519BC">
      <w:pPr>
        <w:pStyle w:val="27"/>
        <w:ind w:firstLine="567"/>
        <w:jc w:val="both"/>
      </w:pPr>
      <w:r>
        <w:t>- партии и общественные движения, организации (филиалы, отделения и представительства) которых действуют на территории поселения – из числа членов данных организаций;</w:t>
      </w:r>
    </w:p>
    <w:p w:rsidR="005519BC" w:rsidRDefault="005519BC" w:rsidP="005519BC">
      <w:pPr>
        <w:pStyle w:val="27"/>
        <w:ind w:firstLine="567"/>
        <w:jc w:val="both"/>
      </w:pPr>
      <w:r>
        <w:t xml:space="preserve">- инициативные группы избирателей поселения числом не менее </w:t>
      </w:r>
      <w:r>
        <w:rPr>
          <w:b/>
        </w:rPr>
        <w:t>10-ти</w:t>
      </w:r>
      <w:r>
        <w:t xml:space="preserve"> (десяти) человек.</w:t>
      </w:r>
    </w:p>
    <w:p w:rsidR="005519BC" w:rsidRDefault="005519BC" w:rsidP="005519BC">
      <w:pPr>
        <w:pStyle w:val="27"/>
        <w:ind w:firstLine="567"/>
        <w:jc w:val="both"/>
      </w:pPr>
      <w:r>
        <w:t>3.7. Состав конкурсной комиссии по отбору кандидатов для замещения должности Главы муниципального образования поселения формируется из числа лиц, знающих теоретические и практические основы государственного и муниципального управления, законодательство Российской Федерации и Республики Адыгея, Устав муниципального образования «Кошехабльский район», Устав муниципального образования «Натырбовское сельское поселение», имеют опыт работы на руководящих должностях, в том числе в государственных органах и органах местного самоуправления, а так же богатый жизненный опыт. При этом должна быть исключена возможность возникновения конфликта интересов, которые могли бы повлиять на принимаемые конкурсной комиссией решения.</w:t>
      </w:r>
    </w:p>
    <w:p w:rsidR="005519BC" w:rsidRDefault="005519BC" w:rsidP="005519BC">
      <w:pPr>
        <w:pStyle w:val="27"/>
        <w:ind w:firstLine="567"/>
        <w:jc w:val="both"/>
      </w:pPr>
      <w:r>
        <w:t xml:space="preserve">3.8. Состав конкурсной комиссии по отбору кандидатов для замещения должности Главы муниципального образования поселения, с учётом членов, назначенных Главой муниципального образования «Кошехабльский район», утверждается решением Совета народных депутатов поселения, принятым большинством присутствующих на сессии депутатов не позднее дня следующего за днём окончания срока подачи предложений по персональному составу конкурсной комиссии. </w:t>
      </w:r>
    </w:p>
    <w:p w:rsidR="005519BC" w:rsidRDefault="005519BC" w:rsidP="005519BC">
      <w:pPr>
        <w:pStyle w:val="27"/>
        <w:ind w:firstLine="567"/>
        <w:jc w:val="both"/>
      </w:pPr>
      <w:r>
        <w:t>3.9. В случае если число предложенных кандидатов в состав конкурсной комиссии оказался больше количества определённого пунктом 3.1 настоящего Положения для назначения Советом народных депутатов поселения, депутаты Совета народных депутатов поселения голосуют поимённо за каждого кандидата, при этом каждый депутат имеет право проголосовать только за количество кандидатов, определённое пунктом 3.1 настоящего положения. Назначенными в состав конкурсной комиссии по отбору кандидатов для замещения должности Главы муниципального образования поселения считаются кандидаты, получившие наибольшее количество голосов.</w:t>
      </w:r>
    </w:p>
    <w:p w:rsidR="005519BC" w:rsidRDefault="005519BC" w:rsidP="005519BC">
      <w:pPr>
        <w:pStyle w:val="27"/>
        <w:ind w:firstLine="567"/>
        <w:jc w:val="both"/>
      </w:pPr>
      <w:r>
        <w:t xml:space="preserve">3.10. Решение Совета народных депутатов поселения о персональном составе конкурсной комиссии по отбору кандидатов для замещения должности Главы муниципального образования поселения, с учётом кандидатур назначенных в состав конкурсной комиссии Главой муниципального образования «Кошехабльский район», </w:t>
      </w:r>
      <w:r>
        <w:lastRenderedPageBreak/>
        <w:t xml:space="preserve">публикуется в газете «Кошехабльские вести» не позднее </w:t>
      </w:r>
      <w:r>
        <w:rPr>
          <w:b/>
        </w:rPr>
        <w:t>3-х</w:t>
      </w:r>
      <w:r>
        <w:t xml:space="preserve"> (трёх) календарных дней с даты утверждения персонального состава конкурсной комиссии и размещается на официальном </w:t>
      </w:r>
      <w:r w:rsidRPr="0097015A">
        <w:t xml:space="preserve">сайте администрации </w:t>
      </w:r>
      <w:r>
        <w:t xml:space="preserve">муниципального образования «Натырбовское сельское поселение» </w:t>
      </w:r>
      <w:r w:rsidRPr="0097015A">
        <w:t>в сети  Интернет</w:t>
      </w:r>
      <w:r>
        <w:t xml:space="preserve">. </w:t>
      </w:r>
    </w:p>
    <w:p w:rsidR="005519BC" w:rsidRDefault="005519BC" w:rsidP="005519BC">
      <w:pPr>
        <w:pStyle w:val="27"/>
        <w:ind w:firstLine="567"/>
        <w:jc w:val="both"/>
      </w:pPr>
      <w:r>
        <w:t>3.11. Конкурсная комиссия по отбору кандидатов для замещения должности Главы муниципального образования поселения на первом заседании, проводимом не позднее дня следующего за днём утверждения Советом народных депутатов поселения её персонального состава избирает из своего состава Председателя конкурсной комиссии, Заместителя председателя конкурсной комиссии и Секретаря конкурсной комиссии.</w:t>
      </w:r>
    </w:p>
    <w:p w:rsidR="005519BC" w:rsidRDefault="005519BC" w:rsidP="005519BC">
      <w:pPr>
        <w:pStyle w:val="27"/>
        <w:ind w:firstLine="567"/>
        <w:jc w:val="both"/>
      </w:pPr>
      <w:r>
        <w:t>3.12. Конкурсная комиссия по отбору кандидатов для замещения должности Главы муниципального образования поселения приступает к работе не позже дня следующего за днём опубликования решения Совета народных депутатов поселения о персональном составе конкурсной комиссии по отбору кандидатов для замещения должности Главы муниципального образования поселения.</w:t>
      </w:r>
    </w:p>
    <w:p w:rsidR="005519BC" w:rsidRDefault="005519BC" w:rsidP="005519BC">
      <w:pPr>
        <w:pStyle w:val="27"/>
        <w:ind w:firstLine="567"/>
        <w:jc w:val="both"/>
      </w:pPr>
      <w:r>
        <w:t>3.13. Ротация членов конкурсной комиссии по отбору кандидатов для замещения должности Главы муниципального образования «Натырбовское сельское поселение» из числа резерва, в случае возникновения причин, определённых настоящим Положением, осуществляется решением конкурсной комиссии самостоятельно. При этом в решении конкурсной комиссии должно быть однозначно указана причина, послужившая основанием для ротации того или иного члена конкурсной комиссии.</w:t>
      </w:r>
    </w:p>
    <w:p w:rsidR="005519BC" w:rsidRDefault="005519BC" w:rsidP="005519BC">
      <w:pPr>
        <w:pStyle w:val="27"/>
        <w:ind w:firstLine="567"/>
        <w:jc w:val="both"/>
        <w:rPr>
          <w:b/>
        </w:rPr>
      </w:pPr>
      <w:r>
        <w:t xml:space="preserve">3.14. </w:t>
      </w:r>
      <w:r>
        <w:rPr>
          <w:b/>
        </w:rPr>
        <w:t>Причинами ротации членов конкурсной комиссии</w:t>
      </w:r>
      <w:r>
        <w:t xml:space="preserve"> </w:t>
      </w:r>
      <w:r>
        <w:rPr>
          <w:b/>
        </w:rPr>
        <w:t>по отбору кандидатов для замещения должности Главы муниципального образования «Натырбовское сельское поселение» из числа резерва могут быть:</w:t>
      </w:r>
    </w:p>
    <w:p w:rsidR="005519BC" w:rsidRDefault="005519BC" w:rsidP="005519BC">
      <w:pPr>
        <w:pStyle w:val="27"/>
        <w:ind w:firstLine="567"/>
        <w:jc w:val="both"/>
      </w:pPr>
      <w:r>
        <w:t>1) смерть члена конкурсной комиссии;</w:t>
      </w:r>
    </w:p>
    <w:p w:rsidR="005519BC" w:rsidRDefault="005519BC" w:rsidP="005519BC">
      <w:pPr>
        <w:pStyle w:val="27"/>
        <w:ind w:firstLine="567"/>
        <w:jc w:val="both"/>
      </w:pPr>
      <w:r>
        <w:t>2) болезнь члена конкурсной комиссии, не позволяющая ему исполнять свои обязанности;</w:t>
      </w:r>
    </w:p>
    <w:p w:rsidR="005519BC" w:rsidRDefault="005519BC" w:rsidP="005519BC">
      <w:pPr>
        <w:pStyle w:val="27"/>
        <w:ind w:firstLine="567"/>
        <w:jc w:val="both"/>
      </w:pPr>
      <w:r>
        <w:t>3) призыв члена конкурсной комиссии в ряды Вооружённых сил Российской Федерации;</w:t>
      </w:r>
    </w:p>
    <w:p w:rsidR="005519BC" w:rsidRDefault="005519BC" w:rsidP="005519BC">
      <w:pPr>
        <w:pStyle w:val="27"/>
        <w:ind w:firstLine="567"/>
        <w:jc w:val="both"/>
      </w:pPr>
      <w:r>
        <w:t xml:space="preserve">4) участие в конкурсе для замещения должности Главы муниципального образования поселения лица, являющегося близким родственником члена конкурсной комиссии (мать, отец, брат, сестра, дети, супруг, супруга, а также родители, братья и сестры супруга, супруги кандидата); </w:t>
      </w:r>
    </w:p>
    <w:p w:rsidR="005519BC" w:rsidRDefault="005519BC" w:rsidP="005519BC">
      <w:pPr>
        <w:pStyle w:val="27"/>
        <w:ind w:firstLine="567"/>
        <w:jc w:val="both"/>
      </w:pPr>
      <w:r>
        <w:t>5) участие в конкурсе для замещения должности Главы муниципального образования поселения лица, являющегося непосредственным начальником или подчинённым члена конкурсной комиссии;</w:t>
      </w:r>
    </w:p>
    <w:p w:rsidR="005519BC" w:rsidRDefault="005519BC" w:rsidP="005519BC">
      <w:pPr>
        <w:pStyle w:val="27"/>
        <w:ind w:firstLine="567"/>
        <w:jc w:val="both"/>
      </w:pPr>
      <w:r>
        <w:t>6) выезд члена конкурсной комиссии за пределы поселения на весь период работы конкурсной комиссии;</w:t>
      </w:r>
    </w:p>
    <w:p w:rsidR="005519BC" w:rsidRDefault="005519BC" w:rsidP="005519BC">
      <w:pPr>
        <w:pStyle w:val="27"/>
        <w:ind w:firstLine="567"/>
        <w:jc w:val="both"/>
      </w:pPr>
      <w:r>
        <w:t>7) систематическое (более двух раз) уклонение члена конкурсной комиссии от участия в работе конкурсной комиссии по причинам, признанным конкурсной комиссией не уважительными;</w:t>
      </w:r>
    </w:p>
    <w:p w:rsidR="005519BC" w:rsidRDefault="005519BC" w:rsidP="005519BC">
      <w:pPr>
        <w:pStyle w:val="27"/>
        <w:ind w:firstLine="567"/>
        <w:jc w:val="both"/>
      </w:pPr>
      <w:r>
        <w:t>8) систематическое (более двух раз) неисполнение, нарушение) членом конкурсной комиссии решений конкурсной комиссии и настоящего Положения;</w:t>
      </w:r>
    </w:p>
    <w:p w:rsidR="005519BC" w:rsidRDefault="005519BC" w:rsidP="005519BC">
      <w:pPr>
        <w:pStyle w:val="27"/>
        <w:ind w:firstLine="567"/>
        <w:jc w:val="both"/>
      </w:pPr>
      <w:r>
        <w:t>9) регистрация члена конкурсной комиссии в качестве кандидата для участия в конкурсе по отбору кандидатов для замещения должности Главы муниципального образования поселения;</w:t>
      </w:r>
    </w:p>
    <w:p w:rsidR="005519BC" w:rsidRDefault="005519BC" w:rsidP="005519BC">
      <w:pPr>
        <w:pStyle w:val="27"/>
        <w:ind w:firstLine="567"/>
        <w:jc w:val="both"/>
      </w:pPr>
      <w:r>
        <w:t>10) в других случаях, когда член конкурсной комиссии по отбору кандидатов для замещения должности Главы муниципального образования не имеет возможности исполнять обязанности её члена.</w:t>
      </w:r>
    </w:p>
    <w:p w:rsidR="005519BC" w:rsidRDefault="005519BC" w:rsidP="005519BC">
      <w:pPr>
        <w:pStyle w:val="27"/>
        <w:ind w:firstLine="567"/>
        <w:jc w:val="both"/>
      </w:pPr>
      <w:r>
        <w:t xml:space="preserve">3.15. В случае возникновении конфликта интересов член конкурсной комиссии по отбору кандидатов для замещения должности Главы муниципального образования поселения обязан заявить самоотвод до начала очередного заседания конкурсной комиссии, после дня, когда член конкурсной комиссии узнал о возникновении конфликта </w:t>
      </w:r>
      <w:r>
        <w:lastRenderedPageBreak/>
        <w:t>интересов. Данный самоотвод должен быть рассмотрен на заседании конкурсной комиссии и, либо отклонён в связи с отсутствием оснований, либо удовлетворен при наличии соответствующих оснований;</w:t>
      </w:r>
    </w:p>
    <w:p w:rsidR="005519BC" w:rsidRDefault="005519BC" w:rsidP="005519BC">
      <w:pPr>
        <w:pStyle w:val="27"/>
        <w:ind w:firstLine="567"/>
        <w:jc w:val="both"/>
      </w:pPr>
      <w:r>
        <w:t xml:space="preserve">3.16. Члену конкурсной комиссии по отбору кандидатов для замещения должности Главы муниципального образования поселения может быть заявлен отвод одним из членов конкурсной комиссии, либо зарегистрированным кандидатом на участие в конкурсе, которым стало известно о наличии конфликта интересов. Данный отвод рассматривается на заседании конкурсной комиссии, в порядке, установленном пунктом 3.15 настоящего Положения. </w:t>
      </w:r>
    </w:p>
    <w:p w:rsidR="005519BC" w:rsidRDefault="005519BC" w:rsidP="005519BC">
      <w:pPr>
        <w:pStyle w:val="27"/>
        <w:ind w:firstLine="567"/>
        <w:jc w:val="both"/>
      </w:pPr>
      <w:r>
        <w:t>3.17. Полномочия члена конкурсной комиссии по отбору кандидатов для замещения должности Главы муниципального образования поселения по основаниям, установленным настоящим Положением, прекращаются решением конкурсной комиссии, принятым большинством голосов из числа присутствующих на заседании.</w:t>
      </w:r>
    </w:p>
    <w:p w:rsidR="005519BC" w:rsidRDefault="005519BC" w:rsidP="005519BC">
      <w:pPr>
        <w:pStyle w:val="27"/>
        <w:ind w:firstLine="567"/>
        <w:jc w:val="both"/>
      </w:pPr>
      <w:r>
        <w:t xml:space="preserve">Причем данным решением в состав конкурсной комиссии должно быть введено лицо из состава резерва, при этом соотношение о равном количестве членов от Совета народных депутатов поселения и от Главы муниципального образования «Кошехабльский район» не может быть изменено. </w:t>
      </w:r>
    </w:p>
    <w:p w:rsidR="005519BC" w:rsidRDefault="005519BC" w:rsidP="005519BC">
      <w:pPr>
        <w:pStyle w:val="27"/>
        <w:ind w:firstLine="567"/>
        <w:jc w:val="both"/>
      </w:pPr>
      <w:r>
        <w:t xml:space="preserve">3.18. Если количество резервных членов конкурсной комиссии исчерпано, соответствующие органы местного самоуправления должны назначить в состав конкурсной комиссии новых членов в течение 3 (трех) календарных дней с даты получения соответствующей информации от Председателя конкурсной комиссии по отбору кандидатов для замещения должности Главы муниципального образования поселения, а в день проведения конкурса – в тот же день до начала проведения конкурса. </w:t>
      </w:r>
    </w:p>
    <w:p w:rsidR="005519BC" w:rsidRDefault="005519BC" w:rsidP="005519BC">
      <w:pPr>
        <w:pStyle w:val="27"/>
        <w:ind w:firstLine="567"/>
        <w:jc w:val="both"/>
      </w:pPr>
      <w:r>
        <w:t xml:space="preserve">3.19. В случае досрочного прекращения полномочий Главы муниципального образования поселения, либо назначении конкурса по отбору кандидатов для замещения должности Главы муниципального образования поселения после истечения сроков, на который был избран действующий Глава муниципального образования, сроки действий по подготовке и проведению конкурса по отбору кандидатов для замещения должности Главы муниципального образования «Натырбовское сельское поселение» могут быть сокращены, при этом срок представления документов кандидатами на участие в конкурсе не может быть менее </w:t>
      </w:r>
      <w:r>
        <w:rPr>
          <w:b/>
        </w:rPr>
        <w:t>20</w:t>
      </w:r>
      <w:r>
        <w:t xml:space="preserve"> (двадцати) календарных дней. В этом случае для оперативности оповещения населения о принятых Советом народных депутатов поселения решениях по организации проведения конкурса по отбору кандидатов для замещения должности Главы муниципального образования поселения и назначении выборов Главы муниципального образования поселения могут быть использованы не только газета «Кошехабльские вести» и официальный сайт администрации в сети интернет, но также местное телевидение и радио. </w:t>
      </w:r>
    </w:p>
    <w:p w:rsidR="005519BC" w:rsidRDefault="005519BC" w:rsidP="005519BC">
      <w:pPr>
        <w:pStyle w:val="27"/>
        <w:ind w:firstLine="567"/>
        <w:jc w:val="both"/>
      </w:pPr>
    </w:p>
    <w:p w:rsidR="005519BC" w:rsidRDefault="005519BC" w:rsidP="005519BC">
      <w:pPr>
        <w:pStyle w:val="27"/>
        <w:jc w:val="center"/>
        <w:rPr>
          <w:b/>
        </w:rPr>
      </w:pPr>
      <w:r>
        <w:rPr>
          <w:b/>
        </w:rPr>
        <w:t>4. Полномочия конкурсной комиссии по отбору кандидатов для замещения</w:t>
      </w:r>
    </w:p>
    <w:p w:rsidR="005519BC" w:rsidRDefault="005519BC" w:rsidP="005519BC">
      <w:pPr>
        <w:pStyle w:val="27"/>
        <w:jc w:val="center"/>
        <w:rPr>
          <w:b/>
        </w:rPr>
      </w:pPr>
      <w:r>
        <w:rPr>
          <w:b/>
        </w:rPr>
        <w:t>должности Главы муниципального образования «Натырбовское сельское поселение» и её должностных лиц.</w:t>
      </w:r>
    </w:p>
    <w:p w:rsidR="005519BC" w:rsidRDefault="005519BC" w:rsidP="005519BC">
      <w:pPr>
        <w:pStyle w:val="27"/>
        <w:jc w:val="center"/>
        <w:rPr>
          <w:b/>
        </w:rPr>
      </w:pPr>
    </w:p>
    <w:p w:rsidR="005519BC" w:rsidRDefault="005519BC" w:rsidP="005519BC">
      <w:pPr>
        <w:ind w:firstLine="567"/>
        <w:jc w:val="both"/>
      </w:pPr>
      <w:r>
        <w:t xml:space="preserve">4.1. Конкурсная комиссия по отбору кандидатов для замещения должности Главы муниципального образования поселения в своей работе руководствуется Конституцией Российской Федерации, Конституцией Республики Адыгея,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Республики Адыгея, договорами и соглашениями Республики Адыгея, Уставом муниципального образования «Кошехабльский район», Уставом муниципального образования «Натырбовское сельское поселение», настоящим Положением. </w:t>
      </w:r>
    </w:p>
    <w:p w:rsidR="005519BC" w:rsidRDefault="005519BC" w:rsidP="005519BC">
      <w:pPr>
        <w:ind w:firstLine="567"/>
        <w:jc w:val="both"/>
      </w:pPr>
      <w:r>
        <w:t xml:space="preserve">4.2. Конкурсная комиссия по отбору кандидатов для замещения должности Главы муниципального образования поселения и ее члены в своей деятельности не связаны </w:t>
      </w:r>
      <w:r>
        <w:lastRenderedPageBreak/>
        <w:t>решениями политических партий, общественных объединений и граждан, государственных органов и органов местного самоуправления, выдвинувших их кандидатами в состав конкурсной комиссии.</w:t>
      </w:r>
    </w:p>
    <w:p w:rsidR="005519BC" w:rsidRDefault="005519BC" w:rsidP="005519BC">
      <w:pPr>
        <w:pStyle w:val="26"/>
        <w:numPr>
          <w:ilvl w:val="1"/>
          <w:numId w:val="26"/>
        </w:numPr>
        <w:tabs>
          <w:tab w:val="clear" w:pos="1"/>
          <w:tab w:val="left" w:pos="0"/>
          <w:tab w:val="left" w:pos="567"/>
          <w:tab w:val="left" w:pos="1134"/>
        </w:tabs>
        <w:ind w:left="0" w:firstLine="567"/>
        <w:jc w:val="both"/>
      </w:pPr>
      <w:r>
        <w:t xml:space="preserve">Органы государственной власти и органы местного самоуправления, их должностные лица, не имеют права вмешиваться в деятельность конкурсной комиссии по отбору кандидатов для замещения должности Главы муниципального образования поселения, за исключением случаев, установленных действующим законодательством Российской Федерации, Республики Адыгея и настоящим Положением. </w:t>
      </w:r>
    </w:p>
    <w:p w:rsidR="005519BC" w:rsidRDefault="005519BC" w:rsidP="005519BC">
      <w:pPr>
        <w:pStyle w:val="26"/>
        <w:numPr>
          <w:ilvl w:val="1"/>
          <w:numId w:val="26"/>
        </w:numPr>
        <w:tabs>
          <w:tab w:val="clear" w:pos="1"/>
          <w:tab w:val="left" w:pos="0"/>
          <w:tab w:val="left" w:pos="567"/>
          <w:tab w:val="left" w:pos="1134"/>
          <w:tab w:val="left" w:pos="1276"/>
        </w:tabs>
        <w:ind w:left="0" w:firstLine="567"/>
        <w:jc w:val="both"/>
      </w:pPr>
      <w:r>
        <w:t xml:space="preserve"> Конкурсная комиссия по отбору кандидатов для замещения должности Главы муниципального образования поселения на первом заседании избирает открытым голосованием из своего состава: Председателя конкурсной комиссии, Заместителя председателя конкурсной комиссии и Секретаря конкурсной комиссии и завершает свою работу после проведения Советом народных депутатов поселения выборов Главы муниципального образования «Натырбовское сельское поселение». </w:t>
      </w:r>
    </w:p>
    <w:p w:rsidR="005519BC" w:rsidRDefault="005519BC" w:rsidP="005519BC">
      <w:pPr>
        <w:pStyle w:val="26"/>
        <w:tabs>
          <w:tab w:val="left" w:pos="0"/>
          <w:tab w:val="left" w:pos="993"/>
        </w:tabs>
        <w:ind w:left="0" w:firstLine="567"/>
        <w:jc w:val="both"/>
      </w:pPr>
      <w:r>
        <w:t>Заседание конкурсной комиссии до момента избрания её Председателя ведёт Председатель Совета народных депутатов поселения.</w:t>
      </w:r>
    </w:p>
    <w:p w:rsidR="005519BC" w:rsidRDefault="005519BC" w:rsidP="005519BC">
      <w:pPr>
        <w:pStyle w:val="26"/>
        <w:numPr>
          <w:ilvl w:val="1"/>
          <w:numId w:val="26"/>
        </w:numPr>
        <w:tabs>
          <w:tab w:val="clear" w:pos="1"/>
          <w:tab w:val="left" w:pos="0"/>
          <w:tab w:val="left" w:pos="993"/>
        </w:tabs>
        <w:ind w:left="0" w:firstLine="567"/>
        <w:jc w:val="both"/>
      </w:pPr>
      <w:r>
        <w:t>Все члены конкурсной комиссии по отбору кандидатов для замещения должности Главы муниципального образования поселения при голосовании имеют равное количество голосов. В случае если голоса членов конкурсной комиссии по отбору кандидатов для замещения должности Главы муниципального образования поселения разделились поровну, принятым считается решение, за которое проголосовал Председатель конкурсной комиссии.</w:t>
      </w:r>
    </w:p>
    <w:p w:rsidR="005519BC" w:rsidRDefault="005519BC" w:rsidP="005519BC">
      <w:pPr>
        <w:pStyle w:val="26"/>
        <w:numPr>
          <w:ilvl w:val="1"/>
          <w:numId w:val="26"/>
        </w:numPr>
        <w:jc w:val="both"/>
        <w:rPr>
          <w:b/>
        </w:rPr>
      </w:pPr>
      <w:r>
        <w:rPr>
          <w:b/>
        </w:rPr>
        <w:t>Конкурсная комиссия:</w:t>
      </w:r>
    </w:p>
    <w:p w:rsidR="005519BC" w:rsidRDefault="005519BC" w:rsidP="005519BC">
      <w:pPr>
        <w:pStyle w:val="26"/>
        <w:ind w:left="0" w:firstLine="567"/>
        <w:jc w:val="both"/>
      </w:pPr>
      <w:r>
        <w:t>1) осуществляет подготовку и проведение конкурса по отбору кандидатов для замещения должности Главы муниципального образования поселения;</w:t>
      </w:r>
    </w:p>
    <w:p w:rsidR="005519BC" w:rsidRDefault="005519BC" w:rsidP="005519BC">
      <w:pPr>
        <w:pStyle w:val="26"/>
        <w:ind w:left="0" w:firstLine="567"/>
        <w:jc w:val="both"/>
      </w:pPr>
      <w:r>
        <w:t>2) самостоятельно назначает дату и формирует повестку дня своих заседаний;</w:t>
      </w:r>
    </w:p>
    <w:p w:rsidR="005519BC" w:rsidRDefault="005519BC" w:rsidP="005519BC">
      <w:pPr>
        <w:pStyle w:val="26"/>
        <w:ind w:left="0" w:firstLine="567"/>
        <w:jc w:val="both"/>
      </w:pPr>
      <w:r>
        <w:t>3) осуществляет прием документов и регистрацию участников конкурса;</w:t>
      </w:r>
    </w:p>
    <w:p w:rsidR="005519BC" w:rsidRDefault="005519BC" w:rsidP="005519BC">
      <w:pPr>
        <w:pStyle w:val="26"/>
        <w:ind w:left="0" w:firstLine="567"/>
        <w:jc w:val="both"/>
      </w:pPr>
      <w:r>
        <w:t>4) организует ведение делопроизводства и регистрацию поступивших в конкурсную комиссию документов;</w:t>
      </w:r>
    </w:p>
    <w:p w:rsidR="005519BC" w:rsidRDefault="005519BC" w:rsidP="005519BC">
      <w:pPr>
        <w:pStyle w:val="26"/>
        <w:ind w:left="0" w:firstLine="567"/>
        <w:jc w:val="both"/>
      </w:pPr>
      <w:r>
        <w:t>5) в рамках своих полномочий рассматривает заявления, обращения и предложения, поступающие в адрес конкурсной комиссии в процессе подготовки и проведения конкурса;</w:t>
      </w:r>
    </w:p>
    <w:p w:rsidR="005519BC" w:rsidRDefault="005519BC" w:rsidP="005519BC">
      <w:pPr>
        <w:pStyle w:val="26"/>
        <w:ind w:left="0" w:firstLine="567"/>
        <w:jc w:val="both"/>
      </w:pPr>
      <w:r>
        <w:t xml:space="preserve">6) производит отбор кандидатов для участия в конкурсе на основании поступивших от них заявок и документов, информирует кандидатов о приёме документов и регистрации кандидатов, либо об отказе в приёме документов и регистрации кандидатов;  </w:t>
      </w:r>
    </w:p>
    <w:p w:rsidR="005519BC" w:rsidRDefault="005519BC" w:rsidP="005519BC">
      <w:pPr>
        <w:pStyle w:val="26"/>
        <w:ind w:left="0" w:firstLine="567"/>
        <w:jc w:val="both"/>
      </w:pPr>
      <w:r>
        <w:t>7) разрабатывает и утверждает перечень вопросов для тестирования участников конкурса;</w:t>
      </w:r>
    </w:p>
    <w:p w:rsidR="005519BC" w:rsidRDefault="005519BC" w:rsidP="005519BC">
      <w:pPr>
        <w:pStyle w:val="26"/>
        <w:ind w:left="0" w:firstLine="567"/>
        <w:jc w:val="both"/>
      </w:pPr>
      <w:r>
        <w:t>8) оценивает кандидатов по критериям оценки, установленным настоящим Положением, в рамках проведения конкурсных процедур, определённых пунктом 1.11. настоящего Положения на основании представленных ими документов об образовании, осуществлении трудовой деятельности, участии в общественной жизни поселения, результатам тестирования, собеседования и докладов о предвыборной программе кандидата для замещения должности Главы муниципального образования поселения;</w:t>
      </w:r>
    </w:p>
    <w:p w:rsidR="005519BC" w:rsidRDefault="005519BC" w:rsidP="005519BC">
      <w:pPr>
        <w:pStyle w:val="26"/>
        <w:ind w:left="0" w:firstLine="567"/>
        <w:jc w:val="both"/>
      </w:pPr>
      <w:r>
        <w:t>9) обеспечивает соблюдение равных условий участия в конкурсе для каждого из участников конкурса по отбору кандидатов для замещения должности Главы муниципального образования поселения;</w:t>
      </w:r>
    </w:p>
    <w:p w:rsidR="005519BC" w:rsidRDefault="005519BC" w:rsidP="005519BC">
      <w:pPr>
        <w:pStyle w:val="26"/>
        <w:ind w:left="0" w:firstLine="567"/>
        <w:jc w:val="both"/>
      </w:pPr>
      <w:r>
        <w:t xml:space="preserve">10) определяет по результатам конкурса </w:t>
      </w:r>
      <w:r>
        <w:rPr>
          <w:b/>
        </w:rPr>
        <w:t>2-х</w:t>
      </w:r>
      <w:r>
        <w:t xml:space="preserve"> (двух) кандидатов, а в случаях, предусмотренных настоящим Положением - одного кандидата для замещения должности Главы муниципального образования поселения;</w:t>
      </w:r>
    </w:p>
    <w:p w:rsidR="005519BC" w:rsidRDefault="005519BC" w:rsidP="005519BC">
      <w:pPr>
        <w:pStyle w:val="26"/>
        <w:ind w:left="0" w:firstLine="567"/>
        <w:jc w:val="both"/>
      </w:pPr>
      <w:r>
        <w:t>11) представляет заключение конкурсной комиссии по результатам конкурса для проведения Советом народных депутатов поселения выборов Главы муниципального образования «Натырбовское сельское поселение»;</w:t>
      </w:r>
    </w:p>
    <w:p w:rsidR="005519BC" w:rsidRDefault="005519BC" w:rsidP="005519BC">
      <w:pPr>
        <w:pStyle w:val="26"/>
        <w:ind w:left="0" w:firstLine="567"/>
        <w:jc w:val="both"/>
      </w:pPr>
      <w:r>
        <w:lastRenderedPageBreak/>
        <w:t>12) публикует заключение конкурсной комиссии о результатах конкурса по отбору кандидатов для замещения должности Главы муниципального образования поселения в газете «Кошехабльские вести» размещает на официальном сайте администрации в сети интернет;</w:t>
      </w:r>
    </w:p>
    <w:p w:rsidR="005519BC" w:rsidRDefault="005519BC" w:rsidP="005519BC">
      <w:pPr>
        <w:pStyle w:val="26"/>
        <w:ind w:left="0" w:firstLine="567"/>
        <w:jc w:val="both"/>
      </w:pPr>
      <w:r>
        <w:t>13) осуществляет иные полномочия, предусмотренные настоящим Положением по подготовке и проведению конкурса по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26"/>
        <w:ind w:left="0" w:firstLine="567"/>
        <w:jc w:val="both"/>
      </w:pPr>
    </w:p>
    <w:p w:rsidR="005519BC" w:rsidRDefault="005519BC" w:rsidP="005519BC">
      <w:pPr>
        <w:pStyle w:val="26"/>
        <w:ind w:left="0" w:firstLine="567"/>
        <w:jc w:val="both"/>
      </w:pPr>
    </w:p>
    <w:p w:rsidR="005519BC" w:rsidRDefault="005519BC" w:rsidP="005519BC">
      <w:pPr>
        <w:pStyle w:val="26"/>
        <w:numPr>
          <w:ilvl w:val="1"/>
          <w:numId w:val="26"/>
        </w:numPr>
        <w:tabs>
          <w:tab w:val="left" w:pos="1134"/>
        </w:tabs>
        <w:ind w:left="0" w:firstLine="567"/>
        <w:jc w:val="both"/>
        <w:rPr>
          <w:b/>
        </w:rPr>
      </w:pPr>
      <w:r>
        <w:rPr>
          <w:b/>
        </w:rPr>
        <w:t>Председатель конкурсной комиссии по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26"/>
        <w:ind w:left="0" w:firstLine="567"/>
        <w:jc w:val="both"/>
      </w:pPr>
      <w:r>
        <w:t xml:space="preserve">- организует подготовку и проведение конкурса по отбору кандидатов для замещения должности Главы муниципального образования «Натырбовское сельское поселение»; </w:t>
      </w:r>
    </w:p>
    <w:p w:rsidR="005519BC" w:rsidRDefault="005519BC" w:rsidP="005519BC">
      <w:pPr>
        <w:pStyle w:val="26"/>
        <w:ind w:left="0" w:firstLine="567"/>
        <w:jc w:val="both"/>
      </w:pPr>
      <w:r>
        <w:t>- пользуется в полном объёме правами и выполняет обязанностями члена конкурсной комиссии;</w:t>
      </w:r>
    </w:p>
    <w:p w:rsidR="005519BC" w:rsidRDefault="005519BC" w:rsidP="005519BC">
      <w:pPr>
        <w:pStyle w:val="26"/>
        <w:ind w:left="0" w:firstLine="567"/>
        <w:jc w:val="both"/>
      </w:pPr>
      <w:r>
        <w:t>- планирует и организует деятельность конкурсной комиссии;</w:t>
      </w:r>
    </w:p>
    <w:p w:rsidR="005519BC" w:rsidRDefault="005519BC" w:rsidP="005519BC">
      <w:pPr>
        <w:pStyle w:val="26"/>
        <w:ind w:left="0" w:firstLine="567"/>
        <w:jc w:val="both"/>
      </w:pPr>
      <w:r>
        <w:t>- формирует повестку дня, назначает дату, время, место проведения и созывает заседания конкурсной комиссии;</w:t>
      </w:r>
    </w:p>
    <w:p w:rsidR="005519BC" w:rsidRDefault="005519BC" w:rsidP="005519BC">
      <w:pPr>
        <w:pStyle w:val="26"/>
        <w:ind w:left="0" w:firstLine="567"/>
        <w:jc w:val="both"/>
      </w:pPr>
      <w:r>
        <w:t>- назначает докладчиков (информаторов) из состава комиссии по вопросам повестки дня заседания;</w:t>
      </w:r>
    </w:p>
    <w:p w:rsidR="005519BC" w:rsidRDefault="005519BC" w:rsidP="005519BC">
      <w:pPr>
        <w:pStyle w:val="26"/>
        <w:ind w:left="0" w:firstLine="567"/>
        <w:jc w:val="both"/>
      </w:pPr>
      <w:r>
        <w:t>- организует подготовку проектов решений и заключений конкурсной комиссии;</w:t>
      </w:r>
    </w:p>
    <w:p w:rsidR="005519BC" w:rsidRDefault="005519BC" w:rsidP="005519BC">
      <w:pPr>
        <w:pStyle w:val="26"/>
        <w:ind w:left="0" w:firstLine="567"/>
        <w:jc w:val="both"/>
      </w:pPr>
      <w:r>
        <w:t>- председательствует на заседаниях конкурсной комиссии;</w:t>
      </w:r>
    </w:p>
    <w:p w:rsidR="005519BC" w:rsidRDefault="005519BC" w:rsidP="005519BC">
      <w:pPr>
        <w:ind w:firstLine="567"/>
        <w:jc w:val="both"/>
      </w:pPr>
      <w:r>
        <w:t>- ставит на голосование предложения по вопросам повестки дня заседания конкурсной комиссии, организует голосование и подсчет голосов членов конкурсной комиссии, определяет результаты голосования;</w:t>
      </w:r>
    </w:p>
    <w:p w:rsidR="005519BC" w:rsidRDefault="005519BC" w:rsidP="005519BC">
      <w:pPr>
        <w:ind w:firstLine="567"/>
        <w:jc w:val="both"/>
      </w:pPr>
      <w:r>
        <w:t>- организует изготовление протоколов заседаний конкурсной комиссии;</w:t>
      </w:r>
    </w:p>
    <w:p w:rsidR="005519BC" w:rsidRDefault="005519BC" w:rsidP="005519BC">
      <w:pPr>
        <w:ind w:firstLine="567"/>
        <w:jc w:val="both"/>
      </w:pPr>
      <w:r>
        <w:t>- подписывает протоколы, решения, запросы, обращения, заключения и другие документы, принимаемые и направляемые от имени конкурсной комиссии;</w:t>
      </w:r>
    </w:p>
    <w:p w:rsidR="005519BC" w:rsidRDefault="005519BC" w:rsidP="005519BC">
      <w:pPr>
        <w:ind w:firstLine="567"/>
        <w:jc w:val="both"/>
      </w:pPr>
      <w:r>
        <w:t>- распределяет обязанности между членами конкурсной комиссии;</w:t>
      </w:r>
    </w:p>
    <w:p w:rsidR="005519BC" w:rsidRDefault="005519BC" w:rsidP="005519BC">
      <w:pPr>
        <w:pStyle w:val="26"/>
        <w:ind w:left="0" w:firstLine="567"/>
        <w:jc w:val="both"/>
      </w:pPr>
      <w:r>
        <w:t>- отвечает за законность и обоснованность, принятых конкурсной комиссией решений;</w:t>
      </w:r>
    </w:p>
    <w:p w:rsidR="005519BC" w:rsidRDefault="005519BC" w:rsidP="005519BC">
      <w:pPr>
        <w:pStyle w:val="26"/>
        <w:ind w:left="0" w:firstLine="567"/>
        <w:jc w:val="both"/>
      </w:pPr>
      <w:r>
        <w:t xml:space="preserve">- обеспечивает изучение членами конкурсной комиссии своих прав и обязанностей, установленных действующим законодательством, Уставом муниципального образования поселения и настоящим Положением; </w:t>
      </w:r>
    </w:p>
    <w:p w:rsidR="005519BC" w:rsidRDefault="005519BC" w:rsidP="005519BC">
      <w:pPr>
        <w:pStyle w:val="26"/>
        <w:ind w:left="0" w:firstLine="567"/>
        <w:jc w:val="both"/>
      </w:pPr>
      <w:r>
        <w:t xml:space="preserve">- организует ведение и хранение документации о работе конкурсной комиссии, а также передачу всех документов с результатами работы комиссии в Совет народных депутатов поселения, по окончании её деятельности; </w:t>
      </w:r>
    </w:p>
    <w:p w:rsidR="005519BC" w:rsidRDefault="005519BC" w:rsidP="005519BC">
      <w:pPr>
        <w:pStyle w:val="26"/>
        <w:tabs>
          <w:tab w:val="left" w:pos="709"/>
          <w:tab w:val="left" w:pos="851"/>
        </w:tabs>
        <w:ind w:left="0" w:firstLine="567"/>
        <w:jc w:val="both"/>
      </w:pPr>
      <w:r>
        <w:t xml:space="preserve">- представляет без доверенности интересы конкурсной комиссии в органах государственной власти, местного самоуправления, организациях предприятиях и учреждениях, независимо от форм собственности, а также в правоохранительных органах, в том числе в судах, при рассмотрении вопросов, связанных с деятельностью конкурсной комиссии и принятыми ею решениями, а также другим вопросам, в которых требуется участие конкурсной комиссии; </w:t>
      </w:r>
    </w:p>
    <w:p w:rsidR="005519BC" w:rsidRDefault="005519BC" w:rsidP="005519BC">
      <w:pPr>
        <w:pStyle w:val="26"/>
        <w:tabs>
          <w:tab w:val="left" w:pos="709"/>
          <w:tab w:val="left" w:pos="851"/>
        </w:tabs>
        <w:ind w:left="0" w:firstLine="567"/>
        <w:jc w:val="both"/>
      </w:pPr>
      <w:r>
        <w:t>- обеспечивает своевременное проведение заседаний конкурсной комиссии. Принятие и выполнение решений, в рамках полномочий, определённых настоящим Положением;</w:t>
      </w:r>
    </w:p>
    <w:p w:rsidR="005519BC" w:rsidRDefault="005519BC" w:rsidP="005519BC">
      <w:pPr>
        <w:pStyle w:val="26"/>
        <w:tabs>
          <w:tab w:val="left" w:pos="709"/>
          <w:tab w:val="left" w:pos="851"/>
        </w:tabs>
        <w:ind w:left="0" w:firstLine="567"/>
        <w:jc w:val="both"/>
      </w:pPr>
      <w:r>
        <w:t>- подписывает и выдает удостоверения членам и должностным лицам конкурсной комиссии, а также зарегистрированным кандидатам;</w:t>
      </w:r>
    </w:p>
    <w:p w:rsidR="005519BC" w:rsidRDefault="005519BC" w:rsidP="005519BC">
      <w:pPr>
        <w:pStyle w:val="26"/>
        <w:tabs>
          <w:tab w:val="left" w:pos="709"/>
          <w:tab w:val="left" w:pos="851"/>
        </w:tabs>
        <w:ind w:left="0" w:firstLine="567"/>
        <w:jc w:val="both"/>
      </w:pPr>
      <w:r>
        <w:lastRenderedPageBreak/>
        <w:t>- организует своевременную передачу сведений, информации и решений конкурсной комиссии Совету народных депутатов поселения и Главе муниципального образования «Кошехабльский район».</w:t>
      </w:r>
    </w:p>
    <w:p w:rsidR="005519BC" w:rsidRDefault="005519BC" w:rsidP="005519BC">
      <w:pPr>
        <w:pStyle w:val="26"/>
        <w:tabs>
          <w:tab w:val="left" w:pos="709"/>
          <w:tab w:val="left" w:pos="851"/>
        </w:tabs>
        <w:ind w:left="0" w:firstLine="567"/>
        <w:jc w:val="both"/>
        <w:rPr>
          <w:b/>
        </w:rPr>
      </w:pPr>
      <w:r>
        <w:rPr>
          <w:b/>
        </w:rPr>
        <w:t>4.8. Заместитель Председателя конкурсной комиссии по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26"/>
        <w:tabs>
          <w:tab w:val="left" w:pos="709"/>
          <w:tab w:val="left" w:pos="851"/>
        </w:tabs>
        <w:ind w:left="0" w:firstLine="567"/>
        <w:jc w:val="both"/>
      </w:pPr>
      <w:r>
        <w:t>- оказывает содействие Председателю в организации работы конкурсной комиссии;</w:t>
      </w:r>
    </w:p>
    <w:p w:rsidR="005519BC" w:rsidRDefault="005519BC" w:rsidP="005519BC">
      <w:pPr>
        <w:pStyle w:val="26"/>
        <w:tabs>
          <w:tab w:val="left" w:pos="709"/>
          <w:tab w:val="left" w:pos="851"/>
        </w:tabs>
        <w:ind w:left="0" w:firstLine="567"/>
        <w:jc w:val="both"/>
      </w:pPr>
      <w:r>
        <w:t>- пользуется в полном объёме правами и обязанностями члена конкурсной комиссии;</w:t>
      </w:r>
    </w:p>
    <w:p w:rsidR="005519BC" w:rsidRDefault="005519BC" w:rsidP="005519BC">
      <w:pPr>
        <w:pStyle w:val="26"/>
        <w:tabs>
          <w:tab w:val="left" w:pos="709"/>
          <w:tab w:val="left" w:pos="851"/>
        </w:tabs>
        <w:ind w:left="0" w:firstLine="567"/>
        <w:jc w:val="both"/>
      </w:pPr>
      <w:r>
        <w:t>- организует регистрацию участников конкурса по отбору кандидатов для замещения должности Главы муниципального образования поселения;</w:t>
      </w:r>
    </w:p>
    <w:p w:rsidR="005519BC" w:rsidRDefault="005519BC" w:rsidP="005519BC">
      <w:pPr>
        <w:pStyle w:val="26"/>
        <w:tabs>
          <w:tab w:val="left" w:pos="709"/>
          <w:tab w:val="left" w:pos="851"/>
        </w:tabs>
        <w:ind w:left="0" w:firstLine="567"/>
        <w:jc w:val="both"/>
      </w:pPr>
      <w:r>
        <w:t xml:space="preserve">- осуществляет работу по разработке вопросов тестирования кандидатов для замещения должности Главы муниципального образования «Натырбовское сельское поселение» и подготовку документов для проведения тестирования; </w:t>
      </w:r>
    </w:p>
    <w:p w:rsidR="005519BC" w:rsidRDefault="005519BC" w:rsidP="005519BC">
      <w:pPr>
        <w:pStyle w:val="26"/>
        <w:tabs>
          <w:tab w:val="left" w:pos="709"/>
          <w:tab w:val="left" w:pos="851"/>
        </w:tabs>
        <w:ind w:left="0" w:firstLine="567"/>
        <w:jc w:val="both"/>
      </w:pPr>
      <w:r>
        <w:t>- организует работу по разработке и изготовлению документов конкурсной комиссии, необходимых для подготовки и проведения конкурса по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26"/>
        <w:tabs>
          <w:tab w:val="left" w:pos="709"/>
          <w:tab w:val="left" w:pos="851"/>
        </w:tabs>
        <w:ind w:left="0" w:firstLine="567"/>
        <w:jc w:val="both"/>
      </w:pPr>
      <w:r>
        <w:t>- выполняет распоряжения Председателя конкурсной комиссии и организует работу по выполнению принятых конкурсной комиссией решений;</w:t>
      </w:r>
    </w:p>
    <w:p w:rsidR="005519BC" w:rsidRDefault="005519BC" w:rsidP="005519BC">
      <w:pPr>
        <w:pStyle w:val="26"/>
        <w:tabs>
          <w:tab w:val="left" w:pos="709"/>
          <w:tab w:val="left" w:pos="851"/>
        </w:tabs>
        <w:ind w:left="0" w:firstLine="567"/>
        <w:jc w:val="both"/>
      </w:pPr>
      <w:r>
        <w:t>- в отсутствие Председателя конкурсной комиссии исполняет его обязанности.</w:t>
      </w:r>
    </w:p>
    <w:p w:rsidR="005519BC" w:rsidRDefault="005519BC" w:rsidP="005519BC">
      <w:pPr>
        <w:pStyle w:val="26"/>
        <w:tabs>
          <w:tab w:val="left" w:pos="709"/>
          <w:tab w:val="left" w:pos="851"/>
        </w:tabs>
        <w:ind w:left="0" w:firstLine="567"/>
        <w:jc w:val="both"/>
        <w:rPr>
          <w:b/>
        </w:rPr>
      </w:pPr>
      <w:r>
        <w:rPr>
          <w:b/>
        </w:rPr>
        <w:t>4.9. Секретарь конкурсной комиссии по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26"/>
        <w:tabs>
          <w:tab w:val="left" w:pos="709"/>
          <w:tab w:val="left" w:pos="851"/>
        </w:tabs>
        <w:ind w:left="0" w:firstLine="567"/>
        <w:jc w:val="both"/>
      </w:pPr>
      <w:r>
        <w:t>- пользуется в полном объёме правами и выполняет обязанности члена конкурсной комиссии;</w:t>
      </w:r>
    </w:p>
    <w:p w:rsidR="005519BC" w:rsidRDefault="005519BC" w:rsidP="005519BC">
      <w:pPr>
        <w:pStyle w:val="26"/>
        <w:tabs>
          <w:tab w:val="left" w:pos="709"/>
          <w:tab w:val="left" w:pos="851"/>
        </w:tabs>
        <w:ind w:left="0" w:firstLine="567"/>
        <w:jc w:val="both"/>
      </w:pPr>
      <w:r>
        <w:t>- осуществляет приём и регистрацию документов, поступающих в конкурсную комиссию, а также отправку корреспонденции адресатам;</w:t>
      </w:r>
    </w:p>
    <w:p w:rsidR="005519BC" w:rsidRDefault="005519BC" w:rsidP="005519BC">
      <w:pPr>
        <w:pStyle w:val="26"/>
        <w:tabs>
          <w:tab w:val="left" w:pos="709"/>
          <w:tab w:val="left" w:pos="851"/>
        </w:tabs>
        <w:ind w:left="0" w:firstLine="567"/>
        <w:jc w:val="both"/>
      </w:pPr>
      <w:r>
        <w:t>- принимает решение о приёме или отказе в приёме заявок и предусмотренных для участия в конкурсе документов;</w:t>
      </w:r>
    </w:p>
    <w:p w:rsidR="005519BC" w:rsidRDefault="005519BC" w:rsidP="005519BC">
      <w:pPr>
        <w:pStyle w:val="26"/>
        <w:tabs>
          <w:tab w:val="left" w:pos="709"/>
          <w:tab w:val="left" w:pos="851"/>
        </w:tabs>
        <w:ind w:left="0" w:firstLine="567"/>
        <w:jc w:val="both"/>
      </w:pPr>
      <w:r>
        <w:t>- осуществляет контроль за полнотой и своевременностью исполнения членами конкурсной комиссии решений конкурсной комиссии, распоряжений Председателя и Заместителя председателя конкурсной комиссии;</w:t>
      </w:r>
    </w:p>
    <w:p w:rsidR="005519BC" w:rsidRDefault="005519BC" w:rsidP="005519BC">
      <w:pPr>
        <w:pStyle w:val="26"/>
        <w:tabs>
          <w:tab w:val="left" w:pos="709"/>
          <w:tab w:val="left" w:pos="851"/>
        </w:tabs>
        <w:ind w:left="0" w:firstLine="567"/>
        <w:jc w:val="both"/>
      </w:pPr>
      <w:r>
        <w:t>- оформляет запросы, обращения и другие документы, направляемые от имени конкурсной комиссии;</w:t>
      </w:r>
    </w:p>
    <w:p w:rsidR="005519BC" w:rsidRDefault="005519BC" w:rsidP="005519BC">
      <w:pPr>
        <w:ind w:firstLine="709"/>
        <w:jc w:val="both"/>
      </w:pPr>
      <w:r>
        <w:t>- организует сбор и подготовку материалов для рассмотрения вопросов повестки дня на заседаниях конкурсной комиссии;</w:t>
      </w:r>
    </w:p>
    <w:p w:rsidR="005519BC" w:rsidRDefault="005519BC" w:rsidP="005519BC">
      <w:pPr>
        <w:ind w:firstLine="709"/>
        <w:jc w:val="both"/>
      </w:pPr>
      <w:r>
        <w:t>- формирует проект повестки дня заседания конкурсной комиссии и проекты решений по вопросам повестки дня;</w:t>
      </w:r>
    </w:p>
    <w:p w:rsidR="005519BC" w:rsidRDefault="005519BC" w:rsidP="005519BC">
      <w:pPr>
        <w:ind w:firstLine="709"/>
        <w:jc w:val="both"/>
      </w:pPr>
      <w:r>
        <w:t>-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знакомит их с материалами, подготовленными к заседанию конкурсной комиссии;</w:t>
      </w:r>
    </w:p>
    <w:p w:rsidR="005519BC" w:rsidRDefault="005519BC" w:rsidP="005519BC">
      <w:pPr>
        <w:pStyle w:val="26"/>
        <w:tabs>
          <w:tab w:val="left" w:pos="709"/>
          <w:tab w:val="left" w:pos="851"/>
        </w:tabs>
        <w:ind w:left="0" w:firstLine="567"/>
        <w:jc w:val="both"/>
      </w:pPr>
      <w:r>
        <w:t>- осуществляет ведение и регистрацию документов конкурсной комиссии;</w:t>
      </w:r>
    </w:p>
    <w:p w:rsidR="005519BC" w:rsidRDefault="005519BC" w:rsidP="005519BC">
      <w:pPr>
        <w:pStyle w:val="26"/>
        <w:tabs>
          <w:tab w:val="left" w:pos="709"/>
          <w:tab w:val="left" w:pos="851"/>
        </w:tabs>
        <w:ind w:left="0" w:firstLine="567"/>
        <w:jc w:val="both"/>
      </w:pPr>
      <w:r>
        <w:t>- осуществляет ведение и подписывает протоколы заседаний конкурсной комиссии;</w:t>
      </w:r>
    </w:p>
    <w:p w:rsidR="005519BC" w:rsidRDefault="005519BC" w:rsidP="005519BC">
      <w:pPr>
        <w:pStyle w:val="26"/>
        <w:tabs>
          <w:tab w:val="left" w:pos="709"/>
          <w:tab w:val="left" w:pos="851"/>
        </w:tabs>
        <w:ind w:left="0" w:firstLine="567"/>
        <w:jc w:val="both"/>
      </w:pPr>
      <w:r>
        <w:t>- осуществляет ведение делопроизводства конкурсной комиссии в соответствии с законодательством, регулирующим ведение делопроизводства в органах местного самоуправления;</w:t>
      </w:r>
    </w:p>
    <w:p w:rsidR="005519BC" w:rsidRDefault="005519BC" w:rsidP="005519BC">
      <w:pPr>
        <w:pStyle w:val="26"/>
        <w:tabs>
          <w:tab w:val="left" w:pos="709"/>
          <w:tab w:val="left" w:pos="851"/>
        </w:tabs>
        <w:ind w:left="0" w:firstLine="567"/>
        <w:jc w:val="both"/>
      </w:pPr>
      <w:r>
        <w:t xml:space="preserve">- осуществляет по окончании деятельности конкурсной комиссии подготовку документов и передачу их для хранения в Совет народных депутатов поселения; </w:t>
      </w:r>
    </w:p>
    <w:p w:rsidR="005519BC" w:rsidRDefault="005519BC" w:rsidP="005519BC">
      <w:pPr>
        <w:pStyle w:val="26"/>
        <w:tabs>
          <w:tab w:val="left" w:pos="709"/>
          <w:tab w:val="left" w:pos="851"/>
        </w:tabs>
        <w:ind w:left="0" w:firstLine="567"/>
        <w:jc w:val="both"/>
      </w:pPr>
      <w:r>
        <w:t xml:space="preserve">- несет ответственность за достоверность сведений, изложенных в протоколах заседаний и решениях конкурсной комиссии, а также за сохранность документов конкурсной комиссии. </w:t>
      </w:r>
    </w:p>
    <w:p w:rsidR="005519BC" w:rsidRDefault="005519BC" w:rsidP="005519BC">
      <w:pPr>
        <w:pStyle w:val="26"/>
        <w:tabs>
          <w:tab w:val="left" w:pos="709"/>
          <w:tab w:val="left" w:pos="851"/>
        </w:tabs>
        <w:ind w:left="0" w:firstLine="567"/>
        <w:jc w:val="both"/>
        <w:rPr>
          <w:b/>
        </w:rPr>
      </w:pPr>
      <w:r>
        <w:rPr>
          <w:b/>
        </w:rPr>
        <w:lastRenderedPageBreak/>
        <w:t xml:space="preserve"> 4.10. Члены конкурсной комиссии по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26"/>
        <w:tabs>
          <w:tab w:val="left" w:pos="709"/>
          <w:tab w:val="left" w:pos="851"/>
        </w:tabs>
        <w:ind w:left="0" w:firstLine="567"/>
        <w:jc w:val="both"/>
      </w:pPr>
      <w:r>
        <w:t>- принимают личное участие в работе конкурсной комиссии;</w:t>
      </w:r>
    </w:p>
    <w:p w:rsidR="005519BC" w:rsidRDefault="005519BC" w:rsidP="005519BC">
      <w:pPr>
        <w:pStyle w:val="26"/>
        <w:tabs>
          <w:tab w:val="left" w:pos="709"/>
          <w:tab w:val="left" w:pos="851"/>
        </w:tabs>
        <w:ind w:left="0" w:firstLine="567"/>
        <w:jc w:val="both"/>
      </w:pPr>
      <w:r>
        <w:t>- принимают личное участие в голосовании по вопросам, вынесенным на обсуждение конкурсной комиссии;</w:t>
      </w:r>
    </w:p>
    <w:p w:rsidR="005519BC" w:rsidRDefault="005519BC" w:rsidP="005519BC">
      <w:pPr>
        <w:pStyle w:val="26"/>
        <w:tabs>
          <w:tab w:val="left" w:pos="709"/>
          <w:tab w:val="left" w:pos="851"/>
        </w:tabs>
        <w:ind w:left="0" w:firstLine="567"/>
        <w:jc w:val="both"/>
      </w:pPr>
      <w:r>
        <w:t>- лично оценивают по установленным критериям каждого из кандидатов, принявшего участие в конкурсе по отбору кандидатов для замещения должности Главы муниципального образования поселения;</w:t>
      </w:r>
    </w:p>
    <w:p w:rsidR="005519BC" w:rsidRDefault="005519BC" w:rsidP="005519BC">
      <w:pPr>
        <w:pStyle w:val="26"/>
        <w:tabs>
          <w:tab w:val="left" w:pos="709"/>
          <w:tab w:val="left" w:pos="851"/>
        </w:tabs>
        <w:ind w:left="0" w:firstLine="567"/>
        <w:jc w:val="both"/>
      </w:pPr>
      <w:r>
        <w:t>- осуществляют работу по выполнению решений конкурсной комиссии;</w:t>
      </w:r>
    </w:p>
    <w:p w:rsidR="005519BC" w:rsidRDefault="005519BC" w:rsidP="005519BC">
      <w:pPr>
        <w:pStyle w:val="26"/>
        <w:tabs>
          <w:tab w:val="left" w:pos="709"/>
          <w:tab w:val="left" w:pos="851"/>
        </w:tabs>
        <w:ind w:left="0" w:firstLine="567"/>
        <w:jc w:val="both"/>
      </w:pPr>
      <w:r>
        <w:t>- имеют право выступать на заседании конкурсной комиссии и вносить свои предложения по обсуждаемому вопросу;</w:t>
      </w:r>
    </w:p>
    <w:p w:rsidR="005519BC" w:rsidRDefault="005519BC" w:rsidP="005519BC">
      <w:pPr>
        <w:pStyle w:val="26"/>
        <w:tabs>
          <w:tab w:val="left" w:pos="709"/>
          <w:tab w:val="left" w:pos="851"/>
        </w:tabs>
        <w:ind w:left="0" w:firstLine="567"/>
        <w:jc w:val="both"/>
      </w:pPr>
      <w:r>
        <w:t xml:space="preserve">- имеют право знакомиться с документами конкурсной комиссии, включая протоколы, материалы, связанные с подготовкой и проведением конкурса, а также вносить в письменном виде свои замечания на протокол и особое мнение в случае несогласия с принятым конкурсной комиссией решением по обсуждаемым вопросам; </w:t>
      </w:r>
    </w:p>
    <w:p w:rsidR="005519BC" w:rsidRDefault="005519BC" w:rsidP="005519BC">
      <w:pPr>
        <w:pStyle w:val="26"/>
        <w:tabs>
          <w:tab w:val="left" w:pos="709"/>
          <w:tab w:val="left" w:pos="851"/>
        </w:tabs>
        <w:ind w:left="0" w:firstLine="567"/>
        <w:jc w:val="both"/>
      </w:pPr>
      <w:r>
        <w:t xml:space="preserve">- имеют право обжаловать, в установленном законом порядке, решения конкурсной комиссии за которые они не голосовали, либо голосовали против, в суде, в порядке, установленном Кодексом административного судопроизводства Российской Федерации. </w:t>
      </w:r>
    </w:p>
    <w:p w:rsidR="005519BC" w:rsidRDefault="005519BC" w:rsidP="005519BC">
      <w:pPr>
        <w:ind w:firstLine="709"/>
        <w:jc w:val="both"/>
      </w:pPr>
      <w:r>
        <w:t>4.11. Члены конкурсной комиссии осуществляют деятельность на непостоянной основе с сохранением своего заработка по основному месту работы в организациях, предприятиях и учреждениях независимо от форм собственности.</w:t>
      </w:r>
    </w:p>
    <w:p w:rsidR="005519BC" w:rsidRDefault="005519BC" w:rsidP="005519BC">
      <w:pPr>
        <w:ind w:firstLine="709"/>
        <w:jc w:val="both"/>
      </w:pPr>
      <w:r>
        <w:t>4.12. Руководители организаций, предприятий и учреждений, независимо от форм собственности, обязаны на период работы конкурсной комиссии освободить членов конкурсной комиссии от исполнения служебных обязанностей по основному месту работы и предоставить возможность членам конкурсной комиссии по отбору кандидатов для замещения должности Главы муниципального образования поселения принимать участие в работе конкурсной комиссии, выполнять поручения её Председателя в рабочее время, если в этом имеется необходимость, сохраняя при этом право на получение заработной платы по основному месту работы.</w:t>
      </w:r>
    </w:p>
    <w:p w:rsidR="005519BC" w:rsidRDefault="005519BC" w:rsidP="005519BC">
      <w:pPr>
        <w:ind w:firstLine="709"/>
        <w:jc w:val="both"/>
      </w:pPr>
      <w:r>
        <w:t>По окончании работы конкурсной комиссии члены конкурсной комиссии могут быть поощрены денежным вознаграждением за счет средств местного бюджета, отпущенных для подготовки и проведения выборов Главы муниципального образования «Натырбовское сельское поселение». Решение о денежном вознаграждении членов конкурсной комиссии принимает Совет народных депутатов поселения по представлению Председателя конкурсной комиссии.</w:t>
      </w:r>
    </w:p>
    <w:p w:rsidR="005519BC" w:rsidRDefault="005519BC" w:rsidP="005519BC">
      <w:pPr>
        <w:ind w:firstLine="709"/>
        <w:jc w:val="both"/>
      </w:pPr>
      <w:r>
        <w:t>4.13. Полномочия члена конкурсной комиссии, зарегистрированного кандидатом для участия в конкурсе по отбору кандидатов для замещения должности Главы муниципального образования поселения, прекращаются решением конкурсной после его регистрации в качестве кандидата на участие в конкурсе.</w:t>
      </w:r>
    </w:p>
    <w:p w:rsidR="005519BC" w:rsidRDefault="005519BC" w:rsidP="005519BC">
      <w:pPr>
        <w:ind w:firstLine="709"/>
        <w:jc w:val="both"/>
      </w:pPr>
      <w:r>
        <w:t>Члену конкурсной комиссии должно быть отказано, принимать участие в конкурсе на замещение должности Главы поселения до прекращения его полномочий в качестве члена конкурсной комиссии.</w:t>
      </w:r>
    </w:p>
    <w:p w:rsidR="005519BC" w:rsidRDefault="005519BC" w:rsidP="005519BC">
      <w:pPr>
        <w:ind w:firstLine="709"/>
        <w:jc w:val="both"/>
      </w:pPr>
      <w:r>
        <w:t xml:space="preserve">4.14. Заседания конкурсной комиссии проводятся по мере необходимости и считаются правомочными, если на них присутствует не менее </w:t>
      </w:r>
      <w:r>
        <w:rPr>
          <w:b/>
        </w:rPr>
        <w:t>2/3</w:t>
      </w:r>
      <w:r>
        <w:t xml:space="preserve"> от установленного пунктом 3.1 настоящего положения количества членов конкурсной комиссии.</w:t>
      </w:r>
    </w:p>
    <w:p w:rsidR="005519BC" w:rsidRDefault="005519BC" w:rsidP="005519BC">
      <w:pPr>
        <w:ind w:firstLine="709"/>
        <w:jc w:val="both"/>
      </w:pPr>
      <w:r>
        <w:t>4.15. Решение конкурсной комиссии считается принятым, если за него проголосовало более половины членов из числа присутствующих на заседании членов конкурсной комиссии.</w:t>
      </w:r>
    </w:p>
    <w:p w:rsidR="005519BC" w:rsidRDefault="005519BC" w:rsidP="005519BC">
      <w:pPr>
        <w:ind w:firstLine="709"/>
        <w:jc w:val="both"/>
      </w:pPr>
      <w:r>
        <w:t>4.16. Финансовое, материально-техническое и информационное обеспечение деятельности конкурсной комиссии осуществляется Главой муниципального образования «Натырбовское сельское поселение» из средств местного бюджета.</w:t>
      </w:r>
    </w:p>
    <w:p w:rsidR="005519BC" w:rsidRDefault="005519BC" w:rsidP="005519BC">
      <w:pPr>
        <w:ind w:firstLine="709"/>
        <w:jc w:val="both"/>
      </w:pPr>
      <w:r>
        <w:lastRenderedPageBreak/>
        <w:t>4.17.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519BC" w:rsidRDefault="005519BC" w:rsidP="005519BC">
      <w:pPr>
        <w:ind w:firstLine="709"/>
        <w:jc w:val="both"/>
      </w:pPr>
    </w:p>
    <w:p w:rsidR="005519BC" w:rsidRDefault="005519BC" w:rsidP="005519BC">
      <w:pPr>
        <w:pStyle w:val="26"/>
        <w:tabs>
          <w:tab w:val="left" w:pos="2509"/>
        </w:tabs>
        <w:ind w:left="360"/>
        <w:jc w:val="center"/>
        <w:rPr>
          <w:b/>
        </w:rPr>
      </w:pPr>
      <w:r>
        <w:rPr>
          <w:b/>
        </w:rPr>
        <w:t>5. Порядок выдвижения кандидатов на участие в конкурсе по отбору кандидатов</w:t>
      </w:r>
    </w:p>
    <w:p w:rsidR="005519BC" w:rsidRDefault="005519BC" w:rsidP="005519BC">
      <w:pPr>
        <w:pStyle w:val="26"/>
        <w:tabs>
          <w:tab w:val="left" w:pos="2509"/>
        </w:tabs>
        <w:ind w:left="360"/>
        <w:jc w:val="center"/>
        <w:rPr>
          <w:b/>
        </w:rPr>
      </w:pPr>
      <w:r>
        <w:rPr>
          <w:b/>
        </w:rPr>
        <w:t>для замещения должности Главы муниципального образования</w:t>
      </w:r>
    </w:p>
    <w:p w:rsidR="005519BC" w:rsidRDefault="005519BC" w:rsidP="005519BC">
      <w:pPr>
        <w:pStyle w:val="26"/>
        <w:tabs>
          <w:tab w:val="left" w:pos="2509"/>
        </w:tabs>
        <w:ind w:left="360"/>
        <w:jc w:val="center"/>
        <w:rPr>
          <w:b/>
        </w:rPr>
      </w:pPr>
      <w:r>
        <w:rPr>
          <w:b/>
        </w:rPr>
        <w:t>«Натырбовское сельское поселение»</w:t>
      </w:r>
    </w:p>
    <w:p w:rsidR="005519BC" w:rsidRDefault="005519BC" w:rsidP="005519BC">
      <w:pPr>
        <w:ind w:firstLine="709"/>
        <w:jc w:val="both"/>
      </w:pPr>
    </w:p>
    <w:p w:rsidR="005519BC" w:rsidRDefault="005519BC" w:rsidP="005519BC">
      <w:pPr>
        <w:ind w:firstLine="567"/>
        <w:jc w:val="both"/>
      </w:pPr>
      <w:r>
        <w:t>5.1. Граждане Российской Федерации, обладающие пассивным избирательным правом, могут быть выдвинуты для замещения должности Главы муниципального образования «Натырбовское сельское поселение» непосредственно путём</w:t>
      </w:r>
      <w:r>
        <w:rPr>
          <w:b/>
        </w:rPr>
        <w:t xml:space="preserve"> </w:t>
      </w:r>
      <w:r>
        <w:t>самовыдвижения, либо избирательным объединением в соответствии с Федеральным законом «Об основных гарантиях избирательных прав и права на участие в референдуме граждан Российской Федерации» № 67-ФЗ от 12.06.2002г., Законом Республики Адыгея «О выборах главы муниципального образования» № 89 от 12.08.2002г., Уставом муниципального образования «Натырбовское сельское поселение» и настоящим Положением.</w:t>
      </w:r>
    </w:p>
    <w:p w:rsidR="005519BC" w:rsidRDefault="005519BC" w:rsidP="005519BC">
      <w:pPr>
        <w:ind w:firstLine="567"/>
        <w:jc w:val="both"/>
      </w:pPr>
      <w:r>
        <w:t xml:space="preserve">5.2. Выдвижение кандидатов для замещения должности Главы муниципального образования «Натырбовское сельское поселение» может производиться после официального опубликования (публикации) решения Совета народных депутатов поселения о назначении конкурса и проведении выборов Главы муниципального образования поселения. </w:t>
      </w:r>
    </w:p>
    <w:p w:rsidR="005519BC" w:rsidRDefault="005519BC" w:rsidP="005519BC">
      <w:pPr>
        <w:widowControl w:val="0"/>
        <w:autoSpaceDE w:val="0"/>
        <w:ind w:firstLine="540"/>
        <w:jc w:val="both"/>
      </w:pPr>
      <w:r>
        <w:t>5.3. Не может быть выдвинут кандидатом для замещения должности Главы муниципального образования поселения гражданин Российской Федерации, не обладающий пассивным избирательным правом на выборах главы муниципального образования. Кандидат не может быть выдвинут одновременно несколькими инициаторами выдвижения.</w:t>
      </w:r>
    </w:p>
    <w:p w:rsidR="005519BC" w:rsidRDefault="005519BC" w:rsidP="005519BC">
      <w:pPr>
        <w:widowControl w:val="0"/>
        <w:autoSpaceDE w:val="0"/>
        <w:ind w:firstLine="540"/>
        <w:jc w:val="both"/>
      </w:pPr>
      <w:r>
        <w:t xml:space="preserve">5.4. Выдвижение кандидатов для замещение должности Главы муниципального образования «Натырбовское сельское поселение» в порядке самовыдвижения и выдвинутого избирательными объединениями подтверждается сбором подписей избирателей в поддержку выдвижения кандидата. Количество подписей, которое необходимо для регистрации кандидата, составляет 0,5 процента от числа избирателей, зарегистрированных на территории муниципального образования «Натырбовское сельское поселение», но не может составлять менее 10 подписей. Установление численности зарегистрированных на территории муниципального образования «Натырбовское сельское поселение» избирателей осуществляется в соответствии с частью 10 статьи 16 Федерального закона от 12.06.2002г. № 67-ФЗ «Об основных гарантиях избирательных прав и права на участие в референдуме граждан Российской Федерации». </w:t>
      </w:r>
    </w:p>
    <w:p w:rsidR="005519BC" w:rsidRDefault="005519BC" w:rsidP="005519BC">
      <w:pPr>
        <w:widowControl w:val="0"/>
        <w:autoSpaceDE w:val="0"/>
        <w:ind w:firstLine="540"/>
        <w:jc w:val="both"/>
      </w:pPr>
      <w:r>
        <w:t xml:space="preserve">5.4.1. Подписные листы должны изготавливаться кандидатом самостоятельно по форме согласно Приложению № 27 к настоящему Положению. </w:t>
      </w:r>
    </w:p>
    <w:p w:rsidR="005519BC" w:rsidRDefault="005519BC" w:rsidP="005519BC">
      <w:pPr>
        <w:widowControl w:val="0"/>
        <w:autoSpaceDE w:val="0"/>
        <w:ind w:firstLine="540"/>
        <w:jc w:val="both"/>
      </w:pPr>
      <w:r>
        <w:t xml:space="preserve">5.4.2. Подписи могут собираться только среди избирателей, обладающих активным избирательным правом в муниципальном образовании «Натырбовское сельское поселение». Участие органов государственной власти, органов местного самоуправления, органов управления организаций независимо от форм собственности, учреждений, равно как и принуждение избирателей в процессе сбора подписей и их вознаграждение за внесение подписи не допускается. Сбор подписи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норм, являются недействительными. </w:t>
      </w:r>
    </w:p>
    <w:p w:rsidR="005519BC" w:rsidRDefault="005519BC" w:rsidP="005519BC">
      <w:pPr>
        <w:widowControl w:val="0"/>
        <w:autoSpaceDE w:val="0"/>
        <w:ind w:firstLine="540"/>
        <w:jc w:val="both"/>
      </w:pPr>
      <w:r>
        <w:t xml:space="preserve">5.4.3. Право сбора подписей избирателей принадлежит гражданину Российской Федерации, достигшему к моменту сбора подписей возраста, восемнадцати лет и не признанному судом недееспособным. Кандидат может заключить с лицом, </w:t>
      </w:r>
      <w:r>
        <w:lastRenderedPageBreak/>
        <w:t xml:space="preserve">осуществляющим сбор подписей избирателей договор о сборе подписей. </w:t>
      </w:r>
    </w:p>
    <w:p w:rsidR="005519BC" w:rsidRDefault="005519BC" w:rsidP="005519BC">
      <w:pPr>
        <w:widowControl w:val="0"/>
        <w:autoSpaceDE w:val="0"/>
        <w:ind w:firstLine="540"/>
        <w:jc w:val="both"/>
      </w:pPr>
      <w:r>
        <w:t xml:space="preserve">5.4.4.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в заявлении о согласии баллотироваться кандидатам о замещении должности Главы муниципального образования «Натырбовское сельское поселение» (приложение №2 к настоящему Положению)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w:t>
      </w:r>
    </w:p>
    <w:p w:rsidR="005519BC" w:rsidRDefault="005519BC" w:rsidP="005519BC">
      <w:pPr>
        <w:widowControl w:val="0"/>
        <w:autoSpaceDE w:val="0"/>
        <w:ind w:firstLine="540"/>
        <w:jc w:val="both"/>
      </w:pPr>
      <w:r>
        <w:t xml:space="preserve">5.4.5. Избиратель ставит в подписном листе свою подпись и дату ее внесения, а также указывает свою фамилию, имя, отчество, год рождения (в возрасте восемнадцати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кандидата. Указанные данные вносятся только рукописным способом, при этом использование карандашей не допускается. Подпись на дату ее внесения избиратель ставит собственноручно. Избиратель вправе ставить подпись в поддержку выдвижения различных кандидатов, но только один раз в поддержку одного и того же кандидата. </w:t>
      </w:r>
    </w:p>
    <w:p w:rsidR="005519BC" w:rsidRDefault="005519BC" w:rsidP="005519BC">
      <w:pPr>
        <w:widowControl w:val="0"/>
        <w:autoSpaceDE w:val="0"/>
        <w:ind w:firstLine="540"/>
        <w:jc w:val="both"/>
      </w:pPr>
      <w:r>
        <w:t xml:space="preserve">5.4.6. Каждый подписной лист должен быть заверен подписью лица, осуществляющего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отчество, дату рождения, адрес место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w:t>
      </w:r>
    </w:p>
    <w:p w:rsidR="005519BC" w:rsidRDefault="005519BC" w:rsidP="005519BC">
      <w:pPr>
        <w:widowControl w:val="0"/>
        <w:autoSpaceDE w:val="0"/>
        <w:ind w:firstLine="540"/>
        <w:jc w:val="both"/>
      </w:pPr>
      <w:r>
        <w:t>5.4.7. Каждый подписной лист с подписями избирателей в поддержку выдвижения кандидата должен быть заверен кандидатом. При заверении подписного листа кандидат напротив своих фамилии, имени и отчества собственноручно ставит свою подпись и дату ее внесения.</w:t>
      </w:r>
    </w:p>
    <w:p w:rsidR="005519BC" w:rsidRDefault="005519BC" w:rsidP="005519BC">
      <w:pPr>
        <w:widowControl w:val="0"/>
        <w:autoSpaceDE w:val="0"/>
        <w:ind w:firstLine="540"/>
        <w:jc w:val="both"/>
      </w:pPr>
      <w:r>
        <w:t xml:space="preserve">5.4.8.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 </w:t>
      </w:r>
    </w:p>
    <w:p w:rsidR="005519BC" w:rsidRDefault="005519BC" w:rsidP="005519BC">
      <w:pPr>
        <w:widowControl w:val="0"/>
        <w:autoSpaceDE w:val="0"/>
        <w:ind w:firstLine="540"/>
        <w:jc w:val="both"/>
      </w:pPr>
      <w:r>
        <w:t xml:space="preserve">5.4.9. Подписные листы представляются в конкурсную комиссию в сброшюрованном и пронумерованном виде. Вместе с подписными листами представляются протокол об итогах сбора подписей на бумажном носителе и в машинопечатном виде. </w:t>
      </w:r>
    </w:p>
    <w:p w:rsidR="005519BC" w:rsidRDefault="005519BC" w:rsidP="005519BC">
      <w:pPr>
        <w:widowControl w:val="0"/>
        <w:autoSpaceDE w:val="0"/>
        <w:ind w:firstLine="540"/>
        <w:jc w:val="both"/>
      </w:pPr>
      <w:r>
        <w:t xml:space="preserve">5.4.10. Количество представляемых в конкурсную комиссию для регистрации кандидата подписей избирателей может превышать количество подписей, необходимое для регистрации кандидата, но не более чем на десять процентов. </w:t>
      </w:r>
    </w:p>
    <w:p w:rsidR="005519BC" w:rsidRDefault="005519BC" w:rsidP="005519BC">
      <w:pPr>
        <w:widowControl w:val="0"/>
        <w:autoSpaceDE w:val="0"/>
        <w:ind w:firstLine="540"/>
        <w:jc w:val="both"/>
      </w:pPr>
      <w:r>
        <w:t xml:space="preserve">5.4.11. Конкурсная комиссия проверяет соблюдение порядка сбора подписей избирателей, оформление подписных листов, достоверность сведений об избирателях и их подписей, содержащихся в подписных листах в поддержку выдвижения кандидата. </w:t>
      </w:r>
    </w:p>
    <w:p w:rsidR="005519BC" w:rsidRDefault="005519BC" w:rsidP="005519BC">
      <w:pPr>
        <w:widowControl w:val="0"/>
        <w:autoSpaceDE w:val="0"/>
        <w:ind w:firstLine="540"/>
        <w:jc w:val="both"/>
      </w:pPr>
      <w:r>
        <w:tab/>
        <w:t xml:space="preserve">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могут привлекаться эксперты из числа специалистов органов внутренних дел Российской Федерации, органов юстиции Российской Федерации, военных комиссариатов, органов регистрационного учета граждан Российской Федерации по месту пребывания и по месту жительства в приделах Российской Федерации, а также иных государственных органов. Заключения экспертов могут служить основанием для признания недоставленными и (или) недействительными содержащихся в подписных листах сведений об избирателях и их подписей. Заключения </w:t>
      </w:r>
      <w:r>
        <w:lastRenderedPageBreak/>
        <w:t xml:space="preserve">экспертов излагаются в письменной форме в ведомостях проверки подписных листов или ином документе. </w:t>
      </w:r>
    </w:p>
    <w:p w:rsidR="005519BC" w:rsidRDefault="005519BC" w:rsidP="005519BC">
      <w:pPr>
        <w:widowControl w:val="0"/>
        <w:autoSpaceDE w:val="0"/>
        <w:ind w:firstLine="540"/>
        <w:jc w:val="both"/>
      </w:pPr>
      <w:r>
        <w:t xml:space="preserve">5.4.12. Привлечение экспертов к проверке осуществляется в соответствии с Федеральным законом «Об основных гарантиях избирательных прав и права на участие в референдуме граждан Российской Федерации». </w:t>
      </w:r>
    </w:p>
    <w:p w:rsidR="005519BC" w:rsidRDefault="005519BC" w:rsidP="005519BC">
      <w:pPr>
        <w:widowControl w:val="0"/>
        <w:autoSpaceDE w:val="0"/>
        <w:ind w:firstLine="540"/>
        <w:jc w:val="both"/>
      </w:pPr>
      <w:r>
        <w:t xml:space="preserve">5.4.13. Критерии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определяются Федеральными законами, законами Республики Адыгея, настоящим Положением. </w:t>
      </w:r>
    </w:p>
    <w:p w:rsidR="005519BC" w:rsidRDefault="005519BC" w:rsidP="005519BC">
      <w:pPr>
        <w:widowControl w:val="0"/>
        <w:autoSpaceDE w:val="0"/>
        <w:ind w:firstLine="540"/>
        <w:jc w:val="both"/>
        <w:rPr>
          <w:color w:val="00000A"/>
        </w:rPr>
      </w:pPr>
      <w:r>
        <w:t xml:space="preserve">5.5. Выдвижение кандидатов для замещения должности Главы муниципального образования «Натырбовское сельское поселение» политическими партиями осуществляется в соответствии с Федеральным </w:t>
      </w:r>
      <w:hyperlink r:id="rId8" w:history="1">
        <w:r w:rsidRPr="00362831">
          <w:rPr>
            <w:rStyle w:val="aa"/>
            <w:color w:val="auto"/>
          </w:rPr>
          <w:t>законом</w:t>
        </w:r>
      </w:hyperlink>
      <w:r>
        <w:t xml:space="preserve"> от 11 июля 2001 года N 95-ФЗ «О политических партиях».</w:t>
      </w:r>
      <w:r>
        <w:rPr>
          <w:rFonts w:cs="Arial CYR"/>
        </w:rPr>
        <w:t xml:space="preserve"> </w:t>
      </w:r>
      <w:r>
        <w:t>В случаях, когда кандидат выдвинут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5519BC" w:rsidRDefault="005519BC" w:rsidP="005519BC">
      <w:pPr>
        <w:widowControl w:val="0"/>
        <w:autoSpaceDE w:val="0"/>
        <w:ind w:firstLine="540"/>
        <w:jc w:val="both"/>
      </w:pPr>
      <w:r>
        <w:t>5.6. Кандидатов вправе выдвигать избирательные объединения на съездах (конференциях, собраниях) указанных избирательных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5519BC" w:rsidRDefault="005519BC" w:rsidP="005519BC">
      <w:pPr>
        <w:widowControl w:val="0"/>
        <w:autoSpaceDE w:val="0"/>
        <w:ind w:firstLine="540"/>
        <w:jc w:val="both"/>
      </w:pPr>
      <w:r>
        <w:t>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5519BC" w:rsidRDefault="005519BC" w:rsidP="005519BC">
      <w:pPr>
        <w:widowControl w:val="0"/>
        <w:autoSpaceDE w:val="0"/>
        <w:ind w:firstLine="540"/>
        <w:jc w:val="both"/>
      </w:pPr>
      <w:r>
        <w:t>5.7. Кандидат, выдвинутый избирательным объединением, одновременно с документами, указанными в пункте 6.1 настоящего положения, представляет в избирательную комиссию муниципального образования:</w:t>
      </w:r>
    </w:p>
    <w:p w:rsidR="005519BC" w:rsidRDefault="005519BC" w:rsidP="005519BC">
      <w:pPr>
        <w:widowControl w:val="0"/>
        <w:autoSpaceDE w:val="0"/>
        <w:ind w:firstLine="540"/>
        <w:jc w:val="both"/>
      </w:pPr>
      <w:r>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p>
    <w:p w:rsidR="005519BC" w:rsidRDefault="005519BC" w:rsidP="005519BC">
      <w:pPr>
        <w:widowControl w:val="0"/>
        <w:autoSpaceDE w:val="0"/>
        <w:ind w:firstLine="540"/>
        <w:jc w:val="both"/>
      </w:pPr>
      <w:r>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519BC" w:rsidRDefault="005519BC" w:rsidP="005519BC">
      <w:pPr>
        <w:widowControl w:val="0"/>
        <w:autoSpaceDE w:val="0"/>
        <w:ind w:firstLine="540"/>
        <w:jc w:val="both"/>
      </w:pPr>
      <w:r>
        <w:t>3) решение избирательного объединения о выдвижении кандидата;</w:t>
      </w:r>
    </w:p>
    <w:p w:rsidR="005519BC" w:rsidRDefault="005519BC" w:rsidP="005519BC">
      <w:pPr>
        <w:widowControl w:val="0"/>
        <w:autoSpaceDE w:val="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5519BC" w:rsidRDefault="005519BC" w:rsidP="005519BC">
      <w:pPr>
        <w:ind w:firstLine="567"/>
        <w:jc w:val="both"/>
        <w:rPr>
          <w:color w:val="00000A"/>
        </w:rPr>
      </w:pPr>
      <w:r>
        <w:t>5.8. В случаях, когда кандидат выдвигается непосредственно путём самовыдвижения, он самостоятельно предоставляет в конкурсную комиссию заявку и документы, определённые настоящим Положением.</w:t>
      </w:r>
    </w:p>
    <w:p w:rsidR="005519BC" w:rsidRDefault="005519BC" w:rsidP="005519BC">
      <w:pPr>
        <w:ind w:firstLine="567"/>
        <w:jc w:val="both"/>
      </w:pPr>
      <w:r>
        <w:t xml:space="preserve">5.9. Все участники конкурса по отбору кандидатов для замещения должности Главы муниципального образования «Натырбовское сельское поселение» имеют равные права и </w:t>
      </w:r>
      <w:r>
        <w:lastRenderedPageBreak/>
        <w:t>несут равные обязанности, независимо от порядка их выдвижения. При этом порядок выдвижения кандидата на участие в конкурсе не даёт никаких преимуществ и не влияет на результаты конкурса.</w:t>
      </w:r>
    </w:p>
    <w:p w:rsidR="005519BC" w:rsidRDefault="005519BC" w:rsidP="005519BC">
      <w:pPr>
        <w:ind w:firstLine="567"/>
        <w:jc w:val="both"/>
      </w:pPr>
    </w:p>
    <w:p w:rsidR="005519BC" w:rsidRDefault="005519BC" w:rsidP="005519BC">
      <w:pPr>
        <w:pStyle w:val="26"/>
        <w:tabs>
          <w:tab w:val="left" w:pos="2509"/>
        </w:tabs>
        <w:ind w:left="360"/>
        <w:jc w:val="center"/>
        <w:rPr>
          <w:b/>
        </w:rPr>
      </w:pPr>
      <w:r>
        <w:rPr>
          <w:b/>
        </w:rPr>
        <w:t>6. Порядок предоставления кандидатами заявок и документов на участие в конкурсе по отбору кандидатов для замещения должности Главы муниципального образования «Натырбовское сельское поселение»</w:t>
      </w:r>
    </w:p>
    <w:p w:rsidR="005519BC" w:rsidRDefault="005519BC" w:rsidP="005519BC">
      <w:pPr>
        <w:ind w:firstLine="567"/>
        <w:jc w:val="center"/>
      </w:pPr>
    </w:p>
    <w:p w:rsidR="005519BC" w:rsidRDefault="005519BC" w:rsidP="005519BC">
      <w:pPr>
        <w:ind w:firstLine="567"/>
        <w:jc w:val="both"/>
      </w:pPr>
      <w:r>
        <w:t>6.1. Кандидат, изъявивший желание участвовать в конкурсе по отбору кандидатов для замещения должности Главы муниципального образования «Натырбовское сельское поселение», представляет в конкурсную комиссию в сроки, установленные решением Совета народных депутатов муниципального образования поселения следующие документы:</w:t>
      </w:r>
    </w:p>
    <w:p w:rsidR="005519BC" w:rsidRDefault="005519BC" w:rsidP="005519BC">
      <w:pPr>
        <w:ind w:firstLine="567"/>
        <w:jc w:val="both"/>
      </w:pPr>
      <w:r>
        <w:t>1). Заявку о допуске к участию в конкурсе по отбору кандидатов для замещения должности Главы муниципального образования «Натырбовское сельское поселение» (Приложение N 1);</w:t>
      </w:r>
    </w:p>
    <w:p w:rsidR="005519BC" w:rsidRDefault="005519BC" w:rsidP="005519BC">
      <w:pPr>
        <w:ind w:firstLine="567"/>
        <w:jc w:val="both"/>
      </w:pPr>
      <w:r>
        <w:t>2). Согласие баллотироваться кандидатом на участие в конкурсе по отбору кандидатов для замещения должности Главы муниципального образования «Натырбовское сельское поселение» (Приложение № 2);</w:t>
      </w:r>
    </w:p>
    <w:p w:rsidR="005519BC" w:rsidRDefault="005519BC" w:rsidP="005519BC">
      <w:pPr>
        <w:ind w:firstLine="567"/>
        <w:jc w:val="both"/>
      </w:pPr>
      <w:r>
        <w:t>3). Согласие на обработку персональных данных (Приложение N 3);</w:t>
      </w:r>
    </w:p>
    <w:p w:rsidR="005519BC" w:rsidRDefault="005519BC" w:rsidP="005519BC">
      <w:pPr>
        <w:ind w:firstLine="567"/>
        <w:jc w:val="both"/>
      </w:pPr>
      <w:r>
        <w:t>4). Собственноручно заполненную и подписанную анкету по форме, установленной Распоряжением Правительства Российской Федерации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 (Приложение № 4);</w:t>
      </w:r>
    </w:p>
    <w:p w:rsidR="005519BC" w:rsidRDefault="005519BC" w:rsidP="005519BC">
      <w:pPr>
        <w:ind w:firstLine="567"/>
        <w:jc w:val="both"/>
      </w:pPr>
      <w:r>
        <w:t>5). Копию паспорта или заменяющего его документа (оригинал предъявляется лично по прибытии на заседание конкурсной комиссии в день проведения конкурса);</w:t>
      </w:r>
    </w:p>
    <w:p w:rsidR="005519BC" w:rsidRDefault="005519BC" w:rsidP="005519BC">
      <w:pPr>
        <w:ind w:firstLine="567"/>
        <w:jc w:val="both"/>
      </w:pPr>
      <w:r>
        <w:t>6).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(оригинал предъявляется лично по прибытии на заседание конкурсной комиссии в день проведения конкурса);</w:t>
      </w:r>
    </w:p>
    <w:p w:rsidR="005519BC" w:rsidRDefault="005519BC" w:rsidP="005519BC">
      <w:pPr>
        <w:ind w:firstLine="567"/>
        <w:jc w:val="both"/>
      </w:pPr>
      <w:r>
        <w:t>7). Копии документов об образовании и о квалификации,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5519BC" w:rsidRDefault="005519BC" w:rsidP="005519BC">
      <w:pPr>
        <w:ind w:firstLine="567"/>
        <w:jc w:val="both"/>
      </w:pPr>
      <w:r>
        <w:t>8). Копию документов воинского учета - для граждан, пребывающих в запасе, и лиц, подлежащих призыву на военную службу (оригинал предъявляется лично по прибытии на заседание конкурсной комиссии в день проведения конкурса);</w:t>
      </w:r>
    </w:p>
    <w:p w:rsidR="005519BC" w:rsidRDefault="005519BC" w:rsidP="005519BC">
      <w:pPr>
        <w:pStyle w:val="Iauiue2"/>
        <w:tabs>
          <w:tab w:val="left" w:pos="993"/>
          <w:tab w:val="left" w:pos="1276"/>
        </w:tabs>
        <w:spacing w:line="240" w:lineRule="exact"/>
        <w:rPr>
          <w:rFonts w:ascii="Times New Roman" w:hAnsi="Times New Roman" w:cs="Times New Roman"/>
          <w:bCs/>
          <w:color w:val="000000"/>
          <w:sz w:val="24"/>
          <w:szCs w:val="24"/>
        </w:rPr>
      </w:pPr>
      <w:r>
        <w:rPr>
          <w:rFonts w:ascii="Times New Roman" w:hAnsi="Times New Roman"/>
          <w:sz w:val="24"/>
          <w:szCs w:val="24"/>
        </w:rPr>
        <w:t>9). С</w:t>
      </w:r>
      <w:r>
        <w:rPr>
          <w:rFonts w:ascii="Times New Roman" w:hAnsi="Times New Roman" w:cs="Times New Roman"/>
          <w:bCs/>
          <w:color w:val="000000"/>
          <w:sz w:val="24"/>
          <w:szCs w:val="24"/>
        </w:rPr>
        <w:t xml:space="preserve">ведения о размере и источниках доходов, </w:t>
      </w:r>
      <w:r>
        <w:rPr>
          <w:rFonts w:ascii="Times New Roman" w:hAnsi="Times New Roman" w:cs="Times New Roman"/>
          <w:sz w:val="24"/>
          <w:szCs w:val="24"/>
        </w:rPr>
        <w:t>полученных кандидатом, его супругой (супругом) и несовершеннолетними детьми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w:t>
      </w:r>
      <w:r>
        <w:rPr>
          <w:rFonts w:ascii="Times New Roman" w:hAnsi="Times New Roman"/>
          <w:sz w:val="24"/>
          <w:szCs w:val="24"/>
        </w:rPr>
        <w:t xml:space="preserve"> </w:t>
      </w:r>
      <w:r>
        <w:rPr>
          <w:rFonts w:ascii="Times New Roman" w:hAnsi="Times New Roman" w:cs="Times New Roman"/>
          <w:sz w:val="24"/>
          <w:szCs w:val="24"/>
        </w:rPr>
        <w:t xml:space="preserve">на участие в конкурсе по отбору кандидатов для замещения должности главы муниципального образования, о счетах в банках, включая иностранные, участие в хозяйственных обществах, вкладах в ценные бумаги, а также сведения об имуществе, принадлежащем </w:t>
      </w:r>
      <w:r>
        <w:rPr>
          <w:rFonts w:ascii="Times New Roman" w:hAnsi="Times New Roman" w:cs="Times New Roman"/>
          <w:bCs/>
          <w:color w:val="000000"/>
          <w:sz w:val="24"/>
          <w:szCs w:val="24"/>
        </w:rPr>
        <w:t>кандидату, его (её) супруге (супругу), несовершеннолетним детям на праве собственности</w:t>
      </w:r>
      <w:r>
        <w:rPr>
          <w:rFonts w:ascii="Times New Roman" w:hAnsi="Times New Roman" w:cs="Times New Roman"/>
          <w:sz w:val="24"/>
          <w:szCs w:val="24"/>
        </w:rPr>
        <w:t>, и о всех обязательствах имущественного характера по состоянию на первое число месяца, предшествующего месяцу подачи документов для участия в конкурсе на  замещение должности Главы поселения (П</w:t>
      </w:r>
      <w:r>
        <w:rPr>
          <w:rFonts w:ascii="Times New Roman" w:hAnsi="Times New Roman" w:cs="Times New Roman"/>
          <w:bCs/>
          <w:color w:val="000000"/>
          <w:sz w:val="24"/>
          <w:szCs w:val="24"/>
        </w:rPr>
        <w:t>риложение № 5);</w:t>
      </w:r>
    </w:p>
    <w:p w:rsidR="005519BC" w:rsidRDefault="005519BC" w:rsidP="005519BC">
      <w:pPr>
        <w:ind w:firstLine="567"/>
        <w:jc w:val="both"/>
        <w:rPr>
          <w:color w:val="00000A"/>
        </w:rPr>
      </w:pPr>
      <w:r>
        <w:t xml:space="preserve">10). Документ (заключение медицинского учреждения) по форме N 001-ГС/у об отсутствии у гражданина заболевания, препятствующего поступлению на государственную гражданскую службу или ее прохождению, утвержденной приказом </w:t>
      </w:r>
      <w:r>
        <w:lastRenderedPageBreak/>
        <w:t>Министерства здравоохранения и социального развития Российской Федерации от 14.12.2009 N 984н (Приложение № 6);</w:t>
      </w:r>
    </w:p>
    <w:p w:rsidR="005519BC" w:rsidRDefault="005519BC" w:rsidP="005519BC">
      <w:pPr>
        <w:ind w:firstLine="567"/>
        <w:jc w:val="both"/>
      </w:pPr>
      <w:r>
        <w:t>11). Согласие на прохождение процедуры оформления допуска к сведениям, составляющим государственную тайну (Приложение N 7);</w:t>
      </w:r>
    </w:p>
    <w:p w:rsidR="005519BC" w:rsidRDefault="005519BC" w:rsidP="005519BC">
      <w:pPr>
        <w:ind w:firstLine="567"/>
        <w:jc w:val="both"/>
      </w:pPr>
      <w:r>
        <w:t>12). Собственноручно заполненную и подписанную анкету по форме, установленной постановлением Правительства Российской Федерации от 06.02.2010 N 63 «Об утверждении Инструкции о порядке допуска должностных лиц и граждан Российской Федерации к государственной тайне» (Приложение № 8);</w:t>
      </w:r>
    </w:p>
    <w:p w:rsidR="005519BC" w:rsidRDefault="005519BC" w:rsidP="005519BC">
      <w:pPr>
        <w:ind w:firstLine="567"/>
        <w:jc w:val="both"/>
      </w:pPr>
      <w:r>
        <w:t>13). Копию свидетельства о постановке физического лица на учет в налоговом органе по месту жительства на территории Российской Федерации;</w:t>
      </w:r>
    </w:p>
    <w:p w:rsidR="005519BC" w:rsidRDefault="005519BC" w:rsidP="005519BC">
      <w:pPr>
        <w:ind w:firstLine="567"/>
        <w:jc w:val="both"/>
      </w:pPr>
      <w:r>
        <w:t>14).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07.12.2011г. N 1121;</w:t>
      </w:r>
    </w:p>
    <w:p w:rsidR="005519BC" w:rsidRDefault="005519BC" w:rsidP="005519BC">
      <w:pPr>
        <w:ind w:firstLine="567"/>
        <w:jc w:val="both"/>
      </w:pPr>
      <w:r>
        <w:t xml:space="preserve"> 15). Информацию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 т.е. подвергнутые административному наказанию за совершение административных правонарушений, предусмотренных статьями </w:t>
      </w:r>
      <w:r>
        <w:rPr>
          <w:b/>
        </w:rPr>
        <w:t>20.3</w:t>
      </w:r>
      <w:r>
        <w:t xml:space="preserve"> и </w:t>
      </w:r>
      <w:r>
        <w:rPr>
          <w:b/>
        </w:rPr>
        <w:t>20.29</w:t>
      </w:r>
      <w:r>
        <w:t xml:space="preserve"> Кодекса Российской Федерации об административных правонарушениях, если выборы Главы муниципального образования «Натырбовское сельское поселение» состоится до окончания срока, в течение которого лицо считается подвергнутым административному наказанию (Приложение № 9);</w:t>
      </w:r>
    </w:p>
    <w:p w:rsidR="005519BC" w:rsidRDefault="005519BC" w:rsidP="005519BC">
      <w:pPr>
        <w:ind w:firstLine="567"/>
        <w:jc w:val="both"/>
      </w:pPr>
      <w:r>
        <w:t>16).  Автобиографию кандидата в произвольной форме;</w:t>
      </w:r>
    </w:p>
    <w:p w:rsidR="005519BC" w:rsidRDefault="005519BC" w:rsidP="005519BC">
      <w:pPr>
        <w:ind w:firstLine="567"/>
        <w:jc w:val="both"/>
      </w:pPr>
      <w:r>
        <w:t>17). Программу кандидата по развитию муниципального образования «Натырбовское сельское поселение» (далее - программа) в произвольной форме объемом до 20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5519BC" w:rsidRDefault="005519BC" w:rsidP="005519BC">
      <w:pPr>
        <w:ind w:firstLine="567"/>
        <w:jc w:val="both"/>
      </w:pPr>
      <w:r>
        <w:t>18). В случае самовыдвижения кандидата для замещения должности Главы муниципального образования поселения или выдвижения его избирательным объединением – подписные листы с подписями избирателей в поддержку выдвижения кандидата (Приложение № 27);</w:t>
      </w:r>
    </w:p>
    <w:p w:rsidR="005519BC" w:rsidRDefault="005519BC" w:rsidP="005519BC">
      <w:pPr>
        <w:ind w:firstLine="567"/>
        <w:jc w:val="both"/>
      </w:pPr>
      <w:r>
        <w:t>19). В случае выдвижения кандидата для замещения должности Главы муниципального образования поселения политической партией, избирательным объединением:</w:t>
      </w:r>
    </w:p>
    <w:p w:rsidR="005519BC" w:rsidRDefault="005519BC" w:rsidP="005519BC">
      <w:pPr>
        <w:widowControl w:val="0"/>
        <w:autoSpaceDE w:val="0"/>
        <w:ind w:firstLine="540"/>
        <w:jc w:val="both"/>
      </w:pPr>
      <w:r>
        <w:t>-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p>
    <w:p w:rsidR="005519BC" w:rsidRDefault="005519BC" w:rsidP="005519BC">
      <w:pPr>
        <w:widowControl w:val="0"/>
        <w:autoSpaceDE w:val="0"/>
        <w:ind w:firstLine="540"/>
        <w:jc w:val="both"/>
      </w:pPr>
      <w:r>
        <w:t>-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519BC" w:rsidRDefault="005519BC" w:rsidP="005519BC">
      <w:pPr>
        <w:widowControl w:val="0"/>
        <w:autoSpaceDE w:val="0"/>
        <w:ind w:firstLine="540"/>
        <w:jc w:val="both"/>
      </w:pPr>
      <w:r>
        <w:t>- решение избирательного объединения о выдвижении кандидата;</w:t>
      </w:r>
    </w:p>
    <w:p w:rsidR="005519BC" w:rsidRDefault="005519BC" w:rsidP="005519BC">
      <w:pPr>
        <w:widowControl w:val="0"/>
        <w:autoSpaceDE w:val="0"/>
        <w:ind w:firstLine="540"/>
        <w:jc w:val="both"/>
      </w:pPr>
      <w:r>
        <w:t xml:space="preserve">- документ, подтверждающий согласование с соответствующим органом политической партии, иного общественного объединения кандидатуры, выдвигаемой в </w:t>
      </w:r>
      <w:r>
        <w:lastRenderedPageBreak/>
        <w:t>качестве кандидата, если такое согласование предусмотрено уставом политической партии, иного общественного объединения.</w:t>
      </w:r>
    </w:p>
    <w:p w:rsidR="005519BC" w:rsidRDefault="005519BC" w:rsidP="005519BC">
      <w:pPr>
        <w:ind w:firstLine="567"/>
        <w:jc w:val="both"/>
        <w:rPr>
          <w:b/>
        </w:rPr>
      </w:pPr>
      <w:r>
        <w:t xml:space="preserve">6.2. </w:t>
      </w:r>
      <w:r>
        <w:rPr>
          <w:b/>
        </w:rPr>
        <w:t>Кандидат, изъявивший желание участвовать в конкурсе, вправе представить в конкурсную комиссию следующие документы:</w:t>
      </w:r>
    </w:p>
    <w:p w:rsidR="005519BC" w:rsidRDefault="005519BC" w:rsidP="005519BC">
      <w:pPr>
        <w:ind w:firstLine="567"/>
        <w:jc w:val="both"/>
      </w:pPr>
      <w: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5519BC" w:rsidRDefault="005519BC" w:rsidP="005519BC">
      <w:pPr>
        <w:ind w:firstLine="567"/>
        <w:jc w:val="both"/>
      </w:pPr>
      <w:r>
        <w:t>2). копии документов, характеризующих профессиональную подготовку, деловые, моральные и личные качества кандидата (оригиналы предъявляется лично по прибытии на заседание конкурсной комиссии в день проведения конкурса);</w:t>
      </w:r>
    </w:p>
    <w:p w:rsidR="005519BC" w:rsidRDefault="005519BC" w:rsidP="005519BC">
      <w:pPr>
        <w:ind w:firstLine="567"/>
        <w:jc w:val="both"/>
      </w:pPr>
      <w:r>
        <w:t>3). резюме кандидата, для оценки возможностей самопрезентации кандидата;</w:t>
      </w:r>
    </w:p>
    <w:p w:rsidR="005519BC" w:rsidRDefault="005519BC" w:rsidP="005519BC">
      <w:pPr>
        <w:ind w:firstLine="567"/>
        <w:jc w:val="both"/>
      </w:pPr>
      <w:r>
        <w:t>4). рекомендации политических партий, общественных движений и лиц, имеющих право выдвигать кандидатов для замещения должности Главы муниципального образования «Натырбовское сельское поселение»;</w:t>
      </w:r>
    </w:p>
    <w:p w:rsidR="005519BC" w:rsidRDefault="005519BC" w:rsidP="005519BC">
      <w:pPr>
        <w:ind w:firstLine="567"/>
        <w:jc w:val="both"/>
      </w:pPr>
      <w:r>
        <w:t>5). иные документы характеризующие его профессиональную подготовку, деловые, личные и моральные качества, которые могут быть использованы конкурсной комиссией для оценки кандидата по критериям, определённым настоящим Положением.</w:t>
      </w:r>
    </w:p>
    <w:p w:rsidR="005519BC" w:rsidRDefault="005519BC" w:rsidP="005519BC">
      <w:pPr>
        <w:ind w:firstLine="567"/>
        <w:jc w:val="both"/>
      </w:pPr>
      <w:r>
        <w:t>6.3. Оригиналы документов возвращаются кандидату в день представления документов, а их копии заверяются секретарем конкурсной комиссии и формируются в отдельную папку, сшиваются с указанием количества листов в описи документов дела и представляются составу конкурсной комиссии для осуществления проверочных мероприятий и принятия решения о регистрации кандидата на участие в конкурсе по отбору кандидатов для замещения должности Главы муниципального образования поселения.</w:t>
      </w:r>
    </w:p>
    <w:p w:rsidR="005519BC" w:rsidRDefault="005519BC" w:rsidP="005519BC">
      <w:pPr>
        <w:ind w:firstLine="567"/>
        <w:jc w:val="both"/>
      </w:pPr>
      <w:r>
        <w:t>6.4. Кандидату выдается расписка о приеме заявки и документов (приложение № 10), с указанием перечня документов и даты приема, о чем делается запись в журнале приёма заявок на участие в конкурсе по отбору кандидатов для замещения должности Главы муниципального образования «Натырбовское сельское поселение», либо об отказе в приёме документов (приложение № 11), о чём делается соответствующая запись в журнале приёма заявок с указанием причины отказа.</w:t>
      </w:r>
    </w:p>
    <w:p w:rsidR="005519BC" w:rsidRDefault="005519BC" w:rsidP="005519BC">
      <w:pPr>
        <w:ind w:firstLine="567"/>
        <w:jc w:val="both"/>
      </w:pPr>
      <w:r>
        <w:t xml:space="preserve">6.5. Документы, указанные в пунктах 6.1 и 6.2 настоящего Положения, представляются в конкурсную комиссию в течение периода, определённого в решении Совета народных депутатов поселения, который не может быть менее </w:t>
      </w:r>
      <w:r>
        <w:rPr>
          <w:b/>
        </w:rPr>
        <w:t>20</w:t>
      </w:r>
      <w:r>
        <w:t xml:space="preserve">-ти (двадцати) календарных дней и завершаются не позднее </w:t>
      </w:r>
      <w:r>
        <w:rPr>
          <w:b/>
        </w:rPr>
        <w:t>20-ти</w:t>
      </w:r>
      <w:r>
        <w:t xml:space="preserve"> (двадцати) дней до дня проведения конкурса.</w:t>
      </w:r>
    </w:p>
    <w:p w:rsidR="005519BC" w:rsidRDefault="005519BC" w:rsidP="005519BC">
      <w:pPr>
        <w:tabs>
          <w:tab w:val="left" w:pos="993"/>
        </w:tabs>
        <w:ind w:firstLine="567"/>
        <w:jc w:val="both"/>
      </w:pPr>
      <w:r>
        <w:t>6.6. Прием документов осуществляется секретарем конкурсной комиссии по адресу и в период, установленный решением Совета народных депутатов поселения о назначении конкурса.</w:t>
      </w:r>
    </w:p>
    <w:p w:rsidR="005519BC" w:rsidRDefault="005519BC" w:rsidP="005519BC">
      <w:pPr>
        <w:ind w:firstLine="567"/>
        <w:jc w:val="both"/>
        <w:rPr>
          <w:b/>
        </w:rPr>
      </w:pPr>
      <w:r>
        <w:t xml:space="preserve">6.7. </w:t>
      </w:r>
      <w:r>
        <w:rPr>
          <w:b/>
        </w:rPr>
        <w:t>Основаниями для отказа в приёме заявки на участие в конкурсе по отбору кандидатов для замещения должности Главы муниципального образования «Натырбовское сельское поселение» являются:</w:t>
      </w:r>
    </w:p>
    <w:p w:rsidR="005519BC" w:rsidRDefault="005519BC" w:rsidP="005519BC">
      <w:pPr>
        <w:ind w:firstLine="567"/>
        <w:jc w:val="both"/>
      </w:pPr>
      <w:r>
        <w:t>1) несвоевременное представление заявки на участие в конкурсе и документов, установленных пунктами 6.1 и 6.2 настоящего Положения;</w:t>
      </w:r>
    </w:p>
    <w:p w:rsidR="005519BC" w:rsidRDefault="005519BC" w:rsidP="005519BC">
      <w:pPr>
        <w:ind w:firstLine="567"/>
        <w:jc w:val="both"/>
      </w:pPr>
      <w:r>
        <w:t>2) представление заявки на участие в конкурсе и документов, установленных пунктами 6.1 настоящего Положения не в полном объеме;</w:t>
      </w:r>
    </w:p>
    <w:p w:rsidR="005519BC" w:rsidRDefault="005519BC" w:rsidP="005519BC">
      <w:pPr>
        <w:ind w:firstLine="567"/>
        <w:jc w:val="both"/>
      </w:pPr>
      <w:r>
        <w:t>3) представление заявки на участие в конкурсе и документов, установленных пунктами 6.1 настоящего Положения с нарушением правил их оформления.</w:t>
      </w:r>
    </w:p>
    <w:p w:rsidR="005519BC" w:rsidRDefault="005519BC" w:rsidP="005519BC">
      <w:pPr>
        <w:ind w:firstLine="709"/>
        <w:jc w:val="both"/>
      </w:pPr>
      <w:r>
        <w:t xml:space="preserve">6.8. Конкурсная комиссия в течение </w:t>
      </w:r>
      <w:r>
        <w:rPr>
          <w:b/>
        </w:rPr>
        <w:t>20-ти</w:t>
      </w:r>
      <w:r>
        <w:t xml:space="preserve"> (десяти) дней проводит проверку полноты, достоверности сведений и правильности оформления документов, представленных кандидатами.</w:t>
      </w:r>
    </w:p>
    <w:p w:rsidR="005519BC" w:rsidRDefault="005519BC" w:rsidP="005519BC">
      <w:pPr>
        <w:ind w:firstLine="709"/>
        <w:jc w:val="both"/>
      </w:pPr>
      <w:r>
        <w:lastRenderedPageBreak/>
        <w:t>Запросы по проверке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Совета народных депутатов поселения по представлению Председателя конкурсной комиссии.</w:t>
      </w:r>
    </w:p>
    <w:p w:rsidR="005519BC" w:rsidRDefault="005519BC" w:rsidP="005519BC">
      <w:pPr>
        <w:ind w:firstLine="709"/>
        <w:jc w:val="both"/>
      </w:pPr>
      <w:r>
        <w:t>6.9. По результатам проверки конкурсная комиссия готовит заключение (приложение № 12), в котором указывает результаты проверки полноты и достоверности сведений и правильность оформления документов, представленных кандидатами, а также предложение о регистрации кандидата или отказе в регистрации.</w:t>
      </w:r>
    </w:p>
    <w:p w:rsidR="005519BC" w:rsidRDefault="005519BC" w:rsidP="005519BC">
      <w:pPr>
        <w:ind w:firstLine="709"/>
        <w:jc w:val="both"/>
      </w:pPr>
      <w:r>
        <w:t xml:space="preserve">6.10. Решение о регистрации или отказе в регистрации кандидата на участие в конкурсе принимается конкурсной комиссией на основании заключения, определённого пунктом </w:t>
      </w:r>
      <w:r>
        <w:rPr>
          <w:b/>
        </w:rPr>
        <w:t>6.9</w:t>
      </w:r>
      <w:r>
        <w:t xml:space="preserve"> настоящего Положения, должно быт принято в течение </w:t>
      </w:r>
      <w:r>
        <w:rPr>
          <w:b/>
        </w:rPr>
        <w:t>20-ти</w:t>
      </w:r>
      <w:r>
        <w:t xml:space="preserve"> (двадцати) дней со дня окончания приёма заявок на участие в конкурсе и документов к нему, предусмотренных пунктами </w:t>
      </w:r>
      <w:r>
        <w:rPr>
          <w:b/>
        </w:rPr>
        <w:t>6.1.</w:t>
      </w:r>
      <w:r>
        <w:t xml:space="preserve"> и </w:t>
      </w:r>
      <w:r>
        <w:rPr>
          <w:b/>
        </w:rPr>
        <w:t>6.2.</w:t>
      </w:r>
      <w:r>
        <w:t xml:space="preserve"> настоящего Положения.</w:t>
      </w:r>
    </w:p>
    <w:p w:rsidR="005519BC" w:rsidRDefault="005519BC" w:rsidP="005519BC">
      <w:pPr>
        <w:ind w:firstLine="709"/>
        <w:jc w:val="both"/>
        <w:rPr>
          <w:b/>
        </w:rPr>
      </w:pPr>
      <w:r>
        <w:rPr>
          <w:b/>
        </w:rPr>
        <w:t>6.11. Основаниями отказа в регистрации кандидата являются:</w:t>
      </w:r>
    </w:p>
    <w:p w:rsidR="005519BC" w:rsidRDefault="005519BC" w:rsidP="005519BC">
      <w:pPr>
        <w:ind w:left="284" w:hanging="284"/>
        <w:jc w:val="both"/>
      </w:pPr>
      <w:r>
        <w:t>1). отсутствие у кандидата, претендующего на участие в конкурсе пассивного избирательного права;</w:t>
      </w:r>
    </w:p>
    <w:p w:rsidR="005519BC" w:rsidRDefault="005519BC" w:rsidP="005519BC">
      <w:pPr>
        <w:ind w:left="284" w:hanging="284"/>
        <w:jc w:val="both"/>
      </w:pPr>
      <w:r>
        <w:t>2). признание кандидата, претендующего на участие в конкурсе, недееспособным или ограниченно дееспособным вступившим в законную силу решением суда;</w:t>
      </w:r>
    </w:p>
    <w:p w:rsidR="005519BC" w:rsidRDefault="005519BC" w:rsidP="005519BC">
      <w:pPr>
        <w:ind w:left="284" w:hanging="284"/>
        <w:jc w:val="both"/>
      </w:pPr>
      <w:r>
        <w:t>3). наличие у кандидата заболевания, препятствующего поступлению на государственную гражданскую (муниципальную) службу или ее прохождению;</w:t>
      </w:r>
    </w:p>
    <w:p w:rsidR="005519BC" w:rsidRDefault="005519BC" w:rsidP="005519BC">
      <w:pPr>
        <w:ind w:left="284" w:hanging="284"/>
        <w:jc w:val="both"/>
      </w:pPr>
      <w:r>
        <w:t>4). содержание кандидата, претендующего на участие в конкурсе, в местах лишения свободы по приговору суда;</w:t>
      </w:r>
    </w:p>
    <w:p w:rsidR="005519BC" w:rsidRDefault="005519BC" w:rsidP="005519BC">
      <w:pPr>
        <w:ind w:left="284" w:hanging="284"/>
        <w:jc w:val="both"/>
      </w:pPr>
      <w:r>
        <w:t>5). отсутствие у кандидата, претендующего на участие в конкурсе, гражданства Российской Федерации, отсутствие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19BC" w:rsidRDefault="005519BC" w:rsidP="005519BC">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6). наличие у кандидата, претендующего на участие в конкурсе, судимости в виде лишения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5519BC" w:rsidRDefault="005519BC" w:rsidP="005519BC">
      <w:pPr>
        <w:pStyle w:val="ConsPlusNormal"/>
        <w:ind w:left="284" w:hanging="284"/>
        <w:jc w:val="both"/>
        <w:rPr>
          <w:rFonts w:ascii="Times New Roman" w:hAnsi="Times New Roman" w:cs="Times New Roman"/>
          <w:sz w:val="24"/>
          <w:szCs w:val="24"/>
        </w:rPr>
      </w:pPr>
      <w:bookmarkStart w:id="1" w:name="Par219"/>
      <w:bookmarkEnd w:id="1"/>
      <w:r>
        <w:rPr>
          <w:rFonts w:ascii="Times New Roman" w:hAnsi="Times New Roman" w:cs="Times New Roman"/>
          <w:sz w:val="24"/>
          <w:szCs w:val="24"/>
        </w:rPr>
        <w:t>7). наличие у кандидата, претендующего на участие в конкурсе, судимости в виде лишения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519BC" w:rsidRDefault="005519BC" w:rsidP="005519BC">
      <w:pPr>
        <w:pStyle w:val="ConsPlusNormal"/>
        <w:ind w:left="284" w:hanging="284"/>
        <w:jc w:val="both"/>
        <w:rPr>
          <w:rFonts w:ascii="Times New Roman" w:hAnsi="Times New Roman" w:cs="Times New Roman"/>
          <w:sz w:val="24"/>
          <w:szCs w:val="24"/>
        </w:rPr>
      </w:pPr>
      <w:bookmarkStart w:id="2" w:name="Par221"/>
      <w:bookmarkEnd w:id="2"/>
      <w:r>
        <w:rPr>
          <w:rFonts w:ascii="Times New Roman" w:hAnsi="Times New Roman" w:cs="Times New Roman"/>
          <w:sz w:val="24"/>
          <w:szCs w:val="24"/>
        </w:rPr>
        <w:t>8). наличие у кандидата, претендующего на участие в конкурсе, судимости в виде лишения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519BC" w:rsidRDefault="005519BC" w:rsidP="005519BC">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9). наличие у кандидата, претендующего на участие в конкурсе, судимости за совершение преступлений экстремистской направленности, предусмотренных Уголовным кодексом Российской Федерации, и имеющего на день проведения конкурса неснятую и непогашенную судимость за указанные преступления, если на таких лиц не распространяется действие под</w:t>
      </w:r>
      <w:hyperlink r:id="rId9" w:anchor="Par219" w:history="1">
        <w:r w:rsidRPr="00680EA9">
          <w:rPr>
            <w:rStyle w:val="aa"/>
            <w:rFonts w:ascii="Times New Roman" w:hAnsi="Times New Roman"/>
            <w:color w:val="auto"/>
            <w:sz w:val="24"/>
            <w:szCs w:val="24"/>
          </w:rPr>
          <w:t xml:space="preserve">пунктов 7) и 8) </w:t>
        </w:r>
      </w:hyperlink>
      <w:r>
        <w:rPr>
          <w:rFonts w:ascii="Times New Roman" w:hAnsi="Times New Roman" w:cs="Times New Roman"/>
          <w:sz w:val="24"/>
          <w:szCs w:val="24"/>
        </w:rPr>
        <w:t>настоящего пункта;</w:t>
      </w:r>
    </w:p>
    <w:p w:rsidR="005519BC" w:rsidRDefault="005519BC" w:rsidP="005519BC">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кандидат, претендующий на участие в конкурсе, подвергнут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w:t>
      </w:r>
      <w:r>
        <w:rPr>
          <w:rFonts w:ascii="Times New Roman" w:hAnsi="Times New Roman" w:cs="Times New Roman"/>
          <w:sz w:val="24"/>
          <w:szCs w:val="24"/>
        </w:rPr>
        <w:lastRenderedPageBreak/>
        <w:t>лицо считается подвергнутым административному наказанию;</w:t>
      </w:r>
    </w:p>
    <w:p w:rsidR="005519BC" w:rsidRDefault="005519BC" w:rsidP="005519BC">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11). установление в отношении кандидата, претендующего на участие в конкурсе, факта, свидетельствующего о том, что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5519BC" w:rsidRDefault="005519BC" w:rsidP="005519BC">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12). установление в отношении кандидата, претендующего на участие в конкурсе, факта подкупа либо попытки подкупа членов конкурсной комиссии и (или) депутатов Совета народных депутатов;</w:t>
      </w:r>
    </w:p>
    <w:p w:rsidR="005519BC" w:rsidRDefault="005519BC" w:rsidP="005519BC">
      <w:pPr>
        <w:ind w:left="284" w:hanging="284"/>
        <w:jc w:val="both"/>
      </w:pPr>
      <w:bookmarkStart w:id="3" w:name="Par227"/>
      <w:bookmarkEnd w:id="3"/>
      <w:r>
        <w:t>13). установление факта сокрытия кандидатом, претендующим на участие в конкурсе, имеющейся у него судимости или иных фактов, препятствующих его избранию на должность Главы муниципального образования «Натырбовское сельское поселение»;</w:t>
      </w:r>
    </w:p>
    <w:p w:rsidR="005519BC" w:rsidRDefault="005519BC" w:rsidP="005519BC">
      <w:pPr>
        <w:ind w:left="284" w:hanging="284"/>
        <w:jc w:val="both"/>
      </w:pPr>
      <w:r>
        <w:t>14). наличие вступившего в силу решения суда о лишении его права занимать государственные и (или) муниципальные должности в течение определенного срока. Который не завершился до даты проведения конкурса;</w:t>
      </w:r>
    </w:p>
    <w:p w:rsidR="005519BC" w:rsidRDefault="005519BC" w:rsidP="005519BC">
      <w:pPr>
        <w:ind w:left="284" w:hanging="284"/>
        <w:jc w:val="both"/>
      </w:pPr>
      <w:r>
        <w:t>15). предоставления неполных и (или) недостоверных сведений, предусмотренных пунктом 6.1 настоящего Положения;</w:t>
      </w:r>
    </w:p>
    <w:p w:rsidR="005519BC" w:rsidRDefault="005519BC" w:rsidP="005519BC">
      <w:pPr>
        <w:ind w:left="284" w:hanging="284"/>
        <w:jc w:val="both"/>
      </w:pPr>
      <w:r>
        <w:t>16). в других случаях, установленных действующим законодательством Российской Федерации и Республики Адыгея.</w:t>
      </w:r>
    </w:p>
    <w:p w:rsidR="005519BC" w:rsidRDefault="005519BC" w:rsidP="005519BC">
      <w:pPr>
        <w:ind w:firstLine="567"/>
        <w:jc w:val="both"/>
      </w:pPr>
      <w:r>
        <w:t xml:space="preserve">6.12. Кандидату, в отношении которого принято решение о регистрации для участия в конкурсе или об отказе в регистрации на участие в конкурсе Председателем конкурсной комиссии течение </w:t>
      </w:r>
      <w:r>
        <w:rPr>
          <w:b/>
        </w:rPr>
        <w:t>3-х</w:t>
      </w:r>
      <w:r>
        <w:t xml:space="preserve"> (трех) календарных дней со дня принятия такого решения выдаётся соответствующее уведомление (приложение № 20 и № 21). В случае если кандидат не прибыл для получения уведомления в установленный срок, оно направляется по адресу его места жительства заказным письмом с уведомлением.</w:t>
      </w:r>
    </w:p>
    <w:p w:rsidR="005519BC" w:rsidRDefault="005519BC" w:rsidP="005519BC">
      <w:pPr>
        <w:ind w:firstLine="567"/>
        <w:jc w:val="both"/>
      </w:pPr>
      <w:r>
        <w:t>6.13. Кандидату, зарегистрированному для участия в конкурсе, выдаётся удостоверение (приложение № 26).</w:t>
      </w:r>
    </w:p>
    <w:p w:rsidR="005519BC" w:rsidRDefault="005519BC" w:rsidP="005519BC">
      <w:pPr>
        <w:ind w:firstLine="567"/>
        <w:jc w:val="both"/>
      </w:pPr>
      <w:r>
        <w:t xml:space="preserve">6.14. Решение конкурсной комиссии о регистрации или об отказе в регистрации кандидата для участия в конкурсе, подлежат опубликованию в газете </w:t>
      </w:r>
      <w:r w:rsidRPr="003B1CCE">
        <w:t>Кошехабльские вести</w:t>
      </w:r>
      <w:r>
        <w:t xml:space="preserve"> и размещению на</w:t>
      </w:r>
      <w:r w:rsidRPr="00FE5493">
        <w:t xml:space="preserve"> </w:t>
      </w:r>
      <w:r w:rsidRPr="0097015A">
        <w:t xml:space="preserve">официальном сайте администрации </w:t>
      </w:r>
      <w:r>
        <w:t xml:space="preserve">муниципального образования «Натырбовское сельское поселение» </w:t>
      </w:r>
      <w:r w:rsidRPr="0097015A">
        <w:t>в сети  Интернет</w:t>
      </w:r>
      <w:r>
        <w:t xml:space="preserve"> не позднее </w:t>
      </w:r>
      <w:r>
        <w:rPr>
          <w:b/>
        </w:rPr>
        <w:t>3-х</w:t>
      </w:r>
      <w:r>
        <w:t xml:space="preserve"> (трёх) дней со дня его принятия.</w:t>
      </w:r>
    </w:p>
    <w:p w:rsidR="005519BC" w:rsidRDefault="005519BC" w:rsidP="005519BC">
      <w:pPr>
        <w:ind w:firstLine="567"/>
        <w:jc w:val="both"/>
      </w:pPr>
      <w:r>
        <w:t>6.15. В случае если конкурсная комиссия отказала в регистрации всех, представивших документы кандидатов на участие в конкурсе, либо если в конкурсную комиссию в установленный Советом народных депутатов поселения срок не были представлены документы на участие в конкурсе, конкурсная комиссии по отбору кандидатов для замещения должности Главы муниципального образования поселения готовит заключение (приложение № 13) об отсутствии кандидатов допущенных для участия в конкурсе и выходит с ходатайством о назначении повторного конкурса по отбору кандидатов для замещения должности Главы муниципального образования «Натырбовское сельское поселение».</w:t>
      </w:r>
    </w:p>
    <w:p w:rsidR="005519BC" w:rsidRDefault="005519BC" w:rsidP="005519BC">
      <w:pPr>
        <w:ind w:firstLine="567"/>
        <w:jc w:val="both"/>
      </w:pPr>
      <w:r>
        <w:lastRenderedPageBreak/>
        <w:t xml:space="preserve">Решение о назначении повторного конкурса должно быть принято Советом народных депутатов в течение </w:t>
      </w:r>
      <w:r>
        <w:rPr>
          <w:b/>
        </w:rPr>
        <w:t>10</w:t>
      </w:r>
      <w:r>
        <w:t xml:space="preserve"> (десяти) дней с даты получения соответствующего заключения конкурсной комиссии. </w:t>
      </w:r>
    </w:p>
    <w:p w:rsidR="005519BC" w:rsidRDefault="005519BC" w:rsidP="005519BC">
      <w:pPr>
        <w:ind w:firstLine="567"/>
        <w:jc w:val="both"/>
      </w:pPr>
      <w:r>
        <w:t xml:space="preserve">6.16. При повторном назначении конкурса новый состав конкурсной комиссии не формируется, конкурсная комиссии продолжает свою работу в сформированном составе, сроки выполнения конкурсных мероприятий сокращаются, при этом срок приёма документов кандидатов на участие в конкурсе не может быть менее 20-ти (двадцати) дней. </w:t>
      </w:r>
    </w:p>
    <w:p w:rsidR="005519BC" w:rsidRDefault="005519BC" w:rsidP="005519BC">
      <w:pPr>
        <w:ind w:firstLine="567"/>
        <w:jc w:val="both"/>
      </w:pPr>
    </w:p>
    <w:p w:rsidR="005519BC" w:rsidRDefault="005519BC" w:rsidP="005519BC">
      <w:pPr>
        <w:ind w:firstLine="567"/>
        <w:jc w:val="both"/>
        <w:rPr>
          <w:b/>
        </w:rPr>
      </w:pPr>
      <w:r>
        <w:rPr>
          <w:b/>
        </w:rPr>
        <w:t>7. Порядок проведения конкурса по отбору кандидатов для замещения должности Главы муниципального образования «Натырбовское сельское поселение»</w:t>
      </w:r>
    </w:p>
    <w:p w:rsidR="005519BC" w:rsidRDefault="005519BC" w:rsidP="005519BC">
      <w:pPr>
        <w:ind w:firstLine="709"/>
        <w:jc w:val="both"/>
      </w:pPr>
    </w:p>
    <w:p w:rsidR="005519BC" w:rsidRDefault="005519BC" w:rsidP="005519BC">
      <w:pPr>
        <w:ind w:firstLine="567"/>
        <w:jc w:val="both"/>
      </w:pPr>
      <w:r>
        <w:t>7.1. Конкурс заключается в оценке профессионального уровня знаний и навыков кандидатов, их деловых и моральных качеств, а также отборе наиболее достойных кандидатов для замещения должности Главы муниципального образования «Натырбовское сельское поселение».</w:t>
      </w:r>
    </w:p>
    <w:p w:rsidR="005519BC" w:rsidRDefault="005519BC" w:rsidP="005519BC">
      <w:pPr>
        <w:ind w:firstLine="567"/>
        <w:jc w:val="both"/>
      </w:pPr>
      <w:r>
        <w:t xml:space="preserve">7.2. Конкурс по отбору кандидатов для замещения должности Главы муниципального образования «Натырбовское сельское поселение» проводится при наличии </w:t>
      </w:r>
      <w:r>
        <w:rPr>
          <w:b/>
        </w:rPr>
        <w:t>2-х</w:t>
      </w:r>
      <w:r>
        <w:t xml:space="preserve"> (двух) и более зарегистрированных кандидатов.</w:t>
      </w:r>
    </w:p>
    <w:p w:rsidR="005519BC" w:rsidRDefault="005519BC" w:rsidP="005519BC">
      <w:pPr>
        <w:ind w:firstLine="567"/>
        <w:jc w:val="both"/>
      </w:pPr>
      <w:r>
        <w:t>7.3. При наличии одного зарегистрированного кандидата конкурс не проводится. Конкурсная комиссия делает заключение о регистрации одного кандидата для замещения должности Главы муниципального образования «Натырбовское сельское поселение» и представляет его кандидатуру для избрания Советом народных депутатов поселения.</w:t>
      </w:r>
    </w:p>
    <w:p w:rsidR="005519BC" w:rsidRDefault="005519BC" w:rsidP="005519BC">
      <w:pPr>
        <w:ind w:firstLine="567"/>
        <w:jc w:val="both"/>
      </w:pPr>
      <w:r>
        <w:t>7.4. Кандидат обязан принимать личное участие в конкурсе.</w:t>
      </w:r>
    </w:p>
    <w:p w:rsidR="005519BC" w:rsidRDefault="005519BC" w:rsidP="005519BC">
      <w:pPr>
        <w:ind w:firstLine="567"/>
        <w:jc w:val="both"/>
      </w:pPr>
      <w:r>
        <w:t>7.5. 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5519BC" w:rsidRDefault="005519BC" w:rsidP="005519BC">
      <w:pPr>
        <w:ind w:firstLine="567"/>
        <w:jc w:val="both"/>
      </w:pPr>
      <w:r>
        <w:t xml:space="preserve">7.6. Кандидат вправе представить в конкурсную комиссию письменное заявление об отказе от участия в конкурсе, на основании которого конкурсная комиссии обязана отменить регистрацию подавшего заявление кандидата, но не позднее начала проведения конкурса. </w:t>
      </w:r>
    </w:p>
    <w:p w:rsidR="005519BC" w:rsidRDefault="005519BC" w:rsidP="005519BC">
      <w:pPr>
        <w:ind w:firstLine="567"/>
        <w:jc w:val="both"/>
      </w:pPr>
      <w:r>
        <w:t>7.7. В случае обнаружения конкурсной комиссией до начала проведения конкурса обстоятельств, изложенных в пункте 6.11 настоящего Положения, в отношении кого-либо из зарегистрированных кандидатов, она обязана своим решением отменить его регистрацию и выдать ему на руки мотивированное решение, опубликовав его в последующем в средствах массовой информации.</w:t>
      </w:r>
    </w:p>
    <w:p w:rsidR="005519BC" w:rsidRDefault="005519BC" w:rsidP="005519BC">
      <w:pPr>
        <w:ind w:firstLine="567"/>
        <w:jc w:val="both"/>
      </w:pPr>
      <w:r>
        <w:t>7.8.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w:t>
      </w:r>
    </w:p>
    <w:p w:rsidR="005519BC" w:rsidRDefault="005519BC" w:rsidP="005519BC">
      <w:pPr>
        <w:ind w:firstLine="567"/>
        <w:jc w:val="both"/>
      </w:pPr>
      <w:r>
        <w:t>7.9. Конкурс проводится в день, время и месте, определённых Советом народных депутатов поселения решением о проведении конкурса и выборов Главы муниципального образования поселения методами сравнения сведений из представленных кандидатами документов и сведений, полученных конкурсной комиссией в результате проверки, тестирования, собеседования и представленных кандидатами программ.</w:t>
      </w:r>
    </w:p>
    <w:p w:rsidR="005519BC" w:rsidRDefault="005519BC" w:rsidP="005519B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7.10. В день проведения конкурса после доклада Секретаря конкурсной комиссии о составе участников конкурса, Председатель конкурсной комиссии информирует участников конкурса о порядке проведения конкурса по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7.11. Члены конкурсной комиссии рассматривают документы каждого из кандидатов, уточняют неясные вопросы и производят оценку представленных зарегистрированными кандидатами в конкурсную комиссию заявок и документов, </w:t>
      </w:r>
      <w:r>
        <w:rPr>
          <w:rFonts w:ascii="Times New Roman" w:hAnsi="Times New Roman" w:cs="Times New Roman"/>
          <w:sz w:val="24"/>
          <w:szCs w:val="24"/>
        </w:rPr>
        <w:lastRenderedPageBreak/>
        <w:t xml:space="preserve">предусмотренных настоящим Положением по </w:t>
      </w:r>
      <w:r>
        <w:rPr>
          <w:rFonts w:ascii="Times New Roman" w:hAnsi="Times New Roman" w:cs="Times New Roman"/>
          <w:b/>
          <w:sz w:val="24"/>
          <w:szCs w:val="24"/>
        </w:rPr>
        <w:t>10-ти бальной</w:t>
      </w:r>
      <w:r>
        <w:rPr>
          <w:rFonts w:ascii="Times New Roman" w:hAnsi="Times New Roman" w:cs="Times New Roman"/>
          <w:sz w:val="24"/>
          <w:szCs w:val="24"/>
        </w:rPr>
        <w:t xml:space="preserve"> системе оценки.</w:t>
      </w:r>
    </w:p>
    <w:p w:rsidR="005519BC" w:rsidRDefault="005519BC" w:rsidP="005519B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7.12. В целях проведения объективной и прозрачной оценки кандидата, а также проверки теоретических знаний кандидатом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а также Устава муниципального образования «Кошехабльский район» и Устава муниципального образования «Натырбовское сельское поселение», используется тестирование.</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7.13. Тесты (вопросы и варианты ответов) формирует и утверждает своим решением конкурсная комиссия. Тесты должны содержать вопросы, позволяющие выяснить теоретические знания кандидатов по критериям, определённым положением о проведении конкурса по отбору кандидатов для замещения должности Главы муниципального образования «Натырбовское сельское поселение». При составлении тестов следует избегать неоднозначности вопросов и сложных формулировок, дающих возможность двоякого толкования.</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7.14. После утверждения конкурсной комиссией вопросов тестирования формируются и изготавливаются тесты по количеству участников и контрольные тесты для каждого члена конкурсной комиссии с правильными ответами, для осуществления оценки знаний кандидатов по результатам тестирования</w:t>
      </w:r>
    </w:p>
    <w:p w:rsidR="005519BC" w:rsidRDefault="005519BC" w:rsidP="005519BC">
      <w:pPr>
        <w:pStyle w:val="ConsPlusNormal"/>
        <w:tabs>
          <w:tab w:val="left" w:pos="1134"/>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7.15. Тесты для кандидатов и контрольные тесты для членов конкурсной комиссии запечатываются в конверт и подписываются на месте склейки всеми членами конкурсной комиссии для предотвращения его вскрытия до начала конкурса.</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7.16. При проведении тестирования кандидатам предоставляется равное количество времени для ответа на вопросы теста, но не более </w:t>
      </w:r>
      <w:r>
        <w:rPr>
          <w:rFonts w:ascii="Times New Roman" w:hAnsi="Times New Roman" w:cs="Times New Roman"/>
          <w:b/>
          <w:sz w:val="24"/>
          <w:szCs w:val="24"/>
        </w:rPr>
        <w:t>2-х</w:t>
      </w:r>
      <w:r>
        <w:rPr>
          <w:rFonts w:ascii="Times New Roman" w:hAnsi="Times New Roman" w:cs="Times New Roman"/>
          <w:sz w:val="24"/>
          <w:szCs w:val="24"/>
        </w:rPr>
        <w:t xml:space="preserve"> (двух) часов</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7.17. Перед началом тестирования Председатель или назначенный им член конкурсной комиссии проводит подробный инструктаж участников о правилах и условиях проведения тестирования.</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7.18. Каждому из участников конкурса выдается тест, представляющий собой перечень вопросов и нескольких вариантов ответа на каждый вопрос, среди которых один является правильными. Всем участникам конкурса выдаются тесты одинакового содержания. Участник конкурса проставляет в тесте отметку напротив правильного ответа на поставленный вопрос.</w:t>
      </w:r>
    </w:p>
    <w:p w:rsidR="005519BC" w:rsidRDefault="005519BC" w:rsidP="005519BC">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 xml:space="preserve">7.19. </w:t>
      </w:r>
      <w:r>
        <w:rPr>
          <w:rFonts w:ascii="Times New Roman" w:hAnsi="Times New Roman" w:cs="Times New Roman"/>
          <w:b/>
          <w:sz w:val="24"/>
          <w:szCs w:val="24"/>
        </w:rPr>
        <w:t>Во время проведения тестирования участникам запрещается:</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пользоваться вспомогательными материалами;</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пользоваться электронными приборами, мобильными телефонами и другими средствами телекоммуникации;</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вести переговоры с другими участниками тестирования и членами конкурсной комиссии;</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покидать помещение, в котором проводится тестирование.</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7.20. При нарушении участником правил тестирования он отстраняется от тестирования с вынесением нулевой оценки по всем вопросам тестирования. Решение об отстранении участника конкурса от тестирования принимается большинством голосов членов конкурсной комиссии.</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7.21. По окончании тестирования участникам выставляются оценки из расчёта 1 бал за правильный ответ. Результаты тестирования заносятся в оценочные листы членов конкурсной комиссии.</w:t>
      </w:r>
    </w:p>
    <w:p w:rsidR="005519BC" w:rsidRDefault="005519BC" w:rsidP="005519BC">
      <w:pPr>
        <w:pStyle w:val="ConsPlusNormal"/>
        <w:ind w:firstLine="567"/>
        <w:jc w:val="both"/>
        <w:rPr>
          <w:rFonts w:ascii="Times New Roman" w:hAnsi="Times New Roman"/>
          <w:sz w:val="24"/>
          <w:szCs w:val="24"/>
        </w:rPr>
      </w:pPr>
      <w:r>
        <w:rPr>
          <w:rFonts w:ascii="Times New Roman" w:hAnsi="Times New Roman" w:cs="Times New Roman"/>
          <w:sz w:val="24"/>
          <w:szCs w:val="24"/>
        </w:rPr>
        <w:t xml:space="preserve">7.22. </w:t>
      </w:r>
      <w:r>
        <w:rPr>
          <w:rFonts w:ascii="Times New Roman" w:hAnsi="Times New Roman"/>
          <w:sz w:val="24"/>
          <w:szCs w:val="24"/>
        </w:rPr>
        <w:t xml:space="preserve">По окончании тестирования конкурсная комиссия заслушивает предвыборную программу кандидата, представленную при подаче заявки на участие в конкурсе. Результат выступления кандидата с предвыборной программой оценивается членами конкурсной комиссии по </w:t>
      </w:r>
      <w:r>
        <w:rPr>
          <w:rFonts w:ascii="Times New Roman" w:hAnsi="Times New Roman"/>
          <w:b/>
          <w:sz w:val="24"/>
          <w:szCs w:val="24"/>
        </w:rPr>
        <w:t>10-ти бальной</w:t>
      </w:r>
      <w:r>
        <w:rPr>
          <w:rFonts w:ascii="Times New Roman" w:hAnsi="Times New Roman"/>
          <w:sz w:val="24"/>
          <w:szCs w:val="24"/>
        </w:rPr>
        <w:t xml:space="preserve"> системе.</w:t>
      </w:r>
    </w:p>
    <w:p w:rsidR="005519BC" w:rsidRDefault="005519BC" w:rsidP="005519BC">
      <w:pPr>
        <w:ind w:firstLine="567"/>
        <w:jc w:val="both"/>
      </w:pPr>
      <w:r>
        <w:t xml:space="preserve">7.23. Собеседование проводится персонально с каждым кандидатом после представления им своей предвыборной программы. В ходе проведения собеседования с кандидатом члены конкурсной комиссии, опираясь на результаты предыдущих оценочных </w:t>
      </w:r>
      <w:r>
        <w:lastRenderedPageBreak/>
        <w:t>процедур и предвыборной программы кандидата, задают кандидату вопросы с целью определения его профессионального уровня, а также выявления профессиональных, деловых, моральных и личностных качеств в том числе стрессоустойчивость, гибкость и креативность, коммуникативные знания и навыки кандидата, в частности, умение отстаивать свое мнение, знание особенностей развития муниципального образования «Натырбовское сельское поселение»; выявления мотивация и ценностные ориентации кандидата, дополнительная информация о кандидате, например, готовность к принятию дополнительных нагрузок (командировки, ненормированный рабочий день и т.д.).</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 7.24. </w:t>
      </w:r>
      <w:r>
        <w:rPr>
          <w:rFonts w:ascii="Times New Roman" w:hAnsi="Times New Roman" w:cs="Times New Roman"/>
          <w:sz w:val="24"/>
          <w:szCs w:val="24"/>
        </w:rPr>
        <w:t>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позволяющие произвести оценку его возможностей по критериям оценки указанным в оценочных листах, а также касающиеся уточнения полученных из анкеты сведений о его образовании, опыте работы, полученных навыках и знаниях, участие в общественной жизни поселения, района, республики. Также возможны вопросы личного характера: цели, устремления в жизни, карьерные планы, заинтересован ли кандидат в избрании на должность Главы муниципального образования и способен ли он выполнять служебные обязанности, предусмотренные данной должностью.</w:t>
      </w:r>
    </w:p>
    <w:p w:rsidR="005519BC" w:rsidRDefault="005519BC" w:rsidP="005519BC">
      <w:pPr>
        <w:ind w:firstLine="567"/>
        <w:jc w:val="both"/>
      </w:pPr>
      <w:r>
        <w:t xml:space="preserve">Продолжительность собеседования с кандидатом устанавливается конкурсной комиссией самостоятельно. Результаты собеседования оцениваются по </w:t>
      </w:r>
      <w:r>
        <w:rPr>
          <w:b/>
        </w:rPr>
        <w:t>10-ти бальной</w:t>
      </w:r>
      <w:r>
        <w:t xml:space="preserve"> системе по каждому из критериев оценки определённых настоящим положением и указанных в оценочных листах.</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7.25. Собеседование членов конкурсной комиссии проводится индивидуально с каждым кандидатом и заносится Секретарем конкурсной комиссии в протокол заседания конкурсной комиссии, подписываемый впоследствии всеми членами конкурсной комиссии, присутствующими при проведении конкурса.</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7.26. При наличии технических возможностей ход проведения конкурса включая тестирование, представление предвыборных программ кандидатами и собеседование может быть зафиксирован видеозаписью, которая прилагается к материалам по проведению конкурса и хранится вместе с ними не менее </w:t>
      </w:r>
      <w:r>
        <w:rPr>
          <w:rFonts w:ascii="Times New Roman" w:hAnsi="Times New Roman" w:cs="Times New Roman"/>
          <w:b/>
          <w:sz w:val="24"/>
          <w:szCs w:val="24"/>
        </w:rPr>
        <w:t>5-ти</w:t>
      </w:r>
      <w:r>
        <w:rPr>
          <w:rFonts w:ascii="Times New Roman" w:hAnsi="Times New Roman" w:cs="Times New Roman"/>
          <w:sz w:val="24"/>
          <w:szCs w:val="24"/>
        </w:rPr>
        <w:t xml:space="preserve"> (пяти) лет</w:t>
      </w:r>
    </w:p>
    <w:p w:rsidR="005519BC" w:rsidRDefault="005519BC" w:rsidP="005519BC">
      <w:pPr>
        <w:pStyle w:val="ConsPlusNormal"/>
        <w:ind w:firstLine="567"/>
        <w:jc w:val="both"/>
        <w:rPr>
          <w:rFonts w:ascii="Times New Roman" w:hAnsi="Times New Roman" w:cs="Times New Roman"/>
          <w:sz w:val="24"/>
          <w:szCs w:val="24"/>
        </w:rPr>
      </w:pP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8. Определение результатов конкурса</w:t>
      </w:r>
    </w:p>
    <w:p w:rsidR="005519BC" w:rsidRDefault="005519BC" w:rsidP="005519BC">
      <w:pPr>
        <w:pStyle w:val="ConsPlusNormal"/>
        <w:ind w:firstLine="567"/>
        <w:jc w:val="both"/>
        <w:rPr>
          <w:rFonts w:ascii="Times New Roman" w:hAnsi="Times New Roman" w:cs="Times New Roman"/>
          <w:sz w:val="24"/>
          <w:szCs w:val="24"/>
        </w:rPr>
      </w:pP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8.1. По окончании конкурса каждый член конкурсной комиссии самостоятельно оценивает кандидатов, исходя из показанных ими в ходе тестирования, собеседования и предложенной предвыборной программы, знаний, умений, навыков и заносит результаты оценки в индивидуальный оценочный лист (приложение № 14). </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8.2. Сведения индивидуальных оценочных листов членов конкурсной комиссии суммируются по каждому критерию и заносятся в сводный оценочный лист о результатах конкурса подписываемый всеми членами конкурсной комиссии (Приложение № 15). </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8.3. По результатам конкурса конкурсной комиссией определяются </w:t>
      </w:r>
      <w:r>
        <w:rPr>
          <w:rFonts w:ascii="Times New Roman" w:hAnsi="Times New Roman" w:cs="Times New Roman"/>
          <w:b/>
          <w:sz w:val="24"/>
          <w:szCs w:val="24"/>
        </w:rPr>
        <w:t>2</w:t>
      </w:r>
      <w:r>
        <w:rPr>
          <w:rFonts w:ascii="Times New Roman" w:hAnsi="Times New Roman" w:cs="Times New Roman"/>
          <w:sz w:val="24"/>
          <w:szCs w:val="24"/>
        </w:rPr>
        <w:t xml:space="preserve"> (два) кандидата для проведения выборов Главы муниципального образования поселения Советом народных депутатов поселения. Данное решение принимается открытым голосованием. Отобранными считаются кандидаты за которых проголосовало более половины членов конкурсной комиссии принявших участие в проведении конкурса.</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8.4. Решение конкурсной комиссии о результатах конкурса принимается в отсутствие кандидатов, принимавших участие в конкурсе и посторонних лиц. </w:t>
      </w:r>
    </w:p>
    <w:p w:rsidR="005519BC" w:rsidRDefault="005519BC" w:rsidP="005519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8.5. По результатам конкурса конкурсная комиссия готовит заключение (приложение № 16), которое утверждается членами конкурсной комиссии на своём заседании. Заключение о результатах конкурса считается принятым, если за него проголосовало более половины из числа членов конкурсной комиссии из числа присутствующих на заседании. Члены конкурсной комиссии, не согласные с заключением конкурсной комиссии, могут приложить к заключению свое особое мнение, в котором указать </w:t>
      </w:r>
      <w:r>
        <w:rPr>
          <w:rFonts w:ascii="Times New Roman" w:hAnsi="Times New Roman" w:cs="Times New Roman"/>
          <w:sz w:val="24"/>
          <w:szCs w:val="24"/>
        </w:rPr>
        <w:lastRenderedPageBreak/>
        <w:t xml:space="preserve">конкретно в чём заключается несогласие, либо указать какие нарушения повлияли на оценки данные членами конкурсной комиссии каждому из кандидатов.  Особое мнение может быть учтено при осуществлении выборов Главы муниципального образования Советом народных депутатов поселения.  </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Заключение конкурсной комиссии о результатах конкурса подписывается всеми членами конкурсной комиссии фактически принимавших участие в проведении конкурса. </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8.6. Результаты конкурса объявляются его участникам с указанием количества полученных каждым участником баллов и </w:t>
      </w:r>
      <w:r>
        <w:rPr>
          <w:rFonts w:ascii="Times New Roman" w:hAnsi="Times New Roman" w:cs="Times New Roman"/>
          <w:b/>
          <w:sz w:val="24"/>
          <w:szCs w:val="24"/>
        </w:rPr>
        <w:t>2-х</w:t>
      </w:r>
      <w:r>
        <w:rPr>
          <w:rFonts w:ascii="Times New Roman" w:hAnsi="Times New Roman" w:cs="Times New Roman"/>
          <w:sz w:val="24"/>
          <w:szCs w:val="24"/>
        </w:rPr>
        <w:t xml:space="preserve"> (двух) победивших кандидатов, кандидатуры которых будут представлены Совету народных депутатов поселения для проведения выборов Главы муниципального образования «Натырбовское сельское поселение».</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 требованию участников конкурса конкурсная комиссия обязана выдать им заключение о результатах конкурса, а также сводный оценочный лист, подписанный всеми членами конкурсной комиссии, а также копия заполненного кандидатом теста.</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8.7. В случае если по результатам конкурса не отобрано ни одного кандидата, конкурсная комиссия указывает данный факт в заключении, с указанием причин такого положения и выходит с ходатайством о назначении Советом народных депутатов поселения повторного проведения конкурса.</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8.8. В случае если в результате конкурса, более двух кандидатов набрали наибольшее равное количество баллов, либо более одного кандидата набрали равное количество баллов, вслед за кандидатом, набравшим наибольшее количество баллов, все данные кандидатуры представляются конкурсной комиссией в Совет народных депутатов для избрания на должность Главы муниципального образования «Натырбовское сельское поселение». </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8.9. По окончании конкурса секретарь конкурсной комиссии в течение </w:t>
      </w:r>
      <w:r>
        <w:rPr>
          <w:rFonts w:ascii="Times New Roman" w:hAnsi="Times New Roman" w:cs="Times New Roman"/>
          <w:b/>
          <w:sz w:val="24"/>
          <w:szCs w:val="24"/>
        </w:rPr>
        <w:t>1-х</w:t>
      </w:r>
      <w:r>
        <w:rPr>
          <w:rFonts w:ascii="Times New Roman" w:hAnsi="Times New Roman" w:cs="Times New Roman"/>
          <w:sz w:val="24"/>
          <w:szCs w:val="24"/>
        </w:rPr>
        <w:t xml:space="preserve"> (одних) суток после проведения конкурса составляет протокол о проведении конкурса, в который заносятся порядок проведения конкурса, результаты отбора документов, тестирования, собеседования, представленных кандидатами программ, результатов оценки каждого кандидата, решение по результатам конкурса с указанием сведений о </w:t>
      </w:r>
      <w:r>
        <w:rPr>
          <w:rFonts w:ascii="Times New Roman" w:hAnsi="Times New Roman" w:cs="Times New Roman"/>
          <w:b/>
          <w:sz w:val="24"/>
          <w:szCs w:val="24"/>
        </w:rPr>
        <w:t>2-х</w:t>
      </w:r>
      <w:r>
        <w:rPr>
          <w:rFonts w:ascii="Times New Roman" w:hAnsi="Times New Roman" w:cs="Times New Roman"/>
          <w:sz w:val="24"/>
          <w:szCs w:val="24"/>
        </w:rPr>
        <w:t xml:space="preserve"> (двух) отобранных кандидатах для представления Совету народных депутатов поселения, результаты голосования по вопросам рассмотренным конкурсной комиссией в ходе проведения конкурса.</w:t>
      </w:r>
    </w:p>
    <w:p w:rsidR="005519BC" w:rsidRPr="00660970" w:rsidRDefault="005519BC" w:rsidP="005519BC">
      <w:pPr>
        <w:pStyle w:val="ConsPlusNormal"/>
        <w:ind w:firstLine="567"/>
        <w:jc w:val="both"/>
        <w:rPr>
          <w:rFonts w:ascii="Times New Roman" w:hAnsi="Times New Roman" w:cs="Times New Roman"/>
          <w:b/>
          <w:color w:val="auto"/>
          <w:sz w:val="24"/>
          <w:szCs w:val="24"/>
        </w:rPr>
      </w:pPr>
      <w:r w:rsidRPr="00660970">
        <w:rPr>
          <w:rFonts w:ascii="Times New Roman" w:hAnsi="Times New Roman" w:cs="Times New Roman"/>
          <w:color w:val="auto"/>
          <w:sz w:val="24"/>
          <w:szCs w:val="24"/>
        </w:rPr>
        <w:t xml:space="preserve">8.10. </w:t>
      </w:r>
      <w:r w:rsidRPr="00660970">
        <w:rPr>
          <w:rFonts w:ascii="Times New Roman" w:hAnsi="Times New Roman" w:cs="Times New Roman"/>
          <w:b/>
          <w:color w:val="auto"/>
          <w:sz w:val="24"/>
          <w:szCs w:val="24"/>
        </w:rPr>
        <w:t>К протоколу прилагаются:</w:t>
      </w:r>
    </w:p>
    <w:p w:rsidR="005519BC" w:rsidRPr="00660970" w:rsidRDefault="005519BC" w:rsidP="005519BC">
      <w:pPr>
        <w:pStyle w:val="ConsPlusNormal"/>
        <w:ind w:firstLine="567"/>
        <w:jc w:val="both"/>
        <w:rPr>
          <w:rFonts w:ascii="Times New Roman" w:hAnsi="Times New Roman" w:cs="Times New Roman"/>
          <w:color w:val="auto"/>
          <w:sz w:val="24"/>
          <w:szCs w:val="24"/>
        </w:rPr>
      </w:pPr>
      <w:r w:rsidRPr="00660970">
        <w:rPr>
          <w:rFonts w:ascii="Times New Roman" w:hAnsi="Times New Roman" w:cs="Times New Roman"/>
          <w:color w:val="auto"/>
          <w:sz w:val="24"/>
          <w:szCs w:val="24"/>
        </w:rPr>
        <w:t>- заключение конкурсной комиссии о результатах конкурса;</w:t>
      </w:r>
    </w:p>
    <w:p w:rsidR="005519BC" w:rsidRPr="00660970" w:rsidRDefault="005519BC" w:rsidP="005519BC">
      <w:pPr>
        <w:pStyle w:val="ConsPlusNormal"/>
        <w:ind w:firstLine="567"/>
        <w:jc w:val="both"/>
        <w:rPr>
          <w:rFonts w:ascii="Times New Roman" w:hAnsi="Times New Roman" w:cs="Times New Roman"/>
          <w:color w:val="auto"/>
          <w:sz w:val="24"/>
          <w:szCs w:val="24"/>
        </w:rPr>
      </w:pPr>
      <w:r w:rsidRPr="00660970">
        <w:rPr>
          <w:rFonts w:ascii="Times New Roman" w:hAnsi="Times New Roman" w:cs="Times New Roman"/>
          <w:color w:val="auto"/>
          <w:sz w:val="24"/>
          <w:szCs w:val="24"/>
        </w:rPr>
        <w:t>- индивидуальные оценочные листы каждого члена конкурсной комиссии;</w:t>
      </w:r>
    </w:p>
    <w:p w:rsidR="005519BC" w:rsidRPr="00660970" w:rsidRDefault="005519BC" w:rsidP="005519BC">
      <w:pPr>
        <w:pStyle w:val="ConsPlusNormal"/>
        <w:ind w:firstLine="567"/>
        <w:jc w:val="both"/>
        <w:rPr>
          <w:rFonts w:ascii="Times New Roman" w:hAnsi="Times New Roman" w:cs="Times New Roman"/>
          <w:color w:val="auto"/>
          <w:sz w:val="24"/>
          <w:szCs w:val="24"/>
        </w:rPr>
      </w:pPr>
      <w:r w:rsidRPr="00660970">
        <w:rPr>
          <w:rFonts w:ascii="Times New Roman" w:hAnsi="Times New Roman" w:cs="Times New Roman"/>
          <w:color w:val="auto"/>
          <w:sz w:val="24"/>
          <w:szCs w:val="24"/>
        </w:rPr>
        <w:t>- сводный оценочный лист, подписанный всеми членами конкурсной комиссии;</w:t>
      </w:r>
    </w:p>
    <w:p w:rsidR="005519BC" w:rsidRPr="00660970" w:rsidRDefault="005519BC" w:rsidP="005519BC">
      <w:pPr>
        <w:pStyle w:val="ConsPlusNormal"/>
        <w:ind w:firstLine="567"/>
        <w:jc w:val="both"/>
        <w:rPr>
          <w:rFonts w:ascii="Times New Roman" w:hAnsi="Times New Roman" w:cs="Times New Roman"/>
          <w:color w:val="auto"/>
          <w:sz w:val="24"/>
          <w:szCs w:val="24"/>
        </w:rPr>
      </w:pPr>
      <w:r w:rsidRPr="00660970">
        <w:rPr>
          <w:rFonts w:ascii="Times New Roman" w:hAnsi="Times New Roman" w:cs="Times New Roman"/>
          <w:color w:val="auto"/>
          <w:sz w:val="24"/>
          <w:szCs w:val="24"/>
        </w:rPr>
        <w:t>- заявки всех участников конкурса с приложением представленных ими документов и предвыборных программ, сформированными в отдельные папки;</w:t>
      </w:r>
    </w:p>
    <w:p w:rsidR="005519BC" w:rsidRPr="00660970" w:rsidRDefault="005519BC" w:rsidP="005519BC">
      <w:pPr>
        <w:pStyle w:val="ConsPlusNormal"/>
        <w:ind w:firstLine="567"/>
        <w:jc w:val="both"/>
        <w:rPr>
          <w:rFonts w:ascii="Times New Roman" w:hAnsi="Times New Roman" w:cs="Times New Roman"/>
          <w:color w:val="auto"/>
          <w:sz w:val="24"/>
          <w:szCs w:val="24"/>
        </w:rPr>
      </w:pPr>
      <w:r w:rsidRPr="00660970">
        <w:rPr>
          <w:rFonts w:ascii="Times New Roman" w:hAnsi="Times New Roman" w:cs="Times New Roman"/>
          <w:color w:val="auto"/>
          <w:sz w:val="24"/>
          <w:szCs w:val="24"/>
        </w:rPr>
        <w:t>- заключения конкурсной комиссии о результатах проверки сведений, представленных кандидатами в конкурсную комиссию;</w:t>
      </w:r>
    </w:p>
    <w:p w:rsidR="005519BC" w:rsidRPr="00660970" w:rsidRDefault="005519BC" w:rsidP="005519BC">
      <w:pPr>
        <w:pStyle w:val="ConsPlusNormal"/>
        <w:ind w:firstLine="567"/>
        <w:jc w:val="both"/>
        <w:rPr>
          <w:rFonts w:ascii="Times New Roman" w:hAnsi="Times New Roman" w:cs="Times New Roman"/>
          <w:color w:val="auto"/>
          <w:sz w:val="24"/>
          <w:szCs w:val="24"/>
        </w:rPr>
      </w:pPr>
      <w:r w:rsidRPr="00660970">
        <w:rPr>
          <w:rFonts w:ascii="Times New Roman" w:hAnsi="Times New Roman" w:cs="Times New Roman"/>
          <w:color w:val="auto"/>
          <w:sz w:val="24"/>
          <w:szCs w:val="24"/>
        </w:rPr>
        <w:t>- особые мнения членов конкурсной комиссии (если таковые имеются) не согласных с решением конкурсной комиссии по результатам отбора кандидатов для замещения должности Главы муниципального образование «</w:t>
      </w:r>
      <w:r>
        <w:rPr>
          <w:rFonts w:ascii="Times New Roman" w:hAnsi="Times New Roman" w:cs="Times New Roman"/>
          <w:color w:val="auto"/>
          <w:sz w:val="24"/>
          <w:szCs w:val="24"/>
        </w:rPr>
        <w:t>Натырбовское</w:t>
      </w:r>
      <w:r w:rsidRPr="00660970">
        <w:rPr>
          <w:rFonts w:ascii="Times New Roman" w:hAnsi="Times New Roman" w:cs="Times New Roman"/>
          <w:color w:val="auto"/>
          <w:sz w:val="24"/>
          <w:szCs w:val="24"/>
        </w:rPr>
        <w:t xml:space="preserve"> сельское поселение».</w:t>
      </w:r>
    </w:p>
    <w:p w:rsidR="005519BC" w:rsidRPr="00660970" w:rsidRDefault="005519BC" w:rsidP="005519BC">
      <w:pPr>
        <w:pStyle w:val="ConsPlusNormal"/>
        <w:ind w:firstLine="567"/>
        <w:jc w:val="both"/>
        <w:rPr>
          <w:rFonts w:ascii="Times New Roman" w:hAnsi="Times New Roman" w:cs="Times New Roman"/>
          <w:color w:val="auto"/>
          <w:sz w:val="24"/>
          <w:szCs w:val="24"/>
        </w:rPr>
      </w:pPr>
      <w:r w:rsidRPr="00660970">
        <w:rPr>
          <w:rFonts w:ascii="Times New Roman" w:hAnsi="Times New Roman" w:cs="Times New Roman"/>
          <w:color w:val="auto"/>
          <w:sz w:val="24"/>
          <w:szCs w:val="24"/>
        </w:rPr>
        <w:t>8.11. Протокол подписывается Председателем и секретарём конкурсной комиссии и заверяется печатью конкурсной комиссии, а при её отсутствии печатью администрации муниципального образования «</w:t>
      </w:r>
      <w:r>
        <w:rPr>
          <w:rFonts w:ascii="Times New Roman" w:hAnsi="Times New Roman" w:cs="Times New Roman"/>
          <w:color w:val="auto"/>
          <w:sz w:val="24"/>
          <w:szCs w:val="24"/>
        </w:rPr>
        <w:t>Натырбовское</w:t>
      </w:r>
      <w:r w:rsidRPr="00660970">
        <w:rPr>
          <w:rFonts w:ascii="Times New Roman" w:hAnsi="Times New Roman" w:cs="Times New Roman"/>
          <w:color w:val="auto"/>
          <w:sz w:val="24"/>
          <w:szCs w:val="24"/>
        </w:rPr>
        <w:t xml:space="preserve"> сельское поселение».</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8.12. Конкурсная комиссии в течение </w:t>
      </w:r>
      <w:r>
        <w:rPr>
          <w:rFonts w:ascii="Times New Roman" w:hAnsi="Times New Roman" w:cs="Times New Roman"/>
          <w:b/>
          <w:sz w:val="24"/>
          <w:szCs w:val="24"/>
        </w:rPr>
        <w:t>3-х</w:t>
      </w:r>
      <w:r>
        <w:rPr>
          <w:rFonts w:ascii="Times New Roman" w:hAnsi="Times New Roman" w:cs="Times New Roman"/>
          <w:sz w:val="24"/>
          <w:szCs w:val="24"/>
        </w:rPr>
        <w:t xml:space="preserve"> (трёх) дней с даты проведения конкурса по отбору кандидатов для замещения должности Главы муниципального образования «</w:t>
      </w:r>
      <w:r>
        <w:rPr>
          <w:rFonts w:ascii="Times New Roman" w:hAnsi="Times New Roman" w:cs="Times New Roman"/>
          <w:color w:val="auto"/>
          <w:sz w:val="24"/>
          <w:szCs w:val="24"/>
        </w:rPr>
        <w:t>Натырбовское</w:t>
      </w:r>
      <w:r>
        <w:rPr>
          <w:rFonts w:ascii="Times New Roman" w:hAnsi="Times New Roman" w:cs="Times New Roman"/>
          <w:sz w:val="24"/>
          <w:szCs w:val="24"/>
        </w:rPr>
        <w:t xml:space="preserve"> сельское поселение», но не позднее даты выборов, передаёт в Совет народных депутатов «</w:t>
      </w:r>
      <w:r>
        <w:rPr>
          <w:rFonts w:ascii="Times New Roman" w:hAnsi="Times New Roman" w:cs="Times New Roman"/>
          <w:color w:val="auto"/>
          <w:sz w:val="24"/>
          <w:szCs w:val="24"/>
        </w:rPr>
        <w:t>Натырбовское</w:t>
      </w:r>
      <w:r>
        <w:rPr>
          <w:rFonts w:ascii="Times New Roman" w:hAnsi="Times New Roman" w:cs="Times New Roman"/>
          <w:sz w:val="24"/>
          <w:szCs w:val="24"/>
        </w:rPr>
        <w:t xml:space="preserve"> сельское поселение» заключение конкурсной комиссии по результатам конкурса со всеми приложениями к нему и личные дела отобранных кандидатов для замещения должности Главы муниципального образования </w:t>
      </w:r>
      <w:r>
        <w:rPr>
          <w:rFonts w:ascii="Times New Roman" w:hAnsi="Times New Roman" w:cs="Times New Roman"/>
          <w:sz w:val="24"/>
          <w:szCs w:val="24"/>
        </w:rPr>
        <w:lastRenderedPageBreak/>
        <w:t>«</w:t>
      </w:r>
      <w:r>
        <w:rPr>
          <w:rFonts w:ascii="Times New Roman" w:hAnsi="Times New Roman" w:cs="Times New Roman"/>
          <w:color w:val="auto"/>
          <w:sz w:val="24"/>
          <w:szCs w:val="24"/>
        </w:rPr>
        <w:t>Натырбовское</w:t>
      </w:r>
      <w:r>
        <w:rPr>
          <w:rFonts w:ascii="Times New Roman" w:hAnsi="Times New Roman" w:cs="Times New Roman"/>
          <w:sz w:val="24"/>
          <w:szCs w:val="24"/>
        </w:rPr>
        <w:t xml:space="preserve"> сельское поселение»</w:t>
      </w:r>
    </w:p>
    <w:p w:rsidR="005519BC" w:rsidRDefault="005519BC" w:rsidP="005519B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8.13. В целях исключения воздействия на членов конкурсной комиссии и принятии ими решения в помещении для проведения конкурса не имеют права присутствовать лица, не входящие в состав конкурсной комиссии и не являющиеся участниками конкурса.</w:t>
      </w:r>
    </w:p>
    <w:p w:rsidR="005519BC" w:rsidRDefault="005519BC" w:rsidP="005519B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8.14. Заключение конкурсной комиссии по результатам конкурса (приложение № 16) подлежит опубликованию в газете Кошехабльские вести в течение </w:t>
      </w:r>
      <w:r>
        <w:rPr>
          <w:rFonts w:ascii="Times New Roman" w:hAnsi="Times New Roman" w:cs="Times New Roman"/>
          <w:b/>
          <w:sz w:val="24"/>
          <w:szCs w:val="24"/>
        </w:rPr>
        <w:t>3-х</w:t>
      </w:r>
      <w:r>
        <w:rPr>
          <w:rFonts w:ascii="Times New Roman" w:hAnsi="Times New Roman" w:cs="Times New Roman"/>
          <w:sz w:val="24"/>
          <w:szCs w:val="24"/>
        </w:rPr>
        <w:t xml:space="preserve"> (трёх) дней с даты проведения конкурса по отбору кандидатов для замещения должности Главы муниципального образования «</w:t>
      </w:r>
      <w:r>
        <w:rPr>
          <w:rFonts w:ascii="Times New Roman" w:hAnsi="Times New Roman" w:cs="Times New Roman"/>
          <w:color w:val="auto"/>
          <w:sz w:val="24"/>
          <w:szCs w:val="24"/>
        </w:rPr>
        <w:t>Натырбовское</w:t>
      </w:r>
      <w:r>
        <w:rPr>
          <w:rFonts w:ascii="Times New Roman" w:hAnsi="Times New Roman" w:cs="Times New Roman"/>
          <w:sz w:val="24"/>
          <w:szCs w:val="24"/>
        </w:rPr>
        <w:t xml:space="preserve"> сельское поселение».</w:t>
      </w:r>
    </w:p>
    <w:p w:rsidR="005519BC" w:rsidRDefault="005519BC" w:rsidP="005519BC">
      <w:pPr>
        <w:ind w:firstLine="567"/>
        <w:jc w:val="both"/>
      </w:pPr>
      <w:r>
        <w:t>8.15. Кандидат, принимавший участие в конкурсе вправе обжаловать решение конкурсной комиссии о результатах конкурса в соответствии с законодательством Российской Федерации.</w:t>
      </w:r>
    </w:p>
    <w:p w:rsidR="005519BC" w:rsidRDefault="005519BC" w:rsidP="005519BC">
      <w:pPr>
        <w:ind w:firstLine="567"/>
        <w:jc w:val="both"/>
      </w:pPr>
      <w:r>
        <w:t>8.16.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быть им возвращены по письменному заявлению по истечении 5-ти (пяти) лет со дня проведения выборов Главы муниципального образования поселения. До истечения этого срока документы хранятся в архиве Совета народных депутатов поселения, после чего подлежат уничтожению в установленном законом порядке, если они не были истребованы конкурсантами.</w:t>
      </w:r>
    </w:p>
    <w:p w:rsidR="005519BC" w:rsidRDefault="005519BC" w:rsidP="005519B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8.17. После проведения выборов Главы муниципального образования поселения все материалы конкурсной комиссии формируются в дела с описью документов каждого дела, подписанными председателем и секретарём конкурсной комиссии. В материалы дел вкладываются все принятые решения, а в случае их публикации и соответствующий номер средств массовой информации в которых осуществлялась публикация соответствующих материалов. </w:t>
      </w:r>
    </w:p>
    <w:p w:rsidR="005519BC" w:rsidRDefault="005519BC" w:rsidP="005519B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Документы конкурсной комиссии по проведению конкурса в течение 15-ти (пятнадцати дней с даты проведения выборов главы муниципального образования передаются по акту на хранение в Совет народных депутатов муниципального образования «</w:t>
      </w:r>
      <w:r>
        <w:rPr>
          <w:rFonts w:ascii="Times New Roman" w:hAnsi="Times New Roman" w:cs="Times New Roman"/>
          <w:color w:val="auto"/>
          <w:sz w:val="24"/>
          <w:szCs w:val="24"/>
        </w:rPr>
        <w:t>Натырбовское</w:t>
      </w:r>
      <w:r>
        <w:rPr>
          <w:rFonts w:ascii="Times New Roman" w:hAnsi="Times New Roman" w:cs="Times New Roman"/>
          <w:sz w:val="24"/>
          <w:szCs w:val="24"/>
        </w:rPr>
        <w:t xml:space="preserve"> сельское поселение».</w:t>
      </w:r>
    </w:p>
    <w:p w:rsidR="005519BC" w:rsidRDefault="005519BC" w:rsidP="005519BC">
      <w:pPr>
        <w:pStyle w:val="ConsPlusNormal"/>
        <w:tabs>
          <w:tab w:val="left" w:pos="851"/>
        </w:tabs>
        <w:ind w:firstLine="567"/>
        <w:jc w:val="both"/>
        <w:rPr>
          <w:rFonts w:ascii="Times New Roman" w:hAnsi="Times New Roman" w:cs="Times New Roman"/>
          <w:sz w:val="24"/>
          <w:szCs w:val="24"/>
        </w:rPr>
      </w:pPr>
    </w:p>
    <w:p w:rsidR="005519BC" w:rsidRDefault="005519BC" w:rsidP="005519BC">
      <w:pPr>
        <w:pStyle w:val="ConsPlusNormal"/>
        <w:tabs>
          <w:tab w:val="left" w:pos="851"/>
        </w:tabs>
        <w:ind w:firstLine="567"/>
        <w:jc w:val="both"/>
        <w:rPr>
          <w:rFonts w:ascii="Times New Roman" w:hAnsi="Times New Roman" w:cs="Times New Roman"/>
          <w:sz w:val="24"/>
          <w:szCs w:val="24"/>
        </w:rPr>
      </w:pPr>
    </w:p>
    <w:p w:rsidR="005519BC" w:rsidRDefault="005519BC" w:rsidP="005519BC">
      <w:pPr>
        <w:pStyle w:val="ConsPlusNormal"/>
        <w:tabs>
          <w:tab w:val="left" w:pos="851"/>
        </w:tabs>
        <w:ind w:firstLine="567"/>
        <w:jc w:val="both"/>
        <w:rPr>
          <w:rFonts w:ascii="Times New Roman" w:hAnsi="Times New Roman" w:cs="Times New Roman"/>
          <w:sz w:val="24"/>
          <w:szCs w:val="24"/>
        </w:rPr>
      </w:pPr>
    </w:p>
    <w:p w:rsidR="005519BC" w:rsidRPr="00BE7AB2" w:rsidRDefault="005519BC" w:rsidP="005519BC">
      <w:pPr>
        <w:pStyle w:val="27"/>
        <w:numPr>
          <w:ilvl w:val="0"/>
          <w:numId w:val="27"/>
        </w:numPr>
        <w:ind w:left="1080" w:hanging="360"/>
        <w:jc w:val="center"/>
        <w:rPr>
          <w:b/>
        </w:rPr>
      </w:pPr>
      <w:r w:rsidRPr="00BE7AB2">
        <w:rPr>
          <w:b/>
        </w:rPr>
        <w:t>Порядок проведения выборов Главы муниципального образования «</w:t>
      </w:r>
      <w:r>
        <w:rPr>
          <w:b/>
        </w:rPr>
        <w:t>Натырбовское</w:t>
      </w:r>
      <w:r w:rsidRPr="00BE7AB2">
        <w:rPr>
          <w:b/>
        </w:rPr>
        <w:t xml:space="preserve"> сельское поселение»</w:t>
      </w:r>
      <w:r>
        <w:rPr>
          <w:b/>
        </w:rPr>
        <w:t xml:space="preserve"> </w:t>
      </w:r>
      <w:r w:rsidRPr="00BE7AB2">
        <w:rPr>
          <w:b/>
        </w:rPr>
        <w:t>по результатам конкурса</w:t>
      </w:r>
    </w:p>
    <w:p w:rsidR="005519BC" w:rsidRDefault="005519BC" w:rsidP="005519BC">
      <w:pPr>
        <w:pStyle w:val="27"/>
        <w:ind w:firstLine="567"/>
        <w:jc w:val="center"/>
        <w:rPr>
          <w:b/>
        </w:rPr>
      </w:pPr>
    </w:p>
    <w:p w:rsidR="005519BC" w:rsidRDefault="005519BC" w:rsidP="005519BC">
      <w:pPr>
        <w:pStyle w:val="27"/>
        <w:ind w:firstLine="567"/>
        <w:jc w:val="both"/>
      </w:pPr>
      <w:r>
        <w:t>9.1. Совет народных депутатов муниципального образования «</w:t>
      </w:r>
      <w:r>
        <w:rPr>
          <w:color w:val="auto"/>
        </w:rPr>
        <w:t>Натырбовское</w:t>
      </w:r>
      <w:r>
        <w:t xml:space="preserve"> сельское поселение» после получения документов конкурсной комиссии о проведении конкурса по отбору кандидатов для замещения должности Главы муниципального образования «</w:t>
      </w:r>
      <w:r>
        <w:rPr>
          <w:color w:val="auto"/>
        </w:rPr>
        <w:t>Натырбовское</w:t>
      </w:r>
      <w:r>
        <w:t xml:space="preserve"> сельское поселение» обязан провести выборы Главы муниципального образования «</w:t>
      </w:r>
      <w:r>
        <w:rPr>
          <w:color w:val="auto"/>
        </w:rPr>
        <w:t>Натырбовское</w:t>
      </w:r>
      <w:r>
        <w:t xml:space="preserve"> сельское поселение» в день, определённый решением о проведении выборов из числа кандидатов представленных конкурсной комиссией по результатам конкурса.</w:t>
      </w:r>
    </w:p>
    <w:p w:rsidR="005519BC" w:rsidRDefault="005519BC" w:rsidP="005519BC">
      <w:pPr>
        <w:pStyle w:val="27"/>
        <w:ind w:firstLine="567"/>
        <w:jc w:val="both"/>
      </w:pPr>
      <w:r>
        <w:t>9.2. В день проведения выборов председательствующий на сессии Совета народных депутатов поселения объявляет повестку дня сессии, на которую вынесен вопрос о выборах Главы муниципального образования «</w:t>
      </w:r>
      <w:r>
        <w:rPr>
          <w:color w:val="auto"/>
        </w:rPr>
        <w:t>Натырбовское</w:t>
      </w:r>
      <w:r>
        <w:t xml:space="preserve"> сельское поселение» по результатам конкурса.</w:t>
      </w:r>
    </w:p>
    <w:p w:rsidR="005519BC" w:rsidRDefault="005519BC" w:rsidP="005519BC">
      <w:pPr>
        <w:pStyle w:val="27"/>
        <w:ind w:firstLine="567"/>
        <w:jc w:val="both"/>
      </w:pPr>
      <w:r>
        <w:t>9.3. После утверждения повестки дня слово предоставляется Председателю конкурсной комиссии, который доводит до депутатов результаты проведения конкурса по отбору кандидатов для замещения должности Главы муниципального образования поселения, заключение и другие документа конкурсной комиссии, кандидатуры отобранных кандидатов, а также отвечает на вопросы депутатов по вопросам проведения конкурса.</w:t>
      </w:r>
    </w:p>
    <w:p w:rsidR="005519BC" w:rsidRDefault="005519BC" w:rsidP="005519BC">
      <w:pPr>
        <w:pStyle w:val="27"/>
        <w:ind w:firstLine="567"/>
        <w:jc w:val="both"/>
      </w:pPr>
      <w:r>
        <w:lastRenderedPageBreak/>
        <w:t xml:space="preserve">9.4. Председательствующий предоставляет возможность каждому из депутатов ознакомиться с документами конкурсной комиссии, представленными на отобранных кандидатов для замещения должности Главы муниципального образования по результатам конкурса. </w:t>
      </w:r>
    </w:p>
    <w:p w:rsidR="005519BC" w:rsidRDefault="005519BC" w:rsidP="005519BC">
      <w:pPr>
        <w:pStyle w:val="27"/>
        <w:ind w:firstLine="567"/>
        <w:jc w:val="both"/>
      </w:pPr>
      <w:r>
        <w:t xml:space="preserve">9.5. Председательствующий на сессии представляет каждого из кандидатов, сообщает все данные о кандидатах в соответствии с данными, представленными в конкурсную комиссию на участие в конкурсе, в том числе, дату и место рождения, биографические данные, образование, опыт работы на руководящих должностях, опыт общественной деятельности, в том числе в интересах поселения, семейное положение, результаты конкурса (количество полученных баллов при проведении конкурса). </w:t>
      </w:r>
    </w:p>
    <w:p w:rsidR="005519BC" w:rsidRDefault="005519BC" w:rsidP="005519BC">
      <w:pPr>
        <w:pStyle w:val="27"/>
        <w:ind w:firstLine="567"/>
        <w:jc w:val="both"/>
      </w:pPr>
      <w:r>
        <w:t>9.6. Поочерёдно (в алфавитном порядке) предоставляет слово для представления предвыборной программы каждому кандидату, отобранному конкурсной комиссией по отбору кандидатов для замещения должности Главы муниципального образования поселения.</w:t>
      </w:r>
    </w:p>
    <w:p w:rsidR="005519BC" w:rsidRDefault="005519BC" w:rsidP="005519BC">
      <w:pPr>
        <w:pStyle w:val="27"/>
        <w:ind w:firstLine="567"/>
        <w:jc w:val="both"/>
      </w:pPr>
      <w:r>
        <w:t>9.7. Кандидат, которому предоставлено слово, выступает с докладом по предвыборной программе развития поселения.</w:t>
      </w:r>
    </w:p>
    <w:p w:rsidR="005519BC" w:rsidRDefault="005519BC" w:rsidP="005519BC">
      <w:pPr>
        <w:pStyle w:val="27"/>
        <w:ind w:firstLine="567"/>
        <w:jc w:val="both"/>
      </w:pPr>
      <w:r>
        <w:t>По окончании выступления кандидату могут быть заданы вопросы депутатами Совета народных депутатов поселения по теме предвыборной программы и направлениям деятельности главы муниципального образования по решению вопросов местного значения.</w:t>
      </w:r>
    </w:p>
    <w:p w:rsidR="005519BC" w:rsidRDefault="005519BC" w:rsidP="005519BC">
      <w:pPr>
        <w:pStyle w:val="27"/>
        <w:ind w:firstLine="567"/>
        <w:jc w:val="both"/>
      </w:pPr>
      <w:r>
        <w:t>9.8. После заслушивания всех докладов депутаты Совета переходят к обсуждению кандидатур для замещения должности Главы муниципального образования поселения, предложенных конкурсной комиссией по результатам конкурса.</w:t>
      </w:r>
    </w:p>
    <w:p w:rsidR="005519BC" w:rsidRDefault="005519BC" w:rsidP="005519BC">
      <w:pPr>
        <w:pStyle w:val="27"/>
        <w:ind w:firstLine="567"/>
        <w:jc w:val="both"/>
      </w:pPr>
      <w:r>
        <w:t>9.9. После обсуждения кандидатур депутаты переходят к голосованию.</w:t>
      </w:r>
    </w:p>
    <w:p w:rsidR="005519BC" w:rsidRDefault="005519BC" w:rsidP="005519BC">
      <w:pPr>
        <w:pStyle w:val="27"/>
        <w:ind w:firstLine="567"/>
        <w:jc w:val="both"/>
      </w:pPr>
      <w:r>
        <w:t>9.9.1. Выборы проводятся тайным голосование на основании бюллетеней (приложение № 23) в которые внесены фамилия, имя, отчество, представленных конкурсной комиссией кандидатов.</w:t>
      </w:r>
    </w:p>
    <w:p w:rsidR="005519BC" w:rsidRDefault="005519BC" w:rsidP="005519BC">
      <w:pPr>
        <w:pStyle w:val="27"/>
        <w:ind w:firstLine="567"/>
        <w:jc w:val="both"/>
      </w:pPr>
      <w:r>
        <w:t>9.9.2. Депутат, получивший бюллетень для голосования проставляет отметку или пишет «да» напротив фамилии кандидата, за которого он голосует.</w:t>
      </w:r>
    </w:p>
    <w:p w:rsidR="005519BC" w:rsidRDefault="005519BC" w:rsidP="005519BC">
      <w:pPr>
        <w:pStyle w:val="27"/>
        <w:ind w:firstLine="567"/>
        <w:jc w:val="both"/>
      </w:pPr>
      <w:r>
        <w:t>9.9.3. Депутат может проголосовать только за одного из кандидатов, представленных в бюллетени.</w:t>
      </w:r>
    </w:p>
    <w:p w:rsidR="005519BC" w:rsidRDefault="005519BC" w:rsidP="005519BC">
      <w:pPr>
        <w:pStyle w:val="27"/>
        <w:ind w:firstLine="567"/>
        <w:jc w:val="both"/>
      </w:pPr>
      <w:r>
        <w:t xml:space="preserve">9.9.4. Бюллетень, имеющий отметку за более чем одного кандидата либо не имеющий никакой отметки, считается недействительным. </w:t>
      </w:r>
    </w:p>
    <w:p w:rsidR="005519BC" w:rsidRDefault="005519BC" w:rsidP="005519BC">
      <w:pPr>
        <w:pStyle w:val="27"/>
        <w:ind w:firstLine="567"/>
        <w:jc w:val="both"/>
      </w:pPr>
      <w:r>
        <w:t>9.9.5. Избранным Главой муниципального образования «</w:t>
      </w:r>
      <w:r>
        <w:rPr>
          <w:color w:val="auto"/>
        </w:rPr>
        <w:t>Натырбовское</w:t>
      </w:r>
      <w:r>
        <w:t xml:space="preserve"> сельское поселение» по результатам тайного голосования считается кандидат, получивший большинство голосов депутатов Совета народных депутатов муниципального образования «</w:t>
      </w:r>
      <w:r>
        <w:rPr>
          <w:color w:val="auto"/>
        </w:rPr>
        <w:t>Натырбовское</w:t>
      </w:r>
      <w:r>
        <w:t xml:space="preserve"> сельское поселение» от установленной численности депутатов Совета народных депутатов муниципального образования «</w:t>
      </w:r>
      <w:r>
        <w:rPr>
          <w:color w:val="auto"/>
        </w:rPr>
        <w:t>Натырбовское</w:t>
      </w:r>
      <w:r>
        <w:t xml:space="preserve"> сельское поселение». </w:t>
      </w:r>
    </w:p>
    <w:p w:rsidR="005519BC" w:rsidRDefault="005519BC" w:rsidP="005519BC">
      <w:pPr>
        <w:pStyle w:val="27"/>
        <w:ind w:firstLine="567"/>
        <w:jc w:val="both"/>
      </w:pPr>
      <w:r>
        <w:tab/>
        <w:t>В случае, если ни один из кандидатов не получил большинства голосов от установленной численности депутатов Совета народных депутатов муниципального образования «</w:t>
      </w:r>
      <w:r>
        <w:rPr>
          <w:color w:val="auto"/>
        </w:rPr>
        <w:t>Натырбовское</w:t>
      </w:r>
      <w:r>
        <w:t xml:space="preserve"> сельское поселение», Совет народных депутатов принимает решение о признании выборов Главы муниципального образования «</w:t>
      </w:r>
      <w:r>
        <w:rPr>
          <w:color w:val="auto"/>
        </w:rPr>
        <w:t>Натырбовское</w:t>
      </w:r>
      <w:r>
        <w:t xml:space="preserve"> сельское поселение» по результатам конкурса несостоявшимися. </w:t>
      </w:r>
    </w:p>
    <w:p w:rsidR="005519BC" w:rsidRDefault="005519BC" w:rsidP="005519BC">
      <w:pPr>
        <w:pStyle w:val="27"/>
        <w:ind w:firstLine="567"/>
        <w:jc w:val="both"/>
      </w:pPr>
      <w:r>
        <w:tab/>
        <w:t>Решение о назначении повторного конкурса должно быть принято Советом народных депутатов муниципального образования «</w:t>
      </w:r>
      <w:r>
        <w:rPr>
          <w:color w:val="auto"/>
        </w:rPr>
        <w:t>Натырбовское</w:t>
      </w:r>
      <w:r>
        <w:t xml:space="preserve"> сельское поселение» в течении 10 (десяти) дней от даты принятия решения о признании выборов Главы муниципального образования «</w:t>
      </w:r>
      <w:r>
        <w:rPr>
          <w:color w:val="auto"/>
        </w:rPr>
        <w:t>Натырбовское</w:t>
      </w:r>
      <w:r>
        <w:t xml:space="preserve"> сельское поселение» по результатам конкурса несостоявшимися. </w:t>
      </w:r>
    </w:p>
    <w:p w:rsidR="005519BC" w:rsidRDefault="005519BC" w:rsidP="005519BC">
      <w:pPr>
        <w:pStyle w:val="27"/>
        <w:ind w:firstLine="567"/>
        <w:jc w:val="both"/>
      </w:pPr>
      <w:r>
        <w:tab/>
        <w:t xml:space="preserve">При повторном назначении конкурса новый состав конкурсной комиссии не формируется, конкурсная комиссия продолжает свою работу в сформированном составе, сроки выполнения конкурсных мероприятий могут быть сокращены, при этом срок </w:t>
      </w:r>
      <w:r>
        <w:lastRenderedPageBreak/>
        <w:t xml:space="preserve">приема документов кандидатов на участие в конкурсе не может быть менее 20-ти (двадцати) календарных дней. </w:t>
      </w:r>
    </w:p>
    <w:p w:rsidR="005519BC" w:rsidRDefault="005519BC" w:rsidP="005519BC">
      <w:pPr>
        <w:pStyle w:val="27"/>
        <w:ind w:firstLine="567"/>
        <w:jc w:val="both"/>
      </w:pPr>
      <w:r>
        <w:t>9.9.6. Депутаты Совета народных депутатов муниципального образования «</w:t>
      </w:r>
      <w:r>
        <w:rPr>
          <w:color w:val="auto"/>
        </w:rPr>
        <w:t>Натырбовское</w:t>
      </w:r>
      <w:r>
        <w:t xml:space="preserve"> сельское поселение» при голосовании учитывают результаты конкурса, но не связаны в принятии решения о выборах Главы муниципального образования «</w:t>
      </w:r>
      <w:r>
        <w:rPr>
          <w:color w:val="auto"/>
        </w:rPr>
        <w:t>Натырбовское</w:t>
      </w:r>
      <w:r>
        <w:t xml:space="preserve"> сельское поселение» только его результатами. </w:t>
      </w:r>
    </w:p>
    <w:p w:rsidR="005519BC" w:rsidRDefault="005519BC" w:rsidP="005519BC">
      <w:pPr>
        <w:pStyle w:val="27"/>
        <w:ind w:firstLine="567"/>
        <w:jc w:val="both"/>
      </w:pPr>
      <w:r>
        <w:t>9.10. Подсчет голосов осуществляет счетная комиссия Совета народных депутатов муниципального образования «</w:t>
      </w:r>
      <w:r>
        <w:rPr>
          <w:color w:val="auto"/>
        </w:rPr>
        <w:t>Натырбовское</w:t>
      </w:r>
      <w:r>
        <w:t xml:space="preserve"> сельское поселение». Результаты тайного голосования отражаются в протоколе счетной комиссии, который подписывается всеми ее членами. Протокол с результатом тайного голосования передается председателем счетной комиссии лицу, председательствующему на сессии, для объявления результатов тайного голосования. </w:t>
      </w:r>
    </w:p>
    <w:p w:rsidR="005519BC" w:rsidRDefault="005519BC" w:rsidP="005519BC">
      <w:pPr>
        <w:pStyle w:val="27"/>
        <w:ind w:firstLine="567"/>
        <w:jc w:val="both"/>
      </w:pPr>
      <w:r>
        <w:t>9.11. Результаты тайного голосования утверждаются решением Совета народных депутатов поселения и заносятся в решение о выборах Главы муниципального образования «</w:t>
      </w:r>
      <w:r>
        <w:rPr>
          <w:color w:val="auto"/>
        </w:rPr>
        <w:t>Натырбовское</w:t>
      </w:r>
      <w:r>
        <w:t xml:space="preserve"> сельское поселение».</w:t>
      </w:r>
    </w:p>
    <w:p w:rsidR="005519BC" w:rsidRDefault="005519BC" w:rsidP="005519BC">
      <w:pPr>
        <w:pStyle w:val="27"/>
        <w:ind w:firstLine="567"/>
        <w:jc w:val="both"/>
      </w:pPr>
      <w:r>
        <w:t xml:space="preserve">9.12. Решение Совета народных депутатов поселения об избрании главы муниципального образования вступает в силу после его официального опубликования, которое должно быть осуществлено не позднее </w:t>
      </w:r>
      <w:r>
        <w:rPr>
          <w:b/>
        </w:rPr>
        <w:t>5-ти</w:t>
      </w:r>
      <w:r>
        <w:t xml:space="preserve"> (пяти) дней со дня его принятия в газете Кошехабльские вести, размещено на официальном </w:t>
      </w:r>
      <w:r w:rsidRPr="0097015A">
        <w:t xml:space="preserve">сайте администрации </w:t>
      </w:r>
      <w:r>
        <w:t xml:space="preserve">муниципального образования «Натырбовское сельское поселение» </w:t>
      </w:r>
      <w:r w:rsidRPr="0097015A">
        <w:t>в сети  Интернет</w:t>
      </w:r>
      <w:r>
        <w:t>, а также вывешено в установленных местах.</w:t>
      </w:r>
    </w:p>
    <w:p w:rsidR="005519BC" w:rsidRDefault="005519BC" w:rsidP="005519BC">
      <w:pPr>
        <w:pStyle w:val="27"/>
        <w:ind w:firstLine="567"/>
        <w:jc w:val="both"/>
      </w:pPr>
      <w:r>
        <w:t>9.13. Председатель Совета народных депутатов муниципального образования «Натырбовское сельское поселение» не позднее дня, следующего за днём выборов Глав муниципального образования поселения обязан проинформировать об этом Главу муниципального образования «Кошехабльский район».</w:t>
      </w:r>
    </w:p>
    <w:p w:rsidR="005519BC" w:rsidRDefault="005519BC" w:rsidP="005519BC">
      <w:pPr>
        <w:pStyle w:val="27"/>
        <w:ind w:firstLine="567"/>
        <w:jc w:val="both"/>
      </w:pPr>
      <w:r>
        <w:t>9.14. Вновь избранный Глава муниципального образования «Натырбовское сельское поселение» вступает в должность, в порядке, определённом Уставом муниципального образования «Натырбовское сельское поселение».</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5519BC" w:rsidRDefault="005519BC" w:rsidP="005519BC">
      <w:pPr>
        <w:pStyle w:val="ConsPlusNormal"/>
        <w:ind w:firstLine="0"/>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1</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pStyle w:val="ConsPlusNormal"/>
      </w:pPr>
    </w:p>
    <w:p w:rsidR="005519BC" w:rsidRDefault="005519BC" w:rsidP="005519BC">
      <w:pPr>
        <w:pStyle w:val="ConsPlusNonformat"/>
        <w:ind w:left="5103" w:hanging="5103"/>
        <w:jc w:val="both"/>
        <w:rPr>
          <w:rFonts w:ascii="Times New Roman" w:hAnsi="Times New Roman" w:cs="Times New Roman"/>
          <w:sz w:val="22"/>
          <w:szCs w:val="22"/>
        </w:rPr>
      </w:pPr>
      <w:r>
        <w:rPr>
          <w:rFonts w:ascii="Times New Roman" w:hAnsi="Times New Roman" w:cs="Times New Roman"/>
          <w:sz w:val="22"/>
          <w:szCs w:val="22"/>
        </w:rPr>
        <w:t xml:space="preserve">                                                                                           </w:t>
      </w:r>
    </w:p>
    <w:p w:rsidR="005519BC" w:rsidRDefault="005519BC" w:rsidP="005519BC">
      <w:pPr>
        <w:pStyle w:val="ConsPlusNonformat"/>
        <w:ind w:left="5103" w:hanging="5103"/>
        <w:jc w:val="both"/>
        <w:rPr>
          <w:rFonts w:ascii="Times New Roman" w:hAnsi="Times New Roman" w:cs="Times New Roman"/>
          <w:sz w:val="22"/>
          <w:szCs w:val="22"/>
        </w:rPr>
      </w:pPr>
    </w:p>
    <w:p w:rsidR="005519BC" w:rsidRDefault="005519BC" w:rsidP="005519BC">
      <w:pPr>
        <w:pStyle w:val="ConsPlusNonformat"/>
        <w:ind w:left="5103" w:hanging="5103"/>
        <w:jc w:val="both"/>
        <w:rPr>
          <w:rFonts w:ascii="Times New Roman" w:hAnsi="Times New Roman" w:cs="Times New Roman"/>
          <w:sz w:val="22"/>
          <w:szCs w:val="22"/>
        </w:rPr>
      </w:pPr>
    </w:p>
    <w:p w:rsidR="005519BC" w:rsidRDefault="005519BC" w:rsidP="005519BC">
      <w:pPr>
        <w:pStyle w:val="ConsPlusNonformat"/>
        <w:ind w:left="5103" w:hanging="5103"/>
        <w:jc w:val="both"/>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4"/>
          <w:szCs w:val="24"/>
        </w:rPr>
        <w:t>В Конкурсную комиссию по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ConsPlusNonformat"/>
        <w:ind w:firstLine="3119"/>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проживающего по адресу:_____________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Индекс:____________________________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Телефон:___________________________</w:t>
      </w:r>
    </w:p>
    <w:p w:rsidR="005519BC" w:rsidRDefault="005519BC" w:rsidP="005519BC">
      <w:pPr>
        <w:pStyle w:val="ConsPlusNonformat"/>
        <w:ind w:firstLine="3119"/>
        <w:jc w:val="both"/>
        <w:rPr>
          <w:rFonts w:ascii="Times New Roman" w:hAnsi="Times New Roman" w:cs="Times New Roman"/>
          <w:sz w:val="16"/>
          <w:szCs w:val="16"/>
        </w:rPr>
      </w:pPr>
    </w:p>
    <w:p w:rsidR="005519BC" w:rsidRDefault="005519BC" w:rsidP="005519BC">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ЗАЯВКА</w:t>
      </w:r>
    </w:p>
    <w:p w:rsidR="005519BC" w:rsidRDefault="005519BC" w:rsidP="005519BC">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 допуске к участию в конкурсе по отбору кандидатов для замещения </w:t>
      </w:r>
    </w:p>
    <w:p w:rsidR="005519BC" w:rsidRDefault="005519BC" w:rsidP="005519BC">
      <w:pPr>
        <w:pStyle w:val="ConsPlusNonformat"/>
        <w:jc w:val="center"/>
        <w:rPr>
          <w:rFonts w:ascii="Times New Roman" w:hAnsi="Times New Roman" w:cs="Times New Roman"/>
          <w:b/>
          <w:sz w:val="24"/>
          <w:szCs w:val="24"/>
        </w:rPr>
      </w:pPr>
      <w:r>
        <w:rPr>
          <w:rFonts w:ascii="Times New Roman" w:hAnsi="Times New Roman" w:cs="Times New Roman"/>
          <w:b/>
          <w:sz w:val="24"/>
          <w:szCs w:val="24"/>
        </w:rPr>
        <w:t>должности Главы муниципального образования «Натырбовское сельское поселение»</w:t>
      </w:r>
    </w:p>
    <w:p w:rsidR="005519BC" w:rsidRDefault="005519BC" w:rsidP="005519BC">
      <w:pPr>
        <w:pStyle w:val="ConsPlusNonformat"/>
        <w:jc w:val="both"/>
        <w:rPr>
          <w:rFonts w:ascii="Times New Roman" w:hAnsi="Times New Roman" w:cs="Times New Roman"/>
          <w:sz w:val="16"/>
          <w:szCs w:val="16"/>
        </w:rPr>
      </w:pPr>
    </w:p>
    <w:p w:rsidR="005519BC" w:rsidRDefault="005519BC" w:rsidP="005519BC">
      <w:pPr>
        <w:pStyle w:val="27"/>
        <w:ind w:firstLine="567"/>
        <w:jc w:val="both"/>
      </w:pPr>
      <w:r>
        <w:t>Прошу допустить меня к участию в конкурсе по отбору кандидатов для замещения должности Главы муниципального образования «Натырбовское сельское поселение». С Положением о</w:t>
      </w:r>
      <w:r>
        <w:rPr>
          <w:b/>
        </w:rPr>
        <w:t xml:space="preserve"> </w:t>
      </w:r>
      <w:r>
        <w:t xml:space="preserve">порядке </w:t>
      </w:r>
      <w:r>
        <w:rPr>
          <w:bCs/>
        </w:rPr>
        <w:t>проведения конкурса по отбору кандидатов для замещения должности Главы муниципального образования «</w:t>
      </w:r>
      <w:r>
        <w:t>Натырбовское</w:t>
      </w:r>
      <w:r>
        <w:rPr>
          <w:bCs/>
        </w:rPr>
        <w:t xml:space="preserve"> сельское поселение» </w:t>
      </w:r>
      <w:r>
        <w:t>и выборов Главы муниципального образования «Натырбовское сельское поселение» по результатам конкурса ознакомлен.</w:t>
      </w:r>
    </w:p>
    <w:p w:rsidR="005519BC" w:rsidRDefault="005519BC" w:rsidP="005519BC">
      <w:pPr>
        <w:pStyle w:val="ConsPlusNonformat"/>
        <w:jc w:val="both"/>
        <w:rPr>
          <w:rFonts w:ascii="Times New Roman" w:hAnsi="Times New Roman" w:cs="Times New Roman"/>
          <w:sz w:val="16"/>
          <w:szCs w:val="16"/>
        </w:rPr>
      </w:pPr>
    </w:p>
    <w:p w:rsidR="005519BC" w:rsidRDefault="005519BC" w:rsidP="005519BC">
      <w:pPr>
        <w:pStyle w:val="ConsPlusNonformat"/>
        <w:jc w:val="both"/>
        <w:rPr>
          <w:rFonts w:ascii="Times New Roman" w:hAnsi="Times New Roman" w:cs="Times New Roman"/>
          <w:b/>
          <w:sz w:val="24"/>
          <w:szCs w:val="24"/>
        </w:rPr>
      </w:pPr>
      <w:r>
        <w:rPr>
          <w:rFonts w:ascii="Times New Roman" w:hAnsi="Times New Roman" w:cs="Times New Roman"/>
          <w:b/>
          <w:sz w:val="24"/>
          <w:szCs w:val="24"/>
        </w:rPr>
        <w:t>Приложения:</w:t>
      </w:r>
    </w:p>
    <w:p w:rsidR="005519BC" w:rsidRDefault="005519BC" w:rsidP="005519BC">
      <w:pPr>
        <w:pStyle w:val="ConsPlusNonformat"/>
        <w:jc w:val="both"/>
        <w:rPr>
          <w:rFonts w:ascii="Times New Roman" w:hAnsi="Times New Roman" w:cs="Times New Roman"/>
        </w:rPr>
      </w:pPr>
      <w:r>
        <w:rPr>
          <w:rFonts w:ascii="Times New Roman" w:hAnsi="Times New Roman" w:cs="Times New Roman"/>
        </w:rPr>
        <w:t xml:space="preserve">(Указывается перечень документов, представляемых в конкурсную комиссию кандидатом с указанием количества листов в каждом документе) </w:t>
      </w:r>
    </w:p>
    <w:p w:rsidR="005519BC" w:rsidRDefault="005519BC" w:rsidP="005519BC">
      <w:pPr>
        <w:pStyle w:val="ConsPlusNonformat"/>
        <w:jc w:val="both"/>
        <w:rPr>
          <w:rFonts w:ascii="Times New Roman" w:hAnsi="Times New Roman" w:cs="Times New Roman"/>
          <w:sz w:val="24"/>
          <w:szCs w:val="24"/>
        </w:rPr>
      </w:pP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        __________________         ____________________________________</w:t>
      </w:r>
    </w:p>
    <w:p w:rsidR="005519BC" w:rsidRDefault="005519BC" w:rsidP="005519BC">
      <w:pPr>
        <w:pStyle w:val="ConsPlusNonformat"/>
        <w:jc w:val="both"/>
        <w:rPr>
          <w:rFonts w:ascii="Times New Roman" w:hAnsi="Times New Roman" w:cs="Times New Roman"/>
        </w:rPr>
      </w:pPr>
      <w:r>
        <w:rPr>
          <w:rFonts w:ascii="Times New Roman" w:hAnsi="Times New Roman" w:cs="Times New Roman"/>
        </w:rPr>
        <w:t xml:space="preserve">                (дата)                                   (подпись)                                           (расшифровка подписи)</w:t>
      </w:r>
    </w:p>
    <w:p w:rsidR="005519BC" w:rsidRDefault="005519BC" w:rsidP="005519BC">
      <w:pPr>
        <w:pStyle w:val="ConsPlusNormal"/>
        <w:jc w:val="right"/>
      </w:pPr>
    </w:p>
    <w:p w:rsidR="005519BC" w:rsidRDefault="005519BC" w:rsidP="005519BC">
      <w:pPr>
        <w:pStyle w:val="ConsPlusNormal"/>
        <w:ind w:firstLine="0"/>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2</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ind w:left="5103" w:firstLine="567"/>
        <w:jc w:val="both"/>
      </w:pPr>
    </w:p>
    <w:p w:rsidR="005519BC" w:rsidRDefault="005519BC" w:rsidP="005519BC">
      <w:pPr>
        <w:ind w:left="5103" w:firstLine="567"/>
        <w:jc w:val="both"/>
      </w:pPr>
      <w:r>
        <w:t>В Конкурсную комиссию по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ConsPlusNonformat"/>
        <w:ind w:firstLine="3119"/>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проживающего по адресу:_____________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Индекс:____________________________</w:t>
      </w:r>
    </w:p>
    <w:p w:rsidR="005519BC" w:rsidRDefault="005519BC" w:rsidP="005519BC">
      <w:pPr>
        <w:ind w:firstLine="5103"/>
        <w:jc w:val="both"/>
      </w:pPr>
      <w:r>
        <w:t>Телефон:___________________________</w:t>
      </w: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2"/>
        <w:numPr>
          <w:ilvl w:val="1"/>
          <w:numId w:val="24"/>
        </w:numPr>
        <w:tabs>
          <w:tab w:val="clear" w:pos="576"/>
          <w:tab w:val="num" w:pos="0"/>
        </w:tabs>
        <w:suppressAutoHyphens/>
        <w:spacing w:before="40" w:line="100" w:lineRule="atLeast"/>
        <w:jc w:val="center"/>
        <w:rPr>
          <w:b w:val="0"/>
          <w:color w:val="00000A"/>
          <w:sz w:val="24"/>
          <w:szCs w:val="24"/>
        </w:rPr>
      </w:pPr>
      <w:r>
        <w:rPr>
          <w:b w:val="0"/>
          <w:color w:val="00000A"/>
          <w:sz w:val="24"/>
          <w:szCs w:val="24"/>
        </w:rPr>
        <w:t>СОГЛАСИЕ</w:t>
      </w:r>
    </w:p>
    <w:p w:rsidR="005519BC" w:rsidRDefault="005519BC" w:rsidP="005519BC">
      <w:pPr>
        <w:pStyle w:val="ConsPlusNormal"/>
        <w:jc w:val="center"/>
        <w:rPr>
          <w:rFonts w:ascii="Times New Roman" w:hAnsi="Times New Roman" w:cs="Times New Roman"/>
          <w:b/>
          <w:sz w:val="24"/>
          <w:szCs w:val="24"/>
        </w:rPr>
      </w:pPr>
      <w:r>
        <w:rPr>
          <w:rFonts w:ascii="Times New Roman" w:hAnsi="Times New Roman" w:cs="Times New Roman"/>
          <w:b/>
          <w:sz w:val="24"/>
          <w:szCs w:val="24"/>
        </w:rPr>
        <w:t>баллотироваться кандидатом для замещения должности Главы муниципального образования «Натырбовское сельское поселение»</w:t>
      </w:r>
    </w:p>
    <w:p w:rsidR="005519BC" w:rsidRDefault="005519BC" w:rsidP="005519BC">
      <w:pPr>
        <w:rPr>
          <w:sz w:val="16"/>
          <w:szCs w:val="16"/>
        </w:rPr>
      </w:pPr>
    </w:p>
    <w:p w:rsidR="005519BC" w:rsidRDefault="005519BC" w:rsidP="005519BC">
      <w:pPr>
        <w:pStyle w:val="27"/>
        <w:ind w:firstLine="567"/>
        <w:jc w:val="both"/>
      </w:pPr>
      <w:r>
        <w:t xml:space="preserve">Я, ______________________________________________________________________, </w:t>
      </w:r>
    </w:p>
    <w:p w:rsidR="005519BC" w:rsidRDefault="005519BC" w:rsidP="005519BC">
      <w:pPr>
        <w:pStyle w:val="27"/>
        <w:ind w:firstLine="567"/>
        <w:jc w:val="center"/>
        <w:rPr>
          <w:sz w:val="20"/>
          <w:szCs w:val="20"/>
        </w:rPr>
      </w:pPr>
      <w:r>
        <w:rPr>
          <w:sz w:val="20"/>
          <w:szCs w:val="20"/>
        </w:rPr>
        <w:t>Ф.И.О.</w:t>
      </w:r>
    </w:p>
    <w:p w:rsidR="005519BC" w:rsidRDefault="005519BC" w:rsidP="005519BC">
      <w:pPr>
        <w:pStyle w:val="27"/>
        <w:jc w:val="both"/>
      </w:pPr>
      <w:r>
        <w:t>даю согласие баллотироваться кандидатом для замещения должности Главы муниципального образования «Натырбовское сельское поселение».</w:t>
      </w:r>
    </w:p>
    <w:p w:rsidR="005519BC" w:rsidRDefault="005519BC" w:rsidP="005519BC">
      <w:pPr>
        <w:pStyle w:val="19"/>
        <w:jc w:val="both"/>
      </w:pPr>
      <w:r>
        <w:t xml:space="preserve"> </w:t>
      </w:r>
      <w:r>
        <w:tab/>
        <w:t>В случае избрания Главой муниципального образования «Натырбовское сельское поселение» обязуюсь в пятнадцатидневный срок с момента извещения меня об избрании Главой муниципального образования «Натырбовское сельское поселение» сложить с себя обязанности, несовместимые со статусом Главы муниципального образования «Натырбовское сельское поселение» и представить в Совет народных депутатов поселения копию приказа (иного документа) подтверждающего это.</w:t>
      </w:r>
    </w:p>
    <w:p w:rsidR="005519BC" w:rsidRDefault="005519BC" w:rsidP="005519BC">
      <w:pPr>
        <w:pStyle w:val="27"/>
        <w:jc w:val="both"/>
      </w:pPr>
      <w:r>
        <w:tab/>
        <w:t>О себе сообщаю следующие сведения: дата рождения   «___»_________ _____ года, место рождения ______________________________________________, гражданство ____________, образование _______________,  адрес места жительства: ___________________________________, паспорт серия ________________ номер _____________ выдан___________________________________________________________</w:t>
      </w:r>
    </w:p>
    <w:p w:rsidR="005519BC" w:rsidRDefault="005519BC" w:rsidP="005519BC">
      <w:pPr>
        <w:pStyle w:val="27"/>
        <w:jc w:val="center"/>
        <w:rPr>
          <w:sz w:val="20"/>
          <w:szCs w:val="20"/>
        </w:rPr>
      </w:pPr>
      <w:r>
        <w:rPr>
          <w:sz w:val="20"/>
          <w:szCs w:val="20"/>
        </w:rPr>
        <w:t>(кем выдан)</w:t>
      </w:r>
    </w:p>
    <w:p w:rsidR="005519BC" w:rsidRDefault="005519BC" w:rsidP="005519BC">
      <w:pPr>
        <w:pStyle w:val="27"/>
        <w:jc w:val="both"/>
      </w:pPr>
      <w:r>
        <w:t>_____________________________________________________________________________</w:t>
      </w:r>
    </w:p>
    <w:p w:rsidR="005519BC" w:rsidRDefault="005519BC" w:rsidP="005519BC">
      <w:pPr>
        <w:pStyle w:val="27"/>
        <w:jc w:val="both"/>
      </w:pPr>
      <w:r>
        <w:t>_____________________________________________________________________________, «___»__________20___года,  код подразделения ___________, род занятий - _____________________________________________________________________________, членство в партиях и общественных объединениях - ________________________________</w:t>
      </w:r>
    </w:p>
    <w:p w:rsidR="005519BC" w:rsidRDefault="005519BC" w:rsidP="005519BC">
      <w:pPr>
        <w:pStyle w:val="27"/>
        <w:jc w:val="both"/>
      </w:pPr>
      <w:r>
        <w:t>_____________________________________________________________________________.</w:t>
      </w:r>
    </w:p>
    <w:p w:rsidR="005519BC" w:rsidRDefault="005519BC" w:rsidP="005519BC">
      <w:pPr>
        <w:tabs>
          <w:tab w:val="left" w:pos="425"/>
          <w:tab w:val="left" w:pos="3047"/>
          <w:tab w:val="left" w:pos="5669"/>
          <w:tab w:val="left" w:pos="8291"/>
          <w:tab w:val="left" w:pos="10560"/>
          <w:tab w:val="left" w:pos="16229"/>
          <w:tab w:val="left" w:pos="23316"/>
          <w:tab w:val="left" w:pos="26590"/>
        </w:tabs>
        <w:rPr>
          <w:sz w:val="16"/>
          <w:szCs w:val="16"/>
        </w:rPr>
      </w:pP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        __________________         ____________________________________</w:t>
      </w:r>
    </w:p>
    <w:p w:rsidR="005519BC" w:rsidRDefault="005519BC" w:rsidP="005519BC">
      <w:pPr>
        <w:pStyle w:val="ConsPlusNonformat"/>
        <w:jc w:val="both"/>
        <w:rPr>
          <w:rFonts w:ascii="Times New Roman" w:hAnsi="Times New Roman" w:cs="Times New Roman"/>
        </w:rPr>
      </w:pPr>
      <w:r>
        <w:rPr>
          <w:rFonts w:ascii="Times New Roman" w:hAnsi="Times New Roman" w:cs="Times New Roman"/>
        </w:rPr>
        <w:t xml:space="preserve">                (дата)                                   (подпись)                                           (расшифровка подписи)</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3</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pStyle w:val="ConsPlusNormal"/>
      </w:pPr>
    </w:p>
    <w:p w:rsidR="005519BC" w:rsidRDefault="005519BC" w:rsidP="005519BC">
      <w:pPr>
        <w:pStyle w:val="ConsPlusNonformat"/>
        <w:ind w:left="5103" w:hanging="5103"/>
        <w:jc w:val="both"/>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4"/>
          <w:szCs w:val="24"/>
        </w:rPr>
        <w:t>В Конкурсную комиссию по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ConsPlusNonformat"/>
        <w:ind w:firstLine="3119"/>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от 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проживающего по адресу:_____________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Индекс:____________________________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Телефон:___________________________</w:t>
      </w:r>
    </w:p>
    <w:p w:rsidR="005519BC" w:rsidRDefault="005519BC" w:rsidP="005519BC">
      <w:pPr>
        <w:pStyle w:val="ConsPlusNonformat"/>
        <w:jc w:val="center"/>
        <w:rPr>
          <w:rFonts w:ascii="Times New Roman" w:hAnsi="Times New Roman" w:cs="Times New Roman"/>
          <w:b/>
          <w:sz w:val="24"/>
          <w:szCs w:val="24"/>
        </w:rPr>
      </w:pPr>
    </w:p>
    <w:p w:rsidR="005519BC" w:rsidRDefault="005519BC" w:rsidP="005519BC">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СОГЛАСИЕ</w:t>
      </w:r>
    </w:p>
    <w:p w:rsidR="005519BC" w:rsidRDefault="005519BC" w:rsidP="005519BC">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rsidR="005519BC" w:rsidRDefault="005519BC" w:rsidP="005519BC">
      <w:pPr>
        <w:pStyle w:val="ConsPlusNonformat"/>
        <w:jc w:val="both"/>
        <w:rPr>
          <w:rFonts w:ascii="Times New Roman" w:hAnsi="Times New Roman" w:cs="Times New Roman"/>
          <w:sz w:val="16"/>
          <w:szCs w:val="16"/>
        </w:rPr>
      </w:pP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Я,__________________________________________________________________________,</w:t>
      </w:r>
    </w:p>
    <w:p w:rsidR="005519BC" w:rsidRDefault="005519BC" w:rsidP="005519B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субъекта персональных данных</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 _________ года рождения, место жительства: __________________________________________________________________________________________________________________________________________________________,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519BC" w:rsidRDefault="005519BC" w:rsidP="005519BC">
      <w:pPr>
        <w:pStyle w:val="ConsPlusNonformat"/>
        <w:jc w:val="both"/>
        <w:rPr>
          <w:rFonts w:ascii="Times New Roman" w:hAnsi="Times New Roman" w:cs="Times New Roman"/>
        </w:rPr>
      </w:pPr>
      <w:r>
        <w:rPr>
          <w:rFonts w:ascii="Times New Roman" w:hAnsi="Times New Roman" w:cs="Times New Roman"/>
        </w:rPr>
        <w:t xml:space="preserve">                                               (паспорт: серия, номер, дата выдачи, кем выдан)</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код подразделения _______________, даю свое согласие Совету народных депутатов муниципального образования «Натырбовское сельское поселение»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фамилия, имя, отчество 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рождения_______________________________________________________________;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паспортные данные____________________________________________________________;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образование__________________________________________________________________;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гражданство__________________________________________________________________;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места жительства 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фактического проживания 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наличии (отсутствии) судимости и (или) факта уголовного преследования, либо о прекращении уголовного преследования 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ab/>
        <w:t>Настоящее согласие действует бессрочно.</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ab/>
        <w:t>Отзыв согласия на обработку персональных данных осуществляется на основании моего письменного заявления направленного в адрес Совета народных депутатов поселения.</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Подтверждаю,  что я ознакомлен (а) с  </w:t>
      </w:r>
      <w:r>
        <w:rPr>
          <w:rFonts w:ascii="Times New Roman" w:hAnsi="Times New Roman" w:cs="Times New Roman"/>
          <w:color w:val="000000"/>
          <w:sz w:val="24"/>
          <w:szCs w:val="24"/>
        </w:rPr>
        <w:t xml:space="preserve">Федеральным  </w:t>
      </w:r>
      <w:hyperlink r:id="rId10" w:history="1">
        <w:r w:rsidRPr="00532A1B">
          <w:rPr>
            <w:rStyle w:val="aa"/>
            <w:rFonts w:ascii="Times New Roman" w:hAnsi="Times New Roman"/>
            <w:color w:val="auto"/>
            <w:sz w:val="24"/>
            <w:szCs w:val="24"/>
          </w:rPr>
          <w:t>законом</w:t>
        </w:r>
      </w:hyperlink>
      <w:r>
        <w:rPr>
          <w:rFonts w:ascii="Times New Roman" w:hAnsi="Times New Roman" w:cs="Times New Roman"/>
          <w:sz w:val="24"/>
          <w:szCs w:val="24"/>
        </w:rPr>
        <w:t xml:space="preserve">  от 27.07.2006г. N 152-ФЗ «О персональных  данных», права и обязанности  в области  защиты персональных данных мне ясны.</w:t>
      </w:r>
    </w:p>
    <w:p w:rsidR="005519BC" w:rsidRDefault="005519BC" w:rsidP="005519BC">
      <w:pPr>
        <w:pStyle w:val="ConsPlusNonformat"/>
        <w:jc w:val="both"/>
      </w:pP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        __________________         ___________________________________</w:t>
      </w:r>
    </w:p>
    <w:p w:rsidR="005519BC" w:rsidRDefault="005519BC" w:rsidP="005519BC">
      <w:pPr>
        <w:pStyle w:val="ConsPlusNonformat"/>
        <w:jc w:val="both"/>
        <w:rPr>
          <w:rFonts w:ascii="Times New Roman" w:hAnsi="Times New Roman" w:cs="Times New Roman"/>
        </w:rPr>
      </w:pPr>
      <w:r>
        <w:rPr>
          <w:rFonts w:ascii="Times New Roman" w:hAnsi="Times New Roman" w:cs="Times New Roman"/>
        </w:rPr>
        <w:t xml:space="preserve">                (дата)                                   (подпись)                                           (расшифровка подписи)</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4</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pStyle w:val="ConsPlusNormal"/>
        <w:ind w:firstLine="540"/>
        <w:jc w:val="both"/>
        <w:rPr>
          <w:sz w:val="16"/>
          <w:szCs w:val="16"/>
        </w:rPr>
      </w:pPr>
    </w:p>
    <w:p w:rsidR="005519BC" w:rsidRDefault="005519BC" w:rsidP="005519BC">
      <w:pPr>
        <w:jc w:val="center"/>
        <w:rPr>
          <w:b/>
        </w:rPr>
      </w:pPr>
      <w:r>
        <w:rPr>
          <w:b/>
        </w:rPr>
        <w:t>АНКЕТА</w:t>
      </w:r>
    </w:p>
    <w:p w:rsidR="005519BC" w:rsidRDefault="005519BC" w:rsidP="005519BC">
      <w:pPr>
        <w:jc w:val="center"/>
      </w:pPr>
      <w:r>
        <w:t>(заполняется собственноручно)</w:t>
      </w:r>
    </w:p>
    <w:p w:rsidR="005519BC" w:rsidRDefault="005519BC" w:rsidP="005519BC">
      <w:pPr>
        <w:rPr>
          <w:sz w:val="16"/>
          <w:szCs w:val="16"/>
        </w:rPr>
      </w:pPr>
      <w:r>
        <w:rPr>
          <w:sz w:val="16"/>
          <w:szCs w:val="16"/>
        </w:rPr>
        <w:t xml:space="preserve">                                                                                                                                                                                                                                                                                                               </w:t>
      </w:r>
    </w:p>
    <w:p w:rsidR="005519BC" w:rsidRDefault="005519BC" w:rsidP="005519BC">
      <w:r>
        <w:t>1. Фамилия ________________________________________________</w:t>
      </w:r>
    </w:p>
    <w:p w:rsidR="005519BC" w:rsidRDefault="005519BC" w:rsidP="005519BC">
      <w:r>
        <w:t xml:space="preserve">    Имя ____________________________________________________                    </w:t>
      </w:r>
    </w:p>
    <w:p w:rsidR="005519BC" w:rsidRDefault="005519BC" w:rsidP="005519BC">
      <w:r>
        <w:t xml:space="preserve">    Отчество ________________________________________________</w:t>
      </w:r>
    </w:p>
    <w:p w:rsidR="005519BC" w:rsidRDefault="005519BC" w:rsidP="005519BC"/>
    <w:tbl>
      <w:tblPr>
        <w:tblW w:w="0" w:type="auto"/>
        <w:tblInd w:w="31" w:type="dxa"/>
        <w:tblLayout w:type="fixed"/>
        <w:tblCellMar>
          <w:top w:w="102" w:type="dxa"/>
          <w:left w:w="52" w:type="dxa"/>
          <w:bottom w:w="102" w:type="dxa"/>
          <w:right w:w="62" w:type="dxa"/>
        </w:tblCellMar>
        <w:tblLook w:val="04A0"/>
      </w:tblPr>
      <w:tblGrid>
        <w:gridCol w:w="5443"/>
        <w:gridCol w:w="3959"/>
      </w:tblGrid>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left="306" w:hanging="306"/>
              <w:jc w:val="both"/>
              <w:rPr>
                <w:color w:val="00000A"/>
                <w:lang w:eastAsia="ar-SA"/>
              </w:rPr>
            </w:pPr>
            <w:r>
              <w:t>2. Если изменяли фамилию, имя или отчество, то укажите их, а также когда, где и по какой причине изменяли</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left="306" w:hanging="306"/>
              <w:jc w:val="both"/>
              <w:rPr>
                <w:color w:val="00000A"/>
                <w:lang w:eastAsia="ar-SA"/>
              </w:rPr>
            </w:pPr>
            <w:r>
              <w:t>3. Число, месяц, год и место рождения (село, деревня, город, район, область, край, республика, страна)</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left="306" w:hanging="262"/>
              <w:jc w:val="both"/>
              <w:rPr>
                <w:color w:val="00000A"/>
                <w:lang w:eastAsia="ar-SA"/>
              </w:rPr>
            </w:pPr>
            <w:r>
              <w:t>4. Гражданство (если изменяли, то укажите, когда и по какой причине, если имеете гражданство другого государства - укажите)</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napToGrid w:val="0"/>
              <w:ind w:left="306" w:hanging="306"/>
              <w:jc w:val="both"/>
              <w:rPr>
                <w:color w:val="00000A"/>
                <w:lang w:eastAsia="ar-SA"/>
              </w:rPr>
            </w:pPr>
            <w:r>
              <w:t>5. Образование (когда и какие учебные заведения окончили, номера дипломов)</w:t>
            </w:r>
          </w:p>
          <w:p w:rsidR="005519BC" w:rsidRDefault="005519BC" w:rsidP="005519BC">
            <w:pPr>
              <w:ind w:left="306"/>
              <w:jc w:val="both"/>
            </w:pPr>
            <w:r>
              <w:t>Направление подготовки или специальность по диплому</w:t>
            </w:r>
          </w:p>
          <w:p w:rsidR="005519BC" w:rsidRDefault="005519BC" w:rsidP="005519BC">
            <w:pPr>
              <w:suppressAutoHyphens/>
              <w:spacing w:line="100" w:lineRule="atLeast"/>
              <w:ind w:firstLine="306"/>
              <w:jc w:val="both"/>
              <w:rPr>
                <w:color w:val="00000A"/>
                <w:lang w:eastAsia="ar-SA"/>
              </w:rPr>
            </w:pPr>
            <w:r>
              <w:t>Квалификация по диплому</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napToGrid w:val="0"/>
              <w:ind w:left="164" w:hanging="164"/>
              <w:jc w:val="both"/>
              <w:rPr>
                <w:color w:val="00000A"/>
                <w:lang w:eastAsia="ar-SA"/>
              </w:rPr>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5519BC" w:rsidRDefault="005519BC" w:rsidP="005519BC">
            <w:pPr>
              <w:suppressAutoHyphens/>
              <w:spacing w:line="100" w:lineRule="atLeast"/>
              <w:ind w:left="164" w:firstLine="22"/>
              <w:jc w:val="both"/>
              <w:rPr>
                <w:color w:val="00000A"/>
                <w:lang w:eastAsia="ar-SA"/>
              </w:rPr>
            </w:pPr>
            <w:r>
              <w:t>Ученая степень, ученое звание (когда присвоены, номера дипломов, аттестатов)</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26"/>
              <w:numPr>
                <w:ilvl w:val="0"/>
                <w:numId w:val="28"/>
              </w:numPr>
              <w:snapToGrid w:val="0"/>
              <w:ind w:left="291" w:firstLine="0"/>
              <w:jc w:val="both"/>
            </w:pPr>
            <w: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left="164" w:hanging="164"/>
              <w:jc w:val="both"/>
              <w:rPr>
                <w:color w:val="00000A"/>
                <w:lang w:eastAsia="ar-SA"/>
              </w:rPr>
            </w:pPr>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lastRenderedPageBreak/>
              <w:t>разряд или классный чин муниципальной службы (кем и когда присвоены)</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left="306" w:hanging="306"/>
              <w:jc w:val="both"/>
              <w:rPr>
                <w:color w:val="00000A"/>
                <w:lang w:eastAsia="ar-SA"/>
              </w:rPr>
            </w:pPr>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left="306" w:hanging="306"/>
              <w:jc w:val="both"/>
              <w:rPr>
                <w:color w:val="00000A"/>
                <w:lang w:eastAsia="ar-SA"/>
              </w:rPr>
            </w:pPr>
            <w:r>
              <w:t>10. Допуск к государственной тайне, оформленный за период работы, службы, учебы, его форма, номер и дата (если имеется)</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bl>
    <w:p w:rsidR="005519BC" w:rsidRDefault="005519BC" w:rsidP="005519BC">
      <w:pPr>
        <w:rPr>
          <w:color w:val="00000A"/>
          <w:lang w:eastAsia="ar-SA"/>
        </w:rPr>
      </w:pPr>
    </w:p>
    <w:p w:rsidR="005519BC" w:rsidRDefault="005519BC" w:rsidP="005519BC">
      <w:pPr>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519BC" w:rsidRDefault="005519BC" w:rsidP="005519BC">
      <w:pPr>
        <w:rPr>
          <w:sz w:val="16"/>
          <w:szCs w:val="16"/>
        </w:rPr>
      </w:pPr>
    </w:p>
    <w:p w:rsidR="005519BC" w:rsidRDefault="005519BC" w:rsidP="005519BC">
      <w:pPr>
        <w:jc w:val="both"/>
        <w:rPr>
          <w:sz w:val="20"/>
        </w:rPr>
      </w:pPr>
      <w:r>
        <w:rPr>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519BC" w:rsidRDefault="005519BC" w:rsidP="005519BC"/>
    <w:tbl>
      <w:tblPr>
        <w:tblW w:w="0" w:type="auto"/>
        <w:tblInd w:w="31" w:type="dxa"/>
        <w:tblLayout w:type="fixed"/>
        <w:tblCellMar>
          <w:top w:w="102" w:type="dxa"/>
          <w:left w:w="52" w:type="dxa"/>
          <w:bottom w:w="102" w:type="dxa"/>
          <w:right w:w="62" w:type="dxa"/>
        </w:tblCellMar>
        <w:tblLook w:val="04A0"/>
      </w:tblPr>
      <w:tblGrid>
        <w:gridCol w:w="1978"/>
        <w:gridCol w:w="1980"/>
        <w:gridCol w:w="2494"/>
        <w:gridCol w:w="2950"/>
      </w:tblGrid>
      <w:tr w:rsidR="005519BC" w:rsidTr="005519BC">
        <w:tc>
          <w:tcPr>
            <w:tcW w:w="3958" w:type="dxa"/>
            <w:gridSpan w:val="2"/>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Месяц и год</w:t>
            </w:r>
          </w:p>
        </w:tc>
        <w:tc>
          <w:tcPr>
            <w:tcW w:w="2494"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Должность с указанием организации</w:t>
            </w:r>
          </w:p>
        </w:tc>
        <w:tc>
          <w:tcPr>
            <w:tcW w:w="2950" w:type="dxa"/>
            <w:tcBorders>
              <w:top w:val="single" w:sz="4" w:space="0" w:color="000000"/>
              <w:left w:val="single" w:sz="4" w:space="0" w:color="000000"/>
              <w:bottom w:val="single" w:sz="4" w:space="0" w:color="000000"/>
              <w:right w:val="single" w:sz="4" w:space="0" w:color="000000"/>
            </w:tcBorders>
            <w:shd w:val="clear" w:color="auto" w:fill="FFFFFF"/>
            <w:hideMark/>
          </w:tcPr>
          <w:p w:rsidR="005519BC" w:rsidRDefault="005519BC" w:rsidP="005519BC">
            <w:pPr>
              <w:snapToGrid w:val="0"/>
              <w:jc w:val="center"/>
              <w:rPr>
                <w:color w:val="00000A"/>
                <w:lang w:eastAsia="ar-SA"/>
              </w:rPr>
            </w:pPr>
            <w:r>
              <w:t>Адрес организации</w:t>
            </w:r>
          </w:p>
          <w:p w:rsidR="005519BC" w:rsidRDefault="005519BC" w:rsidP="005519BC">
            <w:pPr>
              <w:suppressAutoHyphens/>
              <w:spacing w:line="100" w:lineRule="atLeast"/>
              <w:jc w:val="center"/>
              <w:rPr>
                <w:color w:val="00000A"/>
                <w:lang w:eastAsia="ar-SA"/>
              </w:rPr>
            </w:pPr>
            <w:r>
              <w:t>(в т.ч. за границей)</w:t>
            </w: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поступления</w:t>
            </w:r>
          </w:p>
        </w:tc>
        <w:tc>
          <w:tcPr>
            <w:tcW w:w="1980"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увольнения</w:t>
            </w:r>
          </w:p>
        </w:tc>
        <w:tc>
          <w:tcPr>
            <w:tcW w:w="2494"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98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494"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98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494"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98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494"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98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494"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bl>
    <w:p w:rsidR="005519BC" w:rsidRDefault="005519BC" w:rsidP="005519BC">
      <w:pPr>
        <w:rPr>
          <w:color w:val="00000A"/>
          <w:lang w:eastAsia="ar-SA"/>
        </w:rPr>
      </w:pPr>
    </w:p>
    <w:p w:rsidR="005519BC" w:rsidRDefault="005519BC" w:rsidP="005519BC">
      <w:r>
        <w:t>12. Государственные награды, иные награды и знаки отличия ________________________</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p w:rsidR="005519BC" w:rsidRDefault="005519BC" w:rsidP="005519BC">
      <w:pPr>
        <w:jc w:val="both"/>
      </w:pPr>
      <w:r>
        <w:t>13. Ваши близкие родственники (отец, мать, братья, сестры и дети), а также муж (жена), в том числе бывшие.</w:t>
      </w:r>
    </w:p>
    <w:p w:rsidR="005519BC" w:rsidRDefault="005519BC" w:rsidP="005519BC">
      <w:pPr>
        <w:jc w:val="both"/>
        <w:rPr>
          <w:sz w:val="20"/>
        </w:rPr>
      </w:pPr>
      <w:r>
        <w:rPr>
          <w:sz w:val="20"/>
        </w:rPr>
        <w:t xml:space="preserve">    Если родственники изменяли фамилию, имя, отчество, необходимо также указать их прежние фамилию, имя, отчество.</w:t>
      </w:r>
    </w:p>
    <w:p w:rsidR="005519BC" w:rsidRDefault="005519BC" w:rsidP="005519BC"/>
    <w:tbl>
      <w:tblPr>
        <w:tblW w:w="0" w:type="auto"/>
        <w:tblInd w:w="31" w:type="dxa"/>
        <w:tblLayout w:type="fixed"/>
        <w:tblCellMar>
          <w:top w:w="102" w:type="dxa"/>
          <w:left w:w="52" w:type="dxa"/>
          <w:bottom w:w="102" w:type="dxa"/>
          <w:right w:w="62" w:type="dxa"/>
        </w:tblCellMar>
        <w:tblLook w:val="04A0"/>
      </w:tblPr>
      <w:tblGrid>
        <w:gridCol w:w="1317"/>
        <w:gridCol w:w="1482"/>
        <w:gridCol w:w="1806"/>
        <w:gridCol w:w="2550"/>
        <w:gridCol w:w="2105"/>
      </w:tblGrid>
      <w:tr w:rsidR="005519BC" w:rsidTr="005519BC">
        <w:tc>
          <w:tcPr>
            <w:tcW w:w="1317"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Степень родства</w:t>
            </w:r>
          </w:p>
        </w:tc>
        <w:tc>
          <w:tcPr>
            <w:tcW w:w="1482"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Фамилия, имя, отчество</w:t>
            </w:r>
          </w:p>
        </w:tc>
        <w:tc>
          <w:tcPr>
            <w:tcW w:w="1806"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Год, число, месяц и место рождения</w:t>
            </w:r>
          </w:p>
        </w:tc>
        <w:tc>
          <w:tcPr>
            <w:tcW w:w="2550"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Место работы (наименование и адрес организации), должность</w:t>
            </w:r>
          </w:p>
        </w:tc>
        <w:tc>
          <w:tcPr>
            <w:tcW w:w="2105" w:type="dxa"/>
            <w:tcBorders>
              <w:top w:val="single" w:sz="4" w:space="0" w:color="000000"/>
              <w:left w:val="single" w:sz="4" w:space="0" w:color="000000"/>
              <w:bottom w:val="single" w:sz="4" w:space="0" w:color="000000"/>
              <w:right w:val="single" w:sz="4" w:space="0" w:color="000000"/>
            </w:tcBorders>
            <w:shd w:val="clear" w:color="auto" w:fill="FFFFFF"/>
            <w:hideMark/>
          </w:tcPr>
          <w:p w:rsidR="005519BC" w:rsidRDefault="005519BC" w:rsidP="005519BC">
            <w:pPr>
              <w:suppressAutoHyphens/>
              <w:snapToGrid w:val="0"/>
              <w:spacing w:line="100" w:lineRule="atLeast"/>
              <w:jc w:val="center"/>
              <w:rPr>
                <w:color w:val="00000A"/>
                <w:lang w:eastAsia="ar-SA"/>
              </w:rPr>
            </w:pPr>
            <w:r>
              <w:t>Домашний адрес (адрес регистрации, фактического проживания)</w:t>
            </w:r>
          </w:p>
        </w:tc>
      </w:tr>
      <w:tr w:rsidR="005519BC" w:rsidTr="005519BC">
        <w:tc>
          <w:tcPr>
            <w:tcW w:w="1317"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482"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806"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55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317"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482"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806"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55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317"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482"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806"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55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317"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482"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806"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55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317"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482"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806"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55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bl>
    <w:p w:rsidR="005519BC" w:rsidRDefault="005519BC" w:rsidP="005519BC">
      <w:pPr>
        <w:rPr>
          <w:color w:val="00000A"/>
          <w:lang w:eastAsia="ar-SA"/>
        </w:rPr>
      </w:pPr>
    </w:p>
    <w:p w:rsidR="005519BC" w:rsidRDefault="005519BC" w:rsidP="005519BC">
      <w:pPr>
        <w:jc w:val="both"/>
      </w:pPr>
      <w: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w:t>
      </w:r>
    </w:p>
    <w:p w:rsidR="005519BC" w:rsidRDefault="005519BC" w:rsidP="005519BC">
      <w:r>
        <w:t>_____________________________________________________________________________</w:t>
      </w:r>
    </w:p>
    <w:p w:rsidR="005519BC" w:rsidRDefault="005519BC" w:rsidP="005519BC">
      <w:pPr>
        <w:rPr>
          <w:sz w:val="20"/>
        </w:rPr>
      </w:pPr>
      <w:r>
        <w:rPr>
          <w:sz w:val="20"/>
        </w:rPr>
        <w:t xml:space="preserve">             (фамилия, имя, отчество, с какого времени они проживают за границей)</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p w:rsidR="005519BC" w:rsidRDefault="005519BC" w:rsidP="005519BC">
      <w:r>
        <w:t>15. Пребывание за границей (когда, где, с какой целью) _____________________________</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p w:rsidR="005519BC" w:rsidRDefault="005519BC" w:rsidP="005519BC">
      <w:r>
        <w:t>16. Отношение к воинской обязанности и воинское звание __________________________</w:t>
      </w:r>
    </w:p>
    <w:p w:rsidR="005519BC" w:rsidRDefault="005519BC" w:rsidP="005519BC">
      <w:r>
        <w:t>_____________________________________________________________________________</w:t>
      </w:r>
    </w:p>
    <w:p w:rsidR="005519BC" w:rsidRDefault="005519BC" w:rsidP="005519BC"/>
    <w:p w:rsidR="005519BC" w:rsidRDefault="005519BC" w:rsidP="005519BC">
      <w:r>
        <w:t>17. Домашний адрес (адрес регистрации, фактического   проживания), номер телефона (либо иной вид связи) __________________________________________________________</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p w:rsidR="005519BC" w:rsidRDefault="005519BC" w:rsidP="005519BC">
      <w:r>
        <w:t>18. Паспорт или документ, его заменяющий ______________________________________</w:t>
      </w:r>
    </w:p>
    <w:p w:rsidR="005519BC" w:rsidRDefault="005519BC" w:rsidP="005519BC">
      <w:pPr>
        <w:rPr>
          <w:sz w:val="20"/>
        </w:rPr>
      </w:pPr>
      <w:r>
        <w:rPr>
          <w:sz w:val="20"/>
        </w:rPr>
        <w:t xml:space="preserve">                                                                                                            (серия, номер, кем и когда выдан)</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p w:rsidR="005519BC" w:rsidRDefault="005519BC" w:rsidP="005519BC">
      <w:r>
        <w:t>19. Наличие заграничного паспорта ______________________________________________</w:t>
      </w:r>
    </w:p>
    <w:p w:rsidR="005519BC" w:rsidRDefault="005519BC" w:rsidP="005519BC">
      <w:pPr>
        <w:pStyle w:val="ConsPlusNormal"/>
        <w:jc w:val="center"/>
      </w:pPr>
    </w:p>
    <w:p w:rsidR="005519BC" w:rsidRDefault="005519BC" w:rsidP="005519BC">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        __________________         ____________________________</w:t>
      </w:r>
    </w:p>
    <w:p w:rsidR="005519BC" w:rsidRDefault="005519BC" w:rsidP="005519BC">
      <w:pPr>
        <w:pStyle w:val="ConsPlusNonformat"/>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(дата)                                   (подпись)                                           (расшифровка подписи)</w:t>
      </w:r>
    </w:p>
    <w:p w:rsidR="005519BC" w:rsidRDefault="005519BC" w:rsidP="005519BC">
      <w:pPr>
        <w:pStyle w:val="ConsPlusNonformat"/>
        <w:jc w:val="both"/>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5</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pStyle w:val="ConsPlusNormal"/>
        <w:rPr>
          <w:sz w:val="16"/>
          <w:szCs w:val="16"/>
        </w:rPr>
      </w:pPr>
    </w:p>
    <w:p w:rsidR="005519BC" w:rsidRDefault="005519BC" w:rsidP="005519BC">
      <w:pPr>
        <w:pStyle w:val="ConsPlusNonformat"/>
        <w:ind w:left="5103" w:hanging="5103"/>
        <w:jc w:val="both"/>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4"/>
          <w:szCs w:val="24"/>
        </w:rPr>
        <w:t>В Конкурсную комиссию по отбору кандидатов для замещения должности Главы муниципального образования «Игнатьевское сельское поселение»</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от 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проживающего по адресу:_____________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Индекс:____________________________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Телефон:___________________________</w:t>
      </w:r>
    </w:p>
    <w:p w:rsidR="005519BC" w:rsidRDefault="005519BC" w:rsidP="005519BC">
      <w:pPr>
        <w:pStyle w:val="ConsPlusNonformat"/>
        <w:jc w:val="both"/>
        <w:rPr>
          <w:rFonts w:ascii="Times New Roman" w:eastAsia="Calibri" w:hAnsi="Times New Roman" w:cs="Times New Roman"/>
          <w:b/>
          <w:bCs/>
          <w:color w:val="000000"/>
          <w:sz w:val="24"/>
          <w:szCs w:val="24"/>
        </w:rPr>
      </w:pPr>
    </w:p>
    <w:p w:rsidR="005519BC" w:rsidRDefault="005519BC" w:rsidP="005519BC">
      <w:pPr>
        <w:pStyle w:val="Iauiue2"/>
        <w:spacing w:line="240" w:lineRule="exact"/>
        <w:ind w:firstLine="0"/>
        <w:jc w:val="center"/>
        <w:rPr>
          <w:rFonts w:ascii="Times New Roman" w:hAnsi="Times New Roman" w:cs="Times New Roman"/>
          <w:b/>
          <w:bCs/>
          <w:color w:val="000000"/>
          <w:sz w:val="24"/>
          <w:szCs w:val="24"/>
        </w:rPr>
      </w:pPr>
    </w:p>
    <w:p w:rsidR="005519BC" w:rsidRDefault="005519BC" w:rsidP="005519BC">
      <w:pPr>
        <w:pStyle w:val="Iauiue2"/>
        <w:spacing w:line="240" w:lineRule="exact"/>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Сведения</w:t>
      </w:r>
    </w:p>
    <w:p w:rsidR="005519BC" w:rsidRDefault="005519BC" w:rsidP="005519BC">
      <w:pPr>
        <w:pStyle w:val="Iauiue2"/>
        <w:spacing w:line="240" w:lineRule="exact"/>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размере и источниках доходов, имуществе, принадлежащем кандидату для замещения должности Главы муниципального образования «Натырбовское сельское поселение», его супруге (супругу), несовершеннолетним детям на праве собственности, вкладах в банках, ценных бумагах</w:t>
      </w:r>
    </w:p>
    <w:p w:rsidR="005519BC" w:rsidRDefault="005519BC" w:rsidP="005519BC">
      <w:pPr>
        <w:pStyle w:val="Iauiue2"/>
        <w:spacing w:line="160" w:lineRule="exact"/>
        <w:rPr>
          <w:rFonts w:ascii="Times New Roman" w:eastAsia="Calibri" w:hAnsi="Times New Roman" w:cs="Times New Roman"/>
          <w:color w:val="000000"/>
          <w:sz w:val="16"/>
          <w:szCs w:val="16"/>
        </w:rPr>
      </w:pPr>
    </w:p>
    <w:p w:rsidR="005519BC" w:rsidRDefault="005519BC" w:rsidP="005519BC">
      <w:pPr>
        <w:pStyle w:val="27"/>
        <w:jc w:val="both"/>
      </w:pPr>
      <w:r>
        <w:t>Я, кандидат на участие в конкурсе по отбору на замещение должности Главы муниципального образования «Натырбовское сельское поселение» ____________________</w:t>
      </w:r>
    </w:p>
    <w:p w:rsidR="005519BC" w:rsidRDefault="005519BC" w:rsidP="005519BC">
      <w:pPr>
        <w:pStyle w:val="27"/>
        <w:jc w:val="both"/>
      </w:pPr>
      <w:r>
        <w:t>_____________________________________________________________________________,</w:t>
      </w:r>
    </w:p>
    <w:p w:rsidR="005519BC" w:rsidRDefault="005519BC" w:rsidP="005519BC">
      <w:pPr>
        <w:pStyle w:val="27"/>
        <w:jc w:val="center"/>
        <w:rPr>
          <w:sz w:val="20"/>
          <w:szCs w:val="20"/>
        </w:rPr>
      </w:pPr>
      <w:r>
        <w:t>(ф</w:t>
      </w:r>
      <w:r>
        <w:rPr>
          <w:sz w:val="20"/>
          <w:szCs w:val="20"/>
        </w:rPr>
        <w:t>амилия, имя, отчество)</w:t>
      </w:r>
    </w:p>
    <w:p w:rsidR="005519BC" w:rsidRDefault="005519BC" w:rsidP="005519BC">
      <w:pPr>
        <w:pStyle w:val="27"/>
      </w:pPr>
    </w:p>
    <w:p w:rsidR="005519BC" w:rsidRDefault="005519BC" w:rsidP="005519BC">
      <w:pPr>
        <w:pStyle w:val="27"/>
      </w:pPr>
      <w:r>
        <w:rPr>
          <w:color w:val="000000"/>
        </w:rPr>
        <w:t>сообщаю сведения</w:t>
      </w:r>
      <w:r>
        <w:t xml:space="preserve"> о размере и об источниках своих доходов, имуществе, принадлежащем мне, моей супруге (супругу) ____________________________________________________,</w:t>
      </w:r>
    </w:p>
    <w:p w:rsidR="005519BC" w:rsidRDefault="005519BC" w:rsidP="005519BC">
      <w:pPr>
        <w:pStyle w:val="27"/>
        <w:jc w:val="center"/>
        <w:rPr>
          <w:sz w:val="20"/>
          <w:szCs w:val="20"/>
        </w:rPr>
      </w:pPr>
      <w:r>
        <w:t>(ф</w:t>
      </w:r>
      <w:r>
        <w:rPr>
          <w:sz w:val="20"/>
          <w:szCs w:val="20"/>
        </w:rPr>
        <w:t>амилия, имя, отчество)</w:t>
      </w:r>
    </w:p>
    <w:p w:rsidR="005519BC" w:rsidRDefault="005519BC" w:rsidP="005519BC">
      <w:pPr>
        <w:pStyle w:val="27"/>
        <w:jc w:val="both"/>
      </w:pPr>
      <w:r>
        <w:t>_____________________________________________________________________________,</w:t>
      </w:r>
    </w:p>
    <w:p w:rsidR="005519BC" w:rsidRDefault="005519BC" w:rsidP="005519BC">
      <w:pPr>
        <w:pStyle w:val="27"/>
      </w:pPr>
      <w:r>
        <w:t xml:space="preserve">                                                         </w:t>
      </w:r>
    </w:p>
    <w:p w:rsidR="005519BC" w:rsidRDefault="005519BC" w:rsidP="005519BC">
      <w:pPr>
        <w:pStyle w:val="27"/>
      </w:pPr>
      <w:r>
        <w:t>несовершеннолетним детям _____________________________________________________,</w:t>
      </w:r>
    </w:p>
    <w:p w:rsidR="005519BC" w:rsidRDefault="005519BC" w:rsidP="005519BC">
      <w:pPr>
        <w:pStyle w:val="27"/>
        <w:rPr>
          <w:sz w:val="20"/>
          <w:szCs w:val="20"/>
        </w:rPr>
      </w:pPr>
      <w:r>
        <w:t xml:space="preserve">                                                             (ф</w:t>
      </w:r>
      <w:r>
        <w:rPr>
          <w:sz w:val="20"/>
          <w:szCs w:val="20"/>
        </w:rPr>
        <w:t>амилия, имя, отчество)</w:t>
      </w:r>
    </w:p>
    <w:p w:rsidR="005519BC" w:rsidRDefault="005519BC" w:rsidP="005519BC">
      <w:pPr>
        <w:pStyle w:val="27"/>
        <w:jc w:val="both"/>
      </w:pPr>
      <w:r>
        <w:t>_____________________________________________________________________________,</w:t>
      </w:r>
    </w:p>
    <w:p w:rsidR="005519BC" w:rsidRDefault="005519BC" w:rsidP="005519BC">
      <w:pPr>
        <w:pStyle w:val="27"/>
      </w:pPr>
    </w:p>
    <w:p w:rsidR="005519BC" w:rsidRDefault="005519BC" w:rsidP="005519BC">
      <w:pPr>
        <w:pStyle w:val="27"/>
        <w:jc w:val="both"/>
      </w:pPr>
      <w:r>
        <w:t>на праве собственности (в том числе совместной), вкладах в банках, ценных бумагах:</w:t>
      </w: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tbl>
      <w:tblPr>
        <w:tblW w:w="10585" w:type="dxa"/>
        <w:tblInd w:w="-701" w:type="dxa"/>
        <w:tblLayout w:type="fixed"/>
        <w:tblCellMar>
          <w:left w:w="103" w:type="dxa"/>
        </w:tblCellMar>
        <w:tblLook w:val="0000"/>
      </w:tblPr>
      <w:tblGrid>
        <w:gridCol w:w="696"/>
        <w:gridCol w:w="851"/>
        <w:gridCol w:w="817"/>
        <w:gridCol w:w="1026"/>
        <w:gridCol w:w="850"/>
        <w:gridCol w:w="851"/>
        <w:gridCol w:w="533"/>
        <w:gridCol w:w="1168"/>
        <w:gridCol w:w="816"/>
        <w:gridCol w:w="426"/>
        <w:gridCol w:w="708"/>
        <w:gridCol w:w="993"/>
        <w:gridCol w:w="850"/>
      </w:tblGrid>
      <w:tr w:rsidR="005519BC" w:rsidRPr="00787EDA" w:rsidTr="005519BC">
        <w:trPr>
          <w:trHeight w:val="2026"/>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i/>
                <w:iCs/>
                <w:color w:val="00000A"/>
                <w:spacing w:val="-2"/>
                <w:sz w:val="16"/>
                <w:szCs w:val="16"/>
                <w:lang w:eastAsia="ar-SA"/>
              </w:rPr>
            </w:pPr>
          </w:p>
          <w:p w:rsidR="005519BC" w:rsidRPr="00787EDA" w:rsidRDefault="005519BC" w:rsidP="005519BC">
            <w:pPr>
              <w:suppressAutoHyphens/>
              <w:spacing w:line="100" w:lineRule="atLeast"/>
              <w:jc w:val="center"/>
              <w:rPr>
                <w:i/>
                <w:iCs/>
                <w:color w:val="00000A"/>
                <w:spacing w:val="-2"/>
                <w:sz w:val="16"/>
                <w:szCs w:val="16"/>
                <w:lang w:eastAsia="ar-SA"/>
              </w:rPr>
            </w:pPr>
          </w:p>
          <w:p w:rsidR="005519BC" w:rsidRPr="00787EDA" w:rsidRDefault="005519BC" w:rsidP="005519BC">
            <w:pPr>
              <w:suppressAutoHyphens/>
              <w:spacing w:line="100" w:lineRule="atLeast"/>
              <w:jc w:val="center"/>
              <w:rPr>
                <w:i/>
                <w:iCs/>
                <w:color w:val="00000A"/>
                <w:spacing w:val="-2"/>
                <w:sz w:val="16"/>
                <w:szCs w:val="16"/>
                <w:lang w:eastAsia="ar-SA"/>
              </w:rPr>
            </w:pPr>
          </w:p>
          <w:p w:rsidR="005519BC" w:rsidRPr="00787EDA" w:rsidRDefault="005519BC" w:rsidP="005519BC">
            <w:pPr>
              <w:suppressAutoHyphens/>
              <w:spacing w:line="100" w:lineRule="atLeast"/>
              <w:jc w:val="center"/>
              <w:rPr>
                <w:i/>
                <w:iCs/>
                <w:color w:val="00000A"/>
                <w:spacing w:val="-2"/>
                <w:sz w:val="16"/>
                <w:szCs w:val="16"/>
                <w:lang w:eastAsia="ar-SA"/>
              </w:rPr>
            </w:pPr>
          </w:p>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Фамилия, имя  и отчество</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Серия и номер паспо</w:t>
            </w:r>
          </w:p>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рта или доку</w:t>
            </w:r>
          </w:p>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мен</w:t>
            </w:r>
          </w:p>
          <w:p w:rsidR="005519BC" w:rsidRPr="00787EDA" w:rsidRDefault="005519BC" w:rsidP="005519BC">
            <w:pPr>
              <w:suppressAutoHyphens/>
              <w:spacing w:line="100" w:lineRule="atLeast"/>
              <w:ind w:right="-108"/>
              <w:jc w:val="center"/>
              <w:rPr>
                <w:i/>
                <w:iCs/>
                <w:color w:val="00000A"/>
                <w:spacing w:val="-2"/>
                <w:sz w:val="16"/>
                <w:szCs w:val="16"/>
                <w:lang w:eastAsia="ar-SA"/>
              </w:rPr>
            </w:pPr>
            <w:r w:rsidRPr="00787EDA">
              <w:rPr>
                <w:i/>
                <w:iCs/>
                <w:color w:val="00000A"/>
                <w:spacing w:val="-2"/>
                <w:sz w:val="16"/>
                <w:szCs w:val="16"/>
                <w:lang w:eastAsia="ar-SA"/>
              </w:rPr>
              <w:t>та, заменяющего паспорт гражда</w:t>
            </w:r>
          </w:p>
          <w:p w:rsidR="005519BC" w:rsidRPr="00787EDA" w:rsidRDefault="005519BC" w:rsidP="005519BC">
            <w:pPr>
              <w:suppressAutoHyphens/>
              <w:spacing w:line="100" w:lineRule="atLeast"/>
              <w:ind w:right="-108"/>
              <w:jc w:val="center"/>
              <w:rPr>
                <w:i/>
                <w:iCs/>
                <w:color w:val="00000A"/>
                <w:spacing w:val="-2"/>
                <w:sz w:val="16"/>
                <w:szCs w:val="16"/>
                <w:lang w:eastAsia="ar-SA"/>
              </w:rPr>
            </w:pPr>
            <w:r w:rsidRPr="00787EDA">
              <w:rPr>
                <w:i/>
                <w:iCs/>
                <w:color w:val="00000A"/>
                <w:spacing w:val="-2"/>
                <w:sz w:val="16"/>
                <w:szCs w:val="16"/>
                <w:lang w:eastAsia="ar-SA"/>
              </w:rPr>
              <w:t>нина</w:t>
            </w:r>
          </w:p>
          <w:p w:rsidR="005519BC" w:rsidRPr="00787EDA" w:rsidRDefault="005519BC" w:rsidP="005519BC">
            <w:pPr>
              <w:suppressAutoHyphens/>
              <w:spacing w:line="100" w:lineRule="atLeast"/>
              <w:ind w:right="-108"/>
              <w:jc w:val="center"/>
              <w:rPr>
                <w:i/>
                <w:iCs/>
                <w:color w:val="00000A"/>
                <w:spacing w:val="-2"/>
                <w:sz w:val="16"/>
                <w:szCs w:val="16"/>
                <w:lang w:eastAsia="ar-SA"/>
              </w:rPr>
            </w:pPr>
            <w:r w:rsidRPr="00787EDA">
              <w:rPr>
                <w:i/>
                <w:iCs/>
                <w:color w:val="00000A"/>
                <w:spacing w:val="-2"/>
                <w:sz w:val="16"/>
                <w:szCs w:val="16"/>
                <w:lang w:eastAsia="ar-SA"/>
              </w:rPr>
              <w:t>ИНН</w:t>
            </w:r>
          </w:p>
        </w:tc>
        <w:tc>
          <w:tcPr>
            <w:tcW w:w="8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i/>
                <w:iCs/>
                <w:color w:val="00000A"/>
                <w:spacing w:val="-2"/>
                <w:sz w:val="16"/>
                <w:szCs w:val="16"/>
                <w:lang w:eastAsia="ar-SA"/>
              </w:rPr>
            </w:pPr>
          </w:p>
          <w:p w:rsidR="005519BC" w:rsidRPr="00787EDA" w:rsidRDefault="005519BC" w:rsidP="005519BC">
            <w:pPr>
              <w:suppressAutoHyphens/>
              <w:spacing w:line="100" w:lineRule="atLeast"/>
              <w:jc w:val="center"/>
              <w:rPr>
                <w:i/>
                <w:iCs/>
                <w:color w:val="00000A"/>
                <w:spacing w:val="-2"/>
                <w:sz w:val="16"/>
                <w:szCs w:val="16"/>
                <w:lang w:eastAsia="ar-SA"/>
              </w:rPr>
            </w:pPr>
          </w:p>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Доходы за _____ год</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Имущество по состоянию на «____»_____________20___г.</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i/>
                <w:iCs/>
                <w:color w:val="00000A"/>
                <w:spacing w:val="-2"/>
                <w:sz w:val="16"/>
                <w:szCs w:val="16"/>
                <w:lang w:eastAsia="ar-SA"/>
              </w:rPr>
            </w:pPr>
          </w:p>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Денежные средства,</w:t>
            </w:r>
            <w:r w:rsidRPr="00787EDA">
              <w:rPr>
                <w:i/>
                <w:iCs/>
                <w:color w:val="00000A"/>
                <w:spacing w:val="-2"/>
                <w:sz w:val="16"/>
                <w:szCs w:val="16"/>
                <w:lang w:eastAsia="ar-SA"/>
              </w:rPr>
              <w:br/>
              <w:t>находящиеся</w:t>
            </w:r>
            <w:r w:rsidRPr="00787EDA">
              <w:rPr>
                <w:i/>
                <w:iCs/>
                <w:color w:val="00000A"/>
                <w:spacing w:val="-2"/>
                <w:sz w:val="16"/>
                <w:szCs w:val="16"/>
                <w:lang w:eastAsia="ar-SA"/>
              </w:rPr>
              <w:br/>
              <w:t>на счетах в банках</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Акции и иное</w:t>
            </w:r>
            <w:r w:rsidRPr="00787EDA">
              <w:rPr>
                <w:i/>
                <w:iCs/>
                <w:color w:val="00000A"/>
                <w:spacing w:val="-2"/>
                <w:sz w:val="16"/>
                <w:szCs w:val="16"/>
                <w:lang w:eastAsia="ar-SA"/>
              </w:rPr>
              <w:br/>
              <w:t>участие в</w:t>
            </w:r>
            <w:r w:rsidRPr="00787EDA">
              <w:rPr>
                <w:i/>
                <w:iCs/>
                <w:color w:val="00000A"/>
                <w:spacing w:val="-2"/>
                <w:sz w:val="16"/>
                <w:szCs w:val="16"/>
                <w:lang w:eastAsia="ar-SA"/>
              </w:rPr>
              <w:br/>
              <w:t>коммерческих организацииях</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i/>
                <w:iCs/>
                <w:color w:val="00000A"/>
                <w:spacing w:val="-2"/>
                <w:sz w:val="16"/>
                <w:szCs w:val="16"/>
                <w:lang w:eastAsia="ar-SA"/>
              </w:rPr>
            </w:pPr>
          </w:p>
          <w:p w:rsidR="005519BC" w:rsidRPr="00787EDA" w:rsidRDefault="005519BC" w:rsidP="005519BC">
            <w:pPr>
              <w:suppressAutoHyphens/>
              <w:spacing w:line="100" w:lineRule="atLeast"/>
              <w:rPr>
                <w:color w:val="00000A"/>
                <w:sz w:val="16"/>
                <w:szCs w:val="16"/>
                <w:lang w:eastAsia="ar-SA"/>
              </w:rPr>
            </w:pPr>
            <w:r w:rsidRPr="00787EDA">
              <w:rPr>
                <w:i/>
                <w:iCs/>
                <w:color w:val="00000A"/>
                <w:spacing w:val="-2"/>
                <w:sz w:val="16"/>
                <w:szCs w:val="16"/>
                <w:lang w:eastAsia="ar-SA"/>
              </w:rPr>
              <w:t>Иные</w:t>
            </w:r>
            <w:r w:rsidRPr="00787EDA">
              <w:rPr>
                <w:i/>
                <w:iCs/>
                <w:color w:val="00000A"/>
                <w:spacing w:val="-2"/>
                <w:sz w:val="16"/>
                <w:szCs w:val="16"/>
                <w:lang w:eastAsia="ar-SA"/>
              </w:rPr>
              <w:br/>
              <w:t>ценные</w:t>
            </w:r>
            <w:r w:rsidRPr="00787EDA">
              <w:rPr>
                <w:i/>
                <w:iCs/>
                <w:color w:val="00000A"/>
                <w:spacing w:val="-2"/>
                <w:sz w:val="16"/>
                <w:szCs w:val="16"/>
                <w:lang w:eastAsia="ar-SA"/>
              </w:rPr>
              <w:br/>
              <w:t>бумаги</w:t>
            </w:r>
          </w:p>
        </w:tc>
      </w:tr>
      <w:tr w:rsidR="005519BC" w:rsidRPr="00787EDA" w:rsidTr="005519BC">
        <w:trPr>
          <w:cantSplit/>
          <w:trHeight w:val="2356"/>
        </w:trPr>
        <w:tc>
          <w:tcPr>
            <w:tcW w:w="696"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16"/>
                <w:szCs w:val="16"/>
                <w:lang w:eastAsia="ar-S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16"/>
                <w:szCs w:val="16"/>
                <w:lang w:eastAsia="ar-SA"/>
              </w:rPr>
            </w:pPr>
          </w:p>
        </w:tc>
        <w:tc>
          <w:tcPr>
            <w:tcW w:w="817"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16"/>
                <w:szCs w:val="16"/>
                <w:lang w:eastAsia="ar-SA"/>
              </w:rPr>
            </w:pP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i/>
                <w:iCs/>
                <w:color w:val="00000A"/>
                <w:spacing w:val="-2"/>
                <w:sz w:val="16"/>
                <w:szCs w:val="16"/>
                <w:lang w:eastAsia="ar-SA"/>
              </w:rPr>
            </w:pPr>
          </w:p>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Недвижимое имущество</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z w:val="16"/>
                <w:szCs w:val="16"/>
                <w:lang w:eastAsia="ar-SA"/>
              </w:rPr>
            </w:pPr>
            <w:r w:rsidRPr="00787EDA">
              <w:rPr>
                <w:i/>
                <w:iCs/>
                <w:color w:val="00000A"/>
                <w:spacing w:val="-2"/>
                <w:sz w:val="16"/>
                <w:szCs w:val="16"/>
                <w:lang w:eastAsia="ar-SA"/>
              </w:rPr>
              <w:t>Транспортные средства</w:t>
            </w:r>
          </w:p>
        </w:tc>
        <w:tc>
          <w:tcPr>
            <w:tcW w:w="708" w:type="dxa"/>
            <w:tcBorders>
              <w:top w:val="single" w:sz="4" w:space="0" w:color="000000"/>
              <w:left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Наименование и место нахождения (адрес)</w:t>
            </w:r>
          </w:p>
          <w:p w:rsidR="005519BC" w:rsidRPr="00787EDA" w:rsidRDefault="005519BC" w:rsidP="005519BC">
            <w:pPr>
              <w:suppressAutoHyphens/>
              <w:spacing w:line="100" w:lineRule="atLeast"/>
              <w:ind w:left="113" w:right="113"/>
              <w:jc w:val="center"/>
              <w:rPr>
                <w:color w:val="00000A"/>
                <w:sz w:val="16"/>
                <w:szCs w:val="16"/>
                <w:lang w:eastAsia="ar-SA"/>
              </w:rPr>
            </w:pPr>
            <w:r w:rsidRPr="00787EDA">
              <w:rPr>
                <w:color w:val="00000A"/>
                <w:spacing w:val="-2"/>
                <w:sz w:val="16"/>
                <w:szCs w:val="16"/>
                <w:lang w:eastAsia="ar-SA"/>
              </w:rPr>
              <w:t>банка, номер</w:t>
            </w:r>
          </w:p>
        </w:tc>
        <w:tc>
          <w:tcPr>
            <w:tcW w:w="993" w:type="dxa"/>
            <w:vMerge w:val="restart"/>
            <w:tcBorders>
              <w:top w:val="single" w:sz="4" w:space="0" w:color="000000"/>
              <w:left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z w:val="16"/>
                <w:szCs w:val="16"/>
                <w:lang w:eastAsia="ar-SA"/>
              </w:rPr>
            </w:pPr>
            <w:r w:rsidRPr="00787EDA">
              <w:rPr>
                <w:color w:val="00000A"/>
                <w:spacing w:val="-2"/>
                <w:sz w:val="16"/>
                <w:szCs w:val="16"/>
                <w:lang w:eastAsia="ar-SA"/>
              </w:rPr>
              <w:t>Наименование и организационно-правовая</w:t>
            </w:r>
          </w:p>
          <w:p w:rsidR="005519BC" w:rsidRPr="00787EDA" w:rsidRDefault="005519BC" w:rsidP="005519BC">
            <w:pPr>
              <w:suppressAutoHyphens/>
              <w:spacing w:line="100" w:lineRule="atLeast"/>
              <w:ind w:left="113" w:right="-108"/>
              <w:jc w:val="center"/>
              <w:rPr>
                <w:color w:val="00000A"/>
                <w:sz w:val="16"/>
                <w:szCs w:val="16"/>
                <w:lang w:eastAsia="ar-SA"/>
              </w:rPr>
            </w:pPr>
            <w:r w:rsidRPr="00787EDA">
              <w:rPr>
                <w:color w:val="00000A"/>
                <w:spacing w:val="-2"/>
                <w:sz w:val="16"/>
                <w:szCs w:val="16"/>
                <w:lang w:eastAsia="ar-SA"/>
              </w:rPr>
              <w:t>форма организации, место нахождения (адрес), доля участия (%)</w:t>
            </w:r>
          </w:p>
        </w:tc>
        <w:tc>
          <w:tcPr>
            <w:tcW w:w="850" w:type="dxa"/>
            <w:vMerge w:val="restart"/>
            <w:tcBorders>
              <w:top w:val="single" w:sz="4" w:space="0" w:color="000000"/>
              <w:left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z w:val="16"/>
                <w:szCs w:val="16"/>
                <w:lang w:eastAsia="ar-SA"/>
              </w:rPr>
            </w:pPr>
            <w:r w:rsidRPr="00787EDA">
              <w:rPr>
                <w:color w:val="00000A"/>
                <w:spacing w:val="-2"/>
                <w:sz w:val="16"/>
                <w:szCs w:val="16"/>
                <w:lang w:eastAsia="ar-SA"/>
              </w:rPr>
              <w:t>Вид ценной бумаги лицо, выпустившее ценную,</w:t>
            </w:r>
          </w:p>
          <w:p w:rsidR="005519BC" w:rsidRPr="00787EDA" w:rsidRDefault="005519BC" w:rsidP="005519BC">
            <w:pPr>
              <w:suppressAutoHyphens/>
              <w:spacing w:line="100" w:lineRule="atLeast"/>
              <w:ind w:left="113" w:right="113"/>
              <w:jc w:val="center"/>
              <w:rPr>
                <w:color w:val="00000A"/>
                <w:sz w:val="16"/>
                <w:szCs w:val="16"/>
                <w:lang w:eastAsia="ar-SA"/>
              </w:rPr>
            </w:pPr>
            <w:r w:rsidRPr="00787EDA">
              <w:rPr>
                <w:color w:val="00000A"/>
                <w:spacing w:val="-2"/>
                <w:sz w:val="16"/>
                <w:szCs w:val="16"/>
                <w:lang w:eastAsia="ar-SA"/>
              </w:rPr>
              <w:t>бумагу, общая стоимость (руб.)</w:t>
            </w:r>
          </w:p>
        </w:tc>
      </w:tr>
      <w:tr w:rsidR="005519BC" w:rsidRPr="00787EDA" w:rsidTr="005519BC">
        <w:trPr>
          <w:cantSplit/>
          <w:trHeight w:val="1134"/>
        </w:trPr>
        <w:tc>
          <w:tcPr>
            <w:tcW w:w="696"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16"/>
                <w:szCs w:val="16"/>
                <w:lang w:eastAsia="ar-S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16"/>
                <w:szCs w:val="16"/>
                <w:lang w:eastAsia="ar-SA"/>
              </w:rPr>
            </w:pPr>
          </w:p>
        </w:tc>
        <w:tc>
          <w:tcPr>
            <w:tcW w:w="8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16"/>
                <w:szCs w:val="16"/>
                <w:lang w:eastAsia="ar-SA"/>
              </w:rPr>
            </w:pPr>
          </w:p>
          <w:p w:rsidR="005519BC" w:rsidRPr="00787EDA" w:rsidRDefault="005519BC" w:rsidP="005519BC">
            <w:pPr>
              <w:suppressAutoHyphens/>
              <w:spacing w:line="100" w:lineRule="atLeast"/>
              <w:jc w:val="center"/>
              <w:rPr>
                <w:color w:val="00000A"/>
                <w:spacing w:val="-2"/>
                <w:sz w:val="16"/>
                <w:szCs w:val="16"/>
                <w:lang w:eastAsia="ar-SA"/>
              </w:rPr>
            </w:pPr>
            <w:r w:rsidRPr="00787EDA">
              <w:rPr>
                <w:color w:val="00000A"/>
                <w:spacing w:val="-2"/>
                <w:sz w:val="16"/>
                <w:szCs w:val="16"/>
                <w:lang w:eastAsia="ar-SA"/>
              </w:rPr>
              <w:t>Источник  выплаты дохода, сумма (руб.)</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Земельные</w:t>
            </w:r>
            <w:r w:rsidRPr="00787EDA">
              <w:rPr>
                <w:color w:val="00000A"/>
                <w:spacing w:val="-2"/>
                <w:sz w:val="16"/>
                <w:szCs w:val="16"/>
                <w:lang w:eastAsia="ar-SA"/>
              </w:rPr>
              <w:br/>
              <w:t>участки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Жилые дома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Квартиры</w:t>
            </w:r>
          </w:p>
        </w:tc>
        <w:tc>
          <w:tcPr>
            <w:tcW w:w="533"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Дачи</w:t>
            </w:r>
          </w:p>
        </w:tc>
        <w:tc>
          <w:tcPr>
            <w:tcW w:w="1168" w:type="dxa"/>
            <w:tcBorders>
              <w:top w:val="single" w:sz="4" w:space="0" w:color="000000"/>
              <w:left w:val="single" w:sz="4" w:space="0" w:color="000000"/>
              <w:bottom w:val="single" w:sz="4" w:space="0" w:color="000000"/>
              <w:right w:val="single" w:sz="4" w:space="0" w:color="auto"/>
            </w:tcBorders>
            <w:shd w:val="clear" w:color="auto" w:fill="FFFFFF"/>
            <w:textDirection w:val="btLr"/>
            <w:vAlign w:val="cente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Гара</w:t>
            </w:r>
          </w:p>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жи</w:t>
            </w:r>
          </w:p>
        </w:tc>
        <w:tc>
          <w:tcPr>
            <w:tcW w:w="816" w:type="dxa"/>
            <w:tcBorders>
              <w:top w:val="single" w:sz="4" w:space="0" w:color="auto"/>
              <w:left w:val="single" w:sz="4" w:space="0" w:color="auto"/>
              <w:bottom w:val="single" w:sz="4" w:space="0" w:color="auto"/>
              <w:right w:val="single" w:sz="4" w:space="0" w:color="auto"/>
            </w:tcBorders>
            <w:shd w:val="clear" w:color="auto" w:fill="FFFFFF"/>
            <w:textDirection w:val="btL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Иное недвижимое имущество</w:t>
            </w:r>
          </w:p>
        </w:tc>
        <w:tc>
          <w:tcPr>
            <w:tcW w:w="426" w:type="dxa"/>
            <w:vMerge w:val="restart"/>
            <w:tcBorders>
              <w:top w:val="single" w:sz="4" w:space="0" w:color="000000"/>
              <w:left w:val="single" w:sz="4" w:space="0" w:color="auto"/>
              <w:bottom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Вид, марка, модель, год выпуска</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 xml:space="preserve">счета, остаток </w:t>
            </w:r>
          </w:p>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(руб.)</w:t>
            </w:r>
          </w:p>
        </w:tc>
        <w:tc>
          <w:tcPr>
            <w:tcW w:w="993" w:type="dxa"/>
            <w:vMerge/>
            <w:tcBorders>
              <w:left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16"/>
                <w:szCs w:val="16"/>
                <w:lang w:eastAsia="ar-SA"/>
              </w:rPr>
            </w:pPr>
          </w:p>
        </w:tc>
        <w:tc>
          <w:tcPr>
            <w:tcW w:w="850" w:type="dxa"/>
            <w:vMerge/>
            <w:tcBorders>
              <w:left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z w:val="16"/>
                <w:szCs w:val="16"/>
                <w:lang w:eastAsia="ar-SA"/>
              </w:rPr>
            </w:pPr>
          </w:p>
        </w:tc>
      </w:tr>
      <w:tr w:rsidR="005519BC" w:rsidRPr="00787EDA" w:rsidTr="005519BC">
        <w:trPr>
          <w:cantSplit/>
          <w:trHeight w:val="2603"/>
        </w:trPr>
        <w:tc>
          <w:tcPr>
            <w:tcW w:w="696"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20"/>
                <w:szCs w:val="20"/>
                <w:lang w:eastAsia="ar-S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20"/>
                <w:szCs w:val="20"/>
                <w:lang w:eastAsia="ar-SA"/>
              </w:rPr>
            </w:pPr>
          </w:p>
        </w:tc>
        <w:tc>
          <w:tcPr>
            <w:tcW w:w="817"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20"/>
                <w:szCs w:val="20"/>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4"/>
              <w:jc w:val="center"/>
              <w:rPr>
                <w:color w:val="00000A"/>
                <w:spacing w:val="-4"/>
                <w:sz w:val="16"/>
                <w:szCs w:val="16"/>
                <w:lang w:eastAsia="ar-SA"/>
              </w:rPr>
            </w:pPr>
            <w:r w:rsidRPr="00787EDA">
              <w:rPr>
                <w:color w:val="00000A"/>
                <w:spacing w:val="-4"/>
                <w:sz w:val="16"/>
                <w:szCs w:val="16"/>
                <w:lang w:eastAsia="ar-SA"/>
              </w:rPr>
              <w:t>Место нахождения (адрес), общая</w:t>
            </w:r>
          </w:p>
          <w:p w:rsidR="005519BC" w:rsidRPr="00787EDA" w:rsidRDefault="005519BC" w:rsidP="005519BC">
            <w:pPr>
              <w:suppressAutoHyphens/>
              <w:spacing w:line="100" w:lineRule="atLeast"/>
              <w:ind w:left="113" w:right="-114"/>
              <w:jc w:val="center"/>
              <w:rPr>
                <w:color w:val="00000A"/>
                <w:spacing w:val="-4"/>
                <w:sz w:val="16"/>
                <w:szCs w:val="16"/>
                <w:lang w:eastAsia="ar-SA"/>
              </w:rPr>
            </w:pPr>
            <w:r w:rsidRPr="00787EDA">
              <w:rPr>
                <w:color w:val="00000A"/>
                <w:spacing w:val="-4"/>
                <w:sz w:val="16"/>
                <w:szCs w:val="16"/>
                <w:lang w:eastAsia="ar-SA"/>
              </w:rPr>
              <w:t xml:space="preserve"> площадь кв.м.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09"/>
              <w:jc w:val="center"/>
              <w:rPr>
                <w:color w:val="00000A"/>
                <w:spacing w:val="-4"/>
                <w:sz w:val="16"/>
                <w:szCs w:val="16"/>
                <w:lang w:eastAsia="ar-SA"/>
              </w:rPr>
            </w:pPr>
            <w:r w:rsidRPr="00787EDA">
              <w:rPr>
                <w:color w:val="00000A"/>
                <w:spacing w:val="-4"/>
                <w:sz w:val="16"/>
                <w:szCs w:val="16"/>
                <w:lang w:eastAsia="ar-SA"/>
              </w:rPr>
              <w:t>Место нахождения (адрес), общая</w:t>
            </w:r>
          </w:p>
          <w:p w:rsidR="005519BC" w:rsidRPr="00787EDA" w:rsidRDefault="005519BC" w:rsidP="005519BC">
            <w:pPr>
              <w:suppressAutoHyphens/>
              <w:spacing w:line="100" w:lineRule="atLeast"/>
              <w:ind w:left="113" w:right="-109"/>
              <w:jc w:val="center"/>
              <w:rPr>
                <w:color w:val="00000A"/>
                <w:spacing w:val="-4"/>
                <w:sz w:val="16"/>
                <w:szCs w:val="16"/>
                <w:lang w:eastAsia="ar-SA"/>
              </w:rPr>
            </w:pPr>
            <w:r w:rsidRPr="00787EDA">
              <w:rPr>
                <w:color w:val="00000A"/>
                <w:spacing w:val="-4"/>
                <w:sz w:val="16"/>
                <w:szCs w:val="16"/>
                <w:lang w:eastAsia="ar-SA"/>
              </w:rPr>
              <w:t xml:space="preserve"> площадь кв.м.</w:t>
            </w:r>
          </w:p>
        </w:tc>
        <w:tc>
          <w:tcPr>
            <w:tcW w:w="851"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pacing w:val="-4"/>
                <w:sz w:val="16"/>
                <w:szCs w:val="16"/>
                <w:lang w:eastAsia="ar-SA"/>
              </w:rPr>
            </w:pPr>
            <w:r w:rsidRPr="00787EDA">
              <w:rPr>
                <w:color w:val="00000A"/>
                <w:spacing w:val="-4"/>
                <w:sz w:val="16"/>
                <w:szCs w:val="16"/>
                <w:lang w:eastAsia="ar-SA"/>
              </w:rPr>
              <w:t>Место нахождения (адрес), общая площадь кв.м.</w:t>
            </w:r>
          </w:p>
        </w:tc>
        <w:tc>
          <w:tcPr>
            <w:tcW w:w="533"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pacing w:val="-4"/>
                <w:sz w:val="16"/>
                <w:szCs w:val="16"/>
                <w:lang w:eastAsia="ar-SA"/>
              </w:rPr>
            </w:pPr>
            <w:r w:rsidRPr="00787EDA">
              <w:rPr>
                <w:color w:val="00000A"/>
                <w:spacing w:val="-4"/>
                <w:sz w:val="16"/>
                <w:szCs w:val="16"/>
                <w:lang w:eastAsia="ar-SA"/>
              </w:rPr>
              <w:t>Место нахождения (адрес), общая площадь кв.м.</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pacing w:val="-4"/>
                <w:sz w:val="16"/>
                <w:szCs w:val="16"/>
                <w:lang w:eastAsia="ar-SA"/>
              </w:rPr>
            </w:pPr>
            <w:r w:rsidRPr="00787EDA">
              <w:rPr>
                <w:color w:val="00000A"/>
                <w:spacing w:val="-4"/>
                <w:sz w:val="16"/>
                <w:szCs w:val="16"/>
                <w:lang w:eastAsia="ar-SA"/>
              </w:rPr>
              <w:t>Место нахож</w:t>
            </w:r>
          </w:p>
          <w:p w:rsidR="005519BC" w:rsidRPr="00787EDA" w:rsidRDefault="005519BC" w:rsidP="005519BC">
            <w:pPr>
              <w:suppressAutoHyphens/>
              <w:spacing w:line="100" w:lineRule="atLeast"/>
              <w:ind w:left="113" w:right="-108"/>
              <w:jc w:val="center"/>
              <w:rPr>
                <w:color w:val="00000A"/>
                <w:spacing w:val="-4"/>
                <w:sz w:val="16"/>
                <w:szCs w:val="16"/>
                <w:lang w:eastAsia="ar-SA"/>
              </w:rPr>
            </w:pPr>
            <w:r w:rsidRPr="00787EDA">
              <w:rPr>
                <w:color w:val="00000A"/>
                <w:spacing w:val="-4"/>
                <w:sz w:val="16"/>
                <w:szCs w:val="16"/>
                <w:lang w:eastAsia="ar-SA"/>
              </w:rPr>
              <w:t>дения (адрес), общая пло</w:t>
            </w:r>
          </w:p>
          <w:p w:rsidR="005519BC" w:rsidRPr="00787EDA" w:rsidRDefault="005519BC" w:rsidP="005519BC">
            <w:pPr>
              <w:suppressAutoHyphens/>
              <w:spacing w:line="100" w:lineRule="atLeast"/>
              <w:ind w:left="113" w:right="113"/>
              <w:jc w:val="center"/>
              <w:rPr>
                <w:color w:val="00000A"/>
                <w:spacing w:val="-4"/>
                <w:sz w:val="16"/>
                <w:szCs w:val="16"/>
                <w:lang w:eastAsia="ar-SA"/>
              </w:rPr>
            </w:pPr>
            <w:r w:rsidRPr="00787EDA">
              <w:rPr>
                <w:color w:val="00000A"/>
                <w:spacing w:val="-4"/>
                <w:sz w:val="16"/>
                <w:szCs w:val="16"/>
                <w:lang w:eastAsia="ar-SA"/>
              </w:rPr>
              <w:t>щадь кв.м.</w:t>
            </w:r>
          </w:p>
        </w:tc>
        <w:tc>
          <w:tcPr>
            <w:tcW w:w="816" w:type="dxa"/>
            <w:tcBorders>
              <w:top w:val="single" w:sz="4" w:space="0" w:color="000000"/>
              <w:left w:val="single" w:sz="4" w:space="0" w:color="000000"/>
              <w:bottom w:val="single" w:sz="4" w:space="0" w:color="000000"/>
              <w:right w:val="single" w:sz="4" w:space="0" w:color="auto"/>
            </w:tcBorders>
            <w:shd w:val="clear" w:color="auto" w:fill="FFFFFF"/>
            <w:textDirection w:val="btLr"/>
          </w:tcPr>
          <w:p w:rsidR="005519BC" w:rsidRPr="00787EDA" w:rsidRDefault="005519BC" w:rsidP="005519BC">
            <w:pPr>
              <w:suppressAutoHyphens/>
              <w:spacing w:line="100" w:lineRule="atLeast"/>
              <w:ind w:left="113" w:right="113"/>
              <w:jc w:val="center"/>
              <w:rPr>
                <w:color w:val="00000A"/>
                <w:sz w:val="14"/>
                <w:szCs w:val="14"/>
                <w:lang w:eastAsia="ar-SA"/>
              </w:rPr>
            </w:pPr>
            <w:r w:rsidRPr="00787EDA">
              <w:rPr>
                <w:color w:val="00000A"/>
                <w:spacing w:val="-4"/>
                <w:sz w:val="14"/>
                <w:szCs w:val="14"/>
                <w:lang w:eastAsia="ar-SA"/>
              </w:rPr>
              <w:t>Место нахождения (адрес), общая площадь кв.м.</w:t>
            </w:r>
          </w:p>
        </w:tc>
        <w:tc>
          <w:tcPr>
            <w:tcW w:w="426" w:type="dxa"/>
            <w:vMerge/>
            <w:tcBorders>
              <w:top w:val="single" w:sz="4" w:space="0" w:color="000000"/>
              <w:left w:val="single" w:sz="4" w:space="0" w:color="auto"/>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20"/>
                <w:szCs w:val="20"/>
                <w:lang w:eastAsia="ar-SA"/>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20"/>
                <w:szCs w:val="20"/>
                <w:lang w:eastAsia="ar-SA"/>
              </w:rPr>
            </w:pPr>
          </w:p>
        </w:tc>
        <w:tc>
          <w:tcPr>
            <w:tcW w:w="993" w:type="dxa"/>
            <w:vMerge/>
            <w:tcBorders>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20"/>
                <w:szCs w:val="20"/>
                <w:lang w:eastAsia="ar-SA"/>
              </w:rPr>
            </w:pPr>
          </w:p>
        </w:tc>
        <w:tc>
          <w:tcPr>
            <w:tcW w:w="850" w:type="dxa"/>
            <w:vMerge/>
            <w:tcBorders>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20"/>
                <w:szCs w:val="20"/>
                <w:lang w:eastAsia="ar-SA"/>
              </w:rPr>
            </w:pPr>
          </w:p>
        </w:tc>
      </w:tr>
      <w:tr w:rsidR="005519BC" w:rsidRPr="00787EDA" w:rsidTr="005519BC">
        <w:trPr>
          <w:trHeight w:val="142"/>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both"/>
              <w:rPr>
                <w:color w:val="00000A"/>
                <w:sz w:val="20"/>
                <w:szCs w:val="20"/>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4"/>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4"/>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4"/>
                <w:sz w:val="20"/>
                <w:szCs w:val="20"/>
                <w:lang w:eastAsia="ar-SA"/>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4"/>
                <w:sz w:val="20"/>
                <w:szCs w:val="20"/>
                <w:lang w:eastAsia="ar-SA"/>
              </w:rPr>
            </w:pP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b/>
                <w:color w:val="00000A"/>
                <w:spacing w:val="-4"/>
                <w:sz w:val="20"/>
                <w:szCs w:val="20"/>
                <w:lang w:eastAsia="ar-SA"/>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z w:val="20"/>
                <w:szCs w:val="20"/>
                <w:lang w:eastAsia="ar-SA"/>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lang w:eastAsia="ar-SA"/>
              </w:rPr>
            </w:pPr>
          </w:p>
        </w:tc>
      </w:tr>
      <w:tr w:rsidR="005519BC" w:rsidRPr="00787EDA" w:rsidTr="005519BC">
        <w:trPr>
          <w:trHeight w:val="142"/>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b/>
                <w:color w:val="00000A"/>
                <w:spacing w:val="-2"/>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4"/>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lang w:eastAsia="ar-SA"/>
              </w:rPr>
            </w:pPr>
          </w:p>
        </w:tc>
      </w:tr>
      <w:tr w:rsidR="005519BC" w:rsidRPr="00787EDA" w:rsidTr="005519BC">
        <w:trPr>
          <w:trHeight w:val="142"/>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lang w:eastAsia="ar-SA"/>
              </w:rPr>
            </w:pPr>
          </w:p>
        </w:tc>
      </w:tr>
    </w:tbl>
    <w:p w:rsidR="005519BC" w:rsidRPr="00787EDA" w:rsidRDefault="005519BC" w:rsidP="005519BC">
      <w:pPr>
        <w:suppressAutoHyphens/>
        <w:spacing w:line="100" w:lineRule="atLeast"/>
        <w:rPr>
          <w:color w:val="00000A"/>
          <w:sz w:val="16"/>
          <w:szCs w:val="16"/>
          <w:lang w:eastAsia="ar-SA"/>
        </w:rPr>
      </w:pPr>
    </w:p>
    <w:p w:rsidR="005519BC" w:rsidRPr="00787EDA" w:rsidRDefault="005519BC" w:rsidP="005519BC">
      <w:pPr>
        <w:suppressAutoHyphens/>
        <w:spacing w:line="100" w:lineRule="atLeast"/>
        <w:rPr>
          <w:color w:val="00000A"/>
          <w:lang w:eastAsia="ar-SA"/>
        </w:rPr>
      </w:pPr>
    </w:p>
    <w:p w:rsidR="005519BC" w:rsidRPr="00787EDA" w:rsidRDefault="005519BC" w:rsidP="005519BC">
      <w:pPr>
        <w:suppressAutoHyphens/>
        <w:spacing w:line="100" w:lineRule="atLeast"/>
        <w:rPr>
          <w:color w:val="00000A"/>
          <w:lang w:eastAsia="ar-SA"/>
        </w:rPr>
      </w:pPr>
      <w:r w:rsidRPr="00787EDA">
        <w:rPr>
          <w:color w:val="00000A"/>
          <w:lang w:eastAsia="ar-SA"/>
        </w:rPr>
        <w:t xml:space="preserve">Достоверность и полноту настоящих сведений подтверждаю: </w:t>
      </w:r>
    </w:p>
    <w:p w:rsidR="005519BC" w:rsidRPr="00787EDA" w:rsidRDefault="005519BC" w:rsidP="005519BC">
      <w:pPr>
        <w:suppressAutoHyphens/>
        <w:spacing w:line="100" w:lineRule="atLeast"/>
        <w:rPr>
          <w:color w:val="00000A"/>
          <w:lang w:eastAsia="ar-SA"/>
        </w:rPr>
      </w:pPr>
    </w:p>
    <w:p w:rsidR="005519BC" w:rsidRPr="00787EDA" w:rsidRDefault="005519BC" w:rsidP="005519BC">
      <w:pPr>
        <w:suppressAutoHyphens/>
        <w:spacing w:line="100" w:lineRule="atLeast"/>
        <w:rPr>
          <w:color w:val="00000A"/>
          <w:lang w:eastAsia="ar-SA"/>
        </w:rPr>
      </w:pPr>
      <w:r w:rsidRPr="00787EDA">
        <w:rPr>
          <w:color w:val="00000A"/>
          <w:lang w:eastAsia="ar-SA"/>
        </w:rPr>
        <w:t>___________   ________________________</w:t>
      </w:r>
    </w:p>
    <w:p w:rsidR="005519BC" w:rsidRPr="00787EDA" w:rsidRDefault="005519BC" w:rsidP="005519BC">
      <w:pPr>
        <w:suppressAutoHyphens/>
        <w:spacing w:line="100" w:lineRule="atLeast"/>
        <w:rPr>
          <w:color w:val="00000A"/>
          <w:lang w:eastAsia="ar-SA"/>
        </w:rPr>
      </w:pPr>
      <w:r w:rsidRPr="00787EDA">
        <w:rPr>
          <w:color w:val="00000A"/>
          <w:sz w:val="20"/>
          <w:szCs w:val="20"/>
          <w:lang w:eastAsia="ar-SA"/>
        </w:rPr>
        <w:t xml:space="preserve">  (подпись)                        (расшифровка подписи)                         </w:t>
      </w:r>
    </w:p>
    <w:p w:rsidR="005519BC" w:rsidRPr="00787EDA" w:rsidRDefault="005519BC" w:rsidP="005519BC">
      <w:pPr>
        <w:suppressAutoHyphens/>
        <w:spacing w:line="100" w:lineRule="atLeast"/>
        <w:rPr>
          <w:color w:val="00000A"/>
          <w:lang w:eastAsia="ar-SA"/>
        </w:rPr>
      </w:pPr>
      <w:r w:rsidRPr="00787EDA">
        <w:rPr>
          <w:color w:val="00000A"/>
          <w:lang w:eastAsia="ar-SA"/>
        </w:rPr>
        <w:t xml:space="preserve"> </w:t>
      </w:r>
    </w:p>
    <w:p w:rsidR="005519BC" w:rsidRPr="00787EDA" w:rsidRDefault="005519BC" w:rsidP="005519BC">
      <w:pPr>
        <w:suppressAutoHyphens/>
        <w:spacing w:line="100" w:lineRule="atLeast"/>
        <w:rPr>
          <w:color w:val="00000A"/>
          <w:lang w:eastAsia="ar-SA"/>
        </w:rPr>
      </w:pPr>
    </w:p>
    <w:p w:rsidR="005519BC" w:rsidRPr="00787EDA" w:rsidRDefault="005519BC" w:rsidP="005519BC">
      <w:pPr>
        <w:suppressAutoHyphens/>
        <w:spacing w:line="100" w:lineRule="atLeast"/>
        <w:rPr>
          <w:color w:val="00000A"/>
          <w:lang w:eastAsia="ar-SA"/>
        </w:rPr>
      </w:pPr>
      <w:r w:rsidRPr="00787EDA">
        <w:rPr>
          <w:color w:val="00000A"/>
          <w:lang w:eastAsia="ar-SA"/>
        </w:rPr>
        <w:t>«____»____________ 20___г.</w:t>
      </w:r>
    </w:p>
    <w:p w:rsidR="005519BC" w:rsidRPr="00787EDA" w:rsidRDefault="005519BC" w:rsidP="005519BC">
      <w:pPr>
        <w:widowControl w:val="0"/>
        <w:suppressAutoHyphens/>
        <w:spacing w:line="100" w:lineRule="atLeast"/>
        <w:ind w:firstLine="720"/>
        <w:jc w:val="right"/>
        <w:rPr>
          <w:color w:val="00000A"/>
          <w:lang w:eastAsia="ar-SA"/>
        </w:rPr>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6</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pStyle w:val="ConsPlusNormal"/>
        <w:jc w:val="center"/>
        <w:rPr>
          <w:sz w:val="16"/>
          <w:szCs w:val="16"/>
        </w:rPr>
      </w:pP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rPr>
      </w:pPr>
      <w:r>
        <w:rPr>
          <w:bCs/>
          <w:color w:val="000000"/>
        </w:rPr>
        <w:t>Учетная форма N 001-ГС/у</w:t>
      </w:r>
    </w:p>
    <w:p w:rsidR="005519BC" w:rsidRDefault="005519BC" w:rsidP="005519BC">
      <w:pPr>
        <w:rPr>
          <w:color w:val="00000A"/>
          <w:sz w:val="16"/>
          <w:szCs w:val="16"/>
        </w:rPr>
      </w:pP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rPr>
      </w:pPr>
      <w:r>
        <w:rPr>
          <w:bCs/>
          <w:color w:val="000000"/>
        </w:rPr>
        <w:t xml:space="preserve">                                                      Утверждена приказом</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rPr>
      </w:pPr>
      <w:r>
        <w:rPr>
          <w:bCs/>
          <w:color w:val="000000"/>
        </w:rPr>
        <w:t xml:space="preserve">                                               Минздравсоцразвития России</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rPr>
      </w:pPr>
      <w:r>
        <w:rPr>
          <w:bCs/>
          <w:color w:val="000000"/>
        </w:rPr>
        <w:t xml:space="preserve">                                               от 14.12.2009г. N 984н</w:t>
      </w:r>
    </w:p>
    <w:p w:rsidR="005519BC" w:rsidRDefault="005519BC" w:rsidP="005519BC">
      <w:pPr>
        <w:rPr>
          <w:color w:val="00000A"/>
          <w:sz w:val="16"/>
          <w:szCs w:val="16"/>
        </w:rPr>
      </w:pPr>
    </w:p>
    <w:p w:rsidR="005519BC" w:rsidRDefault="005519BC" w:rsidP="005519BC">
      <w:pPr>
        <w:ind w:firstLine="567"/>
        <w:jc w:val="center"/>
        <w:rPr>
          <w:b/>
          <w:bCs/>
          <w:color w:val="000000"/>
        </w:rPr>
      </w:pPr>
      <w:r>
        <w:rPr>
          <w:b/>
          <w:bCs/>
          <w:color w:val="000000"/>
        </w:rPr>
        <w:t>Заключение</w:t>
      </w:r>
    </w:p>
    <w:p w:rsidR="005519BC" w:rsidRDefault="005519BC" w:rsidP="005519BC">
      <w:pPr>
        <w:ind w:firstLine="567"/>
        <w:jc w:val="center"/>
        <w:rPr>
          <w:b/>
          <w:bCs/>
          <w:color w:val="000000"/>
        </w:rPr>
      </w:pPr>
      <w:r>
        <w:rPr>
          <w:b/>
          <w:bCs/>
          <w:color w:val="000000"/>
        </w:rPr>
        <w:t>медицинского учреждения о наличии (отсутствии) заболевания,</w:t>
      </w:r>
    </w:p>
    <w:p w:rsidR="005519BC" w:rsidRDefault="005519BC" w:rsidP="005519BC">
      <w:pPr>
        <w:ind w:firstLine="567"/>
        <w:jc w:val="center"/>
        <w:rPr>
          <w:b/>
          <w:bCs/>
          <w:color w:val="000000"/>
        </w:rPr>
      </w:pPr>
      <w:r>
        <w:rPr>
          <w:b/>
          <w:bCs/>
          <w:color w:val="000000"/>
        </w:rPr>
        <w:t>препятствующего поступлению на государственную гражданскую службу</w:t>
      </w:r>
    </w:p>
    <w:p w:rsidR="005519BC" w:rsidRDefault="005519BC" w:rsidP="005519BC">
      <w:pPr>
        <w:ind w:firstLine="567"/>
        <w:jc w:val="center"/>
        <w:rPr>
          <w:b/>
          <w:bCs/>
          <w:color w:val="000000"/>
        </w:rPr>
      </w:pPr>
      <w:r>
        <w:rPr>
          <w:b/>
          <w:bCs/>
          <w:color w:val="000000"/>
        </w:rPr>
        <w:t>Российской Федерации и муниципальную службу или её прохождению</w:t>
      </w:r>
    </w:p>
    <w:p w:rsidR="005519BC" w:rsidRDefault="005519BC" w:rsidP="005519BC">
      <w:pPr>
        <w:ind w:firstLine="567"/>
        <w:jc w:val="center"/>
        <w:rPr>
          <w:b/>
          <w:bCs/>
          <w:color w:val="000000"/>
        </w:rPr>
      </w:pPr>
      <w:r>
        <w:rPr>
          <w:b/>
          <w:bCs/>
          <w:color w:val="000000"/>
        </w:rPr>
        <w:t>от "___ "_____________20 г.</w:t>
      </w:r>
    </w:p>
    <w:p w:rsidR="005519BC" w:rsidRDefault="005519BC" w:rsidP="005519BC">
      <w:pPr>
        <w:ind w:left="851" w:firstLine="567"/>
        <w:rPr>
          <w:color w:val="00000A"/>
        </w:rPr>
      </w:pPr>
    </w:p>
    <w:p w:rsidR="005519BC" w:rsidRDefault="005519BC" w:rsidP="005519BC">
      <w:pPr>
        <w:ind w:firstLine="567"/>
        <w:rPr>
          <w:bCs/>
          <w:color w:val="000000"/>
        </w:rPr>
      </w:pPr>
      <w:r>
        <w:rPr>
          <w:bCs/>
          <w:color w:val="000000"/>
        </w:rPr>
        <w:t>1. Выдано ______________________________________________________________</w:t>
      </w:r>
    </w:p>
    <w:p w:rsidR="005519BC" w:rsidRDefault="005519BC" w:rsidP="005519BC">
      <w:pPr>
        <w:tabs>
          <w:tab w:val="left" w:pos="5171"/>
          <w:tab w:val="left" w:pos="6087"/>
          <w:tab w:val="left" w:pos="7003"/>
          <w:tab w:val="left" w:pos="7919"/>
          <w:tab w:val="left" w:pos="8835"/>
          <w:tab w:val="left" w:pos="9751"/>
          <w:tab w:val="left" w:pos="10667"/>
          <w:tab w:val="left" w:pos="11583"/>
          <w:tab w:val="left" w:pos="12499"/>
          <w:tab w:val="left" w:pos="13415"/>
          <w:tab w:val="left" w:pos="14331"/>
          <w:tab w:val="left" w:pos="15247"/>
          <w:tab w:val="left" w:pos="16163"/>
          <w:tab w:val="left" w:pos="17079"/>
          <w:tab w:val="left" w:pos="17995"/>
          <w:tab w:val="left" w:pos="18911"/>
        </w:tabs>
        <w:ind w:left="851" w:firstLine="567"/>
        <w:rPr>
          <w:bCs/>
          <w:color w:val="000000"/>
          <w:sz w:val="20"/>
        </w:rPr>
      </w:pPr>
      <w:r>
        <w:rPr>
          <w:bCs/>
          <w:color w:val="000000"/>
        </w:rPr>
        <w:t xml:space="preserve">                                </w:t>
      </w:r>
      <w:r>
        <w:rPr>
          <w:bCs/>
          <w:color w:val="000000"/>
          <w:sz w:val="20"/>
        </w:rPr>
        <w:t>(наименование и адрес учреждения здравоохранения)</w:t>
      </w:r>
    </w:p>
    <w:p w:rsidR="005519BC" w:rsidRDefault="005519BC" w:rsidP="005519BC">
      <w:pPr>
        <w:tabs>
          <w:tab w:val="left" w:pos="3664"/>
        </w:tabs>
        <w:ind w:firstLine="567"/>
        <w:jc w:val="both"/>
        <w:rPr>
          <w:bCs/>
          <w:color w:val="000000"/>
        </w:rPr>
      </w:pPr>
      <w:r>
        <w:rPr>
          <w:bCs/>
          <w:color w:val="000000"/>
        </w:rPr>
        <w:t>2. Наименование, почтовый адрес государственного органа, органа муниципального образования</w:t>
      </w:r>
      <w:hyperlink r:id="rId11" w:anchor="block_3091" w:history="1">
        <w:r>
          <w:rPr>
            <w:rStyle w:val="aa"/>
          </w:rPr>
          <w:t>*</w:t>
        </w:r>
      </w:hyperlink>
      <w:r>
        <w:rPr>
          <w:bCs/>
          <w:color w:val="000000"/>
        </w:rPr>
        <w:t>, куда представляется Заключение ____________________________________</w:t>
      </w:r>
    </w:p>
    <w:p w:rsidR="005519BC" w:rsidRDefault="005519BC" w:rsidP="005519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Pr>
          <w:bCs/>
          <w:color w:val="000000"/>
        </w:rPr>
        <w:t>_____________________________________________________________________________</w:t>
      </w:r>
    </w:p>
    <w:p w:rsidR="005519BC" w:rsidRDefault="005519BC" w:rsidP="005519B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rsidR="005519BC" w:rsidRDefault="005519BC" w:rsidP="005519BC">
      <w:pPr>
        <w:tabs>
          <w:tab w:val="left" w:pos="3664"/>
        </w:tabs>
        <w:ind w:firstLine="567"/>
        <w:rPr>
          <w:bCs/>
          <w:color w:val="000000"/>
        </w:rPr>
      </w:pPr>
      <w:r>
        <w:rPr>
          <w:bCs/>
          <w:color w:val="000000"/>
        </w:rPr>
        <w:t>3. Фамилия, имя, отчество __________________________________________________</w:t>
      </w:r>
    </w:p>
    <w:p w:rsidR="005519BC" w:rsidRDefault="005519BC" w:rsidP="005519BC">
      <w:pPr>
        <w:tabs>
          <w:tab w:val="left" w:pos="18428"/>
          <w:tab w:val="left" w:pos="18842"/>
          <w:tab w:val="left" w:pos="19758"/>
          <w:tab w:val="left" w:pos="20674"/>
          <w:tab w:val="left" w:pos="21590"/>
          <w:tab w:val="left" w:pos="22506"/>
          <w:tab w:val="left" w:pos="23422"/>
          <w:tab w:val="left" w:pos="24338"/>
          <w:tab w:val="left" w:pos="25254"/>
          <w:tab w:val="left" w:pos="26170"/>
          <w:tab w:val="left" w:pos="27086"/>
          <w:tab w:val="left" w:pos="28002"/>
          <w:tab w:val="left" w:pos="28918"/>
          <w:tab w:val="left" w:pos="29834"/>
          <w:tab w:val="left" w:pos="30750"/>
          <w:tab w:val="left" w:pos="31666"/>
        </w:tabs>
        <w:ind w:left="3402" w:hanging="1984"/>
        <w:jc w:val="both"/>
        <w:rPr>
          <w:bCs/>
          <w:color w:val="000000"/>
          <w:sz w:val="20"/>
        </w:rPr>
      </w:pPr>
      <w:r>
        <w:rPr>
          <w:bCs/>
          <w:color w:val="000000"/>
        </w:rPr>
        <w:t xml:space="preserve">                                 </w:t>
      </w:r>
      <w:r>
        <w:rPr>
          <w:bCs/>
          <w:color w:val="000000"/>
          <w:sz w:val="20"/>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5519BC" w:rsidRDefault="005519BC" w:rsidP="005519BC">
      <w:pPr>
        <w:tabs>
          <w:tab w:val="left" w:pos="3664"/>
        </w:tabs>
        <w:ind w:firstLine="567"/>
        <w:rPr>
          <w:bCs/>
          <w:color w:val="00000A"/>
        </w:rPr>
      </w:pPr>
      <w:r>
        <w:rPr>
          <w:bCs/>
        </w:rPr>
        <w:t xml:space="preserve"> 4. Пол (мужской/ женский)</w:t>
      </w:r>
      <w:hyperlink r:id="rId12" w:anchor="block_3091" w:history="1">
        <w:r>
          <w:rPr>
            <w:rStyle w:val="aa"/>
          </w:rPr>
          <w:t>*</w:t>
        </w:r>
      </w:hyperlink>
      <w:r>
        <w:rPr>
          <w:bCs/>
        </w:rPr>
        <w:t>________________________________________________</w:t>
      </w:r>
    </w:p>
    <w:p w:rsidR="005519BC" w:rsidRDefault="005519BC" w:rsidP="005519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color w:val="000000"/>
        </w:rPr>
      </w:pPr>
      <w:r>
        <w:rPr>
          <w:bCs/>
          <w:color w:val="000000"/>
        </w:rPr>
        <w:t xml:space="preserve"> 5. Дата рождения _________________________________________________________</w:t>
      </w:r>
    </w:p>
    <w:p w:rsidR="005519BC" w:rsidRDefault="005519BC" w:rsidP="005519BC">
      <w:pPr>
        <w:ind w:firstLine="567"/>
        <w:rPr>
          <w:bCs/>
          <w:color w:val="000000"/>
        </w:rPr>
      </w:pPr>
      <w:r>
        <w:rPr>
          <w:bCs/>
          <w:color w:val="000000"/>
        </w:rPr>
        <w:t xml:space="preserve"> 6. Адрес места жительства _________________________________________________</w:t>
      </w:r>
    </w:p>
    <w:p w:rsidR="005519BC" w:rsidRDefault="005519BC" w:rsidP="005519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color w:val="000000"/>
        </w:rPr>
      </w:pPr>
      <w:r>
        <w:rPr>
          <w:bCs/>
          <w:color w:val="000000"/>
        </w:rPr>
        <w:t xml:space="preserve"> 7. Заключение</w:t>
      </w:r>
    </w:p>
    <w:p w:rsidR="005519BC" w:rsidRDefault="005519BC" w:rsidP="005519BC">
      <w:pPr>
        <w:ind w:firstLine="567"/>
        <w:jc w:val="both"/>
        <w:rPr>
          <w:bCs/>
          <w:color w:val="000000"/>
        </w:rPr>
      </w:pPr>
      <w:r>
        <w:rPr>
          <w:bCs/>
          <w:color w:val="000000"/>
        </w:rPr>
        <w:t xml:space="preserve"> 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w:t>
      </w:r>
      <w:hyperlink r:id="rId13" w:anchor="block_3091" w:history="1">
        <w:r>
          <w:rPr>
            <w:rStyle w:val="aa"/>
          </w:rPr>
          <w:t>*</w:t>
        </w:r>
      </w:hyperlink>
      <w:r>
        <w:rPr>
          <w:bCs/>
          <w:color w:val="000000"/>
        </w:rPr>
        <w:t>.</w:t>
      </w:r>
    </w:p>
    <w:p w:rsidR="005519BC" w:rsidRDefault="005519BC" w:rsidP="005519BC">
      <w:pPr>
        <w:tabs>
          <w:tab w:val="left" w:pos="7919"/>
        </w:tabs>
        <w:ind w:left="851" w:firstLine="567"/>
        <w:rPr>
          <w:bCs/>
          <w:color w:val="000000"/>
        </w:rPr>
      </w:pPr>
      <w:r>
        <w:rPr>
          <w:bCs/>
          <w:color w:val="000000"/>
        </w:rPr>
        <w:br/>
        <w:t xml:space="preserve"> Должность врача, выдавшего заключение ____________ _____________________</w:t>
      </w:r>
    </w:p>
    <w:p w:rsidR="005519BC" w:rsidRDefault="005519BC" w:rsidP="005519BC">
      <w:pPr>
        <w:ind w:left="851" w:firstLine="567"/>
        <w:rPr>
          <w:bCs/>
          <w:color w:val="000000"/>
          <w:sz w:val="20"/>
        </w:rPr>
      </w:pPr>
      <w:r>
        <w:rPr>
          <w:bCs/>
          <w:color w:val="000000"/>
          <w:sz w:val="20"/>
        </w:rPr>
        <w:t xml:space="preserve">                                                                                              (подпись)                   (Ф.И.О.)</w:t>
      </w:r>
    </w:p>
    <w:p w:rsidR="005519BC" w:rsidRDefault="005519BC" w:rsidP="005519BC">
      <w:pPr>
        <w:tabs>
          <w:tab w:val="left" w:pos="7919"/>
        </w:tabs>
        <w:ind w:left="851" w:firstLine="567"/>
        <w:rPr>
          <w:bCs/>
          <w:color w:val="000000"/>
        </w:rPr>
      </w:pPr>
      <w:r>
        <w:rPr>
          <w:bCs/>
          <w:color w:val="000000"/>
        </w:rPr>
        <w:br/>
      </w:r>
    </w:p>
    <w:p w:rsidR="005519BC" w:rsidRDefault="005519BC" w:rsidP="005519BC">
      <w:pPr>
        <w:ind w:left="851"/>
        <w:rPr>
          <w:bCs/>
          <w:color w:val="000000"/>
        </w:rPr>
      </w:pPr>
      <w:r>
        <w:rPr>
          <w:bCs/>
          <w:color w:val="000000"/>
        </w:rPr>
        <w:t xml:space="preserve"> Главный врач учреждения здравоохранения __________ _____________________</w:t>
      </w:r>
    </w:p>
    <w:p w:rsidR="005519BC" w:rsidRDefault="005519BC" w:rsidP="005519BC">
      <w:pPr>
        <w:tabs>
          <w:tab w:val="left" w:pos="5171"/>
          <w:tab w:val="left" w:pos="6087"/>
          <w:tab w:val="left" w:pos="7003"/>
          <w:tab w:val="left" w:pos="7919"/>
          <w:tab w:val="left" w:pos="8835"/>
          <w:tab w:val="left" w:pos="9751"/>
          <w:tab w:val="left" w:pos="10667"/>
          <w:tab w:val="left" w:pos="11583"/>
          <w:tab w:val="left" w:pos="12499"/>
          <w:tab w:val="left" w:pos="13415"/>
          <w:tab w:val="left" w:pos="14331"/>
          <w:tab w:val="left" w:pos="15247"/>
          <w:tab w:val="left" w:pos="16163"/>
          <w:tab w:val="left" w:pos="17079"/>
          <w:tab w:val="left" w:pos="17995"/>
          <w:tab w:val="left" w:pos="18911"/>
        </w:tabs>
        <w:ind w:left="851" w:firstLine="567"/>
        <w:rPr>
          <w:bCs/>
          <w:color w:val="000000"/>
          <w:sz w:val="20"/>
        </w:rPr>
      </w:pPr>
      <w:r>
        <w:rPr>
          <w:bCs/>
          <w:color w:val="000000"/>
          <w:sz w:val="20"/>
        </w:rPr>
        <w:t xml:space="preserve">                                                                                                (подпись)                    (Ф.И.О.)</w:t>
      </w:r>
    </w:p>
    <w:p w:rsidR="005519BC" w:rsidRDefault="005519BC" w:rsidP="005519BC">
      <w:pPr>
        <w:tabs>
          <w:tab w:val="left" w:pos="7919"/>
        </w:tabs>
        <w:ind w:left="851" w:firstLine="567"/>
        <w:rPr>
          <w:bCs/>
          <w:color w:val="000000"/>
        </w:rPr>
      </w:pPr>
      <w:r>
        <w:rPr>
          <w:bCs/>
          <w:color w:val="000000"/>
        </w:rPr>
        <w:br/>
        <w:t xml:space="preserve"> Место печати</w:t>
      </w:r>
    </w:p>
    <w:p w:rsidR="005519BC" w:rsidRDefault="005519BC" w:rsidP="005519BC">
      <w:pPr>
        <w:pStyle w:val="ConsPlusNormal"/>
        <w:jc w:val="right"/>
      </w:pPr>
    </w:p>
    <w:p w:rsidR="005519BC" w:rsidRDefault="005519BC" w:rsidP="005519BC">
      <w:pPr>
        <w:pStyle w:val="ConsPlusNormal"/>
        <w:ind w:firstLine="0"/>
        <w:jc w:val="right"/>
        <w:rPr>
          <w:rFonts w:ascii="Times New Roman" w:hAnsi="Times New Roman" w:cs="Times New Roman"/>
          <w:sz w:val="24"/>
          <w:szCs w:val="24"/>
        </w:rPr>
      </w:pPr>
    </w:p>
    <w:p w:rsidR="005519BC" w:rsidRDefault="005519BC" w:rsidP="005519BC">
      <w:pPr>
        <w:pStyle w:val="ConsPlusNormal"/>
        <w:ind w:firstLine="0"/>
        <w:jc w:val="right"/>
        <w:rPr>
          <w:rFonts w:ascii="Times New Roman" w:hAnsi="Times New Roman" w:cs="Times New Roman"/>
          <w:sz w:val="24"/>
          <w:szCs w:val="24"/>
        </w:rPr>
      </w:pPr>
    </w:p>
    <w:p w:rsidR="005519BC" w:rsidRDefault="005519BC" w:rsidP="005519BC">
      <w:pPr>
        <w:pStyle w:val="ConsPlusNormal"/>
        <w:ind w:firstLine="0"/>
        <w:jc w:val="right"/>
        <w:rPr>
          <w:rFonts w:ascii="Times New Roman" w:hAnsi="Times New Roman" w:cs="Times New Roman"/>
          <w:sz w:val="24"/>
          <w:szCs w:val="24"/>
        </w:rPr>
      </w:pPr>
    </w:p>
    <w:p w:rsidR="005519BC" w:rsidRDefault="005519BC" w:rsidP="005519BC">
      <w:pPr>
        <w:pStyle w:val="ConsPlusNormal"/>
        <w:ind w:firstLine="0"/>
        <w:jc w:val="right"/>
        <w:rPr>
          <w:rFonts w:ascii="Times New Roman" w:hAnsi="Times New Roman" w:cs="Times New Roman"/>
          <w:sz w:val="24"/>
          <w:szCs w:val="24"/>
        </w:rPr>
      </w:pPr>
    </w:p>
    <w:p w:rsidR="00A36DE9" w:rsidRDefault="00A36DE9" w:rsidP="005519BC">
      <w:pPr>
        <w:pStyle w:val="ConsPlusNormal"/>
        <w:ind w:firstLine="0"/>
        <w:jc w:val="right"/>
        <w:rPr>
          <w:rFonts w:ascii="Times New Roman" w:hAnsi="Times New Roman" w:cs="Times New Roman"/>
          <w:sz w:val="24"/>
          <w:szCs w:val="24"/>
        </w:rPr>
      </w:pPr>
    </w:p>
    <w:p w:rsidR="005519BC" w:rsidRDefault="005519BC" w:rsidP="005519BC">
      <w:pPr>
        <w:pStyle w:val="ConsPlusNormal"/>
        <w:ind w:firstLine="0"/>
        <w:jc w:val="right"/>
        <w:rPr>
          <w:rFonts w:ascii="Times New Roman" w:hAnsi="Times New Roman" w:cs="Times New Roman"/>
          <w:sz w:val="24"/>
          <w:szCs w:val="24"/>
        </w:rPr>
      </w:pPr>
    </w:p>
    <w:p w:rsidR="005519BC" w:rsidRDefault="005519BC" w:rsidP="005519BC">
      <w:pPr>
        <w:pStyle w:val="ConsPlusNormal"/>
        <w:ind w:firstLine="0"/>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7</w:t>
      </w:r>
    </w:p>
    <w:p w:rsidR="005519BC" w:rsidRDefault="005519BC" w:rsidP="005519BC">
      <w:pPr>
        <w:ind w:left="4962"/>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на замещение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pStyle w:val="ConsPlusNormal"/>
      </w:pPr>
    </w:p>
    <w:p w:rsidR="005519BC" w:rsidRDefault="005519BC" w:rsidP="005519BC">
      <w:pPr>
        <w:pStyle w:val="ConsPlusNonformat"/>
        <w:ind w:left="4890" w:hanging="4962"/>
        <w:jc w:val="both"/>
      </w:pPr>
      <w:r>
        <w:t xml:space="preserve">                                       </w:t>
      </w:r>
    </w:p>
    <w:p w:rsidR="005519BC" w:rsidRDefault="005519BC" w:rsidP="005519BC">
      <w:pPr>
        <w:pStyle w:val="ConsPlusNonformat"/>
        <w:ind w:left="4890" w:hanging="4962"/>
        <w:jc w:val="both"/>
      </w:pPr>
    </w:p>
    <w:p w:rsidR="005519BC" w:rsidRDefault="005519BC" w:rsidP="005519BC">
      <w:pPr>
        <w:pStyle w:val="ConsPlusNonformat"/>
        <w:ind w:left="4890" w:hanging="4962"/>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    В Конкурсную комиссию по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ConsPlusNonformat"/>
        <w:ind w:firstLine="3119"/>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проживающего по адресу:_____________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Индекс:____________________________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Телефон:___________________________</w:t>
      </w:r>
    </w:p>
    <w:p w:rsidR="005519BC" w:rsidRDefault="005519BC" w:rsidP="005519BC">
      <w:pPr>
        <w:pStyle w:val="ConsPlusNonformat"/>
        <w:jc w:val="center"/>
        <w:rPr>
          <w:rFonts w:ascii="Times New Roman" w:hAnsi="Times New Roman" w:cs="Times New Roman"/>
          <w:b/>
          <w:sz w:val="24"/>
          <w:szCs w:val="24"/>
        </w:rPr>
      </w:pPr>
    </w:p>
    <w:p w:rsidR="005519BC" w:rsidRDefault="005519BC" w:rsidP="005519BC">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5519BC" w:rsidRDefault="005519BC" w:rsidP="005519BC">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согласии на проведение полномочными органами</w:t>
      </w:r>
    </w:p>
    <w:p w:rsidR="005519BC" w:rsidRDefault="005519BC" w:rsidP="005519BC">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проверочных мероприятий</w:t>
      </w:r>
    </w:p>
    <w:p w:rsidR="005519BC" w:rsidRDefault="005519BC" w:rsidP="005519BC">
      <w:pPr>
        <w:pStyle w:val="ConsPlusNonformat"/>
        <w:jc w:val="both"/>
        <w:rPr>
          <w:rFonts w:ascii="Times New Roman" w:hAnsi="Times New Roman" w:cs="Times New Roman"/>
          <w:sz w:val="24"/>
          <w:szCs w:val="24"/>
        </w:rPr>
      </w:pPr>
    </w:p>
    <w:p w:rsidR="005519BC" w:rsidRDefault="005519BC" w:rsidP="005519B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 в связи с участием в  конкурсе по отбору кандидатур на должность Главы муниципального образования   «Натырбовское сельское поселение», руководствуясь </w:t>
      </w:r>
      <w:hyperlink r:id="rId14" w:history="1">
        <w:r w:rsidRPr="00F8556A">
          <w:rPr>
            <w:rStyle w:val="aa"/>
            <w:rFonts w:ascii="Times New Roman" w:hAnsi="Times New Roman"/>
            <w:color w:val="auto"/>
            <w:sz w:val="24"/>
            <w:szCs w:val="24"/>
          </w:rPr>
          <w:t>статьей 21</w:t>
        </w:r>
      </w:hyperlink>
      <w:r>
        <w:rPr>
          <w:rFonts w:ascii="Times New Roman" w:hAnsi="Times New Roman" w:cs="Times New Roman"/>
          <w:sz w:val="24"/>
          <w:szCs w:val="24"/>
        </w:rPr>
        <w:t xml:space="preserve"> Закона Российской Федерации  от 21.07.1993 N 5485-1 "О государственной тайне", заявляю о согласии на проведение в отношении меня полномочными  органами проверочных мероприятий.</w:t>
      </w:r>
    </w:p>
    <w:p w:rsidR="005519BC" w:rsidRDefault="005519BC" w:rsidP="005519BC">
      <w:pPr>
        <w:pStyle w:val="ConsPlusNonformat"/>
        <w:ind w:firstLine="567"/>
      </w:pPr>
    </w:p>
    <w:p w:rsidR="005519BC" w:rsidRDefault="005519BC" w:rsidP="005519BC">
      <w:pPr>
        <w:pStyle w:val="ConsPlusNonformat"/>
        <w:ind w:left="567"/>
        <w:jc w:val="both"/>
      </w:pPr>
      <w:r>
        <w:t>_____________       ________________           _________________________</w:t>
      </w:r>
    </w:p>
    <w:p w:rsidR="005519BC" w:rsidRDefault="005519BC" w:rsidP="005519BC">
      <w:pPr>
        <w:pStyle w:val="ConsPlusNonformat"/>
        <w:jc w:val="both"/>
        <w:rPr>
          <w:rFonts w:ascii="Times New Roman" w:hAnsi="Times New Roman" w:cs="Times New Roman"/>
        </w:rPr>
      </w:pPr>
      <w:r>
        <w:rPr>
          <w:rFonts w:ascii="Times New Roman" w:hAnsi="Times New Roman" w:cs="Times New Roman"/>
        </w:rPr>
        <w:t xml:space="preserve">                      (дата)                                       (подпись)                                                      (расшифровка подписи)</w:t>
      </w:r>
    </w:p>
    <w:p w:rsidR="005519BC" w:rsidRDefault="005519BC" w:rsidP="005519BC">
      <w:pPr>
        <w:pStyle w:val="ConsPlusNormal"/>
      </w:pPr>
    </w:p>
    <w:p w:rsidR="005519BC" w:rsidRDefault="005519BC" w:rsidP="005519BC">
      <w:pPr>
        <w:pStyle w:val="ConsPlusNormal"/>
        <w:rPr>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t>Приложение N 8</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pStyle w:val="ConsPlusNormal"/>
        <w:rPr>
          <w:sz w:val="16"/>
          <w:szCs w:val="16"/>
        </w:rPr>
      </w:pP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rPr>
      </w:pPr>
      <w:r>
        <w:rPr>
          <w:b/>
          <w:bCs/>
          <w:color w:val="22272F"/>
        </w:rPr>
        <w:t>АНКЕТА</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A"/>
        </w:rPr>
      </w:pPr>
      <w:r>
        <w:t>(заполняется собственноручно)</w:t>
      </w:r>
    </w:p>
    <w:p w:rsidR="005519BC" w:rsidRDefault="005519BC" w:rsidP="005519BC">
      <w:pPr>
        <w:tabs>
          <w:tab w:val="left" w:pos="-31680"/>
          <w:tab w:val="left" w:pos="-30948"/>
          <w:tab w:val="left" w:pos="-30032"/>
          <w:tab w:val="left" w:pos="-29116"/>
          <w:tab w:val="left" w:pos="-28200"/>
          <w:tab w:val="left" w:pos="23596"/>
          <w:tab w:val="left" w:pos="24512"/>
          <w:tab w:val="left" w:pos="25428"/>
          <w:tab w:val="left" w:pos="26344"/>
          <w:tab w:val="left" w:pos="27260"/>
          <w:tab w:val="left" w:pos="28176"/>
          <w:tab w:val="left" w:pos="29092"/>
          <w:tab w:val="left" w:pos="30008"/>
          <w:tab w:val="left" w:pos="30924"/>
          <w:tab w:val="left" w:pos="31680"/>
        </w:tabs>
        <w:ind w:left="4536"/>
      </w:pPr>
      <w:r>
        <w:t xml:space="preserve">                                                        Место         </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Фамилия _________________________________                                              для              </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Имя _____________________________________                                           фотографии    </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Отчество ________________________________                                            (4 см х 6 см)    </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tbl>
      <w:tblPr>
        <w:tblW w:w="0" w:type="auto"/>
        <w:tblInd w:w="5" w:type="dxa"/>
        <w:tblLayout w:type="fixed"/>
        <w:tblCellMar>
          <w:left w:w="0" w:type="dxa"/>
          <w:right w:w="0" w:type="dxa"/>
        </w:tblCellMar>
        <w:tblLook w:val="04A0"/>
      </w:tblPr>
      <w:tblGrid>
        <w:gridCol w:w="5529"/>
        <w:gridCol w:w="3882"/>
      </w:tblGrid>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2. Если изменяли фамилию, имя или отчество, то укажите их, а также когда, где и по какой причине.</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3. Год, число, месяц и место рождения (село, деревня, город, район, область, край, республика).</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4. Паспорт (номер, серия, кем и когда выдан).</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5. Имеете ли Вы заграничный паспорт (номер, серия, кем и когда выдан).</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6. Семейное положение (если вступали в брак, то укажите, с кем, когда и где, в случае развода - когда развелись).</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7. 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8. Образование (когда и какие учебные заведения окончили, форма обучения, номера дипломов, специальность по диплому).</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9. Оформлялся ли Вам ранее допуск к государственной тайне (в какой организации, когда и по какой форме).</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10. Ходатайствовали ли Вы о выезде (въезде) на постоянное место жительство в другое государство (когда и в какое).</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11. Были ли Вы за границей (где, когда и с какой целью).</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12. Были ли Вы и Ваши близкие родственники судимы (когда и за что).</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13. Отношение к воинской обязанности и воинское звание, в каком военном комиссариате состоите на воинском учете.</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bl>
    <w:p w:rsidR="005519BC" w:rsidRDefault="005519BC" w:rsidP="005519BC">
      <w:pPr>
        <w:rPr>
          <w:color w:val="00000A"/>
          <w:lang w:eastAsia="ar-SA"/>
        </w:rPr>
      </w:pPr>
    </w:p>
    <w:p w:rsidR="005519BC" w:rsidRDefault="005519BC" w:rsidP="005519BC">
      <w:pPr>
        <w:ind w:firstLine="142"/>
        <w:jc w:val="both"/>
        <w:rPr>
          <w:color w:val="464C55"/>
        </w:rPr>
      </w:pPr>
      <w:r>
        <w:rPr>
          <w:color w:val="464C55"/>
        </w:rPr>
        <w:t>14. Выполняемая работа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w:t>
      </w:r>
      <w:hyperlink r:id="rId15" w:anchor="block_1111" w:history="1">
        <w:r>
          <w:rPr>
            <w:rStyle w:val="aa"/>
          </w:rPr>
          <w:t>*</w:t>
        </w:r>
      </w:hyperlink>
      <w:r>
        <w:rPr>
          <w:color w:val="464C55"/>
        </w:rPr>
        <w:t>.</w:t>
      </w:r>
    </w:p>
    <w:tbl>
      <w:tblPr>
        <w:tblW w:w="0" w:type="auto"/>
        <w:tblInd w:w="31" w:type="dxa"/>
        <w:tblLayout w:type="fixed"/>
        <w:tblCellMar>
          <w:top w:w="102" w:type="dxa"/>
          <w:left w:w="52" w:type="dxa"/>
          <w:bottom w:w="102" w:type="dxa"/>
          <w:right w:w="62" w:type="dxa"/>
        </w:tblCellMar>
        <w:tblLook w:val="04A0"/>
      </w:tblPr>
      <w:tblGrid>
        <w:gridCol w:w="1978"/>
        <w:gridCol w:w="1980"/>
        <w:gridCol w:w="2494"/>
        <w:gridCol w:w="2950"/>
      </w:tblGrid>
      <w:tr w:rsidR="005519BC" w:rsidTr="005519BC">
        <w:tc>
          <w:tcPr>
            <w:tcW w:w="3958" w:type="dxa"/>
            <w:gridSpan w:val="2"/>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Месяц и год</w:t>
            </w:r>
          </w:p>
        </w:tc>
        <w:tc>
          <w:tcPr>
            <w:tcW w:w="2494" w:type="dxa"/>
            <w:vMerge w:val="restart"/>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 xml:space="preserve">Должность с указанием </w:t>
            </w:r>
            <w:r>
              <w:lastRenderedPageBreak/>
              <w:t>организации</w:t>
            </w:r>
          </w:p>
        </w:tc>
        <w:tc>
          <w:tcPr>
            <w:tcW w:w="2950" w:type="dxa"/>
            <w:tcBorders>
              <w:top w:val="single" w:sz="4" w:space="0" w:color="000000"/>
              <w:left w:val="single" w:sz="4" w:space="0" w:color="000000"/>
              <w:bottom w:val="single" w:sz="4" w:space="0" w:color="000000"/>
              <w:right w:val="single" w:sz="4" w:space="0" w:color="000000"/>
            </w:tcBorders>
            <w:shd w:val="clear" w:color="auto" w:fill="FFFFFF"/>
            <w:hideMark/>
          </w:tcPr>
          <w:p w:rsidR="005519BC" w:rsidRDefault="005519BC" w:rsidP="005519BC">
            <w:pPr>
              <w:snapToGrid w:val="0"/>
              <w:jc w:val="center"/>
              <w:rPr>
                <w:color w:val="00000A"/>
                <w:lang w:eastAsia="ar-SA"/>
              </w:rPr>
            </w:pPr>
            <w:r>
              <w:lastRenderedPageBreak/>
              <w:t>Адрес организации</w:t>
            </w:r>
          </w:p>
          <w:p w:rsidR="005519BC" w:rsidRDefault="005519BC" w:rsidP="005519BC">
            <w:pPr>
              <w:suppressAutoHyphens/>
              <w:spacing w:line="100" w:lineRule="atLeast"/>
              <w:jc w:val="center"/>
              <w:rPr>
                <w:color w:val="00000A"/>
                <w:lang w:eastAsia="ar-SA"/>
              </w:rPr>
            </w:pPr>
            <w:r>
              <w:t xml:space="preserve">(фактический, </w:t>
            </w:r>
            <w:r>
              <w:lastRenderedPageBreak/>
              <w:t>юридический, в т.ч. за границей)</w:t>
            </w: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lastRenderedPageBreak/>
              <w:t>поступления</w:t>
            </w:r>
          </w:p>
        </w:tc>
        <w:tc>
          <w:tcPr>
            <w:tcW w:w="1980"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увольнения</w:t>
            </w:r>
          </w:p>
        </w:tc>
        <w:tc>
          <w:tcPr>
            <w:tcW w:w="2494" w:type="dxa"/>
            <w:vMerge/>
            <w:tcBorders>
              <w:top w:val="single" w:sz="4" w:space="0" w:color="000000"/>
              <w:left w:val="single" w:sz="4" w:space="0" w:color="000000"/>
              <w:bottom w:val="single" w:sz="4" w:space="0" w:color="000000"/>
              <w:right w:val="nil"/>
            </w:tcBorders>
            <w:vAlign w:val="center"/>
            <w:hideMark/>
          </w:tcPr>
          <w:p w:rsidR="005519BC" w:rsidRDefault="005519BC" w:rsidP="005519BC">
            <w:pPr>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98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494"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98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494"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98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494"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bl>
    <w:p w:rsidR="005519BC" w:rsidRDefault="005519BC" w:rsidP="005519BC">
      <w:pPr>
        <w:pStyle w:val="af5"/>
      </w:pPr>
      <w:r>
        <w:t>_____________________________________</w:t>
      </w:r>
    </w:p>
    <w:p w:rsidR="005519BC" w:rsidRDefault="005519BC" w:rsidP="005519BC">
      <w:pPr>
        <w:pStyle w:val="af5"/>
        <w:jc w:val="both"/>
        <w:rPr>
          <w:sz w:val="20"/>
          <w:szCs w:val="20"/>
        </w:rPr>
      </w:pPr>
      <w:r>
        <w:rPr>
          <w:sz w:val="20"/>
          <w:szCs w:val="20"/>
        </w:rPr>
        <w:t>*Военную службу записывать с указанием должности, номера воинской части и места ее дислокации (населенный пункт, область). В случае осуществления предпринимательской деятельности, частной практики и т.п. необходимо указать номер патента (договора, лицензии), место регистрации. Наименование организации пишется полностью с указанием ведомственной принадлежности, страны регистрации (в случае работы в иностранных и смешанных фирмах или их представительствах).</w:t>
      </w:r>
    </w:p>
    <w:p w:rsidR="005519BC" w:rsidRDefault="005519BC" w:rsidP="005519BC">
      <w:pPr>
        <w:jc w:val="both"/>
        <w:rPr>
          <w:color w:val="464C55"/>
        </w:rPr>
      </w:pPr>
      <w:r>
        <w:t>15. Ваши родственники: жена (муж), в том числе бывшие, отец, мать, усыновители, усыновленные, полнородные и неполнородные (имеющие общих отца или мать) братья и сестры, дети</w:t>
      </w:r>
      <w:hyperlink r:id="rId16" w:anchor="block_2222" w:history="1">
        <w:r>
          <w:rPr>
            <w:rStyle w:val="aa"/>
          </w:rPr>
          <w:t>*</w:t>
        </w:r>
      </w:hyperlink>
      <w:r>
        <w:rPr>
          <w:color w:val="464C55"/>
        </w:rPr>
        <w:t>.</w:t>
      </w:r>
    </w:p>
    <w:p w:rsidR="005519BC" w:rsidRDefault="005519BC" w:rsidP="005519BC">
      <w:pPr>
        <w:rPr>
          <w:color w:val="00000A"/>
        </w:rPr>
      </w:pPr>
    </w:p>
    <w:tbl>
      <w:tblPr>
        <w:tblW w:w="0" w:type="auto"/>
        <w:tblInd w:w="5" w:type="dxa"/>
        <w:tblLayout w:type="fixed"/>
        <w:tblCellMar>
          <w:left w:w="0" w:type="dxa"/>
          <w:right w:w="0" w:type="dxa"/>
        </w:tblCellMar>
        <w:tblLook w:val="04A0"/>
      </w:tblPr>
      <w:tblGrid>
        <w:gridCol w:w="1044"/>
        <w:gridCol w:w="2426"/>
        <w:gridCol w:w="1639"/>
        <w:gridCol w:w="2171"/>
        <w:gridCol w:w="2131"/>
      </w:tblGrid>
      <w:tr w:rsidR="005519BC" w:rsidTr="005519BC">
        <w:trPr>
          <w:trHeight w:val="1245"/>
        </w:trPr>
        <w:tc>
          <w:tcPr>
            <w:tcW w:w="1044" w:type="dxa"/>
            <w:tcBorders>
              <w:top w:val="single" w:sz="4" w:space="0" w:color="000000"/>
              <w:left w:val="single" w:sz="4" w:space="0" w:color="000000"/>
              <w:bottom w:val="single" w:sz="4" w:space="0" w:color="000000"/>
              <w:right w:val="nil"/>
            </w:tcBorders>
            <w:shd w:val="clear" w:color="auto" w:fill="FFFFFF"/>
            <w:vAlign w:val="center"/>
            <w:hideMark/>
          </w:tcPr>
          <w:p w:rsidR="005519BC" w:rsidRDefault="005519BC" w:rsidP="005519BC">
            <w:pPr>
              <w:suppressAutoHyphens/>
              <w:snapToGrid w:val="0"/>
              <w:spacing w:after="300" w:line="100" w:lineRule="atLeast"/>
              <w:jc w:val="center"/>
              <w:rPr>
                <w:color w:val="464C55"/>
                <w:lang w:eastAsia="ar-SA"/>
              </w:rPr>
            </w:pPr>
            <w:r>
              <w:rPr>
                <w:color w:val="464C55"/>
                <w:sz w:val="22"/>
                <w:szCs w:val="22"/>
              </w:rPr>
              <w:t>Степень родства</w:t>
            </w:r>
          </w:p>
        </w:tc>
        <w:tc>
          <w:tcPr>
            <w:tcW w:w="2426" w:type="dxa"/>
            <w:tcBorders>
              <w:top w:val="single" w:sz="4" w:space="0" w:color="000000"/>
              <w:left w:val="single" w:sz="4" w:space="0" w:color="000000"/>
              <w:bottom w:val="single" w:sz="4" w:space="0" w:color="000000"/>
              <w:right w:val="nil"/>
            </w:tcBorders>
            <w:shd w:val="clear" w:color="auto" w:fill="FFFFFF"/>
            <w:vAlign w:val="center"/>
            <w:hideMark/>
          </w:tcPr>
          <w:p w:rsidR="005519BC" w:rsidRDefault="005519BC" w:rsidP="005519BC">
            <w:pPr>
              <w:pStyle w:val="27"/>
              <w:snapToGrid w:val="0"/>
              <w:jc w:val="center"/>
            </w:pPr>
            <w:r>
              <w:t>Фамилия,</w:t>
            </w:r>
          </w:p>
          <w:p w:rsidR="005519BC" w:rsidRDefault="005519BC" w:rsidP="005519BC">
            <w:pPr>
              <w:pStyle w:val="27"/>
              <w:jc w:val="center"/>
            </w:pPr>
            <w:r>
              <w:t>имя и отчество</w:t>
            </w:r>
          </w:p>
        </w:tc>
        <w:tc>
          <w:tcPr>
            <w:tcW w:w="1639" w:type="dxa"/>
            <w:tcBorders>
              <w:top w:val="single" w:sz="4" w:space="0" w:color="000000"/>
              <w:left w:val="single" w:sz="4" w:space="0" w:color="000000"/>
              <w:bottom w:val="single" w:sz="4" w:space="0" w:color="000000"/>
              <w:right w:val="nil"/>
            </w:tcBorders>
            <w:shd w:val="clear" w:color="auto" w:fill="FFFFFF"/>
            <w:vAlign w:val="center"/>
            <w:hideMark/>
          </w:tcPr>
          <w:p w:rsidR="005519BC" w:rsidRDefault="005519BC" w:rsidP="005519BC">
            <w:pPr>
              <w:pStyle w:val="27"/>
              <w:snapToGrid w:val="0"/>
              <w:jc w:val="center"/>
            </w:pPr>
            <w:r>
              <w:t>Число, месяц, год и место рождения,</w:t>
            </w:r>
          </w:p>
          <w:p w:rsidR="005519BC" w:rsidRDefault="005519BC" w:rsidP="005519BC">
            <w:pPr>
              <w:pStyle w:val="27"/>
              <w:jc w:val="center"/>
            </w:pPr>
            <w:r>
              <w:t>гражданство</w:t>
            </w:r>
          </w:p>
        </w:tc>
        <w:tc>
          <w:tcPr>
            <w:tcW w:w="2171" w:type="dxa"/>
            <w:tcBorders>
              <w:top w:val="single" w:sz="4" w:space="0" w:color="000000"/>
              <w:left w:val="single" w:sz="4" w:space="0" w:color="000000"/>
              <w:bottom w:val="single" w:sz="4" w:space="0" w:color="000000"/>
              <w:right w:val="nil"/>
            </w:tcBorders>
            <w:shd w:val="clear" w:color="auto" w:fill="FFFFFF"/>
            <w:vAlign w:val="center"/>
            <w:hideMark/>
          </w:tcPr>
          <w:p w:rsidR="005519BC" w:rsidRDefault="005519BC" w:rsidP="005519BC">
            <w:pPr>
              <w:suppressAutoHyphens/>
              <w:snapToGrid w:val="0"/>
              <w:spacing w:after="300" w:line="100" w:lineRule="atLeast"/>
              <w:jc w:val="center"/>
              <w:rPr>
                <w:color w:val="464C55"/>
                <w:lang w:eastAsia="ar-SA"/>
              </w:rPr>
            </w:pPr>
            <w:r>
              <w:rPr>
                <w:color w:val="464C55"/>
                <w:sz w:val="22"/>
                <w:szCs w:val="22"/>
              </w:rPr>
              <w:t>Место работы, должность</w:t>
            </w:r>
          </w:p>
        </w:tc>
        <w:tc>
          <w:tcPr>
            <w:tcW w:w="21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19BC" w:rsidRDefault="005519BC" w:rsidP="005519BC">
            <w:pPr>
              <w:pStyle w:val="27"/>
              <w:snapToGrid w:val="0"/>
              <w:jc w:val="center"/>
            </w:pPr>
            <w:r>
              <w:t>Адрес места жительства, а также</w:t>
            </w:r>
          </w:p>
          <w:p w:rsidR="005519BC" w:rsidRDefault="005519BC" w:rsidP="005519BC">
            <w:pPr>
              <w:pStyle w:val="27"/>
              <w:jc w:val="center"/>
            </w:pPr>
            <w:r>
              <w:t>откуда и когда прибыл</w:t>
            </w:r>
            <w:hyperlink r:id="rId17" w:anchor="block_3333" w:history="1">
              <w:r>
                <w:rPr>
                  <w:rStyle w:val="aa"/>
                </w:rPr>
                <w:t>**</w:t>
              </w:r>
            </w:hyperlink>
          </w:p>
        </w:tc>
      </w:tr>
      <w:tr w:rsidR="005519BC" w:rsidTr="005519BC">
        <w:trPr>
          <w:trHeight w:hRule="exact" w:val="702"/>
        </w:trPr>
        <w:tc>
          <w:tcPr>
            <w:tcW w:w="1044" w:type="dxa"/>
            <w:tcBorders>
              <w:top w:val="single" w:sz="4" w:space="0" w:color="000000"/>
              <w:left w:val="single" w:sz="4" w:space="0" w:color="000000"/>
              <w:bottom w:val="single" w:sz="4" w:space="0" w:color="000000"/>
              <w:right w:val="nil"/>
            </w:tcBorders>
            <w:shd w:val="clear" w:color="auto" w:fill="FFFFFF"/>
            <w:vAlign w:val="center"/>
          </w:tcPr>
          <w:p w:rsidR="005519BC" w:rsidRDefault="005519BC" w:rsidP="005519BC">
            <w:pPr>
              <w:suppressAutoHyphens/>
              <w:snapToGrid w:val="0"/>
              <w:spacing w:line="100" w:lineRule="atLeast"/>
              <w:rPr>
                <w:color w:val="00000A"/>
                <w:lang w:eastAsia="ar-SA"/>
              </w:rPr>
            </w:pPr>
          </w:p>
        </w:tc>
        <w:tc>
          <w:tcPr>
            <w:tcW w:w="2426" w:type="dxa"/>
            <w:tcBorders>
              <w:top w:val="single" w:sz="4" w:space="0" w:color="000000"/>
              <w:left w:val="single" w:sz="4" w:space="0" w:color="000000"/>
              <w:bottom w:val="single" w:sz="4" w:space="0" w:color="000000"/>
              <w:right w:val="nil"/>
            </w:tcBorders>
            <w:shd w:val="clear" w:color="auto" w:fill="FFFFFF"/>
            <w:vAlign w:val="center"/>
          </w:tcPr>
          <w:p w:rsidR="005519BC" w:rsidRDefault="005519BC" w:rsidP="005519BC">
            <w:pPr>
              <w:suppressAutoHyphens/>
              <w:snapToGrid w:val="0"/>
              <w:spacing w:line="100" w:lineRule="atLeast"/>
              <w:rPr>
                <w:color w:val="00000A"/>
                <w:lang w:eastAsia="ar-SA"/>
              </w:rPr>
            </w:pPr>
          </w:p>
        </w:tc>
        <w:tc>
          <w:tcPr>
            <w:tcW w:w="1639" w:type="dxa"/>
            <w:tcBorders>
              <w:top w:val="single" w:sz="4" w:space="0" w:color="000000"/>
              <w:left w:val="single" w:sz="4" w:space="0" w:color="000000"/>
              <w:bottom w:val="single" w:sz="4" w:space="0" w:color="000000"/>
              <w:right w:val="nil"/>
            </w:tcBorders>
            <w:shd w:val="clear" w:color="auto" w:fill="FFFFFF"/>
            <w:vAlign w:val="center"/>
          </w:tcPr>
          <w:p w:rsidR="005519BC" w:rsidRDefault="005519BC" w:rsidP="005519BC">
            <w:pPr>
              <w:suppressAutoHyphens/>
              <w:snapToGrid w:val="0"/>
              <w:spacing w:line="100" w:lineRule="atLeast"/>
              <w:rPr>
                <w:color w:val="00000A"/>
                <w:lang w:eastAsia="ar-SA"/>
              </w:rPr>
            </w:pPr>
          </w:p>
        </w:tc>
        <w:tc>
          <w:tcPr>
            <w:tcW w:w="2171" w:type="dxa"/>
            <w:tcBorders>
              <w:top w:val="single" w:sz="4" w:space="0" w:color="000000"/>
              <w:left w:val="single" w:sz="4" w:space="0" w:color="000000"/>
              <w:bottom w:val="single" w:sz="4" w:space="0" w:color="000000"/>
              <w:right w:val="nil"/>
            </w:tcBorders>
            <w:shd w:val="clear" w:color="auto" w:fill="FFFFFF"/>
            <w:vAlign w:val="center"/>
          </w:tcPr>
          <w:p w:rsidR="005519BC" w:rsidRDefault="005519BC" w:rsidP="005519BC">
            <w:pPr>
              <w:suppressAutoHyphens/>
              <w:snapToGrid w:val="0"/>
              <w:spacing w:line="100" w:lineRule="atLeast"/>
              <w:rPr>
                <w:color w:val="00000A"/>
                <w:lang w:eastAsia="ar-SA"/>
              </w:rPr>
            </w:pPr>
          </w:p>
        </w:tc>
        <w:tc>
          <w:tcPr>
            <w:tcW w:w="2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19BC" w:rsidRDefault="005519BC" w:rsidP="005519BC">
            <w:pPr>
              <w:suppressAutoHyphens/>
              <w:snapToGrid w:val="0"/>
              <w:spacing w:line="100" w:lineRule="atLeast"/>
              <w:rPr>
                <w:color w:val="00000A"/>
                <w:lang w:eastAsia="ar-SA"/>
              </w:rPr>
            </w:pPr>
          </w:p>
        </w:tc>
      </w:tr>
      <w:tr w:rsidR="005519BC" w:rsidTr="005519BC">
        <w:trPr>
          <w:trHeight w:hRule="exact" w:val="702"/>
        </w:trPr>
        <w:tc>
          <w:tcPr>
            <w:tcW w:w="1044" w:type="dxa"/>
            <w:tcBorders>
              <w:top w:val="single" w:sz="4" w:space="0" w:color="000000"/>
              <w:left w:val="single" w:sz="4" w:space="0" w:color="000000"/>
              <w:bottom w:val="single" w:sz="4" w:space="0" w:color="000000"/>
              <w:right w:val="nil"/>
            </w:tcBorders>
            <w:shd w:val="clear" w:color="auto" w:fill="FFFFFF"/>
            <w:vAlign w:val="center"/>
          </w:tcPr>
          <w:p w:rsidR="005519BC" w:rsidRDefault="005519BC" w:rsidP="005519BC">
            <w:pPr>
              <w:suppressAutoHyphens/>
              <w:snapToGrid w:val="0"/>
              <w:spacing w:line="100" w:lineRule="atLeast"/>
              <w:rPr>
                <w:color w:val="00000A"/>
                <w:lang w:eastAsia="ar-SA"/>
              </w:rPr>
            </w:pPr>
          </w:p>
        </w:tc>
        <w:tc>
          <w:tcPr>
            <w:tcW w:w="2426" w:type="dxa"/>
            <w:tcBorders>
              <w:top w:val="single" w:sz="4" w:space="0" w:color="000000"/>
              <w:left w:val="single" w:sz="4" w:space="0" w:color="000000"/>
              <w:bottom w:val="single" w:sz="4" w:space="0" w:color="000000"/>
              <w:right w:val="nil"/>
            </w:tcBorders>
            <w:shd w:val="clear" w:color="auto" w:fill="FFFFFF"/>
            <w:vAlign w:val="center"/>
          </w:tcPr>
          <w:p w:rsidR="005519BC" w:rsidRDefault="005519BC" w:rsidP="005519BC">
            <w:pPr>
              <w:suppressAutoHyphens/>
              <w:snapToGrid w:val="0"/>
              <w:spacing w:line="100" w:lineRule="atLeast"/>
              <w:rPr>
                <w:color w:val="00000A"/>
                <w:lang w:eastAsia="ar-SA"/>
              </w:rPr>
            </w:pPr>
          </w:p>
        </w:tc>
        <w:tc>
          <w:tcPr>
            <w:tcW w:w="1639" w:type="dxa"/>
            <w:tcBorders>
              <w:top w:val="single" w:sz="4" w:space="0" w:color="000000"/>
              <w:left w:val="single" w:sz="4" w:space="0" w:color="000000"/>
              <w:bottom w:val="single" w:sz="4" w:space="0" w:color="000000"/>
              <w:right w:val="nil"/>
            </w:tcBorders>
            <w:shd w:val="clear" w:color="auto" w:fill="FFFFFF"/>
            <w:vAlign w:val="center"/>
          </w:tcPr>
          <w:p w:rsidR="005519BC" w:rsidRDefault="005519BC" w:rsidP="005519BC">
            <w:pPr>
              <w:suppressAutoHyphens/>
              <w:snapToGrid w:val="0"/>
              <w:spacing w:line="100" w:lineRule="atLeast"/>
              <w:rPr>
                <w:color w:val="00000A"/>
                <w:lang w:eastAsia="ar-SA"/>
              </w:rPr>
            </w:pPr>
          </w:p>
        </w:tc>
        <w:tc>
          <w:tcPr>
            <w:tcW w:w="2171" w:type="dxa"/>
            <w:tcBorders>
              <w:top w:val="single" w:sz="4" w:space="0" w:color="000000"/>
              <w:left w:val="single" w:sz="4" w:space="0" w:color="000000"/>
              <w:bottom w:val="single" w:sz="4" w:space="0" w:color="000000"/>
              <w:right w:val="nil"/>
            </w:tcBorders>
            <w:shd w:val="clear" w:color="auto" w:fill="FFFFFF"/>
            <w:vAlign w:val="center"/>
          </w:tcPr>
          <w:p w:rsidR="005519BC" w:rsidRDefault="005519BC" w:rsidP="005519BC">
            <w:pPr>
              <w:suppressAutoHyphens/>
              <w:snapToGrid w:val="0"/>
              <w:spacing w:line="100" w:lineRule="atLeast"/>
              <w:rPr>
                <w:color w:val="00000A"/>
                <w:lang w:eastAsia="ar-SA"/>
              </w:rPr>
            </w:pPr>
          </w:p>
        </w:tc>
        <w:tc>
          <w:tcPr>
            <w:tcW w:w="2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19BC" w:rsidRDefault="005519BC" w:rsidP="005519BC">
            <w:pPr>
              <w:suppressAutoHyphens/>
              <w:snapToGrid w:val="0"/>
              <w:spacing w:line="100" w:lineRule="atLeast"/>
              <w:rPr>
                <w:color w:val="00000A"/>
                <w:lang w:eastAsia="ar-SA"/>
              </w:rPr>
            </w:pPr>
          </w:p>
        </w:tc>
      </w:tr>
    </w:tbl>
    <w:p w:rsidR="005519BC" w:rsidRDefault="005519BC" w:rsidP="005519BC">
      <w:pPr>
        <w:pStyle w:val="27"/>
        <w:jc w:val="both"/>
        <w:rPr>
          <w:sz w:val="20"/>
          <w:szCs w:val="20"/>
        </w:rPr>
      </w:pPr>
      <w:r>
        <w:rPr>
          <w:sz w:val="20"/>
          <w:szCs w:val="20"/>
        </w:rPr>
        <w:t>* Если родственники изменяли фамилию, имя, отчество, то необходимо указать их прежние фамилию, имя, отчество.</w:t>
      </w:r>
    </w:p>
    <w:p w:rsidR="005519BC" w:rsidRDefault="005519BC" w:rsidP="005519BC">
      <w:pPr>
        <w:pStyle w:val="27"/>
        <w:jc w:val="both"/>
        <w:rPr>
          <w:sz w:val="20"/>
          <w:szCs w:val="20"/>
        </w:rPr>
      </w:pPr>
      <w:r>
        <w:rPr>
          <w:sz w:val="20"/>
          <w:szCs w:val="20"/>
        </w:rPr>
        <w:t>** Если родственники проживали на территории одного субъекта Российской Федерации, сведения о том, откуда и когда они прибыли, не указываются.</w:t>
      </w:r>
    </w:p>
    <w:p w:rsidR="005519BC" w:rsidRDefault="005519BC" w:rsidP="005519BC">
      <w:pPr>
        <w:pStyle w:val="27"/>
        <w:jc w:val="both"/>
      </w:pPr>
      <w:r>
        <w:t>16. Имеются ли у Вас близкие родственники, постоянно проживающие (проживавшие) за границей (в том числе в связи с работой либо обучением). Укажите фамилию, имя, отчество, степень родства, период проживания за границей: __________________________</w:t>
      </w:r>
    </w:p>
    <w:p w:rsidR="005519BC" w:rsidRDefault="005519BC" w:rsidP="005519BC">
      <w:pPr>
        <w:pStyle w:val="27"/>
      </w:pPr>
      <w:r>
        <w:t>_____________________________________________________________________________</w:t>
      </w:r>
    </w:p>
    <w:p w:rsidR="005519BC" w:rsidRDefault="005519BC" w:rsidP="005519BC">
      <w:pPr>
        <w:pStyle w:val="27"/>
      </w:pPr>
      <w:r>
        <w:t>__________________________________________________________________________________________________________________________________________________________</w:t>
      </w:r>
    </w:p>
    <w:p w:rsidR="005519BC" w:rsidRDefault="005519BC" w:rsidP="005519BC">
      <w:pPr>
        <w:pStyle w:val="27"/>
        <w:jc w:val="both"/>
      </w:pPr>
    </w:p>
    <w:p w:rsidR="005519BC" w:rsidRDefault="005519BC" w:rsidP="005519BC">
      <w:pPr>
        <w:pStyle w:val="27"/>
        <w:jc w:val="both"/>
      </w:pPr>
      <w:r>
        <w:t>17. Места Вашего проживания (в случае переездов - адреса в других республиках, краях, областях).</w:t>
      </w:r>
    </w:p>
    <w:p w:rsidR="005519BC" w:rsidRDefault="005519BC" w:rsidP="005519BC"/>
    <w:tbl>
      <w:tblPr>
        <w:tblW w:w="0" w:type="auto"/>
        <w:tblInd w:w="5" w:type="dxa"/>
        <w:tblLayout w:type="fixed"/>
        <w:tblCellMar>
          <w:left w:w="0" w:type="dxa"/>
          <w:right w:w="0" w:type="dxa"/>
        </w:tblCellMar>
        <w:tblLook w:val="04A0"/>
      </w:tblPr>
      <w:tblGrid>
        <w:gridCol w:w="3296"/>
        <w:gridCol w:w="6257"/>
      </w:tblGrid>
      <w:tr w:rsidR="005519BC" w:rsidTr="005519BC">
        <w:trPr>
          <w:trHeight w:val="757"/>
        </w:trPr>
        <w:tc>
          <w:tcPr>
            <w:tcW w:w="3296"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after="300" w:line="100" w:lineRule="atLeast"/>
              <w:jc w:val="center"/>
              <w:rPr>
                <w:lang w:eastAsia="ar-SA"/>
              </w:rPr>
            </w:pPr>
            <w:r>
              <w:t>Период проживания</w:t>
            </w:r>
          </w:p>
        </w:tc>
        <w:tc>
          <w:tcPr>
            <w:tcW w:w="6257" w:type="dxa"/>
            <w:tcBorders>
              <w:top w:val="single" w:sz="4" w:space="0" w:color="000000"/>
              <w:left w:val="single" w:sz="4" w:space="0" w:color="000000"/>
              <w:bottom w:val="single" w:sz="4" w:space="0" w:color="000000"/>
              <w:right w:val="single" w:sz="4" w:space="0" w:color="000000"/>
            </w:tcBorders>
            <w:shd w:val="clear" w:color="auto" w:fill="FFFFFF"/>
            <w:hideMark/>
          </w:tcPr>
          <w:p w:rsidR="005519BC" w:rsidRDefault="005519BC" w:rsidP="005519BC">
            <w:pPr>
              <w:suppressAutoHyphens/>
              <w:snapToGrid w:val="0"/>
              <w:spacing w:after="300" w:line="100" w:lineRule="atLeast"/>
              <w:jc w:val="center"/>
              <w:rPr>
                <w:lang w:eastAsia="ar-SA"/>
              </w:rPr>
            </w:pPr>
            <w:r>
              <w:t>Адрес проживания и регистрации</w:t>
            </w:r>
          </w:p>
        </w:tc>
      </w:tr>
      <w:tr w:rsidR="005519BC" w:rsidTr="005519BC">
        <w:trPr>
          <w:trHeight w:val="757"/>
        </w:trPr>
        <w:tc>
          <w:tcPr>
            <w:tcW w:w="3296"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after="300" w:line="100" w:lineRule="atLeast"/>
              <w:jc w:val="center"/>
              <w:rPr>
                <w:color w:val="464C55"/>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after="300" w:line="100" w:lineRule="atLeast"/>
              <w:jc w:val="center"/>
              <w:rPr>
                <w:color w:val="464C55"/>
                <w:lang w:eastAsia="ar-SA"/>
              </w:rPr>
            </w:pPr>
          </w:p>
        </w:tc>
      </w:tr>
      <w:tr w:rsidR="005519BC" w:rsidTr="005519BC">
        <w:trPr>
          <w:trHeight w:val="757"/>
        </w:trPr>
        <w:tc>
          <w:tcPr>
            <w:tcW w:w="3296"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after="300" w:line="100" w:lineRule="atLeast"/>
              <w:jc w:val="center"/>
              <w:rPr>
                <w:color w:val="464C55"/>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after="300" w:line="100" w:lineRule="atLeast"/>
              <w:jc w:val="center"/>
              <w:rPr>
                <w:color w:val="464C55"/>
                <w:lang w:eastAsia="ar-SA"/>
              </w:rPr>
            </w:pPr>
          </w:p>
        </w:tc>
      </w:tr>
    </w:tbl>
    <w:p w:rsidR="005519BC" w:rsidRDefault="005519BC" w:rsidP="005519BC">
      <w:pPr>
        <w:jc w:val="both"/>
        <w:rPr>
          <w:lang w:eastAsia="ar-SA"/>
        </w:rPr>
      </w:pPr>
      <w:r>
        <w:br/>
        <w:t xml:space="preserve">18. Дополнительные сведения: государственные награды, участие в выборных </w:t>
      </w:r>
      <w:r>
        <w:lastRenderedPageBreak/>
        <w:t>представительных органах, а также другая информация, которую желаете сообщить о себе: 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__________________________________________________________________________________________________________________________________________________________</w:t>
      </w:r>
    </w:p>
    <w:p w:rsidR="005519BC" w:rsidRDefault="005519BC" w:rsidP="005519BC">
      <w:pPr>
        <w:jc w:val="both"/>
      </w:pPr>
    </w:p>
    <w:p w:rsidR="005519BC" w:rsidRDefault="005519BC" w:rsidP="005519BC">
      <w:pPr>
        <w:jc w:val="both"/>
      </w:pPr>
      <w:r>
        <w:t>19. С обязательствами по соблюдению </w:t>
      </w:r>
      <w:hyperlink r:id="rId18" w:anchor="block_3" w:history="1">
        <w:r w:rsidRPr="00F8556A">
          <w:rPr>
            <w:rStyle w:val="aa"/>
            <w:color w:val="auto"/>
          </w:rPr>
          <w:t>законодательства</w:t>
        </w:r>
      </w:hyperlink>
      <w:r>
        <w:t> Российской Федерации о государственной тайне ознакомлен(а).</w:t>
      </w:r>
    </w:p>
    <w:p w:rsidR="005519BC" w:rsidRDefault="005519BC" w:rsidP="005519BC">
      <w:pPr>
        <w:pStyle w:val="27"/>
        <w:jc w:val="both"/>
      </w:pPr>
      <w:r>
        <w:t>20. Мне известно, что заведомо ложные сведения, сообщенные в анкете, могут повлечь отказ в оформлении допуска.</w:t>
      </w:r>
    </w:p>
    <w:p w:rsidR="005519BC" w:rsidRDefault="005519BC" w:rsidP="005519BC">
      <w:pPr>
        <w:spacing w:after="300"/>
        <w:jc w:val="both"/>
      </w:pPr>
      <w:r>
        <w:t>21. На проведение в отношении меня проверочных мероприятий органами Федеральной службы безопасности Российской Федерации согласен(на).</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rPr>
      </w:pPr>
      <w:r>
        <w:t>"___" ____________ 20___ г.         Подпись _____________________________</w:t>
      </w:r>
    </w:p>
    <w:p w:rsidR="005519BC" w:rsidRDefault="005519BC" w:rsidP="005519BC">
      <w:pPr>
        <w:jc w:val="both"/>
      </w:pPr>
      <w:r>
        <w:br/>
        <w:t xml:space="preserve">     Фотография   и   сведения, изложенные   в   анкете, соответствуют представленным документам.</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М.П.</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               _________________________________________</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         (подпись)                               (инициалы, фамилия работника кадрового подразделения)</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 ___________ 20___ г.</w:t>
      </w:r>
    </w:p>
    <w:p w:rsidR="005519BC" w:rsidRDefault="005519BC" w:rsidP="005519BC">
      <w:r>
        <w:br/>
        <w:t>М.П.</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        ________________________________________________</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        (подпись)                         (инициалы, фамилия работника режимно-секретного подразделения)</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 _____________ 20___ г.</w:t>
      </w:r>
    </w:p>
    <w:p w:rsidR="005519BC" w:rsidRDefault="005519BC" w:rsidP="005519BC">
      <w:pPr>
        <w:jc w:val="both"/>
        <w:rPr>
          <w:sz w:val="20"/>
        </w:rPr>
      </w:pPr>
      <w:r>
        <w:br/>
      </w:r>
      <w:r>
        <w:rPr>
          <w:b/>
          <w:bCs/>
          <w:color w:val="22272F"/>
        </w:rPr>
        <w:t>Пояснение</w:t>
      </w:r>
      <w:r>
        <w:rPr>
          <w:color w:val="464C55"/>
        </w:rPr>
        <w:t xml:space="preserve">. </w:t>
      </w:r>
      <w:r>
        <w:rPr>
          <w:sz w:val="20"/>
        </w:rPr>
        <w:t>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заверения анкеты.</w:t>
      </w:r>
    </w:p>
    <w:p w:rsidR="005519BC" w:rsidRDefault="005519BC" w:rsidP="005519BC">
      <w:pPr>
        <w:rPr>
          <w:color w:val="00000A"/>
        </w:rPr>
      </w:pPr>
    </w:p>
    <w:p w:rsidR="005519BC" w:rsidRDefault="005519BC" w:rsidP="005519BC">
      <w:pPr>
        <w:pStyle w:val="ConsPlusNormal"/>
        <w:ind w:firstLine="0"/>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9</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pStyle w:val="ConsPlusNormal"/>
      </w:pPr>
    </w:p>
    <w:p w:rsidR="005519BC" w:rsidRDefault="005519BC" w:rsidP="005519BC">
      <w:pPr>
        <w:pStyle w:val="ConsPlusNonformat"/>
        <w:ind w:left="5103" w:hanging="5103"/>
        <w:jc w:val="both"/>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4"/>
          <w:szCs w:val="24"/>
        </w:rPr>
        <w:t>В Конкурсную комиссию по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от 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проживающего по адресу:_____________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Индекс:____________________________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Телефон:___________________________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w:t>
      </w: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о факте привлечении (отсутствии факта привлечения) </w:t>
      </w: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к административной ответственности</w:t>
      </w:r>
    </w:p>
    <w:p w:rsidR="005519BC" w:rsidRDefault="005519BC" w:rsidP="005519BC">
      <w:pPr>
        <w:pStyle w:val="ConsPlusNormal"/>
        <w:ind w:firstLine="567"/>
        <w:jc w:val="both"/>
        <w:rPr>
          <w:rFonts w:ascii="Times New Roman" w:hAnsi="Times New Roman" w:cs="Times New Roman"/>
          <w:b/>
          <w:sz w:val="24"/>
          <w:szCs w:val="24"/>
        </w:rPr>
      </w:pP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Настоящим информирую конкурсную комиссию по отбору кандидатов для замещения должности Главы муниципального образования «Натырбовское сельское поселение» о том, что я, _______________________________________________________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sz w:val="24"/>
          <w:szCs w:val="24"/>
        </w:rPr>
        <w:t xml:space="preserve">_______________________________________________________________, не привлекался </w:t>
      </w:r>
      <w:r>
        <w:rPr>
          <w:rFonts w:ascii="Times New Roman" w:hAnsi="Times New Roman" w:cs="Times New Roman"/>
        </w:rPr>
        <w:t xml:space="preserve">   </w:t>
      </w:r>
    </w:p>
    <w:p w:rsidR="005519BC" w:rsidRDefault="005519BC" w:rsidP="005519BC">
      <w:pPr>
        <w:pStyle w:val="ConsPlusNormal"/>
        <w:ind w:firstLine="567"/>
        <w:jc w:val="both"/>
        <w:rPr>
          <w:rFonts w:ascii="Times New Roman" w:hAnsi="Times New Roman" w:cs="Times New Roman"/>
        </w:rPr>
      </w:pPr>
      <w:r>
        <w:rPr>
          <w:rFonts w:ascii="Times New Roman" w:hAnsi="Times New Roman" w:cs="Times New Roman"/>
        </w:rPr>
        <w:t xml:space="preserve">                                                                 Ф.И.О.</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nformat"/>
        <w:ind w:left="567"/>
        <w:jc w:val="both"/>
      </w:pPr>
      <w:r>
        <w:t>_____________       ________________           __________________________</w:t>
      </w:r>
    </w:p>
    <w:p w:rsidR="005519BC" w:rsidRDefault="005519BC" w:rsidP="005519BC">
      <w:pPr>
        <w:pStyle w:val="ConsPlusNonformat"/>
        <w:jc w:val="both"/>
        <w:rPr>
          <w:rFonts w:ascii="Times New Roman" w:hAnsi="Times New Roman" w:cs="Times New Roman"/>
        </w:rPr>
      </w:pPr>
      <w:r>
        <w:rPr>
          <w:rFonts w:ascii="Times New Roman" w:hAnsi="Times New Roman" w:cs="Times New Roman"/>
        </w:rPr>
        <w:t xml:space="preserve">                      (дата)                                    (подпись)                                              (Фамилия и инициалы)</w:t>
      </w:r>
    </w:p>
    <w:p w:rsidR="005519BC" w:rsidRDefault="005519BC" w:rsidP="005519BC">
      <w:pPr>
        <w:pStyle w:val="ConsPlusNormal"/>
        <w:jc w:val="both"/>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10</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jc w:val="center"/>
        <w:rPr>
          <w:b/>
        </w:rPr>
      </w:pPr>
    </w:p>
    <w:p w:rsidR="005519BC" w:rsidRDefault="005519BC" w:rsidP="005519BC">
      <w:pPr>
        <w:jc w:val="center"/>
        <w:rPr>
          <w:b/>
        </w:rPr>
      </w:pPr>
      <w:r>
        <w:rPr>
          <w:b/>
        </w:rPr>
        <w:t>РАСПИСКА</w:t>
      </w:r>
    </w:p>
    <w:p w:rsidR="005519BC" w:rsidRDefault="005519BC" w:rsidP="005519BC">
      <w:pPr>
        <w:jc w:val="center"/>
        <w:rPr>
          <w:b/>
        </w:rPr>
      </w:pPr>
      <w:r>
        <w:rPr>
          <w:b/>
        </w:rPr>
        <w:t>о приёме заявки на участие в конкурсе по отбору кандидатов для замещения должности Главы муниципального образования «Натырбовское сельское поселение» и регистрации кандидата для участия в конкурсе</w:t>
      </w:r>
    </w:p>
    <w:p w:rsidR="005519BC" w:rsidRDefault="005519BC" w:rsidP="005519BC">
      <w:pPr>
        <w:jc w:val="both"/>
        <w:rPr>
          <w:b/>
        </w:rPr>
      </w:pPr>
    </w:p>
    <w:p w:rsidR="005519BC" w:rsidRDefault="005519BC" w:rsidP="005519BC">
      <w:pPr>
        <w:ind w:firstLine="567"/>
        <w:jc w:val="both"/>
      </w:pPr>
      <w:r>
        <w:t xml:space="preserve">Настоящая расписка выдана _____________________________________________, в том что от него принята заявка на участие в конкурсе по отбору кандидатов для замещения должности Главы муниципального образования «Натырбовское сельское поселение» с приложением документов предусмотренных Положением о порядке </w:t>
      </w:r>
      <w:r>
        <w:rPr>
          <w:bCs/>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t>и выборов Главы муниципального образования «Натырбовское сельское поселение» по результатам конкурса:</w:t>
      </w:r>
    </w:p>
    <w:p w:rsidR="005519BC" w:rsidRPr="004E726A" w:rsidRDefault="005519BC" w:rsidP="005519BC">
      <w:pPr>
        <w:pStyle w:val="ConsPlusNormal"/>
        <w:numPr>
          <w:ilvl w:val="0"/>
          <w:numId w:val="29"/>
        </w:numPr>
        <w:tabs>
          <w:tab w:val="left" w:pos="567"/>
          <w:tab w:val="left" w:pos="993"/>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Заявка кандидата о допуске к участию в конкурсе по отбору кандидатов для замещения должности Главы муниципального образования «</w:t>
      </w:r>
      <w:r>
        <w:rPr>
          <w:rFonts w:ascii="Times New Roman" w:hAnsi="Times New Roman" w:cs="Times New Roman"/>
          <w:color w:val="auto"/>
          <w:sz w:val="24"/>
          <w:szCs w:val="24"/>
        </w:rPr>
        <w:t>Натырбовское</w:t>
      </w:r>
      <w:r w:rsidRPr="004E726A">
        <w:rPr>
          <w:rFonts w:ascii="Times New Roman" w:hAnsi="Times New Roman" w:cs="Times New Roman"/>
          <w:color w:val="auto"/>
          <w:sz w:val="24"/>
          <w:szCs w:val="24"/>
        </w:rPr>
        <w:t xml:space="preserve"> сельское поселение», на ____ листах.</w:t>
      </w:r>
    </w:p>
    <w:p w:rsidR="005519BC" w:rsidRPr="004E726A" w:rsidRDefault="005519BC" w:rsidP="005519BC">
      <w:pPr>
        <w:pStyle w:val="ConsPlusNormal"/>
        <w:numPr>
          <w:ilvl w:val="0"/>
          <w:numId w:val="29"/>
        </w:numPr>
        <w:tabs>
          <w:tab w:val="left" w:pos="567"/>
          <w:tab w:val="left" w:pos="993"/>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Согласие баллотироваться кандидатом для замещения должности Главы муниципального образования «</w:t>
      </w:r>
      <w:r>
        <w:rPr>
          <w:rFonts w:ascii="Times New Roman" w:hAnsi="Times New Roman" w:cs="Times New Roman"/>
          <w:color w:val="auto"/>
          <w:sz w:val="24"/>
          <w:szCs w:val="24"/>
        </w:rPr>
        <w:t>Натырбовское</w:t>
      </w:r>
      <w:r w:rsidRPr="004E726A">
        <w:rPr>
          <w:rFonts w:ascii="Times New Roman" w:hAnsi="Times New Roman" w:cs="Times New Roman"/>
          <w:color w:val="auto"/>
          <w:sz w:val="24"/>
          <w:szCs w:val="24"/>
        </w:rPr>
        <w:t xml:space="preserve"> сельское поселение», на ____ листах.</w:t>
      </w:r>
    </w:p>
    <w:p w:rsidR="005519BC" w:rsidRPr="004E726A" w:rsidRDefault="005519BC" w:rsidP="005519BC">
      <w:pPr>
        <w:pStyle w:val="ConsPlusNormal"/>
        <w:numPr>
          <w:ilvl w:val="0"/>
          <w:numId w:val="29"/>
        </w:numPr>
        <w:tabs>
          <w:tab w:val="left" w:pos="567"/>
          <w:tab w:val="left" w:pos="993"/>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Согласие на обработку персональных данных, на ____ листах.</w:t>
      </w:r>
    </w:p>
    <w:p w:rsidR="005519BC" w:rsidRPr="004E726A" w:rsidRDefault="005519BC" w:rsidP="005519BC">
      <w:pPr>
        <w:pStyle w:val="ConsPlusNormal"/>
        <w:numPr>
          <w:ilvl w:val="0"/>
          <w:numId w:val="29"/>
        </w:numPr>
        <w:tabs>
          <w:tab w:val="left" w:pos="567"/>
          <w:tab w:val="left" w:pos="993"/>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Анкета выборного должностного лица, на ____ листах.</w:t>
      </w:r>
    </w:p>
    <w:p w:rsidR="005519BC" w:rsidRPr="004E726A" w:rsidRDefault="005519BC" w:rsidP="005519BC">
      <w:pPr>
        <w:pStyle w:val="ConsPlusNormal"/>
        <w:numPr>
          <w:ilvl w:val="0"/>
          <w:numId w:val="29"/>
        </w:numPr>
        <w:tabs>
          <w:tab w:val="left" w:pos="567"/>
          <w:tab w:val="left" w:pos="993"/>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Копия паспорта, на ___ листах.</w:t>
      </w:r>
    </w:p>
    <w:p w:rsidR="005519BC" w:rsidRPr="004E726A" w:rsidRDefault="005519BC" w:rsidP="005519BC">
      <w:pPr>
        <w:pStyle w:val="ConsPlusNormal"/>
        <w:numPr>
          <w:ilvl w:val="0"/>
          <w:numId w:val="29"/>
        </w:numPr>
        <w:tabs>
          <w:tab w:val="left" w:pos="567"/>
          <w:tab w:val="left" w:pos="993"/>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Копия трудовой книжки, на ___ листах.</w:t>
      </w:r>
    </w:p>
    <w:p w:rsidR="005519BC" w:rsidRPr="004E726A" w:rsidRDefault="005519BC" w:rsidP="005519BC">
      <w:pPr>
        <w:pStyle w:val="ConsPlusNormal"/>
        <w:numPr>
          <w:ilvl w:val="0"/>
          <w:numId w:val="29"/>
        </w:numPr>
        <w:tabs>
          <w:tab w:val="left" w:pos="567"/>
          <w:tab w:val="left" w:pos="709"/>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Копия документов об образовании (указать наименование документа об образовании), на ___</w:t>
      </w:r>
      <w:r>
        <w:rPr>
          <w:rFonts w:ascii="Times New Roman" w:hAnsi="Times New Roman" w:cs="Times New Roman"/>
          <w:color w:val="auto"/>
          <w:sz w:val="24"/>
          <w:szCs w:val="24"/>
        </w:rPr>
        <w:t xml:space="preserve"> </w:t>
      </w:r>
      <w:r w:rsidRPr="004E726A">
        <w:rPr>
          <w:rFonts w:ascii="Times New Roman" w:hAnsi="Times New Roman" w:cs="Times New Roman"/>
          <w:color w:val="auto"/>
          <w:sz w:val="24"/>
          <w:szCs w:val="24"/>
        </w:rPr>
        <w:t>листах.</w:t>
      </w:r>
    </w:p>
    <w:p w:rsidR="005519BC" w:rsidRPr="004E726A" w:rsidRDefault="005519BC" w:rsidP="005519BC">
      <w:pPr>
        <w:pStyle w:val="ConsPlusNormal"/>
        <w:numPr>
          <w:ilvl w:val="0"/>
          <w:numId w:val="29"/>
        </w:numPr>
        <w:tabs>
          <w:tab w:val="left" w:pos="284"/>
          <w:tab w:val="left" w:pos="567"/>
        </w:tabs>
        <w:spacing w:line="240" w:lineRule="exact"/>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Копия военного билета, на ____ листах.</w:t>
      </w:r>
    </w:p>
    <w:p w:rsidR="005519BC" w:rsidRPr="004E726A" w:rsidRDefault="005519BC" w:rsidP="005519BC">
      <w:pPr>
        <w:pStyle w:val="ConsPlusNormal"/>
        <w:numPr>
          <w:ilvl w:val="0"/>
          <w:numId w:val="29"/>
        </w:numPr>
        <w:tabs>
          <w:tab w:val="left" w:pos="284"/>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right="-10" w:firstLine="0"/>
        <w:jc w:val="both"/>
        <w:rPr>
          <w:rFonts w:ascii="Times New Roman" w:hAnsi="Times New Roman" w:cs="Times New Roman"/>
          <w:bCs/>
          <w:color w:val="auto"/>
          <w:sz w:val="24"/>
          <w:szCs w:val="24"/>
        </w:rPr>
      </w:pPr>
      <w:r w:rsidRPr="004E726A">
        <w:rPr>
          <w:rFonts w:ascii="Times New Roman" w:hAnsi="Times New Roman" w:cs="Times New Roman"/>
          <w:bCs/>
          <w:color w:val="auto"/>
          <w:sz w:val="24"/>
          <w:szCs w:val="24"/>
        </w:rPr>
        <w:t>Сведения о размере и источниках доходов, имуществе, принадлежащем кандидату на замещение должности Главы муниципального образования «</w:t>
      </w:r>
      <w:r>
        <w:rPr>
          <w:rFonts w:ascii="Times New Roman" w:hAnsi="Times New Roman" w:cs="Times New Roman"/>
          <w:bCs/>
          <w:color w:val="auto"/>
          <w:sz w:val="24"/>
          <w:szCs w:val="24"/>
        </w:rPr>
        <w:t>Натырбовское</w:t>
      </w:r>
      <w:r w:rsidRPr="004E726A">
        <w:rPr>
          <w:rFonts w:ascii="Times New Roman" w:hAnsi="Times New Roman" w:cs="Times New Roman"/>
          <w:bCs/>
          <w:color w:val="auto"/>
          <w:sz w:val="24"/>
          <w:szCs w:val="24"/>
        </w:rPr>
        <w:t xml:space="preserve"> сельское поселение», его супруге (супругу), несовершеннолетним детям на праве собственности, вкладах в банках, ценных бумагах, на _</w:t>
      </w:r>
      <w:r w:rsidRPr="004E726A">
        <w:rPr>
          <w:rFonts w:ascii="Times New Roman" w:hAnsi="Times New Roman" w:cs="Times New Roman"/>
          <w:color w:val="auto"/>
          <w:sz w:val="24"/>
          <w:szCs w:val="24"/>
        </w:rPr>
        <w:t>__</w:t>
      </w:r>
      <w:r w:rsidRPr="004E726A">
        <w:rPr>
          <w:rFonts w:ascii="Times New Roman" w:hAnsi="Times New Roman" w:cs="Times New Roman"/>
          <w:bCs/>
          <w:color w:val="auto"/>
          <w:sz w:val="24"/>
          <w:szCs w:val="24"/>
        </w:rPr>
        <w:t>__листах.</w:t>
      </w:r>
    </w:p>
    <w:p w:rsidR="005519BC" w:rsidRPr="004E726A" w:rsidRDefault="005519BC" w:rsidP="005519BC">
      <w:pPr>
        <w:pStyle w:val="ConsPlusNormal"/>
        <w:numPr>
          <w:ilvl w:val="0"/>
          <w:numId w:val="29"/>
        </w:numPr>
        <w:tabs>
          <w:tab w:val="left" w:pos="284"/>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right="-10" w:firstLine="0"/>
        <w:jc w:val="both"/>
        <w:rPr>
          <w:rFonts w:ascii="Times New Roman" w:hAnsi="Times New Roman" w:cs="Times New Roman"/>
          <w:bCs/>
          <w:color w:val="auto"/>
          <w:sz w:val="24"/>
          <w:szCs w:val="24"/>
        </w:rPr>
      </w:pPr>
      <w:r w:rsidRPr="004E726A">
        <w:rPr>
          <w:rFonts w:ascii="Times New Roman" w:hAnsi="Times New Roman" w:cs="Times New Roman"/>
          <w:color w:val="auto"/>
          <w:sz w:val="24"/>
          <w:szCs w:val="24"/>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w:t>
      </w:r>
      <w:r w:rsidRPr="004E726A">
        <w:rPr>
          <w:rFonts w:ascii="Times New Roman" w:hAnsi="Times New Roman" w:cs="Times New Roman"/>
          <w:bCs/>
          <w:color w:val="auto"/>
          <w:sz w:val="24"/>
          <w:szCs w:val="24"/>
        </w:rPr>
        <w:t>Учетная форма N 001-ГС/у, на ___ листах.</w:t>
      </w:r>
    </w:p>
    <w:p w:rsidR="005519BC" w:rsidRPr="004E726A" w:rsidRDefault="005519BC" w:rsidP="005519BC">
      <w:pPr>
        <w:pStyle w:val="ConsPlusNonformat"/>
        <w:numPr>
          <w:ilvl w:val="0"/>
          <w:numId w:val="29"/>
        </w:numPr>
        <w:tabs>
          <w:tab w:val="left" w:pos="142"/>
          <w:tab w:val="left" w:pos="426"/>
        </w:tabs>
        <w:ind w:left="0" w:right="-10" w:firstLine="0"/>
        <w:jc w:val="both"/>
        <w:rPr>
          <w:rFonts w:ascii="Times New Roman" w:hAnsi="Times New Roman" w:cs="Times New Roman"/>
          <w:bCs/>
          <w:color w:val="auto"/>
          <w:sz w:val="24"/>
          <w:szCs w:val="24"/>
        </w:rPr>
      </w:pPr>
      <w:r w:rsidRPr="004E726A">
        <w:rPr>
          <w:rFonts w:ascii="Times New Roman" w:hAnsi="Times New Roman" w:cs="Times New Roman"/>
          <w:color w:val="auto"/>
          <w:sz w:val="24"/>
          <w:szCs w:val="24"/>
        </w:rPr>
        <w:t xml:space="preserve">Заявление о согласии на проведение полномочными органами проверочных мероприятий, </w:t>
      </w:r>
      <w:r w:rsidRPr="004E726A">
        <w:rPr>
          <w:rFonts w:ascii="Times New Roman" w:hAnsi="Times New Roman" w:cs="Times New Roman"/>
          <w:bCs/>
          <w:color w:val="auto"/>
          <w:sz w:val="24"/>
          <w:szCs w:val="24"/>
        </w:rPr>
        <w:t>на ____ листах.</w:t>
      </w:r>
    </w:p>
    <w:p w:rsidR="005519BC" w:rsidRPr="004E726A" w:rsidRDefault="005519BC" w:rsidP="005519BC">
      <w:pPr>
        <w:pStyle w:val="ConsPlusNormal"/>
        <w:numPr>
          <w:ilvl w:val="0"/>
          <w:numId w:val="29"/>
        </w:numPr>
        <w:tabs>
          <w:tab w:val="left" w:pos="567"/>
          <w:tab w:val="left" w:pos="709"/>
          <w:tab w:val="left" w:pos="851"/>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Анкета кандидата для оформления допуска к сведениям, отнесённым к государственной тайне, на ___ листах.</w:t>
      </w:r>
    </w:p>
    <w:p w:rsidR="005519BC" w:rsidRPr="004E726A" w:rsidRDefault="005519BC" w:rsidP="005519BC">
      <w:pPr>
        <w:pStyle w:val="ConsPlusNormal"/>
        <w:numPr>
          <w:ilvl w:val="0"/>
          <w:numId w:val="29"/>
        </w:numPr>
        <w:tabs>
          <w:tab w:val="left" w:pos="567"/>
          <w:tab w:val="left" w:pos="709"/>
          <w:tab w:val="left" w:pos="851"/>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Копия свидетельства о постановке на учёт в налоговом органе, на ___ листах.</w:t>
      </w:r>
    </w:p>
    <w:p w:rsidR="005519BC" w:rsidRPr="004E726A" w:rsidRDefault="005519BC" w:rsidP="005519BC">
      <w:pPr>
        <w:pStyle w:val="ConsPlusNormal"/>
        <w:numPr>
          <w:ilvl w:val="0"/>
          <w:numId w:val="29"/>
        </w:numPr>
        <w:tabs>
          <w:tab w:val="left" w:pos="567"/>
        </w:tabs>
        <w:ind w:left="0" w:right="-10" w:firstLine="0"/>
        <w:rPr>
          <w:rFonts w:ascii="Times New Roman" w:hAnsi="Times New Roman" w:cs="Times New Roman"/>
          <w:color w:val="auto"/>
          <w:sz w:val="24"/>
          <w:szCs w:val="24"/>
        </w:rPr>
      </w:pPr>
      <w:r w:rsidRPr="004E726A">
        <w:rPr>
          <w:rFonts w:ascii="Times New Roman" w:hAnsi="Times New Roman" w:cs="Times New Roman"/>
          <w:color w:val="auto"/>
          <w:sz w:val="24"/>
          <w:szCs w:val="24"/>
        </w:rPr>
        <w:t xml:space="preserve">Справка о наличии (отсутствии) судимости, на ____ листах.      </w:t>
      </w:r>
    </w:p>
    <w:p w:rsidR="005519BC" w:rsidRPr="004E726A" w:rsidRDefault="005519BC" w:rsidP="005519BC">
      <w:pPr>
        <w:pStyle w:val="ConsPlusNormal"/>
        <w:numPr>
          <w:ilvl w:val="0"/>
          <w:numId w:val="29"/>
        </w:numPr>
        <w:tabs>
          <w:tab w:val="left" w:pos="426"/>
        </w:tabs>
        <w:ind w:left="0" w:right="-10" w:firstLine="0"/>
        <w:rPr>
          <w:rFonts w:ascii="Times New Roman" w:hAnsi="Times New Roman" w:cs="Times New Roman"/>
          <w:color w:val="auto"/>
          <w:sz w:val="24"/>
          <w:szCs w:val="24"/>
        </w:rPr>
      </w:pPr>
      <w:r w:rsidRPr="004E726A">
        <w:rPr>
          <w:rFonts w:ascii="Times New Roman" w:hAnsi="Times New Roman" w:cs="Times New Roman"/>
          <w:color w:val="auto"/>
          <w:sz w:val="24"/>
          <w:szCs w:val="24"/>
        </w:rPr>
        <w:t>Информация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 на ____ листах.</w:t>
      </w:r>
    </w:p>
    <w:p w:rsidR="005519BC" w:rsidRDefault="005519BC" w:rsidP="005519BC">
      <w:pPr>
        <w:pStyle w:val="ConsPlusNormal"/>
        <w:numPr>
          <w:ilvl w:val="0"/>
          <w:numId w:val="29"/>
        </w:numPr>
        <w:tabs>
          <w:tab w:val="left" w:pos="426"/>
        </w:tabs>
        <w:ind w:left="0" w:right="-10" w:firstLine="0"/>
        <w:rPr>
          <w:rFonts w:ascii="Times New Roman" w:hAnsi="Times New Roman" w:cs="Times New Roman"/>
          <w:sz w:val="24"/>
          <w:szCs w:val="24"/>
        </w:rPr>
      </w:pPr>
      <w:r>
        <w:rPr>
          <w:rFonts w:ascii="Times New Roman" w:hAnsi="Times New Roman" w:cs="Times New Roman"/>
          <w:sz w:val="24"/>
          <w:szCs w:val="24"/>
        </w:rPr>
        <w:t>Автобиография</w:t>
      </w:r>
    </w:p>
    <w:p w:rsidR="005519BC" w:rsidRDefault="005519BC" w:rsidP="005519BC">
      <w:pPr>
        <w:pStyle w:val="ConsPlusNormal"/>
        <w:numPr>
          <w:ilvl w:val="0"/>
          <w:numId w:val="29"/>
        </w:numPr>
        <w:tabs>
          <w:tab w:val="left" w:pos="426"/>
        </w:tabs>
        <w:ind w:left="0" w:right="-10" w:firstLine="0"/>
        <w:rPr>
          <w:rFonts w:ascii="Times New Roman" w:hAnsi="Times New Roman" w:cs="Times New Roman"/>
          <w:sz w:val="24"/>
          <w:szCs w:val="24"/>
        </w:rPr>
      </w:pPr>
      <w:r>
        <w:rPr>
          <w:rFonts w:ascii="Times New Roman" w:hAnsi="Times New Roman" w:cs="Times New Roman"/>
          <w:sz w:val="24"/>
          <w:szCs w:val="24"/>
        </w:rPr>
        <w:t>Предвыборная программа кандидата, на ____ листах.</w:t>
      </w:r>
    </w:p>
    <w:p w:rsidR="005519BC" w:rsidRPr="0092010A" w:rsidRDefault="0092010A" w:rsidP="0092010A">
      <w:pPr>
        <w:pStyle w:val="ConsPlusNormal"/>
        <w:tabs>
          <w:tab w:val="left" w:pos="426"/>
        </w:tabs>
        <w:ind w:right="-10" w:firstLine="0"/>
        <w:jc w:val="both"/>
        <w:rPr>
          <w:rFonts w:ascii="Times New Roman" w:hAnsi="Times New Roman" w:cs="Times New Roman"/>
        </w:rPr>
      </w:pPr>
      <w:r>
        <w:rPr>
          <w:rFonts w:ascii="Times New Roman" w:hAnsi="Times New Roman" w:cs="Times New Roman"/>
        </w:rPr>
        <w:lastRenderedPageBreak/>
        <w:t xml:space="preserve">            </w:t>
      </w:r>
      <w:r w:rsidR="005519BC" w:rsidRPr="0092010A">
        <w:rPr>
          <w:rFonts w:ascii="Times New Roman" w:hAnsi="Times New Roman" w:cs="Times New Roman"/>
        </w:rPr>
        <w:t xml:space="preserve">В случае, если кандидатом представлены дополнительные документы, предусмотренные пунктом 5.2 Положения о проведении конкурса по отбору кандидатов для замещения должности Главы муниципального образования «Натырбовское сельское поселение» и выборов Главы муниципального образования «Натырбовское сельское поселение», их наименование и количество листов, указываются в настоящей расписке. </w:t>
      </w:r>
    </w:p>
    <w:p w:rsidR="005519BC" w:rsidRDefault="005519BC" w:rsidP="005519BC">
      <w:pPr>
        <w:pStyle w:val="ConsPlusNormal"/>
        <w:tabs>
          <w:tab w:val="left" w:pos="426"/>
        </w:tabs>
        <w:ind w:right="-10" w:firstLine="0"/>
        <w:rPr>
          <w:rFonts w:ascii="Times New Roman" w:hAnsi="Times New Roman" w:cs="Times New Roman"/>
          <w:sz w:val="24"/>
          <w:szCs w:val="24"/>
        </w:rPr>
      </w:pPr>
    </w:p>
    <w:p w:rsidR="005519BC" w:rsidRDefault="005519BC" w:rsidP="005519BC">
      <w:pPr>
        <w:pStyle w:val="ConsPlusNormal"/>
        <w:tabs>
          <w:tab w:val="left" w:pos="426"/>
        </w:tabs>
        <w:ind w:firstLine="0"/>
        <w:rPr>
          <w:rFonts w:ascii="Times New Roman" w:hAnsi="Times New Roman" w:cs="Times New Roman"/>
          <w:sz w:val="24"/>
          <w:szCs w:val="24"/>
        </w:rPr>
      </w:pPr>
    </w:p>
    <w:p w:rsidR="005519BC" w:rsidRDefault="005519BC" w:rsidP="005519BC">
      <w:pPr>
        <w:pStyle w:val="ConsPlusNormal"/>
        <w:tabs>
          <w:tab w:val="left" w:pos="426"/>
        </w:tabs>
        <w:ind w:firstLine="0"/>
        <w:rPr>
          <w:rFonts w:ascii="Times New Roman" w:hAnsi="Times New Roman" w:cs="Times New Roman"/>
          <w:sz w:val="24"/>
          <w:szCs w:val="24"/>
        </w:rPr>
      </w:pPr>
    </w:p>
    <w:p w:rsidR="005519BC" w:rsidRDefault="005519BC" w:rsidP="005519BC">
      <w:pPr>
        <w:pStyle w:val="ConsPlusNormal"/>
        <w:tabs>
          <w:tab w:val="left" w:pos="426"/>
        </w:tabs>
        <w:ind w:firstLine="0"/>
        <w:rPr>
          <w:rFonts w:ascii="Times New Roman" w:hAnsi="Times New Roman" w:cs="Times New Roman"/>
          <w:sz w:val="24"/>
          <w:szCs w:val="24"/>
        </w:rPr>
      </w:pPr>
    </w:p>
    <w:p w:rsidR="005519BC" w:rsidRDefault="005519BC" w:rsidP="005519BC">
      <w:pPr>
        <w:pStyle w:val="ConsPlusNormal"/>
        <w:tabs>
          <w:tab w:val="left" w:pos="426"/>
        </w:tabs>
        <w:ind w:firstLine="0"/>
        <w:rPr>
          <w:rFonts w:ascii="Times New Roman" w:hAnsi="Times New Roman" w:cs="Times New Roman"/>
          <w:sz w:val="24"/>
          <w:szCs w:val="24"/>
        </w:rPr>
      </w:pPr>
      <w:r>
        <w:rPr>
          <w:rFonts w:ascii="Times New Roman" w:hAnsi="Times New Roman" w:cs="Times New Roman"/>
          <w:sz w:val="24"/>
          <w:szCs w:val="24"/>
        </w:rPr>
        <w:t xml:space="preserve">Секретарь конкурсной комиссии по отбору кандидатов </w:t>
      </w:r>
    </w:p>
    <w:p w:rsidR="005519BC" w:rsidRDefault="005519BC" w:rsidP="005519BC">
      <w:pPr>
        <w:pStyle w:val="ConsPlusNormal"/>
        <w:tabs>
          <w:tab w:val="left" w:pos="426"/>
        </w:tabs>
        <w:ind w:firstLine="0"/>
        <w:rPr>
          <w:rFonts w:ascii="Times New Roman" w:hAnsi="Times New Roman" w:cs="Times New Roman"/>
          <w:sz w:val="24"/>
          <w:szCs w:val="24"/>
        </w:rPr>
      </w:pPr>
      <w:r>
        <w:rPr>
          <w:rFonts w:ascii="Times New Roman" w:hAnsi="Times New Roman" w:cs="Times New Roman"/>
          <w:sz w:val="24"/>
          <w:szCs w:val="24"/>
        </w:rPr>
        <w:t>для замещения должности Главы муниципального</w:t>
      </w:r>
    </w:p>
    <w:p w:rsidR="005519BC" w:rsidRDefault="005519BC" w:rsidP="005519BC">
      <w:pPr>
        <w:pStyle w:val="ConsPlusNormal"/>
        <w:tabs>
          <w:tab w:val="left" w:pos="426"/>
        </w:tabs>
        <w:ind w:firstLine="0"/>
        <w:rPr>
          <w:rFonts w:ascii="Times New Roman" w:hAnsi="Times New Roman" w:cs="Times New Roman"/>
          <w:sz w:val="24"/>
          <w:szCs w:val="24"/>
        </w:rPr>
      </w:pPr>
      <w:r>
        <w:rPr>
          <w:rFonts w:ascii="Times New Roman" w:hAnsi="Times New Roman" w:cs="Times New Roman"/>
          <w:sz w:val="24"/>
          <w:szCs w:val="24"/>
        </w:rPr>
        <w:t xml:space="preserve">образования «Натырбовское сельское поселение» _______________ _________________                         </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92010A" w:rsidRDefault="0092010A"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11</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jc w:val="center"/>
        <w:rPr>
          <w:b/>
        </w:rPr>
      </w:pPr>
    </w:p>
    <w:p w:rsidR="005519BC" w:rsidRDefault="005519BC" w:rsidP="005519BC">
      <w:pPr>
        <w:jc w:val="center"/>
        <w:rPr>
          <w:b/>
        </w:rPr>
      </w:pPr>
      <w:r>
        <w:rPr>
          <w:b/>
        </w:rPr>
        <w:t>УВЕДОМЛЕНИЕ</w:t>
      </w:r>
    </w:p>
    <w:p w:rsidR="005519BC" w:rsidRDefault="005519BC" w:rsidP="005519BC">
      <w:pPr>
        <w:jc w:val="center"/>
        <w:rPr>
          <w:b/>
        </w:rPr>
      </w:pPr>
      <w:r>
        <w:rPr>
          <w:b/>
        </w:rPr>
        <w:t>об отказе в приме заявки и документов для участия в конкурсе</w:t>
      </w:r>
    </w:p>
    <w:p w:rsidR="005519BC" w:rsidRDefault="005519BC" w:rsidP="005519BC">
      <w:pPr>
        <w:jc w:val="center"/>
        <w:rPr>
          <w:b/>
        </w:rPr>
      </w:pPr>
      <w:r>
        <w:rPr>
          <w:b/>
        </w:rPr>
        <w:t xml:space="preserve"> по отбору кандидатов для замещения должности Главы муниципального образования «Натырбовское сельское поселение»</w:t>
      </w:r>
    </w:p>
    <w:p w:rsidR="005519BC" w:rsidRDefault="005519BC" w:rsidP="005519BC">
      <w:pPr>
        <w:jc w:val="center"/>
        <w:rPr>
          <w:b/>
        </w:rPr>
      </w:pPr>
    </w:p>
    <w:p w:rsidR="005519BC" w:rsidRDefault="005519BC" w:rsidP="005519BC">
      <w:pPr>
        <w:ind w:firstLine="567"/>
        <w:jc w:val="both"/>
      </w:pPr>
      <w:r>
        <w:t>Настоящее уведомление выдано __________________________________________, в том, что ему (ей) отказано в приёме заявки на участие в конкурсе по отбору кандидатов для замещения должности Главы муниципального образования «Натырбовское сельское поселение» (указать причины отказа, либо представлении документов не установленного образца, либо предоставления не заполненных документов, либо документов с недостоверными сведениями или сведениями не подтвержденными соответствующими документами)</w:t>
      </w:r>
    </w:p>
    <w:p w:rsidR="005519BC" w:rsidRDefault="005519BC" w:rsidP="005519BC">
      <w:pPr>
        <w:jc w:val="both"/>
      </w:pPr>
    </w:p>
    <w:p w:rsidR="005519BC" w:rsidRDefault="005519BC" w:rsidP="005519BC">
      <w:pPr>
        <w:pStyle w:val="ConsPlusNormal"/>
        <w:tabs>
          <w:tab w:val="left" w:pos="426"/>
        </w:tabs>
        <w:ind w:firstLine="0"/>
        <w:rPr>
          <w:rFonts w:ascii="Times New Roman" w:hAnsi="Times New Roman" w:cs="Times New Roman"/>
          <w:sz w:val="24"/>
          <w:szCs w:val="24"/>
        </w:rPr>
      </w:pPr>
      <w:r>
        <w:rPr>
          <w:rFonts w:ascii="Times New Roman" w:hAnsi="Times New Roman" w:cs="Times New Roman"/>
          <w:sz w:val="24"/>
          <w:szCs w:val="24"/>
        </w:rPr>
        <w:t xml:space="preserve">Секретарь конкурсной комиссии по отбору кандидатов </w:t>
      </w:r>
    </w:p>
    <w:p w:rsidR="005519BC" w:rsidRDefault="005519BC" w:rsidP="005519BC">
      <w:pPr>
        <w:pStyle w:val="ConsPlusNormal"/>
        <w:tabs>
          <w:tab w:val="left" w:pos="426"/>
        </w:tabs>
        <w:ind w:firstLine="0"/>
        <w:rPr>
          <w:rFonts w:ascii="Times New Roman" w:hAnsi="Times New Roman" w:cs="Times New Roman"/>
          <w:sz w:val="24"/>
          <w:szCs w:val="24"/>
        </w:rPr>
      </w:pPr>
      <w:r>
        <w:rPr>
          <w:rFonts w:ascii="Times New Roman" w:hAnsi="Times New Roman" w:cs="Times New Roman"/>
          <w:sz w:val="24"/>
          <w:szCs w:val="24"/>
        </w:rPr>
        <w:t>для замещения должности Главы муниципального</w:t>
      </w:r>
    </w:p>
    <w:p w:rsidR="005519BC" w:rsidRDefault="005519BC" w:rsidP="005519BC">
      <w:pPr>
        <w:pStyle w:val="ConsPlusNormal"/>
        <w:tabs>
          <w:tab w:val="left" w:pos="426"/>
        </w:tabs>
        <w:ind w:firstLine="0"/>
        <w:rPr>
          <w:rFonts w:ascii="Times New Roman" w:hAnsi="Times New Roman" w:cs="Times New Roman"/>
          <w:sz w:val="24"/>
          <w:szCs w:val="24"/>
        </w:rPr>
      </w:pPr>
      <w:r>
        <w:rPr>
          <w:rFonts w:ascii="Times New Roman" w:hAnsi="Times New Roman" w:cs="Times New Roman"/>
          <w:sz w:val="24"/>
          <w:szCs w:val="24"/>
        </w:rPr>
        <w:t>образования «Натырбовское сельское поселение» _______________ ___________________</w:t>
      </w:r>
    </w:p>
    <w:p w:rsidR="005519BC" w:rsidRDefault="005519BC" w:rsidP="005519BC">
      <w:pPr>
        <w:pStyle w:val="ConsPlusNormal"/>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Инициалы и фамилия</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A36DE9" w:rsidRDefault="00A36DE9"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12</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pStyle w:val="ConsPlusNormal"/>
        <w:jc w:val="right"/>
        <w:rPr>
          <w:rFonts w:ascii="Times New Roman" w:hAnsi="Times New Roman" w:cs="Times New Roman"/>
          <w:b/>
          <w:sz w:val="24"/>
          <w:szCs w:val="24"/>
        </w:rPr>
      </w:pP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«Утверждено»</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на заседании конкурсной комиссии по отбору кандидатов</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для замещения должности Главы муниципального образования</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«Натырбовское сельское поселение» от «___» _______ 20___г.</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Протокол № ____</w:t>
      </w:r>
    </w:p>
    <w:p w:rsidR="005519BC" w:rsidRDefault="005519BC" w:rsidP="005519BC">
      <w:pPr>
        <w:pStyle w:val="ConsPlusNormal"/>
        <w:jc w:val="right"/>
        <w:rPr>
          <w:sz w:val="16"/>
          <w:szCs w:val="16"/>
        </w:rPr>
      </w:pPr>
      <w:r>
        <w:rPr>
          <w:sz w:val="16"/>
          <w:szCs w:val="16"/>
        </w:rPr>
        <w:t xml:space="preserve"> </w:t>
      </w:r>
    </w:p>
    <w:p w:rsidR="005519BC" w:rsidRDefault="005519BC" w:rsidP="005519BC">
      <w:pPr>
        <w:pStyle w:val="27"/>
        <w:jc w:val="center"/>
        <w:rPr>
          <w:b/>
        </w:rPr>
      </w:pPr>
    </w:p>
    <w:p w:rsidR="005519BC" w:rsidRDefault="005519BC" w:rsidP="005519BC">
      <w:pPr>
        <w:pStyle w:val="27"/>
        <w:jc w:val="center"/>
        <w:rPr>
          <w:b/>
        </w:rPr>
      </w:pPr>
      <w:r>
        <w:rPr>
          <w:b/>
        </w:rPr>
        <w:t>ЗАКЛЮЧЕНИЕ</w:t>
      </w:r>
    </w:p>
    <w:p w:rsidR="005519BC" w:rsidRDefault="005519BC" w:rsidP="005519BC">
      <w:pPr>
        <w:pStyle w:val="27"/>
        <w:jc w:val="center"/>
        <w:rPr>
          <w:b/>
        </w:rPr>
      </w:pPr>
      <w:r>
        <w:rPr>
          <w:b/>
        </w:rPr>
        <w:t>конкурсной комиссии о результатах проверки сведений, представленных в конкурсную комиссию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27"/>
        <w:jc w:val="center"/>
        <w:rPr>
          <w:b/>
        </w:rPr>
      </w:pPr>
      <w:r>
        <w:rPr>
          <w:b/>
        </w:rPr>
        <w:t>__________________________________________________________</w:t>
      </w:r>
    </w:p>
    <w:p w:rsidR="005519BC" w:rsidRDefault="005519BC" w:rsidP="005519BC">
      <w:pPr>
        <w:pStyle w:val="27"/>
        <w:jc w:val="center"/>
        <w:rPr>
          <w:sz w:val="20"/>
          <w:szCs w:val="20"/>
        </w:rPr>
      </w:pPr>
      <w:r>
        <w:rPr>
          <w:sz w:val="20"/>
          <w:szCs w:val="20"/>
        </w:rPr>
        <w:t>Ф.И.О. кандидата</w:t>
      </w:r>
    </w:p>
    <w:p w:rsidR="005519BC" w:rsidRPr="00733606" w:rsidRDefault="005519BC" w:rsidP="005519BC">
      <w:pPr>
        <w:ind w:firstLine="567"/>
        <w:jc w:val="both"/>
        <w:rPr>
          <w:u w:val="single"/>
        </w:rPr>
      </w:pPr>
      <w:r w:rsidRPr="00733606">
        <w:t xml:space="preserve">На основании пункта 6.5 Положения о порядке </w:t>
      </w:r>
      <w:r w:rsidRPr="00733606">
        <w:rPr>
          <w:bCs/>
        </w:rPr>
        <w:t>проведения конкурса по отбору кандидатов для замещения должности Главы муниципального образования «</w:t>
      </w:r>
      <w:r>
        <w:rPr>
          <w:bCs/>
        </w:rPr>
        <w:t>Натырбовское</w:t>
      </w:r>
      <w:r w:rsidRPr="00733606">
        <w:rPr>
          <w:bCs/>
        </w:rPr>
        <w:t xml:space="preserve"> сельское поселение» </w:t>
      </w:r>
      <w:r w:rsidRPr="00733606">
        <w:t>и выборов Главы муниципального образования «</w:t>
      </w:r>
      <w:r>
        <w:t>Натырбовское</w:t>
      </w:r>
      <w:r w:rsidRPr="00733606">
        <w:t xml:space="preserve"> сельское поселение» по результатам конкурса, конкурсная комиссия осуществила проверку сведений представленных кандидатом для замещения должности Главы муниципального образования «</w:t>
      </w:r>
      <w:r>
        <w:t>Натырбовское</w:t>
      </w:r>
      <w:r w:rsidRPr="00733606">
        <w:t xml:space="preserve"> сельское поселение» </w:t>
      </w:r>
      <w:r>
        <w:t xml:space="preserve">  </w:t>
      </w:r>
      <w:r w:rsidRPr="00733606">
        <w:t>____________________</w:t>
      </w:r>
      <w:r>
        <w:t xml:space="preserve">  </w:t>
      </w:r>
    </w:p>
    <w:p w:rsidR="005519BC" w:rsidRPr="00733606" w:rsidRDefault="005519BC" w:rsidP="005519BC">
      <w:pPr>
        <w:jc w:val="both"/>
      </w:pPr>
      <w:r w:rsidRPr="00733606">
        <w:t>_____________________________________________</w:t>
      </w:r>
      <w:r>
        <w:t xml:space="preserve">_______________________________ </w:t>
      </w:r>
      <w:r w:rsidRPr="00733606">
        <w:t>.</w:t>
      </w:r>
    </w:p>
    <w:p w:rsidR="005519BC" w:rsidRPr="00733606" w:rsidRDefault="005519BC" w:rsidP="005519BC">
      <w:pPr>
        <w:ind w:firstLine="567"/>
        <w:jc w:val="center"/>
        <w:rPr>
          <w:sz w:val="20"/>
        </w:rPr>
      </w:pPr>
      <w:r w:rsidRPr="00733606">
        <w:rPr>
          <w:sz w:val="20"/>
        </w:rPr>
        <w:t>Ф.И.О.</w:t>
      </w:r>
    </w:p>
    <w:p w:rsidR="005519BC" w:rsidRPr="00733606" w:rsidRDefault="005519BC" w:rsidP="005519BC">
      <w:pPr>
        <w:ind w:firstLine="567"/>
        <w:jc w:val="both"/>
      </w:pPr>
      <w:r w:rsidRPr="00733606">
        <w:t>В ходе проверки установлено, что все сведения, представленные кандидатом в конкурсную комиссию, соответствуют действительности, расхождений в сведениях не установлено. (если установлены, то какие и насколько они влияют на осуществление регистрации кандидата. В случае, если в ходе проверки будут выявлены сведения, препятствующие участию кандидата в конкурсе в заключении должно быть указано о том, что кандидат не имеет права участвовать в конкурсе и не может быть избран Главой муниципального образования поселения с указанием соответствующих оснований).</w:t>
      </w:r>
    </w:p>
    <w:p w:rsidR="005519BC" w:rsidRPr="00733606" w:rsidRDefault="005519BC" w:rsidP="005519BC">
      <w:pPr>
        <w:ind w:firstLine="567"/>
        <w:jc w:val="both"/>
      </w:pPr>
      <w:r w:rsidRPr="00733606">
        <w:t>Кандидат _____________________________________________________, подлежит (не подлежит) регистрации в качестве участника конкурса по отбору кандидатов для замещения должности Главы муниципального образования «</w:t>
      </w:r>
      <w:r>
        <w:t>Натырбовское</w:t>
      </w:r>
      <w:r w:rsidRPr="00733606">
        <w:t xml:space="preserve"> сельское поселение». </w:t>
      </w:r>
    </w:p>
    <w:p w:rsidR="005519BC" w:rsidRPr="00733606" w:rsidRDefault="005519BC" w:rsidP="005519BC">
      <w:pPr>
        <w:ind w:firstLine="567"/>
        <w:jc w:val="both"/>
        <w:rPr>
          <w:b/>
          <w:sz w:val="16"/>
          <w:szCs w:val="16"/>
        </w:rPr>
      </w:pPr>
    </w:p>
    <w:p w:rsidR="005519BC" w:rsidRPr="00733606" w:rsidRDefault="005519BC" w:rsidP="0092010A">
      <w:pPr>
        <w:pStyle w:val="27"/>
        <w:numPr>
          <w:ilvl w:val="0"/>
          <w:numId w:val="45"/>
        </w:numPr>
        <w:rPr>
          <w:color w:val="auto"/>
          <w:sz w:val="20"/>
          <w:szCs w:val="20"/>
        </w:rPr>
      </w:pPr>
      <w:r w:rsidRPr="00733606">
        <w:rPr>
          <w:color w:val="auto"/>
          <w:sz w:val="20"/>
          <w:szCs w:val="20"/>
        </w:rPr>
        <w:t>В случае если у члена комиссии имеется особое мнение по данному вопросу оно должно быть приобщено к данному заключению.</w:t>
      </w:r>
    </w:p>
    <w:p w:rsidR="005519BC" w:rsidRPr="00733606" w:rsidRDefault="005519BC" w:rsidP="005519BC">
      <w:pPr>
        <w:pStyle w:val="ConsPlusNormal"/>
        <w:rPr>
          <w:rFonts w:ascii="Times New Roman" w:hAnsi="Times New Roman" w:cs="Times New Roman"/>
          <w:b/>
          <w:color w:val="auto"/>
          <w:sz w:val="24"/>
          <w:szCs w:val="24"/>
        </w:rPr>
      </w:pPr>
      <w:r w:rsidRPr="00733606">
        <w:rPr>
          <w:rFonts w:ascii="Times New Roman" w:hAnsi="Times New Roman" w:cs="Times New Roman"/>
          <w:b/>
          <w:color w:val="auto"/>
          <w:sz w:val="24"/>
          <w:szCs w:val="24"/>
        </w:rPr>
        <w:t>Приложения:</w:t>
      </w:r>
    </w:p>
    <w:p w:rsidR="005519BC" w:rsidRDefault="005519BC" w:rsidP="005519BC">
      <w:pPr>
        <w:pStyle w:val="ConsPlusNormal"/>
        <w:numPr>
          <w:ilvl w:val="0"/>
          <w:numId w:val="32"/>
        </w:numPr>
        <w:ind w:left="284" w:firstLine="720"/>
        <w:jc w:val="both"/>
        <w:rPr>
          <w:rFonts w:ascii="Times New Roman" w:hAnsi="Times New Roman" w:cs="Times New Roman"/>
          <w:sz w:val="24"/>
          <w:szCs w:val="24"/>
        </w:rPr>
      </w:pPr>
      <w:r w:rsidRPr="00733606">
        <w:rPr>
          <w:rFonts w:ascii="Times New Roman" w:hAnsi="Times New Roman" w:cs="Times New Roman"/>
          <w:color w:val="auto"/>
          <w:sz w:val="24"/>
          <w:szCs w:val="24"/>
        </w:rPr>
        <w:t>Документы кандидата __________________________________________________,</w:t>
      </w:r>
      <w:r>
        <w:rPr>
          <w:rFonts w:ascii="Times New Roman" w:hAnsi="Times New Roman" w:cs="Times New Roman"/>
          <w:sz w:val="24"/>
          <w:szCs w:val="24"/>
        </w:rPr>
        <w:t xml:space="preserve"> на ____ листах. (</w:t>
      </w:r>
      <w:r>
        <w:rPr>
          <w:rFonts w:ascii="Times New Roman" w:hAnsi="Times New Roman" w:cs="Times New Roman"/>
        </w:rPr>
        <w:t>документы на каждого кандидата, представленные в конкурсную комиссию должны быть сформированы в отдельную папку с пронумерованными листами и описью</w:t>
      </w:r>
      <w:r>
        <w:rPr>
          <w:rFonts w:ascii="Times New Roman" w:hAnsi="Times New Roman" w:cs="Times New Roman"/>
          <w:sz w:val="24"/>
          <w:szCs w:val="24"/>
        </w:rPr>
        <w:t>)</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 xml:space="preserve"> Председатель конкурсной комиссии</w:t>
      </w:r>
      <w:r>
        <w:rPr>
          <w:rFonts w:ascii="Times New Roman" w:hAnsi="Times New Roman" w:cs="Times New Roman"/>
          <w:sz w:val="22"/>
          <w:szCs w:val="22"/>
        </w:rPr>
        <w:t xml:space="preserve"> __________   _____________________________________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Заместитель председателя конкурсной комиссии</w:t>
      </w:r>
      <w:r>
        <w:rPr>
          <w:rFonts w:ascii="Times New Roman" w:hAnsi="Times New Roman" w:cs="Times New Roman"/>
          <w:sz w:val="22"/>
          <w:szCs w:val="22"/>
        </w:rPr>
        <w:t xml:space="preserve"> __________   ___________________________</w:t>
      </w:r>
    </w:p>
    <w:p w:rsidR="005519BC" w:rsidRDefault="005519BC" w:rsidP="005519BC">
      <w:pPr>
        <w:pStyle w:val="ConsPlusNormal"/>
        <w:ind w:left="64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A36DE9" w:rsidRDefault="00A36DE9" w:rsidP="005519BC">
      <w:pPr>
        <w:pStyle w:val="ConsPlusNormal"/>
        <w:ind w:firstLine="0"/>
        <w:jc w:val="both"/>
        <w:rPr>
          <w:rFonts w:ascii="Times New Roman" w:hAnsi="Times New Roman" w:cs="Times New Roman"/>
          <w:sz w:val="24"/>
          <w:szCs w:val="24"/>
        </w:rPr>
      </w:pP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lastRenderedPageBreak/>
        <w:t xml:space="preserve"> Секретарь конкурсной комиссии</w:t>
      </w:r>
      <w:r>
        <w:rPr>
          <w:rFonts w:ascii="Times New Roman" w:hAnsi="Times New Roman" w:cs="Times New Roman"/>
          <w:sz w:val="22"/>
          <w:szCs w:val="22"/>
        </w:rPr>
        <w:t xml:space="preserve"> __________  _________________________________________</w:t>
      </w:r>
    </w:p>
    <w:p w:rsidR="005519BC" w:rsidRDefault="005519BC" w:rsidP="005519BC">
      <w:pPr>
        <w:pStyle w:val="ConsPlusNormal"/>
        <w:ind w:left="644" w:firstLine="0"/>
        <w:jc w:val="both"/>
        <w:rPr>
          <w:rFonts w:ascii="Times New Roman" w:hAnsi="Times New Roman" w:cs="Times New Roman"/>
        </w:rPr>
      </w:pPr>
      <w:r>
        <w:rPr>
          <w:rFonts w:ascii="Times New Roman" w:hAnsi="Times New Roman" w:cs="Times New Roman"/>
        </w:rPr>
        <w:t xml:space="preserve">                                                            подпись      </w:t>
      </w:r>
      <w:r w:rsidR="00A36DE9">
        <w:rPr>
          <w:rFonts w:ascii="Times New Roman" w:hAnsi="Times New Roman" w:cs="Times New Roman"/>
        </w:rPr>
        <w:t xml:space="preserve">          </w:t>
      </w:r>
      <w:r>
        <w:rPr>
          <w:rFonts w:ascii="Times New Roman" w:hAnsi="Times New Roman" w:cs="Times New Roman"/>
        </w:rPr>
        <w:t>фамилия и инициалы</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t>Приложение N 13</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«Утверждено»</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на заседании конкурсной комиссии по отбору кандидатов</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для замещения должности Главы муниципального образования</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«Игнатьевское сельское поселение» от «___» _______ 20___г.</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Протокол № ____</w:t>
      </w:r>
    </w:p>
    <w:p w:rsidR="005519BC" w:rsidRDefault="005519BC" w:rsidP="005519BC">
      <w:pPr>
        <w:pStyle w:val="ConsPlusNormal"/>
        <w:jc w:val="right"/>
        <w:rPr>
          <w:sz w:val="16"/>
          <w:szCs w:val="16"/>
        </w:rPr>
      </w:pPr>
      <w:r>
        <w:rPr>
          <w:sz w:val="16"/>
          <w:szCs w:val="16"/>
        </w:rPr>
        <w:t xml:space="preserve"> </w:t>
      </w:r>
    </w:p>
    <w:p w:rsidR="005519BC" w:rsidRDefault="005519BC" w:rsidP="005519BC">
      <w:pPr>
        <w:pStyle w:val="27"/>
        <w:jc w:val="center"/>
        <w:rPr>
          <w:b/>
        </w:rPr>
      </w:pPr>
      <w:r>
        <w:rPr>
          <w:b/>
        </w:rPr>
        <w:t>ЗАКЛЮЧЕНИЕ</w:t>
      </w:r>
    </w:p>
    <w:p w:rsidR="005519BC" w:rsidRDefault="005519BC" w:rsidP="005519BC">
      <w:pPr>
        <w:pStyle w:val="27"/>
        <w:jc w:val="center"/>
        <w:rPr>
          <w:b/>
        </w:rPr>
      </w:pPr>
      <w:r>
        <w:rPr>
          <w:b/>
        </w:rPr>
        <w:t>конкурсной комиссии по отбору кандидатов для замещения должности Главы муниципального образования «Натырбовское сельское поселение» об отсутствии кандидатов, допущенных к конкурсу</w:t>
      </w:r>
    </w:p>
    <w:p w:rsidR="005519BC" w:rsidRDefault="005519BC" w:rsidP="005519BC">
      <w:pPr>
        <w:pStyle w:val="27"/>
        <w:jc w:val="center"/>
        <w:rPr>
          <w:b/>
        </w:rPr>
      </w:pPr>
    </w:p>
    <w:p w:rsidR="005519BC" w:rsidRDefault="00A36DE9" w:rsidP="00A36DE9">
      <w:pPr>
        <w:pStyle w:val="27"/>
        <w:rPr>
          <w:b/>
        </w:rPr>
      </w:pPr>
      <w:r>
        <w:rPr>
          <w:b/>
        </w:rPr>
        <w:t xml:space="preserve">    </w:t>
      </w:r>
      <w:r w:rsidR="005519BC">
        <w:rPr>
          <w:b/>
        </w:rPr>
        <w:t xml:space="preserve">  с. Натырбово </w:t>
      </w:r>
      <w:r>
        <w:rPr>
          <w:b/>
        </w:rPr>
        <w:t xml:space="preserve">                                                                       </w:t>
      </w:r>
      <w:r w:rsidR="005519BC">
        <w:rPr>
          <w:b/>
        </w:rPr>
        <w:t>«_____»____________20__г.</w:t>
      </w:r>
    </w:p>
    <w:p w:rsidR="005519BC" w:rsidRDefault="005519BC" w:rsidP="005519BC">
      <w:pPr>
        <w:pStyle w:val="27"/>
        <w:jc w:val="both"/>
        <w:rPr>
          <w:b/>
        </w:rPr>
      </w:pPr>
    </w:p>
    <w:p w:rsidR="005519BC" w:rsidRDefault="005519BC" w:rsidP="005519BC">
      <w:pPr>
        <w:ind w:firstLine="567"/>
        <w:jc w:val="both"/>
      </w:pPr>
      <w:r>
        <w:t xml:space="preserve">Во исполнение решения Совета народных депутатов муниципального образования «Натырбовское сельское поселение» № ____ от «___» ___________ 20___г. </w:t>
      </w:r>
      <w:r>
        <w:rPr>
          <w:bCs/>
        </w:rPr>
        <w:t>«О проведении конкурса по отбору кандидатов для замещения должности Главы муниципального образования «Натырбовское сельское поселение»</w:t>
      </w:r>
      <w:r>
        <w:t xml:space="preserve"> </w:t>
      </w:r>
      <w:r>
        <w:rPr>
          <w:bCs/>
        </w:rPr>
        <w:t xml:space="preserve">и назначении </w:t>
      </w:r>
      <w:r>
        <w:t>выборов Главы муниципального образования «Натырбовское сельское поселение» по результатам конкурса» конкурсной комиссией в период с «___» ________ 20___г. по «____» _________ 20___г. произведён отбор кандидатов для замещения должности Главы муниципального образования «Натырбовское сельское поселение».</w:t>
      </w:r>
    </w:p>
    <w:p w:rsidR="005519BC" w:rsidRDefault="005519BC" w:rsidP="005519BC">
      <w:pPr>
        <w:ind w:firstLine="567"/>
        <w:jc w:val="both"/>
        <w:rPr>
          <w:b/>
        </w:rPr>
      </w:pPr>
      <w:r>
        <w:rPr>
          <w:b/>
        </w:rPr>
        <w:t>В ходе подготовки к проведению конкурса:</w:t>
      </w:r>
    </w:p>
    <w:p w:rsidR="005519BC" w:rsidRDefault="005519BC" w:rsidP="005519BC">
      <w:pPr>
        <w:ind w:firstLine="567"/>
        <w:jc w:val="both"/>
      </w:pPr>
      <w:r>
        <w:t>Поступило заявок на участие в конкурсе ___________</w:t>
      </w:r>
    </w:p>
    <w:p w:rsidR="005519BC" w:rsidRDefault="005519BC" w:rsidP="005519BC">
      <w:pPr>
        <w:ind w:firstLine="567"/>
        <w:jc w:val="both"/>
      </w:pPr>
      <w:r>
        <w:t>Зарегистрировано кандидатов на участие в конкурсе ________</w:t>
      </w:r>
    </w:p>
    <w:p w:rsidR="005519BC" w:rsidRDefault="005519BC" w:rsidP="005519BC">
      <w:pPr>
        <w:ind w:firstLine="567"/>
        <w:jc w:val="both"/>
      </w:pPr>
      <w:r>
        <w:t>Отказано в регистрации кандидатов на участие в конкурсе _______</w:t>
      </w:r>
    </w:p>
    <w:p w:rsidR="005519BC" w:rsidRDefault="005519BC" w:rsidP="005519BC">
      <w:pPr>
        <w:ind w:firstLine="567"/>
        <w:jc w:val="both"/>
      </w:pPr>
      <w:r>
        <w:t>В результате конкурсной комиссией не допущено к конкурсу по отбору кандидатов для замещения должности Главы муниципального образования «Натырбовское сельское поселение» ни одного кандидата.</w:t>
      </w:r>
    </w:p>
    <w:p w:rsidR="005519BC" w:rsidRDefault="005519BC" w:rsidP="005519BC">
      <w:pPr>
        <w:ind w:firstLine="567"/>
        <w:jc w:val="both"/>
      </w:pPr>
      <w:r>
        <w:t xml:space="preserve">В соответствии с пунктом </w:t>
      </w:r>
      <w:r>
        <w:rPr>
          <w:b/>
        </w:rPr>
        <w:t>6.15.</w:t>
      </w:r>
      <w:r>
        <w:t xml:space="preserve"> Положения о порядке </w:t>
      </w:r>
      <w:r>
        <w:rPr>
          <w:bCs/>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t>и выборов Главы муниципального образования «Натырбовское сельское поселение» по результатам конкурса просим рассмотреть вопрос о повторном назначении конкурса по отбору кандидатов для замещения должности Главы муниципального образования «Натырбовское сельское поселение»</w:t>
      </w:r>
    </w:p>
    <w:p w:rsidR="005519BC" w:rsidRDefault="005519BC" w:rsidP="005519BC">
      <w:pPr>
        <w:ind w:firstLine="567"/>
        <w:jc w:val="both"/>
      </w:pP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Председатель конкурсной комиссии</w:t>
      </w:r>
      <w:r>
        <w:rPr>
          <w:rFonts w:ascii="Times New Roman" w:hAnsi="Times New Roman" w:cs="Times New Roman"/>
          <w:sz w:val="22"/>
          <w:szCs w:val="22"/>
        </w:rPr>
        <w:t xml:space="preserve"> __________   ______________________________________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Заместитель председателя конкурсной комиссии</w:t>
      </w:r>
      <w:r>
        <w:rPr>
          <w:rFonts w:ascii="Times New Roman" w:hAnsi="Times New Roman" w:cs="Times New Roman"/>
          <w:sz w:val="22"/>
          <w:szCs w:val="22"/>
        </w:rPr>
        <w:t xml:space="preserve"> __________   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Секретарь конкурсной комиссии</w:t>
      </w:r>
      <w:r>
        <w:rPr>
          <w:rFonts w:ascii="Times New Roman" w:hAnsi="Times New Roman" w:cs="Times New Roman"/>
          <w:sz w:val="22"/>
          <w:szCs w:val="22"/>
        </w:rPr>
        <w:t xml:space="preserve"> __________  _________________________________________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lastRenderedPageBreak/>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rPr>
          <w:rFonts w:ascii="Times New Roman" w:hAnsi="Times New Roman" w:cs="Times New Roman"/>
        </w:rPr>
      </w:pPr>
    </w:p>
    <w:p w:rsidR="005519BC" w:rsidRDefault="005519BC" w:rsidP="0092010A">
      <w:pPr>
        <w:pStyle w:val="ConsPlusNormal"/>
        <w:numPr>
          <w:ilvl w:val="0"/>
          <w:numId w:val="45"/>
        </w:numPr>
        <w:jc w:val="both"/>
        <w:rPr>
          <w:rFonts w:ascii="Times New Roman" w:hAnsi="Times New Roman" w:cs="Times New Roman"/>
        </w:rPr>
      </w:pPr>
      <w:r>
        <w:rPr>
          <w:rFonts w:ascii="Times New Roman" w:hAnsi="Times New Roman" w:cs="Times New Roman"/>
        </w:rPr>
        <w:t>К заключению прилагается протокол, на котором утверждено данное заключение и все документы конкурсной комиссии по отказу в регистрации кандидатов для участия в конкурсе с представленными ими документами.</w:t>
      </w:r>
    </w:p>
    <w:p w:rsidR="005519BC" w:rsidRDefault="005519BC" w:rsidP="005519BC">
      <w:pPr>
        <w:pStyle w:val="ConsPlusNormal"/>
        <w:ind w:left="284" w:firstLine="0"/>
        <w:jc w:val="both"/>
        <w:rPr>
          <w:rFonts w:ascii="Times New Roman" w:hAnsi="Times New Roman" w:cs="Times New Roman"/>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92010A" w:rsidRDefault="0092010A"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14</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pStyle w:val="ConsPlusNormal"/>
        <w:jc w:val="center"/>
        <w:rPr>
          <w:rFonts w:ascii="Times New Roman" w:hAnsi="Times New Roman" w:cs="Times New Roman"/>
          <w:b/>
          <w:sz w:val="16"/>
          <w:szCs w:val="16"/>
        </w:rPr>
      </w:pPr>
    </w:p>
    <w:p w:rsidR="005519BC" w:rsidRDefault="005519BC" w:rsidP="005519BC">
      <w:pPr>
        <w:pStyle w:val="ConsPlusNormal"/>
        <w:pBdr>
          <w:bottom w:val="single" w:sz="8" w:space="1" w:color="000000"/>
        </w:pBdr>
        <w:jc w:val="center"/>
        <w:rPr>
          <w:rFonts w:ascii="Times New Roman" w:hAnsi="Times New Roman" w:cs="Times New Roman"/>
          <w:b/>
          <w:sz w:val="24"/>
          <w:szCs w:val="24"/>
        </w:rPr>
      </w:pPr>
      <w:r>
        <w:rPr>
          <w:rFonts w:ascii="Times New Roman" w:hAnsi="Times New Roman" w:cs="Times New Roman"/>
          <w:b/>
          <w:sz w:val="24"/>
          <w:szCs w:val="24"/>
        </w:rPr>
        <w:t>ОЦЕНОЧНЫЙ ЛИСТ</w:t>
      </w:r>
    </w:p>
    <w:p w:rsidR="005519BC" w:rsidRDefault="005519BC" w:rsidP="005519BC">
      <w:pPr>
        <w:pStyle w:val="ConsPlusNormal"/>
        <w:pBdr>
          <w:bottom w:val="single" w:sz="8" w:space="1" w:color="000000"/>
        </w:pBdr>
        <w:jc w:val="both"/>
        <w:rPr>
          <w:rFonts w:ascii="Times New Roman" w:hAnsi="Times New Roman" w:cs="Times New Roman"/>
          <w:b/>
          <w:sz w:val="16"/>
          <w:szCs w:val="16"/>
        </w:rPr>
      </w:pPr>
    </w:p>
    <w:p w:rsidR="005519BC" w:rsidRDefault="005519BC" w:rsidP="005519BC">
      <w:pPr>
        <w:pStyle w:val="ConsPlusNormal"/>
        <w:ind w:firstLine="0"/>
        <w:jc w:val="center"/>
        <w:rPr>
          <w:rFonts w:ascii="Times New Roman" w:hAnsi="Times New Roman" w:cs="Times New Roman"/>
        </w:rPr>
      </w:pPr>
      <w:r>
        <w:rPr>
          <w:rFonts w:ascii="Times New Roman" w:hAnsi="Times New Roman" w:cs="Times New Roman"/>
        </w:rPr>
        <w:t>(должность, Ф.И.О. члена конкурсной комиссии)</w:t>
      </w: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о результатах конкурса по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ConsPlusNormal"/>
        <w:ind w:firstLine="0"/>
        <w:jc w:val="center"/>
      </w:pPr>
    </w:p>
    <w:tbl>
      <w:tblPr>
        <w:tblW w:w="0" w:type="auto"/>
        <w:tblInd w:w="107" w:type="dxa"/>
        <w:tblLayout w:type="fixed"/>
        <w:tblCellMar>
          <w:top w:w="102" w:type="dxa"/>
          <w:left w:w="57" w:type="dxa"/>
          <w:bottom w:w="102" w:type="dxa"/>
          <w:right w:w="62" w:type="dxa"/>
        </w:tblCellMar>
        <w:tblLook w:val="04A0"/>
      </w:tblPr>
      <w:tblGrid>
        <w:gridCol w:w="5028"/>
        <w:gridCol w:w="1560"/>
        <w:gridCol w:w="1559"/>
        <w:gridCol w:w="1467"/>
      </w:tblGrid>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jc w:val="center"/>
              <w:rPr>
                <w:rFonts w:ascii="Times New Roman" w:hAnsi="Times New Roman" w:cs="Times New Roman"/>
                <w:b/>
                <w:sz w:val="24"/>
                <w:szCs w:val="24"/>
              </w:rPr>
            </w:pPr>
            <w:r>
              <w:rPr>
                <w:rFonts w:ascii="Times New Roman" w:hAnsi="Times New Roman" w:cs="Times New Roman"/>
                <w:b/>
                <w:sz w:val="24"/>
                <w:szCs w:val="24"/>
              </w:rPr>
              <w:t>Критерии оценки</w:t>
            </w:r>
          </w:p>
        </w:tc>
        <w:tc>
          <w:tcPr>
            <w:tcW w:w="1560"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hanging="8"/>
              <w:jc w:val="center"/>
              <w:rPr>
                <w:rFonts w:ascii="Times New Roman" w:hAnsi="Times New Roman" w:cs="Times New Roman"/>
                <w:sz w:val="24"/>
                <w:szCs w:val="24"/>
              </w:rPr>
            </w:pPr>
            <w:r>
              <w:rPr>
                <w:rFonts w:ascii="Times New Roman" w:hAnsi="Times New Roman" w:cs="Times New Roman"/>
                <w:sz w:val="24"/>
                <w:szCs w:val="24"/>
              </w:rPr>
              <w:t>Ф.И.О. кандидата</w:t>
            </w:r>
          </w:p>
        </w:tc>
        <w:tc>
          <w:tcPr>
            <w:tcW w:w="155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Ф.И.О. кандидата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hideMark/>
          </w:tcPr>
          <w:p w:rsidR="005519BC" w:rsidRDefault="005519BC" w:rsidP="005519B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Ф.И.О. кандидата</w:t>
            </w: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hanging="8"/>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67" w:type="dxa"/>
            <w:tcBorders>
              <w:top w:val="single" w:sz="4" w:space="0" w:color="000000"/>
              <w:left w:val="single" w:sz="4" w:space="0" w:color="000000"/>
              <w:bottom w:val="single" w:sz="4" w:space="0" w:color="000000"/>
              <w:right w:val="single" w:sz="4" w:space="0" w:color="000000"/>
            </w:tcBorders>
            <w:shd w:val="clear" w:color="auto" w:fill="FFFFFF"/>
            <w:hideMark/>
          </w:tcPr>
          <w:p w:rsidR="005519BC" w:rsidRDefault="005519BC" w:rsidP="005519B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080"/>
              </w:tabs>
              <w:snapToGrid w:val="0"/>
              <w:ind w:left="216" w:hanging="216"/>
              <w:rPr>
                <w:rFonts w:ascii="Times New Roman" w:hAnsi="Times New Roman" w:cs="Times New Roman"/>
                <w:sz w:val="24"/>
                <w:szCs w:val="24"/>
              </w:rPr>
            </w:pPr>
            <w:r>
              <w:rPr>
                <w:rFonts w:ascii="Times New Roman" w:hAnsi="Times New Roman" w:cs="Times New Roman"/>
                <w:sz w:val="24"/>
                <w:szCs w:val="24"/>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ind w:firstLine="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755"/>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 xml:space="preserve">2. Знание </w:t>
            </w:r>
            <w:hyperlink r:id="rId19" w:history="1">
              <w:r>
                <w:rPr>
                  <w:rStyle w:val="aa"/>
                  <w:rFonts w:ascii="Times New Roman" w:hAnsi="Times New Roman"/>
                </w:rPr>
                <w:t>Конституции</w:t>
              </w:r>
            </w:hyperlink>
            <w:r>
              <w:rPr>
                <w:rFonts w:ascii="Times New Roman" w:hAnsi="Times New Roman" w:cs="Times New Roman"/>
                <w:sz w:val="24"/>
                <w:szCs w:val="24"/>
              </w:rPr>
              <w:t xml:space="preserve"> Российской Федерации. (по результатам тестирования)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755"/>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3. Знание Конституции Республики Адыгея. (по результатам тестирования)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755"/>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4. Знание Устава муниципального образования «Натырбовское сельское поселение» (по результатам тестирования)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2460"/>
              </w:tabs>
              <w:snapToGrid w:val="0"/>
              <w:ind w:left="357" w:hanging="357"/>
              <w:jc w:val="both"/>
              <w:rPr>
                <w:rFonts w:ascii="Times New Roman" w:hAnsi="Times New Roman" w:cs="Times New Roman"/>
                <w:sz w:val="24"/>
                <w:szCs w:val="24"/>
              </w:rPr>
            </w:pPr>
            <w:r>
              <w:rPr>
                <w:rFonts w:ascii="Times New Roman" w:hAnsi="Times New Roman" w:cs="Times New Roman"/>
                <w:sz w:val="24"/>
                <w:szCs w:val="24"/>
              </w:rPr>
              <w:t>5. Знание Устава муниципального образования «Натырбовское сельское поселение» (по результатам тестирования)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2460"/>
              </w:tabs>
              <w:snapToGrid w:val="0"/>
              <w:ind w:left="357" w:hanging="357"/>
              <w:jc w:val="both"/>
              <w:rPr>
                <w:rFonts w:ascii="Times New Roman" w:hAnsi="Times New Roman" w:cs="Times New Roman"/>
                <w:sz w:val="24"/>
                <w:szCs w:val="24"/>
              </w:rPr>
            </w:pPr>
            <w:r>
              <w:rPr>
                <w:rFonts w:ascii="Times New Roman" w:hAnsi="Times New Roman" w:cs="Times New Roman"/>
                <w:sz w:val="24"/>
                <w:szCs w:val="24"/>
              </w:rPr>
              <w:t>6. Знание законодательства в сфере осуществления местного самоуправления. (по результатам тестирования)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755"/>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7.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 «Натырбовское сельское поселение» (по результатам тестирования, собеседования и представленной предвыборной программы)</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216" w:hanging="216"/>
              <w:jc w:val="both"/>
              <w:rPr>
                <w:rFonts w:ascii="Times New Roman" w:hAnsi="Times New Roman" w:cs="Times New Roman"/>
                <w:sz w:val="24"/>
                <w:szCs w:val="24"/>
              </w:rPr>
            </w:pPr>
            <w:r>
              <w:rPr>
                <w:rFonts w:ascii="Times New Roman" w:hAnsi="Times New Roman" w:cs="Times New Roman"/>
                <w:sz w:val="24"/>
                <w:szCs w:val="24"/>
              </w:rPr>
              <w:t xml:space="preserve">8. Опыт руководящей работы, работы на выборных должностях, в составе </w:t>
            </w:r>
            <w:r>
              <w:rPr>
                <w:rFonts w:ascii="Times New Roman" w:hAnsi="Times New Roman" w:cs="Times New Roman"/>
                <w:sz w:val="24"/>
                <w:szCs w:val="24"/>
              </w:rPr>
              <w:lastRenderedPageBreak/>
              <w:t>общественных организаций и объединений, или государственной (муниципальной) службы. (на основании сведений предоставленных кандидатом, полученных конкурсной комиссией из других источников и в ходе собеседования)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216" w:hanging="216"/>
              <w:jc w:val="both"/>
              <w:rPr>
                <w:rFonts w:ascii="Times New Roman" w:hAnsi="Times New Roman" w:cs="Times New Roman"/>
                <w:sz w:val="24"/>
                <w:szCs w:val="24"/>
              </w:rPr>
            </w:pPr>
            <w:r>
              <w:rPr>
                <w:rFonts w:ascii="Times New Roman" w:hAnsi="Times New Roman" w:cs="Times New Roman"/>
                <w:sz w:val="24"/>
                <w:szCs w:val="24"/>
              </w:rPr>
              <w:lastRenderedPageBreak/>
              <w:t>9.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357" w:hanging="357"/>
              <w:jc w:val="both"/>
              <w:rPr>
                <w:rFonts w:ascii="Times New Roman" w:hAnsi="Times New Roman" w:cs="Times New Roman"/>
                <w:sz w:val="24"/>
                <w:szCs w:val="24"/>
              </w:rPr>
            </w:pPr>
            <w:r>
              <w:rPr>
                <w:rFonts w:ascii="Times New Roman" w:hAnsi="Times New Roman" w:cs="Times New Roman"/>
                <w:sz w:val="24"/>
                <w:szCs w:val="24"/>
              </w:rPr>
              <w:t>10.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357" w:hanging="357"/>
              <w:jc w:val="both"/>
              <w:rPr>
                <w:rFonts w:ascii="Times New Roman" w:hAnsi="Times New Roman" w:cs="Times New Roman"/>
                <w:sz w:val="24"/>
                <w:szCs w:val="24"/>
              </w:rPr>
            </w:pPr>
            <w:r>
              <w:rPr>
                <w:rFonts w:ascii="Times New Roman" w:hAnsi="Times New Roman" w:cs="Times New Roman"/>
                <w:sz w:val="24"/>
                <w:szCs w:val="24"/>
              </w:rPr>
              <w:t>11. Культура речи, манера разговора, внешний вид, опыт публичных выступлений (презентации) и общения с жителями поселения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357" w:hanging="357"/>
              <w:jc w:val="both"/>
              <w:rPr>
                <w:rFonts w:ascii="Times New Roman" w:hAnsi="Times New Roman" w:cs="Times New Roman"/>
                <w:sz w:val="24"/>
                <w:szCs w:val="24"/>
              </w:rPr>
            </w:pPr>
            <w:r>
              <w:rPr>
                <w:rFonts w:ascii="Times New Roman" w:hAnsi="Times New Roman" w:cs="Times New Roman"/>
                <w:sz w:val="24"/>
                <w:szCs w:val="24"/>
              </w:rPr>
              <w:t>12. Качество и реалистичность программы кандидата по развитию муниципального образования «Натырбовское сельское поселение», наличие в программе предложений по развитию муниципального образования, реализуемость изложенных в программе предложений</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A36DE9">
            <w:pPr>
              <w:pStyle w:val="ConsPlusNormal"/>
              <w:numPr>
                <w:ilvl w:val="0"/>
                <w:numId w:val="44"/>
              </w:numPr>
              <w:tabs>
                <w:tab w:val="left" w:pos="2040"/>
                <w:tab w:val="left" w:pos="2235"/>
                <w:tab w:val="left" w:pos="2430"/>
              </w:tabs>
              <w:snapToGrid w:val="0"/>
              <w:rPr>
                <w:rFonts w:ascii="Times New Roman" w:hAnsi="Times New Roman" w:cs="Times New Roman"/>
                <w:sz w:val="24"/>
                <w:szCs w:val="24"/>
              </w:rPr>
            </w:pPr>
            <w:r>
              <w:rPr>
                <w:rFonts w:ascii="Times New Roman" w:hAnsi="Times New Roman" w:cs="Times New Roman"/>
                <w:sz w:val="24"/>
                <w:szCs w:val="24"/>
              </w:rPr>
              <w:t>Реакция на критические замечания и предложения в свой адрес по осуществляемой кандидатом деятельности.</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A36DE9">
            <w:pPr>
              <w:pStyle w:val="ConsPlusNormal"/>
              <w:numPr>
                <w:ilvl w:val="0"/>
                <w:numId w:val="44"/>
              </w:numPr>
              <w:tabs>
                <w:tab w:val="left" w:pos="2142"/>
              </w:tabs>
              <w:snapToGrid w:val="0"/>
              <w:rPr>
                <w:rFonts w:ascii="Times New Roman" w:hAnsi="Times New Roman" w:cs="Times New Roman"/>
                <w:sz w:val="24"/>
                <w:szCs w:val="24"/>
              </w:rPr>
            </w:pPr>
            <w:r>
              <w:rPr>
                <w:rFonts w:ascii="Times New Roman" w:hAnsi="Times New Roman" w:cs="Times New Roman"/>
                <w:sz w:val="24"/>
                <w:szCs w:val="24"/>
              </w:rPr>
              <w:t>Авторитет кандидата среди населения и депутатов муниципального образования «Натырбовское сельское поселение»</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A36DE9">
            <w:pPr>
              <w:pStyle w:val="ConsPlusNormal"/>
              <w:numPr>
                <w:ilvl w:val="0"/>
                <w:numId w:val="44"/>
              </w:numPr>
              <w:tabs>
                <w:tab w:val="left" w:pos="2142"/>
              </w:tabs>
              <w:snapToGrid w:val="0"/>
              <w:ind w:left="357" w:hanging="357"/>
              <w:rPr>
                <w:rFonts w:ascii="Times New Roman" w:hAnsi="Times New Roman" w:cs="Times New Roman"/>
                <w:sz w:val="24"/>
                <w:szCs w:val="24"/>
              </w:rPr>
            </w:pPr>
            <w:r>
              <w:rPr>
                <w:rFonts w:ascii="Times New Roman" w:hAnsi="Times New Roman" w:cs="Times New Roman"/>
                <w:sz w:val="24"/>
                <w:szCs w:val="24"/>
              </w:rPr>
              <w:t xml:space="preserve">Умение пользоваться современными телекоммуникационными средствами управления и контроля (компьютерными </w:t>
            </w:r>
            <w:r>
              <w:rPr>
                <w:rFonts w:ascii="Times New Roman" w:hAnsi="Times New Roman" w:cs="Times New Roman"/>
                <w:sz w:val="24"/>
                <w:szCs w:val="24"/>
              </w:rPr>
              <w:lastRenderedPageBreak/>
              <w:t>технологиями)</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375"/>
                <w:tab w:val="left" w:pos="933"/>
              </w:tabs>
              <w:snapToGrid w:val="0"/>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ИТОГО:</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bl>
    <w:p w:rsidR="005519BC" w:rsidRDefault="005519BC" w:rsidP="005519BC">
      <w:pPr>
        <w:pStyle w:val="ConsPlusNormal"/>
        <w:ind w:firstLine="540"/>
        <w:jc w:val="both"/>
      </w:pPr>
    </w:p>
    <w:p w:rsidR="005519BC" w:rsidRDefault="005519BC" w:rsidP="005519B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Примечание:</w:t>
      </w:r>
    </w:p>
    <w:p w:rsidR="005519BC" w:rsidRDefault="005519BC" w:rsidP="0092010A">
      <w:pPr>
        <w:pStyle w:val="ConsPlusNormal"/>
        <w:numPr>
          <w:ilvl w:val="0"/>
          <w:numId w:val="45"/>
        </w:numPr>
        <w:jc w:val="both"/>
        <w:rPr>
          <w:rFonts w:ascii="Times New Roman" w:hAnsi="Times New Roman" w:cs="Times New Roman"/>
        </w:rPr>
      </w:pPr>
      <w:r>
        <w:rPr>
          <w:rFonts w:ascii="Times New Roman" w:hAnsi="Times New Roman" w:cs="Times New Roman"/>
        </w:rPr>
        <w:t xml:space="preserve">Оценка кандидатов проводится по десятибалльной системе. Оценочный лист заполняется каждым членом конкурсной комиссии самостоятельно. </w:t>
      </w:r>
    </w:p>
    <w:p w:rsidR="005519BC" w:rsidRDefault="005519BC" w:rsidP="0092010A">
      <w:pPr>
        <w:pStyle w:val="ConsPlusNormal"/>
        <w:numPr>
          <w:ilvl w:val="0"/>
          <w:numId w:val="45"/>
        </w:numPr>
        <w:jc w:val="both"/>
        <w:rPr>
          <w:rFonts w:ascii="Times New Roman" w:hAnsi="Times New Roman" w:cs="Times New Roman"/>
        </w:rPr>
      </w:pPr>
      <w:r>
        <w:rPr>
          <w:rFonts w:ascii="Times New Roman" w:hAnsi="Times New Roman" w:cs="Times New Roman"/>
        </w:rPr>
        <w:t>Оценочный лист подписывается лицом, производившим оценку участников конкурса.</w:t>
      </w:r>
    </w:p>
    <w:p w:rsidR="005519BC" w:rsidRDefault="005519BC" w:rsidP="005519B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_____________________ __________________________________________________________</w:t>
      </w: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92010A" w:rsidRDefault="0092010A"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15</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pStyle w:val="ConsPlusNormal"/>
        <w:jc w:val="center"/>
        <w:rPr>
          <w:rFonts w:ascii="Times New Roman" w:hAnsi="Times New Roman" w:cs="Times New Roman"/>
          <w:b/>
          <w:sz w:val="24"/>
          <w:szCs w:val="24"/>
        </w:rPr>
      </w:pPr>
    </w:p>
    <w:p w:rsidR="005519BC" w:rsidRDefault="005519BC" w:rsidP="005519BC">
      <w:pPr>
        <w:pStyle w:val="27"/>
        <w:jc w:val="center"/>
        <w:rPr>
          <w:b/>
        </w:rPr>
      </w:pPr>
      <w:r>
        <w:rPr>
          <w:b/>
        </w:rPr>
        <w:t>СВОДНЫЙ ОЦЕНОЧНЫЙ ЛИСТ</w:t>
      </w: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 результатах конкурса по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ConsPlusNormal"/>
        <w:jc w:val="center"/>
        <w:rPr>
          <w:rFonts w:ascii="Times New Roman" w:hAnsi="Times New Roman" w:cs="Times New Roman"/>
          <w:sz w:val="24"/>
          <w:szCs w:val="24"/>
        </w:rPr>
      </w:pPr>
    </w:p>
    <w:tbl>
      <w:tblPr>
        <w:tblW w:w="0" w:type="auto"/>
        <w:tblInd w:w="107" w:type="dxa"/>
        <w:tblLayout w:type="fixed"/>
        <w:tblCellMar>
          <w:top w:w="102" w:type="dxa"/>
          <w:left w:w="57" w:type="dxa"/>
          <w:bottom w:w="102" w:type="dxa"/>
          <w:right w:w="62" w:type="dxa"/>
        </w:tblCellMar>
        <w:tblLook w:val="04A0"/>
      </w:tblPr>
      <w:tblGrid>
        <w:gridCol w:w="5028"/>
        <w:gridCol w:w="1418"/>
        <w:gridCol w:w="1701"/>
        <w:gridCol w:w="1326"/>
      </w:tblGrid>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Критерии оценки</w:t>
            </w:r>
          </w:p>
        </w:tc>
        <w:tc>
          <w:tcPr>
            <w:tcW w:w="141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hanging="8"/>
              <w:jc w:val="center"/>
              <w:rPr>
                <w:rFonts w:ascii="Times New Roman" w:hAnsi="Times New Roman" w:cs="Times New Roman"/>
                <w:sz w:val="24"/>
                <w:szCs w:val="24"/>
              </w:rPr>
            </w:pPr>
            <w:r>
              <w:rPr>
                <w:rFonts w:ascii="Times New Roman" w:hAnsi="Times New Roman" w:cs="Times New Roman"/>
                <w:sz w:val="24"/>
                <w:szCs w:val="24"/>
              </w:rPr>
              <w:t>Ф.И.О. кандидата</w:t>
            </w:r>
          </w:p>
        </w:tc>
        <w:tc>
          <w:tcPr>
            <w:tcW w:w="1701"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Ф.И.О. кандидата</w:t>
            </w:r>
          </w:p>
        </w:tc>
        <w:tc>
          <w:tcPr>
            <w:tcW w:w="1326" w:type="dxa"/>
            <w:tcBorders>
              <w:top w:val="single" w:sz="4" w:space="0" w:color="000000"/>
              <w:left w:val="single" w:sz="4" w:space="0" w:color="000000"/>
              <w:bottom w:val="single" w:sz="4" w:space="0" w:color="000000"/>
              <w:right w:val="single" w:sz="4" w:space="0" w:color="000000"/>
            </w:tcBorders>
            <w:shd w:val="clear" w:color="auto" w:fill="FFFFFF"/>
            <w:hideMark/>
          </w:tcPr>
          <w:p w:rsidR="005519BC" w:rsidRDefault="005519BC" w:rsidP="005519B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Ф.И.О. кандидата</w:t>
            </w: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hanging="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FFFFFF"/>
            <w:hideMark/>
          </w:tcPr>
          <w:p w:rsidR="005519BC" w:rsidRDefault="005519BC" w:rsidP="005519B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080"/>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ind w:firstLine="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755"/>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 xml:space="preserve">2. Знание </w:t>
            </w:r>
            <w:hyperlink r:id="rId20" w:history="1">
              <w:r>
                <w:rPr>
                  <w:rStyle w:val="aa"/>
                  <w:rFonts w:ascii="Times New Roman" w:hAnsi="Times New Roman"/>
                </w:rPr>
                <w:t>Конституции</w:t>
              </w:r>
            </w:hyperlink>
            <w:r>
              <w:rPr>
                <w:rFonts w:ascii="Times New Roman" w:hAnsi="Times New Roman" w:cs="Times New Roman"/>
                <w:sz w:val="24"/>
                <w:szCs w:val="24"/>
              </w:rPr>
              <w:t xml:space="preserve"> Российской Федерации. (по результатам тестирования)</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755"/>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3. Знание Конституции Республики Адыгея. (по результатам тестирования)</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755"/>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4. Знание Устава муниципального образования «Натырбовское сельское поселение» (по результатам тестирования)</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2460"/>
              </w:tabs>
              <w:snapToGrid w:val="0"/>
              <w:ind w:left="357" w:hanging="357"/>
              <w:jc w:val="both"/>
              <w:rPr>
                <w:rFonts w:ascii="Times New Roman" w:hAnsi="Times New Roman" w:cs="Times New Roman"/>
                <w:sz w:val="24"/>
                <w:szCs w:val="24"/>
              </w:rPr>
            </w:pPr>
            <w:r>
              <w:rPr>
                <w:rFonts w:ascii="Times New Roman" w:hAnsi="Times New Roman" w:cs="Times New Roman"/>
                <w:sz w:val="24"/>
                <w:szCs w:val="24"/>
              </w:rPr>
              <w:t>5. Знание Устава муниципального образования «Натырбовское сельское поселение» (по результатам тестирования)</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2460"/>
              </w:tabs>
              <w:snapToGrid w:val="0"/>
              <w:ind w:left="357" w:hanging="357"/>
              <w:jc w:val="both"/>
              <w:rPr>
                <w:rFonts w:ascii="Times New Roman" w:hAnsi="Times New Roman" w:cs="Times New Roman"/>
                <w:sz w:val="24"/>
                <w:szCs w:val="24"/>
              </w:rPr>
            </w:pPr>
            <w:r>
              <w:rPr>
                <w:rFonts w:ascii="Times New Roman" w:hAnsi="Times New Roman" w:cs="Times New Roman"/>
                <w:sz w:val="24"/>
                <w:szCs w:val="24"/>
              </w:rPr>
              <w:t>6. Знание законодательства в сфере осуществления местного самоуправления. (по результатам тестирования)</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755"/>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7.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 «Натырбовское сельское поселение» (по результатам тестирования, собеседования и представленной предвыборной программы)</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216" w:hanging="216"/>
              <w:jc w:val="both"/>
              <w:rPr>
                <w:rFonts w:ascii="Times New Roman" w:hAnsi="Times New Roman" w:cs="Times New Roman"/>
                <w:sz w:val="24"/>
                <w:szCs w:val="24"/>
              </w:rPr>
            </w:pPr>
            <w:r>
              <w:rPr>
                <w:rFonts w:ascii="Times New Roman" w:hAnsi="Times New Roman" w:cs="Times New Roman"/>
                <w:sz w:val="24"/>
                <w:szCs w:val="24"/>
              </w:rPr>
              <w:t xml:space="preserve">8. Опыт руководящей работы, работы на выборных должностях, в составе общественных организаций и объединений, или государственной (муниципальной) </w:t>
            </w:r>
            <w:r>
              <w:rPr>
                <w:rFonts w:ascii="Times New Roman" w:hAnsi="Times New Roman" w:cs="Times New Roman"/>
                <w:sz w:val="24"/>
                <w:szCs w:val="24"/>
              </w:rPr>
              <w:lastRenderedPageBreak/>
              <w:t>службы</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216" w:hanging="216"/>
              <w:jc w:val="both"/>
              <w:rPr>
                <w:rFonts w:ascii="Times New Roman" w:hAnsi="Times New Roman" w:cs="Times New Roman"/>
                <w:sz w:val="24"/>
                <w:szCs w:val="24"/>
              </w:rPr>
            </w:pPr>
            <w:r>
              <w:rPr>
                <w:rFonts w:ascii="Times New Roman" w:hAnsi="Times New Roman" w:cs="Times New Roman"/>
                <w:sz w:val="24"/>
                <w:szCs w:val="24"/>
              </w:rPr>
              <w:lastRenderedPageBreak/>
              <w:t>9.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357" w:hanging="357"/>
              <w:jc w:val="both"/>
              <w:rPr>
                <w:rFonts w:ascii="Times New Roman" w:hAnsi="Times New Roman" w:cs="Times New Roman"/>
                <w:sz w:val="24"/>
                <w:szCs w:val="24"/>
              </w:rPr>
            </w:pPr>
            <w:r>
              <w:rPr>
                <w:rFonts w:ascii="Times New Roman" w:hAnsi="Times New Roman" w:cs="Times New Roman"/>
                <w:sz w:val="24"/>
                <w:szCs w:val="24"/>
              </w:rPr>
              <w:t>10.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357" w:hanging="357"/>
              <w:jc w:val="both"/>
              <w:rPr>
                <w:rFonts w:ascii="Times New Roman" w:hAnsi="Times New Roman" w:cs="Times New Roman"/>
                <w:sz w:val="24"/>
                <w:szCs w:val="24"/>
              </w:rPr>
            </w:pPr>
            <w:r>
              <w:rPr>
                <w:rFonts w:ascii="Times New Roman" w:hAnsi="Times New Roman" w:cs="Times New Roman"/>
                <w:sz w:val="24"/>
                <w:szCs w:val="24"/>
              </w:rPr>
              <w:t>11. Культура речи, манера разговора, внешний вид, опыт публичных выступлений (презентации) и общения с жителями поселения</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357" w:hanging="357"/>
              <w:jc w:val="both"/>
              <w:rPr>
                <w:rFonts w:ascii="Times New Roman" w:hAnsi="Times New Roman" w:cs="Times New Roman"/>
                <w:sz w:val="24"/>
                <w:szCs w:val="24"/>
              </w:rPr>
            </w:pPr>
            <w:r>
              <w:rPr>
                <w:rFonts w:ascii="Times New Roman" w:hAnsi="Times New Roman" w:cs="Times New Roman"/>
                <w:sz w:val="24"/>
                <w:szCs w:val="24"/>
              </w:rPr>
              <w:t>12. Качество и реалистичность программы кандидата по развитию муниципального образования «Натырбовское сельское поселение», наличие в программе предложений по развитию муниципального образования, реализуемость изложенных в программе предложений</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2040"/>
                <w:tab w:val="left" w:pos="2235"/>
                <w:tab w:val="left" w:pos="2430"/>
              </w:tabs>
              <w:snapToGrid w:val="0"/>
              <w:ind w:left="357" w:hanging="357"/>
              <w:jc w:val="both"/>
              <w:rPr>
                <w:rFonts w:ascii="Times New Roman" w:hAnsi="Times New Roman" w:cs="Times New Roman"/>
                <w:sz w:val="24"/>
                <w:szCs w:val="24"/>
              </w:rPr>
            </w:pPr>
            <w:r>
              <w:rPr>
                <w:rFonts w:ascii="Times New Roman" w:hAnsi="Times New Roman" w:cs="Times New Roman"/>
                <w:sz w:val="24"/>
                <w:szCs w:val="24"/>
              </w:rPr>
              <w:t>13. Реакция на критические замечания и предложения в свой адрес по осуществляемой кандидатом деятельности</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357"/>
              </w:tabs>
              <w:snapToGrid w:val="0"/>
              <w:ind w:firstLine="0"/>
              <w:jc w:val="both"/>
              <w:rPr>
                <w:rFonts w:ascii="Times New Roman" w:hAnsi="Times New Roman" w:cs="Times New Roman"/>
                <w:sz w:val="24"/>
                <w:szCs w:val="24"/>
              </w:rPr>
            </w:pPr>
            <w:r>
              <w:rPr>
                <w:rFonts w:ascii="Times New Roman" w:hAnsi="Times New Roman" w:cs="Times New Roman"/>
                <w:sz w:val="24"/>
                <w:szCs w:val="24"/>
              </w:rPr>
              <w:t>14. Авторитет кандидата среди населения и депутатов муниципального образования «Натырбовское сельское поселение»</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357"/>
              </w:tabs>
              <w:snapToGrid w:val="0"/>
              <w:ind w:firstLine="0"/>
              <w:jc w:val="both"/>
              <w:rPr>
                <w:rFonts w:ascii="Times New Roman" w:hAnsi="Times New Roman" w:cs="Times New Roman"/>
                <w:sz w:val="24"/>
                <w:szCs w:val="24"/>
              </w:rPr>
            </w:pPr>
            <w:r>
              <w:rPr>
                <w:rFonts w:ascii="Times New Roman" w:hAnsi="Times New Roman" w:cs="Times New Roman"/>
                <w:sz w:val="24"/>
                <w:szCs w:val="24"/>
              </w:rPr>
              <w:t>15. Умение пользоваться современными телекоммуникационными средствами управления и контроля (компьютерными технологиями)</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375"/>
                <w:tab w:val="left" w:pos="933"/>
              </w:tabs>
              <w:snapToGrid w:val="0"/>
              <w:ind w:firstLine="0"/>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bl>
    <w:p w:rsidR="005519BC" w:rsidRDefault="005519BC" w:rsidP="005519BC">
      <w:pPr>
        <w:pStyle w:val="ConsPlusNormal"/>
        <w:ind w:firstLine="540"/>
        <w:jc w:val="both"/>
      </w:pPr>
    </w:p>
    <w:p w:rsidR="005519BC" w:rsidRDefault="005519BC" w:rsidP="005519B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5519BC" w:rsidRDefault="005519BC" w:rsidP="0092010A">
      <w:pPr>
        <w:pStyle w:val="ConsPlusNormal"/>
        <w:numPr>
          <w:ilvl w:val="0"/>
          <w:numId w:val="46"/>
        </w:numPr>
        <w:jc w:val="both"/>
        <w:rPr>
          <w:rFonts w:ascii="Times New Roman" w:hAnsi="Times New Roman" w:cs="Times New Roman"/>
        </w:rPr>
      </w:pPr>
      <w:r>
        <w:rPr>
          <w:rFonts w:ascii="Times New Roman" w:hAnsi="Times New Roman" w:cs="Times New Roman"/>
        </w:rPr>
        <w:t xml:space="preserve">Количество выставленных членами конкурсной комиссии баллов по каждому критерию суммируется и данные сведения вносятся в сводный оценочный лист конкурсной </w:t>
      </w:r>
      <w:r>
        <w:rPr>
          <w:rFonts w:ascii="Times New Roman" w:hAnsi="Times New Roman" w:cs="Times New Roman"/>
        </w:rPr>
        <w:lastRenderedPageBreak/>
        <w:t>комиссии, по результатам которой определяется количество полученных баллов каждым кандидатом.</w:t>
      </w:r>
    </w:p>
    <w:p w:rsidR="005519BC" w:rsidRDefault="005519BC" w:rsidP="0092010A">
      <w:pPr>
        <w:pStyle w:val="ConsPlusNormal"/>
        <w:numPr>
          <w:ilvl w:val="0"/>
          <w:numId w:val="46"/>
        </w:numPr>
        <w:jc w:val="both"/>
        <w:rPr>
          <w:rFonts w:ascii="Times New Roman" w:hAnsi="Times New Roman" w:cs="Times New Roman"/>
        </w:rPr>
      </w:pPr>
      <w:r>
        <w:rPr>
          <w:rFonts w:ascii="Times New Roman" w:hAnsi="Times New Roman" w:cs="Times New Roman"/>
        </w:rPr>
        <w:t>Из числа участников конкурса отбирается 2 (два) кандидата, набравшие наибольшее количество баллов по результатам конкурса</w:t>
      </w:r>
    </w:p>
    <w:p w:rsidR="005519BC" w:rsidRDefault="005519BC" w:rsidP="0092010A">
      <w:pPr>
        <w:pStyle w:val="ConsPlusNormal"/>
        <w:numPr>
          <w:ilvl w:val="0"/>
          <w:numId w:val="46"/>
        </w:numPr>
        <w:jc w:val="both"/>
        <w:rPr>
          <w:rFonts w:ascii="Times New Roman" w:hAnsi="Times New Roman" w:cs="Times New Roman"/>
        </w:rPr>
      </w:pPr>
      <w:r>
        <w:rPr>
          <w:rFonts w:ascii="Times New Roman" w:hAnsi="Times New Roman" w:cs="Times New Roman"/>
        </w:rPr>
        <w:t>Сводный оценочный лист подписывается всеми членами конкурсной комиссии</w:t>
      </w:r>
    </w:p>
    <w:p w:rsidR="005519BC" w:rsidRDefault="005519BC" w:rsidP="005519BC">
      <w:pPr>
        <w:pStyle w:val="ConsPlusNormal"/>
        <w:ind w:firstLine="540"/>
        <w:jc w:val="both"/>
        <w:rPr>
          <w:rFonts w:ascii="Times New Roman" w:hAnsi="Times New Roman" w:cs="Times New Roman"/>
          <w:sz w:val="16"/>
          <w:szCs w:val="16"/>
        </w:rPr>
      </w:pPr>
    </w:p>
    <w:p w:rsidR="005519BC" w:rsidRDefault="005519BC" w:rsidP="005519BC">
      <w:pPr>
        <w:pStyle w:val="ConsPlusNormal"/>
        <w:ind w:left="540" w:firstLine="0"/>
        <w:jc w:val="both"/>
        <w:rPr>
          <w:rFonts w:ascii="Times New Roman" w:hAnsi="Times New Roman" w:cs="Times New Roman"/>
          <w:sz w:val="16"/>
          <w:szCs w:val="16"/>
        </w:rPr>
      </w:pP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Председатель конкурсной комиссии</w:t>
      </w:r>
      <w:r>
        <w:rPr>
          <w:rFonts w:ascii="Times New Roman" w:hAnsi="Times New Roman" w:cs="Times New Roman"/>
          <w:sz w:val="22"/>
          <w:szCs w:val="22"/>
        </w:rPr>
        <w:t xml:space="preserve"> __________   _______________________________________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Заместитель председателя конкурсной комиссии</w:t>
      </w:r>
      <w:r>
        <w:rPr>
          <w:rFonts w:ascii="Times New Roman" w:hAnsi="Times New Roman" w:cs="Times New Roman"/>
          <w:sz w:val="22"/>
          <w:szCs w:val="22"/>
        </w:rPr>
        <w:t xml:space="preserve"> __________   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Секретарь конкурсной комиссии</w:t>
      </w:r>
      <w:r>
        <w:rPr>
          <w:rFonts w:ascii="Times New Roman" w:hAnsi="Times New Roman" w:cs="Times New Roman"/>
          <w:sz w:val="22"/>
          <w:szCs w:val="22"/>
        </w:rPr>
        <w:t xml:space="preserve"> __________  _________________________________________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4"/>
          <w:szCs w:val="24"/>
        </w:rPr>
      </w:pP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540" w:firstLine="0"/>
        <w:jc w:val="both"/>
        <w:rPr>
          <w:rFonts w:ascii="Times New Roman" w:hAnsi="Times New Roman" w:cs="Times New Roman"/>
          <w:sz w:val="22"/>
          <w:szCs w:val="22"/>
        </w:rPr>
      </w:pPr>
    </w:p>
    <w:p w:rsidR="005519BC" w:rsidRDefault="005519BC" w:rsidP="005519BC"/>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A36DE9" w:rsidRDefault="00A36DE9" w:rsidP="005519BC">
      <w:pPr>
        <w:pStyle w:val="ConsPlusNormal"/>
        <w:jc w:val="right"/>
        <w:rPr>
          <w:rFonts w:ascii="Times New Roman" w:hAnsi="Times New Roman" w:cs="Times New Roman"/>
          <w:sz w:val="21"/>
          <w:szCs w:val="21"/>
        </w:rPr>
      </w:pPr>
    </w:p>
    <w:p w:rsidR="00A36DE9" w:rsidRDefault="00A36DE9"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t>Приложение N 16</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«Утверждено»</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на заседании конкурсной комиссии по отбору кандидатов</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для замещения должности Главы муниципального образования</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«Натырбовское сельское поселение» от «___» _______ 20___г.</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Протокол № ____</w:t>
      </w:r>
    </w:p>
    <w:p w:rsidR="005519BC" w:rsidRDefault="005519BC" w:rsidP="005519BC">
      <w:pPr>
        <w:pStyle w:val="ConsPlusNormal"/>
        <w:jc w:val="right"/>
      </w:pPr>
      <w:r>
        <w:t xml:space="preserve"> </w:t>
      </w:r>
    </w:p>
    <w:p w:rsidR="005519BC" w:rsidRDefault="005519BC" w:rsidP="005519BC">
      <w:pPr>
        <w:pStyle w:val="27"/>
        <w:jc w:val="center"/>
        <w:rPr>
          <w:b/>
        </w:rPr>
      </w:pPr>
      <w:r>
        <w:rPr>
          <w:b/>
        </w:rPr>
        <w:t>ЗАКЛЮЧЕНИЕ</w:t>
      </w:r>
    </w:p>
    <w:p w:rsidR="005519BC" w:rsidRDefault="005519BC" w:rsidP="005519BC">
      <w:pPr>
        <w:pStyle w:val="27"/>
        <w:jc w:val="center"/>
        <w:rPr>
          <w:b/>
        </w:rPr>
      </w:pPr>
      <w:r>
        <w:rPr>
          <w:b/>
        </w:rPr>
        <w:t xml:space="preserve">конкурсной комиссии по отбору кандидатов для замещения должности Главы муниципального образования «Натырбовское сельское поселение» </w:t>
      </w:r>
    </w:p>
    <w:p w:rsidR="005519BC" w:rsidRDefault="005519BC" w:rsidP="005519BC">
      <w:pPr>
        <w:pStyle w:val="27"/>
        <w:jc w:val="center"/>
        <w:rPr>
          <w:b/>
        </w:rPr>
      </w:pPr>
      <w:r>
        <w:rPr>
          <w:b/>
        </w:rPr>
        <w:t>о результатах конкурса</w:t>
      </w:r>
    </w:p>
    <w:p w:rsidR="005519BC" w:rsidRDefault="005519BC" w:rsidP="005519BC">
      <w:pPr>
        <w:pStyle w:val="27"/>
        <w:jc w:val="center"/>
        <w:rPr>
          <w:b/>
        </w:rPr>
      </w:pPr>
    </w:p>
    <w:p w:rsidR="005519BC" w:rsidRDefault="005519BC" w:rsidP="005519BC">
      <w:pPr>
        <w:pStyle w:val="27"/>
        <w:rPr>
          <w:b/>
        </w:rPr>
      </w:pPr>
      <w:r>
        <w:rPr>
          <w:b/>
        </w:rPr>
        <w:t>с. Натырбово</w:t>
      </w:r>
      <w:r>
        <w:rPr>
          <w:b/>
        </w:rPr>
        <w:tab/>
      </w:r>
      <w:r>
        <w:rPr>
          <w:b/>
        </w:rPr>
        <w:tab/>
      </w:r>
      <w:r>
        <w:rPr>
          <w:b/>
        </w:rPr>
        <w:tab/>
      </w:r>
      <w:r>
        <w:rPr>
          <w:b/>
        </w:rPr>
        <w:tab/>
      </w:r>
      <w:r>
        <w:rPr>
          <w:b/>
        </w:rPr>
        <w:tab/>
      </w:r>
      <w:r>
        <w:rPr>
          <w:b/>
        </w:rPr>
        <w:tab/>
      </w:r>
      <w:r>
        <w:rPr>
          <w:b/>
        </w:rPr>
        <w:tab/>
        <w:t>«_____»____________20__г.</w:t>
      </w:r>
    </w:p>
    <w:p w:rsidR="005519BC" w:rsidRDefault="005519BC" w:rsidP="005519BC">
      <w:pPr>
        <w:pStyle w:val="27"/>
        <w:jc w:val="both"/>
        <w:rPr>
          <w:b/>
        </w:rPr>
      </w:pPr>
    </w:p>
    <w:p w:rsidR="005519BC" w:rsidRDefault="005519BC" w:rsidP="005519BC">
      <w:pPr>
        <w:ind w:firstLine="567"/>
        <w:jc w:val="both"/>
      </w:pPr>
      <w:r>
        <w:t xml:space="preserve">Во исполнение решения Совета народных депутатов муниципального образования «Натырбовское сельское поселение» № ____ от «___» ___________ 20___г. </w:t>
      </w:r>
      <w:r>
        <w:rPr>
          <w:bCs/>
        </w:rPr>
        <w:t>«О проведении конкурса по отбору кандидатов для замещения должности Главы муниципального образования «Натырбовское сельское поселение»</w:t>
      </w:r>
      <w:r>
        <w:t xml:space="preserve"> </w:t>
      </w:r>
      <w:r>
        <w:rPr>
          <w:bCs/>
        </w:rPr>
        <w:t xml:space="preserve">и назначении </w:t>
      </w:r>
      <w:r>
        <w:t>выборов Главы муниципального образования «Натырбовское сельское поселение» по результатам конкурса» конкурсной комиссией в период с «___» ________ 20___г. по «____» _________ 20___г. произведён отбор кандидатов для замещения должности Главы муниципального образования «Натырбовское сельское поселение».</w:t>
      </w:r>
    </w:p>
    <w:p w:rsidR="005519BC" w:rsidRDefault="005519BC" w:rsidP="005519BC">
      <w:pPr>
        <w:ind w:firstLine="567"/>
        <w:jc w:val="both"/>
        <w:rPr>
          <w:b/>
        </w:rPr>
      </w:pPr>
      <w:r>
        <w:rPr>
          <w:b/>
        </w:rPr>
        <w:t>В ходе подготовки к проведению конкурса:</w:t>
      </w:r>
    </w:p>
    <w:p w:rsidR="005519BC" w:rsidRDefault="005519BC" w:rsidP="005519BC">
      <w:pPr>
        <w:ind w:firstLine="567"/>
        <w:jc w:val="both"/>
      </w:pPr>
      <w:r>
        <w:t>Поступило заявок на участие в конкурсе ___________</w:t>
      </w:r>
    </w:p>
    <w:p w:rsidR="005519BC" w:rsidRDefault="005519BC" w:rsidP="005519BC">
      <w:pPr>
        <w:ind w:firstLine="567"/>
        <w:jc w:val="both"/>
      </w:pPr>
      <w:r>
        <w:t>Зарегистрировано кандидатов на участие в конкурсе ________</w:t>
      </w:r>
    </w:p>
    <w:p w:rsidR="005519BC" w:rsidRDefault="005519BC" w:rsidP="005519BC">
      <w:pPr>
        <w:ind w:firstLine="567"/>
        <w:jc w:val="both"/>
      </w:pPr>
      <w:r>
        <w:t>Отказано в регистрации кандидатов на участие в конкурсе _______</w:t>
      </w:r>
    </w:p>
    <w:p w:rsidR="005519BC" w:rsidRDefault="005519BC" w:rsidP="005519BC">
      <w:pPr>
        <w:ind w:firstLine="567"/>
        <w:jc w:val="both"/>
      </w:pPr>
      <w:r>
        <w:t>Приняло участие в конкурсе _______ кандидатов</w:t>
      </w:r>
    </w:p>
    <w:p w:rsidR="005519BC" w:rsidRDefault="005519BC" w:rsidP="005519BC">
      <w:pPr>
        <w:ind w:firstLine="567"/>
        <w:jc w:val="both"/>
        <w:rPr>
          <w:b/>
        </w:rPr>
      </w:pPr>
      <w:r>
        <w:rPr>
          <w:b/>
        </w:rPr>
        <w:t>При проведении конкурса кандидаты набрали следующее количество баллов:</w:t>
      </w:r>
    </w:p>
    <w:p w:rsidR="005519BC" w:rsidRDefault="005519BC" w:rsidP="005519BC">
      <w:pPr>
        <w:pStyle w:val="27"/>
        <w:numPr>
          <w:ilvl w:val="0"/>
          <w:numId w:val="35"/>
        </w:numPr>
        <w:tabs>
          <w:tab w:val="left" w:pos="284"/>
        </w:tabs>
        <w:ind w:left="0" w:firstLine="0"/>
        <w:jc w:val="both"/>
        <w:rPr>
          <w:b/>
        </w:rPr>
      </w:pPr>
      <w:r>
        <w:rPr>
          <w:b/>
        </w:rPr>
        <w:t>_______________________________________________                          _______________</w:t>
      </w:r>
    </w:p>
    <w:p w:rsidR="005519BC" w:rsidRDefault="005519BC" w:rsidP="005519BC">
      <w:pPr>
        <w:pStyle w:val="27"/>
        <w:rPr>
          <w:sz w:val="20"/>
          <w:szCs w:val="20"/>
        </w:rPr>
      </w:pPr>
      <w:r>
        <w:rPr>
          <w:sz w:val="20"/>
          <w:szCs w:val="20"/>
        </w:rPr>
        <w:t xml:space="preserve">                                               Ф.И.О. кандидата                                                                            количество баллов</w:t>
      </w:r>
    </w:p>
    <w:p w:rsidR="005519BC" w:rsidRDefault="005519BC" w:rsidP="005519BC">
      <w:pPr>
        <w:pStyle w:val="27"/>
        <w:rPr>
          <w:b/>
        </w:rPr>
      </w:pPr>
      <w:r>
        <w:t>2</w:t>
      </w:r>
      <w:r>
        <w:rPr>
          <w:b/>
        </w:rPr>
        <w:t>. _______________________________________________                          _______________</w:t>
      </w:r>
    </w:p>
    <w:p w:rsidR="005519BC" w:rsidRDefault="005519BC" w:rsidP="005519BC">
      <w:pPr>
        <w:pStyle w:val="27"/>
        <w:rPr>
          <w:sz w:val="20"/>
          <w:szCs w:val="20"/>
        </w:rPr>
      </w:pPr>
      <w:r>
        <w:rPr>
          <w:sz w:val="20"/>
          <w:szCs w:val="20"/>
        </w:rPr>
        <w:t xml:space="preserve">                                               Ф.И.О. кандидата                                                                           количество баллов</w:t>
      </w:r>
    </w:p>
    <w:p w:rsidR="005519BC" w:rsidRDefault="005519BC" w:rsidP="005519BC">
      <w:pPr>
        <w:pStyle w:val="27"/>
        <w:rPr>
          <w:b/>
        </w:rPr>
      </w:pPr>
      <w:r>
        <w:t>3.</w:t>
      </w:r>
      <w:r>
        <w:rPr>
          <w:b/>
        </w:rPr>
        <w:t xml:space="preserve"> _______________________________________________                           _______________</w:t>
      </w:r>
    </w:p>
    <w:p w:rsidR="005519BC" w:rsidRDefault="005519BC" w:rsidP="005519BC">
      <w:pPr>
        <w:pStyle w:val="27"/>
        <w:rPr>
          <w:sz w:val="20"/>
          <w:szCs w:val="20"/>
        </w:rPr>
      </w:pPr>
      <w:r>
        <w:rPr>
          <w:sz w:val="20"/>
          <w:szCs w:val="20"/>
        </w:rPr>
        <w:t xml:space="preserve">                                               Ф.И.О. кандидата                                                                           количество баллов</w:t>
      </w:r>
    </w:p>
    <w:p w:rsidR="005519BC" w:rsidRDefault="005519BC" w:rsidP="005519BC">
      <w:pPr>
        <w:pStyle w:val="27"/>
        <w:rPr>
          <w:b/>
        </w:rPr>
      </w:pPr>
    </w:p>
    <w:p w:rsidR="005519BC" w:rsidRDefault="005519BC" w:rsidP="005519BC">
      <w:pPr>
        <w:pStyle w:val="27"/>
        <w:ind w:firstLine="567"/>
        <w:jc w:val="both"/>
        <w:rPr>
          <w:b/>
        </w:rPr>
      </w:pPr>
      <w:r>
        <w:rPr>
          <w:b/>
        </w:rPr>
        <w:t>По результатам конкурса конкурсной комиссией отобраны 2 (два) кандидата для замещения должности Главы муниципального образования «Натырбовское сельское поселение» кандидатуры которых предлагаются Совету народных депутатов муниципального образования «Натырбовское сельское поселение» для проведения выборов, назначенных на «___» _________ 20___г.</w:t>
      </w:r>
    </w:p>
    <w:p w:rsidR="005519BC" w:rsidRDefault="005519BC" w:rsidP="005519BC">
      <w:pPr>
        <w:pStyle w:val="27"/>
        <w:jc w:val="both"/>
        <w:rPr>
          <w:b/>
        </w:rPr>
      </w:pPr>
    </w:p>
    <w:p w:rsidR="005519BC" w:rsidRDefault="005519BC" w:rsidP="005519BC">
      <w:pPr>
        <w:pStyle w:val="27"/>
        <w:numPr>
          <w:ilvl w:val="0"/>
          <w:numId w:val="36"/>
        </w:numPr>
        <w:tabs>
          <w:tab w:val="left" w:pos="142"/>
          <w:tab w:val="left" w:pos="284"/>
        </w:tabs>
        <w:ind w:left="0" w:firstLine="0"/>
        <w:jc w:val="both"/>
        <w:rPr>
          <w:b/>
        </w:rPr>
      </w:pPr>
      <w:r>
        <w:rPr>
          <w:b/>
        </w:rPr>
        <w:t>___________________________________________________                      _____________</w:t>
      </w:r>
    </w:p>
    <w:p w:rsidR="005519BC" w:rsidRDefault="005519BC" w:rsidP="005519BC">
      <w:pPr>
        <w:pStyle w:val="27"/>
        <w:rPr>
          <w:sz w:val="20"/>
          <w:szCs w:val="20"/>
        </w:rPr>
      </w:pPr>
      <w:r>
        <w:rPr>
          <w:sz w:val="20"/>
          <w:szCs w:val="20"/>
        </w:rPr>
        <w:t xml:space="preserve">                                               Ф.И.О. кандидата                                                                             количество баллов</w:t>
      </w:r>
    </w:p>
    <w:p w:rsidR="005519BC" w:rsidRDefault="005519BC" w:rsidP="005519BC">
      <w:pPr>
        <w:pStyle w:val="27"/>
        <w:rPr>
          <w:b/>
        </w:rPr>
      </w:pPr>
      <w:r>
        <w:rPr>
          <w:b/>
        </w:rPr>
        <w:t>2. ___________________________________________________                       _____________</w:t>
      </w:r>
    </w:p>
    <w:p w:rsidR="005519BC" w:rsidRDefault="005519BC" w:rsidP="005519BC">
      <w:pPr>
        <w:pStyle w:val="27"/>
        <w:rPr>
          <w:sz w:val="20"/>
          <w:szCs w:val="20"/>
        </w:rPr>
      </w:pPr>
      <w:r>
        <w:rPr>
          <w:sz w:val="20"/>
          <w:szCs w:val="20"/>
        </w:rPr>
        <w:t xml:space="preserve">                                           Ф.И.О. кандидата                                                                                количество баллов</w:t>
      </w:r>
    </w:p>
    <w:p w:rsidR="005519BC" w:rsidRDefault="005519BC" w:rsidP="005519BC">
      <w:pPr>
        <w:pStyle w:val="27"/>
        <w:rPr>
          <w:sz w:val="20"/>
          <w:szCs w:val="20"/>
        </w:rPr>
      </w:pPr>
    </w:p>
    <w:p w:rsidR="005519BC" w:rsidRDefault="005519BC" w:rsidP="005519BC">
      <w:pPr>
        <w:pStyle w:val="ConsPlusNormal"/>
      </w:pPr>
    </w:p>
    <w:p w:rsidR="005519BC" w:rsidRDefault="005519BC" w:rsidP="005519BC">
      <w:pPr>
        <w:pStyle w:val="ConsPlusNormal"/>
        <w:rPr>
          <w:rFonts w:ascii="Times New Roman" w:hAnsi="Times New Roman" w:cs="Times New Roman"/>
          <w:b/>
          <w:sz w:val="24"/>
          <w:szCs w:val="24"/>
        </w:rPr>
      </w:pPr>
      <w:r>
        <w:rPr>
          <w:rFonts w:ascii="Times New Roman" w:hAnsi="Times New Roman" w:cs="Times New Roman"/>
          <w:b/>
          <w:sz w:val="24"/>
          <w:szCs w:val="24"/>
        </w:rPr>
        <w:lastRenderedPageBreak/>
        <w:t>Приложения:</w:t>
      </w:r>
    </w:p>
    <w:p w:rsidR="005519BC" w:rsidRDefault="005519BC" w:rsidP="005519BC">
      <w:pPr>
        <w:pStyle w:val="ConsPlusNormal"/>
        <w:ind w:left="284" w:hanging="284"/>
        <w:rPr>
          <w:rFonts w:ascii="Times New Roman" w:hAnsi="Times New Roman" w:cs="Times New Roman"/>
          <w:sz w:val="24"/>
          <w:szCs w:val="24"/>
        </w:rPr>
      </w:pPr>
      <w:r>
        <w:rPr>
          <w:rFonts w:ascii="Times New Roman" w:hAnsi="Times New Roman" w:cs="Times New Roman"/>
          <w:sz w:val="24"/>
          <w:szCs w:val="24"/>
        </w:rPr>
        <w:t>1. Документы кандидата _________________________________________, на ____ листах. (</w:t>
      </w:r>
      <w:r>
        <w:rPr>
          <w:rFonts w:ascii="Times New Roman" w:hAnsi="Times New Roman" w:cs="Times New Roman"/>
        </w:rPr>
        <w:t>документы на каждого кандидата, представленные в конкурсную комиссию должны быть сформированы в отдельную папку с пронумерованными листами и описью</w:t>
      </w:r>
      <w:r>
        <w:rPr>
          <w:rFonts w:ascii="Times New Roman" w:hAnsi="Times New Roman" w:cs="Times New Roman"/>
          <w:sz w:val="24"/>
          <w:szCs w:val="24"/>
        </w:rPr>
        <w:t>)</w:t>
      </w:r>
    </w:p>
    <w:p w:rsidR="005519BC" w:rsidRDefault="005519BC" w:rsidP="005519BC">
      <w:pPr>
        <w:pStyle w:val="ConsPlusNormal"/>
        <w:numPr>
          <w:ilvl w:val="0"/>
          <w:numId w:val="32"/>
        </w:numPr>
        <w:ind w:left="284" w:hanging="284"/>
        <w:rPr>
          <w:rFonts w:ascii="Times New Roman" w:hAnsi="Times New Roman" w:cs="Times New Roman"/>
          <w:sz w:val="24"/>
          <w:szCs w:val="24"/>
        </w:rPr>
      </w:pPr>
      <w:r>
        <w:rPr>
          <w:rFonts w:ascii="Times New Roman" w:hAnsi="Times New Roman" w:cs="Times New Roman"/>
          <w:sz w:val="24"/>
          <w:szCs w:val="24"/>
        </w:rPr>
        <w:t>Документы на кандидата _______________________________________, на ____ листах.</w:t>
      </w:r>
    </w:p>
    <w:p w:rsidR="005519BC" w:rsidRDefault="005519BC" w:rsidP="005519BC">
      <w:pPr>
        <w:pStyle w:val="ConsPlusNormal"/>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Результаты тестирования кандидатов для замещения должности Главы муниципального образования «Натырбовское сельское поселение» с приложением заполненных кандидатами тестовых листов.</w:t>
      </w:r>
    </w:p>
    <w:p w:rsidR="005519BC" w:rsidRDefault="005519BC" w:rsidP="005519BC">
      <w:pPr>
        <w:pStyle w:val="ConsPlusNormal"/>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Оценочные листы членов конкурсной комиссии;</w:t>
      </w:r>
    </w:p>
    <w:p w:rsidR="005519BC" w:rsidRDefault="005519BC" w:rsidP="005519BC">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5. Сводный оценочный лист</w:t>
      </w:r>
      <w:r>
        <w:rPr>
          <w:rFonts w:ascii="Times New Roman" w:hAnsi="Times New Roman" w:cs="Times New Roman"/>
          <w:b/>
          <w:sz w:val="24"/>
          <w:szCs w:val="24"/>
        </w:rPr>
        <w:t xml:space="preserve"> </w:t>
      </w:r>
      <w:r>
        <w:rPr>
          <w:rFonts w:ascii="Times New Roman" w:hAnsi="Times New Roman" w:cs="Times New Roman"/>
          <w:sz w:val="24"/>
          <w:szCs w:val="24"/>
        </w:rPr>
        <w:t>конкурсной комиссии о результатах конкурса по отбору кандидатур для замещения должности Главы муниципального образования «Натырбовское сельское поселение», на ____ листах.</w:t>
      </w:r>
    </w:p>
    <w:p w:rsidR="005519BC" w:rsidRDefault="005519BC" w:rsidP="005519BC">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4. Протокол конкурсной комиссии по отбору кандидатов для замещения должности Главы муниципального образования «Натырбовское сельское поселение» от «___» _________ 20___г.</w:t>
      </w:r>
    </w:p>
    <w:p w:rsidR="005519BC" w:rsidRDefault="005519BC" w:rsidP="005519BC">
      <w:pPr>
        <w:pStyle w:val="ConsPlusNormal"/>
        <w:ind w:left="284" w:hanging="284"/>
        <w:jc w:val="both"/>
        <w:rPr>
          <w:rFonts w:ascii="Times New Roman" w:hAnsi="Times New Roman" w:cs="Times New Roman"/>
          <w:sz w:val="24"/>
          <w:szCs w:val="24"/>
        </w:rPr>
      </w:pPr>
    </w:p>
    <w:p w:rsidR="005519BC" w:rsidRDefault="005519BC" w:rsidP="005519BC">
      <w:pPr>
        <w:pStyle w:val="ConsPlusNormal"/>
        <w:ind w:left="284" w:hanging="284"/>
        <w:jc w:val="both"/>
        <w:rPr>
          <w:rFonts w:ascii="Times New Roman" w:hAnsi="Times New Roman" w:cs="Times New Roman"/>
          <w:b/>
          <w:sz w:val="22"/>
          <w:szCs w:val="22"/>
        </w:rPr>
      </w:pPr>
      <w:r>
        <w:rPr>
          <w:rFonts w:ascii="Times New Roman" w:hAnsi="Times New Roman" w:cs="Times New Roman"/>
          <w:b/>
          <w:sz w:val="22"/>
          <w:szCs w:val="22"/>
        </w:rPr>
        <w:t>Члены конкурсной комиссии:</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1. Председатель конкурсной комиссии</w:t>
      </w:r>
      <w:r>
        <w:rPr>
          <w:rFonts w:ascii="Times New Roman" w:hAnsi="Times New Roman" w:cs="Times New Roman"/>
          <w:sz w:val="22"/>
          <w:szCs w:val="22"/>
        </w:rPr>
        <w:t xml:space="preserve"> __________   _____________________________________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2. Заместитель председателя конкурсной комиссии</w:t>
      </w:r>
      <w:r>
        <w:rPr>
          <w:rFonts w:ascii="Times New Roman" w:hAnsi="Times New Roman" w:cs="Times New Roman"/>
          <w:sz w:val="22"/>
          <w:szCs w:val="22"/>
        </w:rPr>
        <w:t xml:space="preserve"> __________   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3. Секретарь конкурсной комиссии</w:t>
      </w:r>
      <w:r>
        <w:rPr>
          <w:rFonts w:ascii="Times New Roman" w:hAnsi="Times New Roman" w:cs="Times New Roman"/>
          <w:sz w:val="22"/>
          <w:szCs w:val="22"/>
        </w:rPr>
        <w:t xml:space="preserve"> __________  ________________________________________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4. 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5. 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6. 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7. 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8. 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rPr>
          <w:rFonts w:ascii="Times New Roman" w:hAnsi="Times New Roman" w:cs="Times New Roman"/>
        </w:rPr>
      </w:pPr>
    </w:p>
    <w:p w:rsidR="005519BC" w:rsidRDefault="005519BC" w:rsidP="0092010A">
      <w:pPr>
        <w:pStyle w:val="ConsPlusNormal"/>
        <w:numPr>
          <w:ilvl w:val="0"/>
          <w:numId w:val="47"/>
        </w:numPr>
        <w:jc w:val="both"/>
        <w:rPr>
          <w:rFonts w:ascii="Times New Roman" w:hAnsi="Times New Roman" w:cs="Times New Roman"/>
        </w:rPr>
      </w:pPr>
      <w:r>
        <w:rPr>
          <w:rFonts w:ascii="Times New Roman" w:hAnsi="Times New Roman" w:cs="Times New Roman"/>
        </w:rPr>
        <w:t>В случае, если участие в конкурсе принял единственный кандидат, в заключении указывается, что в конкурсную комиссии поступила единственная заявка, либо был зарегистрирован единственный кандидат, в связи с чем конкурс не проводился и победителем конкурса признан единственный кандидат, который предлагается Совету народных депутатов муниципального образования «</w:t>
      </w:r>
      <w:r w:rsidR="0092010A">
        <w:rPr>
          <w:rFonts w:ascii="Times New Roman" w:hAnsi="Times New Roman" w:cs="Times New Roman"/>
        </w:rPr>
        <w:t>Натырбовское</w:t>
      </w:r>
      <w:r>
        <w:rPr>
          <w:rFonts w:ascii="Times New Roman" w:hAnsi="Times New Roman" w:cs="Times New Roman"/>
        </w:rPr>
        <w:t xml:space="preserve"> сельское поселение» для проведения выборов Главы муниципального образования «</w:t>
      </w:r>
      <w:r w:rsidR="0092010A">
        <w:rPr>
          <w:rFonts w:ascii="Times New Roman" w:hAnsi="Times New Roman" w:cs="Times New Roman"/>
        </w:rPr>
        <w:t>Натырбовское</w:t>
      </w:r>
      <w:r>
        <w:rPr>
          <w:rFonts w:ascii="Times New Roman" w:hAnsi="Times New Roman" w:cs="Times New Roman"/>
        </w:rPr>
        <w:t xml:space="preserve"> сельское поселение».</w:t>
      </w:r>
    </w:p>
    <w:p w:rsidR="005519BC" w:rsidRDefault="005519BC" w:rsidP="0092010A">
      <w:pPr>
        <w:pStyle w:val="ConsPlusNormal"/>
        <w:numPr>
          <w:ilvl w:val="0"/>
          <w:numId w:val="47"/>
        </w:numPr>
        <w:jc w:val="both"/>
        <w:rPr>
          <w:rFonts w:ascii="Times New Roman" w:hAnsi="Times New Roman" w:cs="Times New Roman"/>
        </w:rPr>
      </w:pPr>
      <w:r>
        <w:rPr>
          <w:rFonts w:ascii="Times New Roman" w:hAnsi="Times New Roman" w:cs="Times New Roman"/>
        </w:rPr>
        <w:t>В случае если по результатам конкурса не отобрано ни одного кандидата, конкурсная комиссия указывает данный факт в заключении, с указанием причин такого положения и выходит с ходатайством о назначении Советом народных депутатов поселения повторного проведения конкурса.</w:t>
      </w:r>
    </w:p>
    <w:p w:rsidR="005519BC" w:rsidRDefault="005519BC" w:rsidP="0092010A">
      <w:pPr>
        <w:pStyle w:val="ConsPlusNormal"/>
        <w:numPr>
          <w:ilvl w:val="0"/>
          <w:numId w:val="47"/>
        </w:numPr>
        <w:jc w:val="both"/>
        <w:rPr>
          <w:rFonts w:ascii="Times New Roman" w:hAnsi="Times New Roman" w:cs="Times New Roman"/>
        </w:rPr>
      </w:pPr>
      <w:r>
        <w:rPr>
          <w:rFonts w:ascii="Times New Roman" w:hAnsi="Times New Roman" w:cs="Times New Roman"/>
        </w:rPr>
        <w:t>В случае если в результате конкурса, более двух кандидатов набрали наибольшее равное количество баллов, либо более одного кандидата набрали равное количество баллов, вслед за кандидатом, набравшим наибольшее количество баллов, все данные кандидатуры представляются конкурсной комиссией в Совет народных депутатов для избрания на должность Главы муниципального образования «</w:t>
      </w:r>
      <w:r w:rsidR="0092010A">
        <w:rPr>
          <w:rFonts w:ascii="Times New Roman" w:hAnsi="Times New Roman" w:cs="Times New Roman"/>
        </w:rPr>
        <w:t>Натырбовское</w:t>
      </w:r>
      <w:r>
        <w:rPr>
          <w:rFonts w:ascii="Times New Roman" w:hAnsi="Times New Roman" w:cs="Times New Roman"/>
        </w:rPr>
        <w:t xml:space="preserve"> сельское поселение» </w:t>
      </w:r>
    </w:p>
    <w:p w:rsidR="005519BC" w:rsidRDefault="005519BC" w:rsidP="0092010A">
      <w:pPr>
        <w:pStyle w:val="ConsPlusNormal"/>
        <w:numPr>
          <w:ilvl w:val="0"/>
          <w:numId w:val="47"/>
        </w:numPr>
        <w:jc w:val="both"/>
        <w:rPr>
          <w:rFonts w:ascii="Times New Roman" w:hAnsi="Times New Roman" w:cs="Times New Roman"/>
        </w:rPr>
      </w:pPr>
      <w:r>
        <w:rPr>
          <w:rFonts w:ascii="Times New Roman" w:hAnsi="Times New Roman" w:cs="Times New Roman"/>
        </w:rPr>
        <w:t>В документы кандидатов в обязательном порядке включаются тексты предвыборных программ, которые будут представлены кандидатами Совету народных депутатов муниципального образования «</w:t>
      </w:r>
      <w:r w:rsidR="00232D2B">
        <w:rPr>
          <w:rFonts w:ascii="Times New Roman" w:hAnsi="Times New Roman" w:cs="Times New Roman"/>
        </w:rPr>
        <w:t>Натырбовское</w:t>
      </w:r>
      <w:r>
        <w:rPr>
          <w:rFonts w:ascii="Times New Roman" w:hAnsi="Times New Roman" w:cs="Times New Roman"/>
        </w:rPr>
        <w:t xml:space="preserve"> сельское поселение».</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17</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 xml:space="preserve">проведения конкурса по отбору кандидатов для замещения должности Главы муниципального образования «Натырбовское сельское поселение» </w:t>
      </w:r>
      <w:r>
        <w:rPr>
          <w:sz w:val="21"/>
          <w:szCs w:val="21"/>
        </w:rPr>
        <w:t>и выборов Главы муниципального образования «Натырбовское сельское поселение» по результатам конкурса</w:t>
      </w:r>
    </w:p>
    <w:p w:rsidR="005519BC" w:rsidRDefault="005519BC" w:rsidP="005519BC">
      <w:pPr>
        <w:pStyle w:val="ConsPlusNormal"/>
      </w:pPr>
    </w:p>
    <w:p w:rsidR="005519BC" w:rsidRDefault="005519BC" w:rsidP="005519BC">
      <w:pPr>
        <w:pStyle w:val="27"/>
        <w:jc w:val="center"/>
        <w:rPr>
          <w:b/>
        </w:rPr>
      </w:pPr>
      <w:r>
        <w:rPr>
          <w:b/>
        </w:rPr>
        <w:t>Протокол</w:t>
      </w:r>
    </w:p>
    <w:p w:rsidR="005519BC" w:rsidRDefault="005519BC" w:rsidP="005519BC">
      <w:pPr>
        <w:pStyle w:val="27"/>
        <w:jc w:val="center"/>
        <w:rPr>
          <w:b/>
        </w:rPr>
      </w:pPr>
      <w:r>
        <w:rPr>
          <w:b/>
        </w:rPr>
        <w:t>заседания конкурсной комиссии по отбору кандидатов для замещения должности Главы муниципального образования «Натырбовское сельское поселение»</w:t>
      </w:r>
    </w:p>
    <w:p w:rsidR="005519BC" w:rsidRDefault="005519BC" w:rsidP="005519BC">
      <w:pPr>
        <w:pStyle w:val="27"/>
        <w:jc w:val="center"/>
        <w:rPr>
          <w:b/>
        </w:rPr>
      </w:pPr>
    </w:p>
    <w:p w:rsidR="005519BC" w:rsidRDefault="005519BC" w:rsidP="005519BC">
      <w:pPr>
        <w:pStyle w:val="27"/>
        <w:jc w:val="both"/>
        <w:rPr>
          <w:b/>
        </w:rPr>
      </w:pPr>
      <w:r>
        <w:rPr>
          <w:b/>
        </w:rPr>
        <w:t>с. Натырбово</w:t>
      </w:r>
      <w:r>
        <w:rPr>
          <w:b/>
        </w:rPr>
        <w:tab/>
      </w:r>
      <w:r>
        <w:rPr>
          <w:b/>
        </w:rPr>
        <w:tab/>
      </w:r>
      <w:r>
        <w:rPr>
          <w:b/>
        </w:rPr>
        <w:tab/>
      </w:r>
      <w:r>
        <w:rPr>
          <w:b/>
        </w:rPr>
        <w:tab/>
      </w:r>
      <w:r>
        <w:rPr>
          <w:b/>
        </w:rPr>
        <w:tab/>
      </w:r>
      <w:r>
        <w:rPr>
          <w:b/>
        </w:rPr>
        <w:tab/>
      </w:r>
      <w:r>
        <w:rPr>
          <w:b/>
        </w:rPr>
        <w:tab/>
        <w:t>«____» ___________20___г.</w:t>
      </w:r>
    </w:p>
    <w:p w:rsidR="005519BC" w:rsidRDefault="005519BC" w:rsidP="005519BC">
      <w:pPr>
        <w:pStyle w:val="ConsPlusNormal"/>
        <w:rPr>
          <w:rFonts w:ascii="Times New Roman" w:hAnsi="Times New Roman" w:cs="Times New Roman"/>
          <w:sz w:val="24"/>
          <w:szCs w:val="24"/>
        </w:rPr>
      </w:pPr>
    </w:p>
    <w:p w:rsidR="005519BC" w:rsidRDefault="005519BC" w:rsidP="005519BC">
      <w:pPr>
        <w:pStyle w:val="ConsPlusNormal"/>
        <w:ind w:firstLine="0"/>
        <w:rPr>
          <w:rFonts w:ascii="Times New Roman" w:hAnsi="Times New Roman" w:cs="Times New Roman"/>
          <w:sz w:val="24"/>
          <w:szCs w:val="24"/>
        </w:rPr>
      </w:pPr>
      <w:r>
        <w:rPr>
          <w:rFonts w:ascii="Times New Roman" w:hAnsi="Times New Roman" w:cs="Times New Roman"/>
          <w:sz w:val="24"/>
          <w:szCs w:val="24"/>
        </w:rPr>
        <w:t>Время начала заседания конкурсной комиссии _____________</w:t>
      </w:r>
    </w:p>
    <w:p w:rsidR="005519BC" w:rsidRDefault="005519BC" w:rsidP="005519BC">
      <w:pPr>
        <w:pStyle w:val="ConsPlusNormal"/>
        <w:ind w:firstLine="0"/>
        <w:rPr>
          <w:rFonts w:ascii="Times New Roman" w:hAnsi="Times New Roman" w:cs="Times New Roman"/>
          <w:sz w:val="24"/>
          <w:szCs w:val="24"/>
        </w:rPr>
      </w:pPr>
      <w:r>
        <w:rPr>
          <w:rFonts w:ascii="Times New Roman" w:hAnsi="Times New Roman" w:cs="Times New Roman"/>
          <w:sz w:val="24"/>
          <w:szCs w:val="24"/>
        </w:rPr>
        <w:t>Время окончания заседания конкурсной комиссии __________</w:t>
      </w:r>
    </w:p>
    <w:p w:rsidR="005519BC" w:rsidRDefault="005519BC" w:rsidP="005519BC">
      <w:pPr>
        <w:pStyle w:val="ConsPlusNormal"/>
        <w:ind w:firstLine="0"/>
        <w:rPr>
          <w:rFonts w:ascii="Times New Roman" w:hAnsi="Times New Roman" w:cs="Times New Roman"/>
          <w:sz w:val="24"/>
          <w:szCs w:val="24"/>
        </w:rPr>
      </w:pPr>
    </w:p>
    <w:p w:rsidR="005519BC" w:rsidRDefault="005519BC" w:rsidP="005519BC">
      <w:pPr>
        <w:pStyle w:val="ConsPlusNormal"/>
        <w:ind w:firstLine="0"/>
        <w:rPr>
          <w:rFonts w:ascii="Times New Roman" w:hAnsi="Times New Roman" w:cs="Times New Roman"/>
          <w:b/>
          <w:sz w:val="24"/>
          <w:szCs w:val="24"/>
        </w:rPr>
      </w:pPr>
      <w:r>
        <w:rPr>
          <w:rFonts w:ascii="Times New Roman" w:hAnsi="Times New Roman" w:cs="Times New Roman"/>
          <w:b/>
          <w:sz w:val="24"/>
          <w:szCs w:val="24"/>
        </w:rPr>
        <w:t>Присутствуют члены конкурсной комиссии:</w:t>
      </w:r>
    </w:p>
    <w:p w:rsidR="005519BC" w:rsidRDefault="005519BC" w:rsidP="005519BC">
      <w:pPr>
        <w:pStyle w:val="ConsPlusNormal"/>
        <w:numPr>
          <w:ilvl w:val="0"/>
          <w:numId w:val="37"/>
        </w:numPr>
        <w:ind w:left="720"/>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720" w:firstLine="0"/>
        <w:jc w:val="center"/>
        <w:rPr>
          <w:rFonts w:ascii="Times New Roman" w:hAnsi="Times New Roman" w:cs="Times New Roman"/>
        </w:rPr>
      </w:pPr>
      <w:r>
        <w:rPr>
          <w:rFonts w:ascii="Times New Roman" w:hAnsi="Times New Roman" w:cs="Times New Roman"/>
        </w:rPr>
        <w:t>должность в конкурсной комиссии, фамилия, имя, отчество</w:t>
      </w:r>
    </w:p>
    <w:p w:rsidR="005519BC" w:rsidRDefault="005519BC" w:rsidP="005519BC">
      <w:pPr>
        <w:pStyle w:val="ConsPlusNormal"/>
        <w:numPr>
          <w:ilvl w:val="0"/>
          <w:numId w:val="37"/>
        </w:numPr>
        <w:ind w:left="720"/>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720" w:firstLine="0"/>
        <w:jc w:val="center"/>
        <w:rPr>
          <w:rFonts w:ascii="Times New Roman" w:hAnsi="Times New Roman" w:cs="Times New Roman"/>
        </w:rPr>
      </w:pPr>
      <w:r>
        <w:rPr>
          <w:rFonts w:ascii="Times New Roman" w:hAnsi="Times New Roman" w:cs="Times New Roman"/>
        </w:rPr>
        <w:t>должность в конкурсной комиссии, фамилия, имя, отчество</w:t>
      </w:r>
    </w:p>
    <w:p w:rsidR="005519BC" w:rsidRDefault="005519BC" w:rsidP="005519BC">
      <w:pPr>
        <w:pStyle w:val="ConsPlusNormal"/>
        <w:numPr>
          <w:ilvl w:val="0"/>
          <w:numId w:val="37"/>
        </w:numPr>
        <w:ind w:left="720"/>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720" w:firstLine="0"/>
        <w:jc w:val="center"/>
        <w:rPr>
          <w:rFonts w:ascii="Times New Roman" w:hAnsi="Times New Roman" w:cs="Times New Roman"/>
        </w:rPr>
      </w:pPr>
      <w:r>
        <w:rPr>
          <w:rFonts w:ascii="Times New Roman" w:hAnsi="Times New Roman" w:cs="Times New Roman"/>
        </w:rPr>
        <w:t>должность в конкурсной комиссии, фамилия, имя, отчество</w:t>
      </w:r>
    </w:p>
    <w:p w:rsidR="005519BC" w:rsidRDefault="005519BC" w:rsidP="005519BC">
      <w:pPr>
        <w:pStyle w:val="ConsPlusNormal"/>
        <w:numPr>
          <w:ilvl w:val="0"/>
          <w:numId w:val="37"/>
        </w:numPr>
        <w:ind w:left="720"/>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720" w:firstLine="0"/>
        <w:jc w:val="center"/>
        <w:rPr>
          <w:rFonts w:ascii="Times New Roman" w:hAnsi="Times New Roman" w:cs="Times New Roman"/>
        </w:rPr>
      </w:pPr>
      <w:r>
        <w:rPr>
          <w:rFonts w:ascii="Times New Roman" w:hAnsi="Times New Roman" w:cs="Times New Roman"/>
        </w:rPr>
        <w:t>должность в конкурсной комиссии, фамилия, имя, отчество</w:t>
      </w:r>
    </w:p>
    <w:p w:rsidR="005519BC" w:rsidRDefault="005519BC" w:rsidP="005519BC">
      <w:pPr>
        <w:pStyle w:val="ConsPlusNormal"/>
        <w:numPr>
          <w:ilvl w:val="0"/>
          <w:numId w:val="37"/>
        </w:numPr>
        <w:ind w:left="720"/>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720" w:firstLine="0"/>
        <w:jc w:val="center"/>
        <w:rPr>
          <w:rFonts w:ascii="Times New Roman" w:hAnsi="Times New Roman" w:cs="Times New Roman"/>
        </w:rPr>
      </w:pPr>
      <w:r>
        <w:rPr>
          <w:rFonts w:ascii="Times New Roman" w:hAnsi="Times New Roman" w:cs="Times New Roman"/>
        </w:rPr>
        <w:t>должность в конкурсной комиссии, фамилия, имя, отчество</w:t>
      </w:r>
    </w:p>
    <w:p w:rsidR="005519BC" w:rsidRDefault="005519BC" w:rsidP="005519BC">
      <w:pPr>
        <w:pStyle w:val="ConsPlusNormal"/>
        <w:numPr>
          <w:ilvl w:val="0"/>
          <w:numId w:val="37"/>
        </w:numPr>
        <w:ind w:left="720"/>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720" w:firstLine="0"/>
        <w:jc w:val="center"/>
        <w:rPr>
          <w:rFonts w:ascii="Times New Roman" w:hAnsi="Times New Roman" w:cs="Times New Roman"/>
        </w:rPr>
      </w:pPr>
      <w:r>
        <w:rPr>
          <w:rFonts w:ascii="Times New Roman" w:hAnsi="Times New Roman" w:cs="Times New Roman"/>
        </w:rPr>
        <w:t>должность в конкурсной комиссии, фамилия, имя, отчество</w:t>
      </w:r>
    </w:p>
    <w:p w:rsidR="005519BC" w:rsidRDefault="005519BC" w:rsidP="005519BC">
      <w:pPr>
        <w:pStyle w:val="ConsPlusNormal"/>
        <w:numPr>
          <w:ilvl w:val="0"/>
          <w:numId w:val="37"/>
        </w:numPr>
        <w:ind w:left="720"/>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720" w:firstLine="0"/>
        <w:jc w:val="center"/>
        <w:rPr>
          <w:rFonts w:ascii="Times New Roman" w:hAnsi="Times New Roman" w:cs="Times New Roman"/>
        </w:rPr>
      </w:pPr>
      <w:r>
        <w:rPr>
          <w:rFonts w:ascii="Times New Roman" w:hAnsi="Times New Roman" w:cs="Times New Roman"/>
        </w:rPr>
        <w:t>должность в конкурсной комиссии, фамилия, имя, отчество</w:t>
      </w:r>
    </w:p>
    <w:p w:rsidR="005519BC" w:rsidRDefault="005519BC" w:rsidP="005519BC">
      <w:pPr>
        <w:pStyle w:val="ConsPlusNormal"/>
        <w:numPr>
          <w:ilvl w:val="0"/>
          <w:numId w:val="37"/>
        </w:numPr>
        <w:ind w:left="720"/>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720" w:firstLine="0"/>
        <w:jc w:val="center"/>
        <w:rPr>
          <w:rFonts w:ascii="Times New Roman" w:hAnsi="Times New Roman" w:cs="Times New Roman"/>
        </w:rPr>
      </w:pPr>
      <w:r>
        <w:rPr>
          <w:rFonts w:ascii="Times New Roman" w:hAnsi="Times New Roman" w:cs="Times New Roman"/>
        </w:rPr>
        <w:t>должность в конкурсной комиссии, фамилия, имя, отчество</w:t>
      </w:r>
    </w:p>
    <w:p w:rsidR="005519BC" w:rsidRDefault="005519BC" w:rsidP="005519BC">
      <w:pPr>
        <w:pStyle w:val="ConsPlusNormal"/>
        <w:ind w:left="720" w:firstLine="0"/>
        <w:rPr>
          <w:rFonts w:ascii="Times New Roman" w:hAnsi="Times New Roman" w:cs="Times New Roman"/>
          <w:sz w:val="24"/>
          <w:szCs w:val="24"/>
        </w:rPr>
      </w:pPr>
    </w:p>
    <w:p w:rsidR="005519BC" w:rsidRDefault="005519BC" w:rsidP="005519BC">
      <w:pPr>
        <w:pStyle w:val="ConsPlusNormal"/>
        <w:ind w:firstLine="0"/>
        <w:rPr>
          <w:rFonts w:ascii="Times New Roman" w:hAnsi="Times New Roman" w:cs="Times New Roman"/>
          <w:b/>
          <w:sz w:val="24"/>
          <w:szCs w:val="24"/>
        </w:rPr>
      </w:pPr>
      <w:r>
        <w:rPr>
          <w:rFonts w:ascii="Times New Roman" w:hAnsi="Times New Roman" w:cs="Times New Roman"/>
          <w:b/>
          <w:sz w:val="24"/>
          <w:szCs w:val="24"/>
        </w:rPr>
        <w:t>На заседании присутствуют:</w:t>
      </w:r>
    </w:p>
    <w:p w:rsidR="005519BC" w:rsidRDefault="005519BC" w:rsidP="005519BC">
      <w:pPr>
        <w:pStyle w:val="ConsPlusNormal"/>
        <w:numPr>
          <w:ilvl w:val="0"/>
          <w:numId w:val="38"/>
        </w:numPr>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numPr>
          <w:ilvl w:val="0"/>
          <w:numId w:val="38"/>
        </w:numPr>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numPr>
          <w:ilvl w:val="0"/>
          <w:numId w:val="38"/>
        </w:num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A36DE9">
        <w:rPr>
          <w:rFonts w:ascii="Times New Roman" w:hAnsi="Times New Roman" w:cs="Times New Roman"/>
          <w:sz w:val="24"/>
          <w:szCs w:val="24"/>
        </w:rPr>
        <w:t>_____________________</w:t>
      </w:r>
    </w:p>
    <w:p w:rsidR="005519BC" w:rsidRDefault="005519BC" w:rsidP="005519BC">
      <w:pPr>
        <w:pStyle w:val="ConsPlusNormal"/>
        <w:numPr>
          <w:ilvl w:val="0"/>
          <w:numId w:val="38"/>
        </w:numPr>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360" w:firstLine="0"/>
        <w:rPr>
          <w:rFonts w:ascii="Times New Roman" w:hAnsi="Times New Roman" w:cs="Times New Roman"/>
          <w:sz w:val="24"/>
          <w:szCs w:val="24"/>
        </w:rPr>
      </w:pPr>
    </w:p>
    <w:p w:rsidR="005519BC" w:rsidRDefault="005519BC" w:rsidP="00232D2B">
      <w:pPr>
        <w:pStyle w:val="ConsPlusNormal"/>
        <w:numPr>
          <w:ilvl w:val="0"/>
          <w:numId w:val="48"/>
        </w:numPr>
        <w:rPr>
          <w:rFonts w:ascii="Times New Roman" w:hAnsi="Times New Roman" w:cs="Times New Roman"/>
        </w:rPr>
      </w:pPr>
      <w:r>
        <w:rPr>
          <w:rFonts w:ascii="Times New Roman" w:hAnsi="Times New Roman" w:cs="Times New Roman"/>
        </w:rPr>
        <w:t>указывается статус, фамилия, имя, отчество, присутствующих на заседании конкурсной комиссии</w:t>
      </w:r>
    </w:p>
    <w:p w:rsidR="005519BC" w:rsidRDefault="005519BC" w:rsidP="005519BC">
      <w:pPr>
        <w:pStyle w:val="ConsPlusNormal"/>
        <w:rPr>
          <w:rFonts w:ascii="Times New Roman" w:hAnsi="Times New Roman" w:cs="Times New Roman"/>
          <w:sz w:val="24"/>
          <w:szCs w:val="24"/>
        </w:rPr>
      </w:pP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ПОВЕСТКА ДНЯ:</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p w:rsidR="005519BC" w:rsidRDefault="005519BC" w:rsidP="005519BC">
      <w:pPr>
        <w:pStyle w:val="ConsPlusNormal"/>
        <w:rPr>
          <w:rFonts w:ascii="Times New Roman" w:hAnsi="Times New Roman" w:cs="Times New Roman"/>
          <w:sz w:val="24"/>
          <w:szCs w:val="24"/>
        </w:rPr>
      </w:pP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СЛУШАЛИ:</w:t>
      </w:r>
    </w:p>
    <w:p w:rsidR="005519BC" w:rsidRDefault="005519BC" w:rsidP="005519BC">
      <w:pPr>
        <w:pStyle w:val="ConsPlusNormal"/>
        <w:numPr>
          <w:ilvl w:val="0"/>
          <w:numId w:val="39"/>
        </w:numPr>
        <w:ind w:left="284" w:firstLine="720"/>
        <w:jc w:val="both"/>
        <w:rPr>
          <w:rFonts w:ascii="Times New Roman" w:hAnsi="Times New Roman" w:cs="Times New Roman"/>
          <w:sz w:val="24"/>
          <w:szCs w:val="24"/>
        </w:rPr>
      </w:pPr>
      <w:r>
        <w:rPr>
          <w:rFonts w:ascii="Times New Roman" w:hAnsi="Times New Roman" w:cs="Times New Roman"/>
          <w:sz w:val="24"/>
          <w:szCs w:val="24"/>
        </w:rPr>
        <w:t>Доклад (информацию) с указанием должности фамилии имени отчества докладчика и вопроса повестки дня с кратким изложением доклада (информации), либо приложением машинописного текста доклада (информации).</w:t>
      </w:r>
    </w:p>
    <w:p w:rsidR="005519BC" w:rsidRDefault="005519BC" w:rsidP="005519BC">
      <w:pPr>
        <w:pStyle w:val="ConsPlusNormal"/>
        <w:jc w:val="both"/>
        <w:rPr>
          <w:rFonts w:ascii="Times New Roman" w:hAnsi="Times New Roman" w:cs="Times New Roman"/>
          <w:sz w:val="24"/>
          <w:szCs w:val="24"/>
        </w:rPr>
      </w:pP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ВЫСТУПИЛИ:</w:t>
      </w:r>
    </w:p>
    <w:p w:rsidR="005519BC" w:rsidRDefault="005519BC" w:rsidP="005519BC">
      <w:pPr>
        <w:pStyle w:val="ConsPlusNormal"/>
        <w:numPr>
          <w:ilvl w:val="0"/>
          <w:numId w:val="40"/>
        </w:numPr>
        <w:tabs>
          <w:tab w:val="left" w:pos="284"/>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Указывается фамилия и инициалы выступившего лица и краткое содержание его выступления.</w:t>
      </w:r>
    </w:p>
    <w:p w:rsidR="005519BC" w:rsidRDefault="005519BC" w:rsidP="005519BC">
      <w:pPr>
        <w:pStyle w:val="ConsPlusNormal"/>
        <w:ind w:left="720" w:firstLine="0"/>
        <w:jc w:val="both"/>
        <w:rPr>
          <w:rFonts w:ascii="Times New Roman" w:hAnsi="Times New Roman" w:cs="Times New Roman"/>
          <w:sz w:val="24"/>
          <w:szCs w:val="24"/>
        </w:rPr>
      </w:pP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РЕШЕНИЕ:</w:t>
      </w:r>
    </w:p>
    <w:p w:rsidR="005519BC" w:rsidRDefault="005519BC" w:rsidP="005519BC">
      <w:pPr>
        <w:pStyle w:val="ConsPlusNormal"/>
        <w:rPr>
          <w:rFonts w:ascii="Times New Roman" w:hAnsi="Times New Roman" w:cs="Times New Roman"/>
          <w:sz w:val="24"/>
          <w:szCs w:val="24"/>
        </w:rPr>
      </w:pPr>
    </w:p>
    <w:p w:rsidR="005519BC" w:rsidRDefault="005519BC" w:rsidP="005519BC">
      <w:pPr>
        <w:pStyle w:val="ConsPlusNormal"/>
        <w:ind w:firstLine="0"/>
        <w:rPr>
          <w:rFonts w:ascii="Times New Roman" w:hAnsi="Times New Roman" w:cs="Times New Roman"/>
          <w:sz w:val="24"/>
          <w:szCs w:val="24"/>
        </w:rPr>
      </w:pPr>
      <w:r>
        <w:rPr>
          <w:rFonts w:ascii="Times New Roman" w:hAnsi="Times New Roman" w:cs="Times New Roman"/>
          <w:sz w:val="24"/>
          <w:szCs w:val="24"/>
        </w:rPr>
        <w:t>Излагается текст решения конкурсной комиссии по обсуждаемому вопросу</w:t>
      </w:r>
    </w:p>
    <w:p w:rsidR="005519BC" w:rsidRDefault="005519BC" w:rsidP="005519BC">
      <w:pPr>
        <w:pStyle w:val="ConsPlusNormal"/>
        <w:rPr>
          <w:rFonts w:ascii="Times New Roman" w:hAnsi="Times New Roman" w:cs="Times New Roman"/>
          <w:sz w:val="24"/>
          <w:szCs w:val="24"/>
        </w:rPr>
      </w:pPr>
    </w:p>
    <w:p w:rsidR="005519BC" w:rsidRDefault="005519BC" w:rsidP="005519BC">
      <w:pPr>
        <w:pStyle w:val="ConsPlusNormal"/>
        <w:rPr>
          <w:rFonts w:ascii="Times New Roman" w:hAnsi="Times New Roman" w:cs="Times New Roman"/>
          <w:sz w:val="24"/>
          <w:szCs w:val="24"/>
        </w:rPr>
      </w:pPr>
      <w:r>
        <w:rPr>
          <w:rFonts w:ascii="Times New Roman" w:hAnsi="Times New Roman" w:cs="Times New Roman"/>
          <w:sz w:val="24"/>
          <w:szCs w:val="24"/>
        </w:rPr>
        <w:t>Голосовали: за - ______</w:t>
      </w:r>
    </w:p>
    <w:p w:rsidR="005519BC" w:rsidRDefault="005519BC" w:rsidP="005519BC">
      <w:pPr>
        <w:pStyle w:val="ConsPlusNormal"/>
        <w:rPr>
          <w:rFonts w:ascii="Times New Roman" w:hAnsi="Times New Roman" w:cs="Times New Roman"/>
          <w:sz w:val="24"/>
          <w:szCs w:val="24"/>
        </w:rPr>
      </w:pPr>
      <w:r>
        <w:rPr>
          <w:rFonts w:ascii="Times New Roman" w:hAnsi="Times New Roman" w:cs="Times New Roman"/>
          <w:sz w:val="24"/>
          <w:szCs w:val="24"/>
        </w:rPr>
        <w:t xml:space="preserve">                      против - ____</w:t>
      </w:r>
    </w:p>
    <w:p w:rsidR="005519BC" w:rsidRDefault="005519BC" w:rsidP="005519BC">
      <w:pPr>
        <w:pStyle w:val="ConsPlusNormal"/>
        <w:rPr>
          <w:rFonts w:ascii="Times New Roman" w:hAnsi="Times New Roman" w:cs="Times New Roman"/>
          <w:sz w:val="24"/>
          <w:szCs w:val="24"/>
        </w:rPr>
      </w:pPr>
      <w:r>
        <w:rPr>
          <w:rFonts w:ascii="Times New Roman" w:hAnsi="Times New Roman" w:cs="Times New Roman"/>
          <w:sz w:val="24"/>
          <w:szCs w:val="24"/>
        </w:rPr>
        <w:t xml:space="preserve">                      воздержались - _____</w:t>
      </w:r>
    </w:p>
    <w:p w:rsidR="005519BC" w:rsidRDefault="005519BC" w:rsidP="005519BC">
      <w:pPr>
        <w:pStyle w:val="ConsPlusNormal"/>
        <w:rPr>
          <w:rFonts w:ascii="Times New Roman" w:hAnsi="Times New Roman" w:cs="Times New Roman"/>
          <w:sz w:val="24"/>
          <w:szCs w:val="24"/>
        </w:rPr>
      </w:pPr>
    </w:p>
    <w:p w:rsidR="005519BC" w:rsidRDefault="005519BC" w:rsidP="005519BC">
      <w:pPr>
        <w:pStyle w:val="ConsPlusNormal"/>
        <w:rPr>
          <w:rFonts w:ascii="Times New Roman" w:hAnsi="Times New Roman" w:cs="Times New Roman"/>
          <w:b/>
          <w:sz w:val="24"/>
          <w:szCs w:val="24"/>
        </w:rPr>
      </w:pPr>
      <w:r>
        <w:rPr>
          <w:rFonts w:ascii="Times New Roman" w:hAnsi="Times New Roman" w:cs="Times New Roman"/>
          <w:b/>
          <w:sz w:val="24"/>
          <w:szCs w:val="24"/>
        </w:rPr>
        <w:t>Приложения:</w:t>
      </w:r>
    </w:p>
    <w:p w:rsidR="005519BC" w:rsidRDefault="005519BC" w:rsidP="00232D2B">
      <w:pPr>
        <w:pStyle w:val="ConsPlusNormal"/>
        <w:numPr>
          <w:ilvl w:val="0"/>
          <w:numId w:val="48"/>
        </w:numPr>
        <w:jc w:val="both"/>
        <w:rPr>
          <w:rFonts w:ascii="Times New Roman" w:hAnsi="Times New Roman" w:cs="Times New Roman"/>
        </w:rPr>
      </w:pPr>
      <w:r>
        <w:rPr>
          <w:rFonts w:ascii="Times New Roman" w:hAnsi="Times New Roman" w:cs="Times New Roman"/>
        </w:rPr>
        <w:t>К протоколу прилагаются все документы (информация, доклады, заключения и т.д. на основании которых принималось решение по повестке дня вынесенной для обсуждения на заседание конкурсной комиссии.</w:t>
      </w:r>
    </w:p>
    <w:p w:rsidR="005519BC" w:rsidRDefault="005519BC" w:rsidP="005519BC">
      <w:pPr>
        <w:pStyle w:val="ConsPlusNormal"/>
        <w:ind w:left="720" w:firstLine="0"/>
        <w:jc w:val="both"/>
        <w:rPr>
          <w:rFonts w:ascii="Times New Roman" w:hAnsi="Times New Roman" w:cs="Times New Roman"/>
        </w:rPr>
      </w:pPr>
    </w:p>
    <w:p w:rsidR="005519BC" w:rsidRDefault="005519BC" w:rsidP="005519BC">
      <w:pPr>
        <w:pStyle w:val="ConsPlusNormal"/>
        <w:rPr>
          <w:rFonts w:ascii="Times New Roman" w:hAnsi="Times New Roman" w:cs="Times New Roman"/>
          <w:sz w:val="24"/>
          <w:szCs w:val="24"/>
        </w:rPr>
      </w:pPr>
      <w:r>
        <w:rPr>
          <w:rFonts w:ascii="Times New Roman" w:hAnsi="Times New Roman" w:cs="Times New Roman"/>
          <w:b/>
          <w:sz w:val="24"/>
          <w:szCs w:val="24"/>
        </w:rPr>
        <w:t>Председатель конкурсной комиссии</w:t>
      </w:r>
      <w:r>
        <w:rPr>
          <w:rFonts w:ascii="Times New Roman" w:hAnsi="Times New Roman" w:cs="Times New Roman"/>
          <w:sz w:val="24"/>
          <w:szCs w:val="24"/>
        </w:rPr>
        <w:t>: ______________ ______________________</w:t>
      </w:r>
    </w:p>
    <w:p w:rsidR="005519BC" w:rsidRDefault="005519BC" w:rsidP="005519BC">
      <w:pPr>
        <w:pStyle w:val="ConsPlusNormal"/>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rPr>
          <w:rFonts w:ascii="Times New Roman" w:hAnsi="Times New Roman" w:cs="Times New Roman"/>
          <w:sz w:val="24"/>
          <w:szCs w:val="24"/>
        </w:rPr>
      </w:pPr>
    </w:p>
    <w:p w:rsidR="005519BC" w:rsidRDefault="005519BC" w:rsidP="005519BC">
      <w:pPr>
        <w:pStyle w:val="ConsPlusNormal"/>
        <w:rPr>
          <w:rFonts w:ascii="Times New Roman" w:hAnsi="Times New Roman" w:cs="Times New Roman"/>
          <w:sz w:val="24"/>
          <w:szCs w:val="24"/>
        </w:rPr>
      </w:pPr>
      <w:r>
        <w:rPr>
          <w:rFonts w:ascii="Times New Roman" w:hAnsi="Times New Roman" w:cs="Times New Roman"/>
          <w:b/>
          <w:sz w:val="24"/>
          <w:szCs w:val="24"/>
        </w:rPr>
        <w:t>Секретарь конкурсной комиссии</w:t>
      </w:r>
      <w:r>
        <w:rPr>
          <w:rFonts w:ascii="Times New Roman" w:hAnsi="Times New Roman" w:cs="Times New Roman"/>
          <w:sz w:val="24"/>
          <w:szCs w:val="24"/>
        </w:rPr>
        <w:t>: ______________ ________________________</w:t>
      </w:r>
    </w:p>
    <w:p w:rsidR="005519BC" w:rsidRDefault="005519BC" w:rsidP="005519BC">
      <w:pPr>
        <w:pStyle w:val="ConsPlusNormal"/>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rPr>
          <w:rFonts w:ascii="Times New Roman" w:hAnsi="Times New Roman" w:cs="Times New Roman"/>
          <w:sz w:val="24"/>
          <w:szCs w:val="24"/>
        </w:rPr>
      </w:pPr>
    </w:p>
    <w:p w:rsidR="005519BC" w:rsidRDefault="005519BC" w:rsidP="005519BC">
      <w:pPr>
        <w:pStyle w:val="ConsPlusNormal"/>
        <w:rPr>
          <w:rFonts w:ascii="Times New Roman" w:hAnsi="Times New Roman" w:cs="Times New Roman"/>
          <w:sz w:val="24"/>
          <w:szCs w:val="24"/>
        </w:rPr>
      </w:pPr>
    </w:p>
    <w:p w:rsidR="00787EDA" w:rsidRPr="00787EDA" w:rsidRDefault="00787EDA" w:rsidP="005519BC">
      <w:pPr>
        <w:pStyle w:val="a4"/>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A64C07" w:rsidRDefault="00A64C07" w:rsidP="00787EDA">
      <w:pPr>
        <w:widowControl w:val="0"/>
        <w:suppressAutoHyphens/>
        <w:spacing w:line="100" w:lineRule="atLeast"/>
        <w:ind w:firstLine="720"/>
        <w:jc w:val="right"/>
        <w:rPr>
          <w:color w:val="00000A"/>
          <w:lang w:eastAsia="ar-SA"/>
        </w:rPr>
        <w:sectPr w:rsidR="00A64C07" w:rsidSect="00787EDA">
          <w:pgSz w:w="11906" w:h="16838"/>
          <w:pgMar w:top="1134" w:right="850" w:bottom="1134" w:left="1701" w:header="708" w:footer="720" w:gutter="0"/>
          <w:cols w:space="720"/>
          <w:docGrid w:linePitch="360" w:charSpace="-6145"/>
        </w:sect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lastRenderedPageBreak/>
        <w:t>Приложение N 18</w:t>
      </w:r>
    </w:p>
    <w:p w:rsidR="00787EDA" w:rsidRPr="00787EDA" w:rsidRDefault="00787EDA" w:rsidP="00787EDA">
      <w:pPr>
        <w:suppressAutoHyphens/>
        <w:spacing w:line="100" w:lineRule="atLeast"/>
        <w:ind w:left="5103"/>
        <w:jc w:val="both"/>
        <w:rPr>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для замещения должности Главы муниципального образования «</w:t>
      </w:r>
      <w:r w:rsidR="00232D2B">
        <w:rPr>
          <w:bCs/>
          <w:color w:val="00000A"/>
          <w:lang w:eastAsia="ar-SA"/>
        </w:rPr>
        <w:t>Натырбовское</w:t>
      </w:r>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r w:rsidR="00232D2B">
        <w:rPr>
          <w:color w:val="00000A"/>
          <w:lang w:eastAsia="ar-SA"/>
        </w:rPr>
        <w:t>Натырбовское</w:t>
      </w:r>
      <w:r w:rsidRPr="00787EDA">
        <w:rPr>
          <w:color w:val="00000A"/>
          <w:lang w:eastAsia="ar-SA"/>
        </w:rPr>
        <w:t xml:space="preserve"> сельское поселение» по результатам конкурса</w:t>
      </w:r>
    </w:p>
    <w:p w:rsidR="00787EDA" w:rsidRPr="00787EDA" w:rsidRDefault="00787EDA" w:rsidP="00787EDA">
      <w:pPr>
        <w:suppressAutoHyphens/>
        <w:spacing w:line="100" w:lineRule="atLeast"/>
        <w:jc w:val="both"/>
        <w:rPr>
          <w:color w:val="00000A"/>
          <w:lang w:eastAsia="ar-SA"/>
        </w:rPr>
      </w:pP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ЖУРНАЛ</w:t>
      </w: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приёма заявок на участие в конкурсе по отбору кандидатов для замещения должности Главы муниципального образования «</w:t>
      </w:r>
      <w:r w:rsidR="00232D2B">
        <w:rPr>
          <w:b/>
          <w:color w:val="00000A"/>
          <w:lang w:eastAsia="ar-SA"/>
        </w:rPr>
        <w:t>Натырбовское</w:t>
      </w:r>
      <w:r w:rsidRPr="00787EDA">
        <w:rPr>
          <w:b/>
          <w:color w:val="00000A"/>
          <w:lang w:eastAsia="ar-SA"/>
        </w:rPr>
        <w:t xml:space="preserve"> сельское поселение» </w:t>
      </w:r>
    </w:p>
    <w:p w:rsidR="00787EDA" w:rsidRPr="00787EDA" w:rsidRDefault="00787EDA" w:rsidP="00787EDA">
      <w:pPr>
        <w:widowControl w:val="0"/>
        <w:suppressAutoHyphens/>
        <w:spacing w:line="100" w:lineRule="atLeast"/>
        <w:ind w:firstLine="720"/>
        <w:rPr>
          <w:rFonts w:ascii="Arial" w:hAnsi="Arial" w:cs="Arial"/>
          <w:b/>
          <w:color w:val="00000A"/>
          <w:sz w:val="20"/>
          <w:szCs w:val="20"/>
          <w:lang w:eastAsia="ar-SA"/>
        </w:rPr>
      </w:pPr>
    </w:p>
    <w:tbl>
      <w:tblPr>
        <w:tblW w:w="14987" w:type="dxa"/>
        <w:tblLayout w:type="fixed"/>
        <w:tblCellMar>
          <w:left w:w="103" w:type="dxa"/>
        </w:tblCellMar>
        <w:tblLook w:val="0000"/>
      </w:tblPr>
      <w:tblGrid>
        <w:gridCol w:w="314"/>
        <w:gridCol w:w="480"/>
        <w:gridCol w:w="737"/>
        <w:gridCol w:w="840"/>
        <w:gridCol w:w="851"/>
        <w:gridCol w:w="567"/>
        <w:gridCol w:w="1134"/>
        <w:gridCol w:w="1276"/>
        <w:gridCol w:w="850"/>
        <w:gridCol w:w="709"/>
        <w:gridCol w:w="425"/>
        <w:gridCol w:w="425"/>
        <w:gridCol w:w="567"/>
        <w:gridCol w:w="426"/>
        <w:gridCol w:w="567"/>
        <w:gridCol w:w="567"/>
        <w:gridCol w:w="1417"/>
        <w:gridCol w:w="992"/>
        <w:gridCol w:w="993"/>
        <w:gridCol w:w="850"/>
      </w:tblGrid>
      <w:tr w:rsidR="00787EDA" w:rsidRPr="00787EDA" w:rsidTr="00787EDA">
        <w:trPr>
          <w:cantSplit/>
          <w:trHeight w:val="4677"/>
        </w:trPr>
        <w:tc>
          <w:tcPr>
            <w:tcW w:w="314"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 п.п.</w:t>
            </w:r>
          </w:p>
        </w:tc>
        <w:tc>
          <w:tcPr>
            <w:tcW w:w="480"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58" w:right="-169"/>
              <w:jc w:val="center"/>
              <w:rPr>
                <w:color w:val="00000A"/>
                <w:sz w:val="14"/>
                <w:szCs w:val="14"/>
                <w:lang w:eastAsia="ar-SA"/>
              </w:rPr>
            </w:pPr>
            <w:r w:rsidRPr="00787EDA">
              <w:rPr>
                <w:color w:val="00000A"/>
                <w:sz w:val="14"/>
                <w:szCs w:val="14"/>
                <w:lang w:eastAsia="ar-SA"/>
              </w:rPr>
              <w:t>Фамилия, имя, отчество кандидата</w:t>
            </w:r>
          </w:p>
        </w:tc>
        <w:tc>
          <w:tcPr>
            <w:tcW w:w="737"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55" w:right="-133" w:hanging="55"/>
              <w:jc w:val="center"/>
              <w:rPr>
                <w:color w:val="00000A"/>
                <w:sz w:val="14"/>
                <w:szCs w:val="14"/>
                <w:lang w:eastAsia="ar-SA"/>
              </w:rPr>
            </w:pPr>
            <w:r w:rsidRPr="00787EDA">
              <w:rPr>
                <w:color w:val="00000A"/>
                <w:sz w:val="14"/>
                <w:szCs w:val="14"/>
                <w:lang w:eastAsia="ar-SA"/>
              </w:rPr>
              <w:t>Заявка кандидата на участие в конкурсе</w:t>
            </w:r>
          </w:p>
          <w:p w:rsidR="00787EDA" w:rsidRPr="00787EDA" w:rsidRDefault="00787EDA" w:rsidP="00787EDA">
            <w:pPr>
              <w:widowControl w:val="0"/>
              <w:suppressAutoHyphens/>
              <w:spacing w:line="100" w:lineRule="atLeast"/>
              <w:ind w:left="-55" w:right="-133" w:hanging="55"/>
              <w:jc w:val="center"/>
              <w:rPr>
                <w:color w:val="00000A"/>
                <w:sz w:val="14"/>
                <w:szCs w:val="14"/>
                <w:lang w:eastAsia="ar-SA"/>
              </w:rPr>
            </w:pPr>
            <w:r w:rsidRPr="00787EDA">
              <w:rPr>
                <w:color w:val="00000A"/>
                <w:sz w:val="14"/>
                <w:szCs w:val="14"/>
                <w:lang w:eastAsia="ar-SA"/>
              </w:rPr>
              <w:t>Приложение № 1</w:t>
            </w:r>
          </w:p>
        </w:tc>
        <w:tc>
          <w:tcPr>
            <w:tcW w:w="840"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keepNext/>
              <w:keepLines/>
              <w:numPr>
                <w:ilvl w:val="1"/>
                <w:numId w:val="0"/>
              </w:numPr>
              <w:tabs>
                <w:tab w:val="num" w:pos="576"/>
              </w:tabs>
              <w:suppressAutoHyphens/>
              <w:spacing w:before="40" w:line="100" w:lineRule="atLeast"/>
              <w:ind w:left="-76" w:right="-102" w:hanging="15"/>
              <w:jc w:val="center"/>
              <w:outlineLvl w:val="1"/>
              <w:rPr>
                <w:rFonts w:ascii="Calibri Light" w:hAnsi="Calibri Light" w:cs="font237"/>
                <w:color w:val="2E74B5"/>
                <w:sz w:val="14"/>
                <w:szCs w:val="14"/>
                <w:lang w:eastAsia="ar-SA"/>
              </w:rPr>
            </w:pPr>
            <w:r w:rsidRPr="00787EDA">
              <w:rPr>
                <w:color w:val="00000A"/>
                <w:sz w:val="14"/>
                <w:szCs w:val="14"/>
                <w:lang w:eastAsia="ar-SA"/>
              </w:rPr>
              <w:t>Согласие кандидата</w:t>
            </w:r>
          </w:p>
          <w:p w:rsidR="00787EDA" w:rsidRPr="00787EDA" w:rsidRDefault="00787EDA" w:rsidP="00787EDA">
            <w:pPr>
              <w:suppressAutoHyphens/>
              <w:spacing w:line="100" w:lineRule="atLeast"/>
              <w:ind w:left="-76" w:right="-102" w:hanging="15"/>
              <w:jc w:val="center"/>
              <w:rPr>
                <w:color w:val="00000A"/>
                <w:sz w:val="14"/>
                <w:szCs w:val="14"/>
                <w:lang w:eastAsia="ar-SA"/>
              </w:rPr>
            </w:pPr>
            <w:r w:rsidRPr="00787EDA">
              <w:rPr>
                <w:color w:val="00000A"/>
                <w:sz w:val="14"/>
                <w:szCs w:val="14"/>
                <w:lang w:eastAsia="ar-SA"/>
              </w:rPr>
              <w:t>баллотироваться кандидатом для замещения  должности Главы муниципального образования «Майское сельское поселение» приложение № 2</w:t>
            </w:r>
          </w:p>
          <w:p w:rsidR="00787EDA" w:rsidRPr="00787EDA" w:rsidRDefault="00787EDA" w:rsidP="00787EDA">
            <w:pPr>
              <w:suppressAutoHyphens/>
              <w:spacing w:line="100" w:lineRule="atLeast"/>
              <w:ind w:left="113" w:right="113"/>
              <w:jc w:val="center"/>
              <w:rPr>
                <w:color w:val="00000A"/>
                <w:sz w:val="14"/>
                <w:szCs w:val="14"/>
                <w:lang w:eastAsia="ar-SA"/>
              </w:rPr>
            </w:pPr>
          </w:p>
          <w:p w:rsidR="00787EDA" w:rsidRPr="00787EDA" w:rsidRDefault="00787EDA" w:rsidP="00787EDA">
            <w:pPr>
              <w:widowControl w:val="0"/>
              <w:suppressAutoHyphens/>
              <w:spacing w:line="100" w:lineRule="atLeast"/>
              <w:ind w:left="113" w:right="113"/>
              <w:jc w:val="center"/>
              <w:rPr>
                <w:color w:val="00000A"/>
                <w:sz w:val="14"/>
                <w:szCs w:val="14"/>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07" w:right="-170"/>
              <w:jc w:val="center"/>
              <w:rPr>
                <w:color w:val="00000A"/>
                <w:sz w:val="14"/>
                <w:szCs w:val="14"/>
                <w:lang w:eastAsia="ar-SA"/>
              </w:rPr>
            </w:pPr>
            <w:r w:rsidRPr="00787EDA">
              <w:rPr>
                <w:color w:val="00000A"/>
                <w:sz w:val="14"/>
                <w:szCs w:val="14"/>
                <w:lang w:eastAsia="ar-SA"/>
              </w:rPr>
              <w:t>Согласие</w:t>
            </w:r>
          </w:p>
          <w:p w:rsidR="00787EDA" w:rsidRPr="00787EDA" w:rsidRDefault="00787EDA" w:rsidP="00787EDA">
            <w:pPr>
              <w:widowControl w:val="0"/>
              <w:suppressAutoHyphens/>
              <w:spacing w:line="100" w:lineRule="atLeast"/>
              <w:ind w:left="-107" w:right="-170"/>
              <w:jc w:val="center"/>
              <w:rPr>
                <w:color w:val="00000A"/>
                <w:sz w:val="14"/>
                <w:szCs w:val="14"/>
                <w:lang w:eastAsia="ar-SA"/>
              </w:rPr>
            </w:pPr>
            <w:r w:rsidRPr="00787EDA">
              <w:rPr>
                <w:color w:val="00000A"/>
                <w:sz w:val="14"/>
                <w:szCs w:val="14"/>
                <w:lang w:eastAsia="ar-SA"/>
              </w:rPr>
              <w:t>на обработку персональных данных</w:t>
            </w:r>
          </w:p>
          <w:p w:rsidR="00787EDA" w:rsidRPr="00787EDA" w:rsidRDefault="00787EDA" w:rsidP="00787EDA">
            <w:pPr>
              <w:widowControl w:val="0"/>
              <w:suppressAutoHyphens/>
              <w:spacing w:line="100" w:lineRule="atLeast"/>
              <w:ind w:left="-107" w:right="-170"/>
              <w:jc w:val="center"/>
              <w:rPr>
                <w:color w:val="00000A"/>
                <w:sz w:val="14"/>
                <w:szCs w:val="14"/>
                <w:lang w:eastAsia="ar-SA"/>
              </w:rPr>
            </w:pPr>
            <w:r w:rsidRPr="00787EDA">
              <w:rPr>
                <w:color w:val="00000A"/>
                <w:sz w:val="14"/>
                <w:szCs w:val="14"/>
                <w:lang w:eastAsia="ar-SA"/>
              </w:rPr>
              <w:t>Приложение № 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39" w:right="-51"/>
              <w:jc w:val="center"/>
              <w:rPr>
                <w:color w:val="00000A"/>
                <w:sz w:val="14"/>
                <w:szCs w:val="14"/>
                <w:lang w:eastAsia="ar-SA"/>
              </w:rPr>
            </w:pPr>
            <w:r w:rsidRPr="00787EDA">
              <w:rPr>
                <w:color w:val="00000A"/>
                <w:sz w:val="14"/>
                <w:szCs w:val="14"/>
                <w:lang w:eastAsia="ar-SA"/>
              </w:rPr>
              <w:t>Анкета выборного должностного лица</w:t>
            </w:r>
          </w:p>
          <w:p w:rsidR="00787EDA" w:rsidRPr="00787EDA" w:rsidRDefault="00787EDA" w:rsidP="00787EDA">
            <w:pPr>
              <w:widowControl w:val="0"/>
              <w:suppressAutoHyphens/>
              <w:spacing w:line="100" w:lineRule="atLeast"/>
              <w:ind w:left="-39" w:right="-51"/>
              <w:jc w:val="center"/>
              <w:rPr>
                <w:bCs/>
                <w:color w:val="000000"/>
                <w:sz w:val="14"/>
                <w:szCs w:val="14"/>
                <w:lang w:eastAsia="ar-SA"/>
              </w:rPr>
            </w:pPr>
            <w:r w:rsidRPr="00787EDA">
              <w:rPr>
                <w:color w:val="00000A"/>
                <w:sz w:val="14"/>
                <w:szCs w:val="14"/>
                <w:lang w:eastAsia="ar-SA"/>
              </w:rPr>
              <w:t>Приложение № 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ind w:left="-158" w:right="-40"/>
              <w:jc w:val="center"/>
              <w:rPr>
                <w:rFonts w:eastAsia="SimSun"/>
                <w:bCs/>
                <w:color w:val="000000"/>
                <w:sz w:val="14"/>
                <w:szCs w:val="14"/>
                <w:lang w:eastAsia="ar-SA"/>
              </w:rPr>
            </w:pPr>
            <w:r w:rsidRPr="00787EDA">
              <w:rPr>
                <w:rFonts w:eastAsia="SimSun"/>
                <w:bCs/>
                <w:color w:val="000000"/>
                <w:sz w:val="14"/>
                <w:szCs w:val="14"/>
                <w:lang w:eastAsia="ar-SA"/>
              </w:rPr>
              <w:t xml:space="preserve">Сведения  </w:t>
            </w:r>
          </w:p>
          <w:p w:rsidR="00787EDA" w:rsidRPr="00787EDA" w:rsidRDefault="00787EDA" w:rsidP="00787EDA">
            <w:pPr>
              <w:widowControl w:val="0"/>
              <w:suppressAutoHyphens/>
              <w:ind w:left="-158" w:right="-40"/>
              <w:jc w:val="center"/>
              <w:rPr>
                <w:rFonts w:eastAsia="SimSun"/>
                <w:bCs/>
                <w:color w:val="000000"/>
                <w:sz w:val="14"/>
                <w:szCs w:val="14"/>
                <w:lang w:eastAsia="ar-SA"/>
              </w:rPr>
            </w:pPr>
            <w:r w:rsidRPr="00787EDA">
              <w:rPr>
                <w:rFonts w:eastAsia="SimSun"/>
                <w:bCs/>
                <w:color w:val="000000"/>
                <w:sz w:val="14"/>
                <w:szCs w:val="14"/>
                <w:lang w:eastAsia="ar-SA"/>
              </w:rPr>
              <w:t>о размере и источниках доходов, имуществе, принадлежащем кандидату на замещение должности Главы муниципального образования «Майское сельское поселение», его супруге (супругу), несовершеннолетним детям  на  праве  собственности, вкладах  в  банках, ценных  бумагах</w:t>
            </w:r>
          </w:p>
          <w:p w:rsidR="00787EDA" w:rsidRPr="00787EDA" w:rsidRDefault="00787EDA" w:rsidP="00787EDA">
            <w:pPr>
              <w:widowControl w:val="0"/>
              <w:suppressAutoHyphens/>
              <w:spacing w:line="100" w:lineRule="atLeast"/>
              <w:ind w:left="-158" w:right="-40"/>
              <w:jc w:val="center"/>
              <w:rPr>
                <w:rFonts w:ascii="Arial" w:hAnsi="Arial" w:cs="Arial"/>
                <w:color w:val="00000A"/>
                <w:sz w:val="14"/>
                <w:szCs w:val="14"/>
                <w:lang w:eastAsia="ar-SA"/>
              </w:rPr>
            </w:pPr>
            <w:r w:rsidRPr="00787EDA">
              <w:rPr>
                <w:bCs/>
                <w:color w:val="000000"/>
                <w:sz w:val="14"/>
                <w:szCs w:val="14"/>
                <w:lang w:eastAsia="ar-SA"/>
              </w:rPr>
              <w:t>Приложение № 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suppressAutoHyphens/>
              <w:spacing w:line="100" w:lineRule="atLeast"/>
              <w:ind w:left="113" w:right="113"/>
              <w:jc w:val="center"/>
              <w:rPr>
                <w:color w:val="00000A"/>
                <w:sz w:val="14"/>
                <w:szCs w:val="14"/>
                <w:lang w:eastAsia="ar-SA"/>
              </w:rPr>
            </w:pPr>
            <w:r w:rsidRPr="00787EDA">
              <w:rPr>
                <w:color w:val="00000A"/>
                <w:sz w:val="14"/>
                <w:szCs w:val="14"/>
                <w:lang w:eastAsia="ar-SA"/>
              </w:rPr>
              <w:t>Заключение</w:t>
            </w:r>
          </w:p>
          <w:p w:rsidR="00787EDA" w:rsidRPr="00787EDA" w:rsidRDefault="00787EDA" w:rsidP="00787EDA">
            <w:pPr>
              <w:suppressAutoHyphens/>
              <w:spacing w:line="100" w:lineRule="atLeast"/>
              <w:ind w:left="113" w:right="113"/>
              <w:jc w:val="center"/>
              <w:rPr>
                <w:color w:val="00000A"/>
                <w:sz w:val="14"/>
                <w:szCs w:val="14"/>
                <w:lang w:eastAsia="ar-SA"/>
              </w:rPr>
            </w:pPr>
            <w:r w:rsidRPr="00787EDA">
              <w:rPr>
                <w:color w:val="00000A"/>
                <w:sz w:val="14"/>
                <w:szCs w:val="14"/>
                <w:lang w:eastAsia="ar-SA"/>
              </w:rPr>
              <w:t>медицинского учреждения о наличии (отсутствии) заболевания,</w:t>
            </w:r>
          </w:p>
          <w:p w:rsidR="00787EDA" w:rsidRPr="00787EDA" w:rsidRDefault="00787EDA" w:rsidP="00787EDA">
            <w:pPr>
              <w:suppressAutoHyphens/>
              <w:spacing w:line="100" w:lineRule="atLeast"/>
              <w:ind w:left="-139" w:right="-79" w:firstLine="15"/>
              <w:jc w:val="center"/>
              <w:rPr>
                <w:color w:val="00000A"/>
                <w:sz w:val="14"/>
                <w:szCs w:val="14"/>
                <w:lang w:eastAsia="ar-SA"/>
              </w:rPr>
            </w:pPr>
            <w:r w:rsidRPr="00787EDA">
              <w:rPr>
                <w:color w:val="00000A"/>
                <w:sz w:val="14"/>
                <w:szCs w:val="14"/>
                <w:lang w:eastAsia="ar-SA"/>
              </w:rPr>
              <w:t>препятствующего поступлению на государственную гражданскую службу</w:t>
            </w:r>
          </w:p>
          <w:p w:rsidR="00787EDA" w:rsidRPr="00787EDA" w:rsidRDefault="00787EDA" w:rsidP="00787EDA">
            <w:pPr>
              <w:suppressAutoHyphens/>
              <w:spacing w:line="100" w:lineRule="atLeast"/>
              <w:ind w:left="113" w:right="113"/>
              <w:jc w:val="center"/>
              <w:rPr>
                <w:bCs/>
                <w:color w:val="000000"/>
                <w:sz w:val="14"/>
                <w:szCs w:val="14"/>
                <w:lang w:eastAsia="ar-SA"/>
              </w:rPr>
            </w:pPr>
            <w:r w:rsidRPr="00787EDA">
              <w:rPr>
                <w:color w:val="00000A"/>
                <w:sz w:val="14"/>
                <w:szCs w:val="14"/>
                <w:lang w:eastAsia="ar-SA"/>
              </w:rPr>
              <w:t>Российской Федерации и муниципальную службу или её прохождению</w:t>
            </w:r>
          </w:p>
          <w:p w:rsidR="00787EDA" w:rsidRPr="00787EDA" w:rsidRDefault="00787EDA" w:rsidP="0078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113" w:right="113"/>
              <w:jc w:val="center"/>
              <w:rPr>
                <w:bCs/>
                <w:color w:val="000000"/>
                <w:sz w:val="14"/>
                <w:szCs w:val="14"/>
                <w:lang w:eastAsia="ar-SA"/>
              </w:rPr>
            </w:pPr>
            <w:r w:rsidRPr="00787EDA">
              <w:rPr>
                <w:bCs/>
                <w:color w:val="000000"/>
                <w:sz w:val="14"/>
                <w:szCs w:val="14"/>
                <w:lang w:eastAsia="ar-SA"/>
              </w:rPr>
              <w:t>Учетная форма N 001-ГС/у</w:t>
            </w:r>
          </w:p>
          <w:p w:rsidR="00787EDA" w:rsidRPr="00787EDA" w:rsidRDefault="00787EDA" w:rsidP="00787EDA">
            <w:pPr>
              <w:suppressAutoHyphens/>
              <w:spacing w:line="100" w:lineRule="atLeast"/>
              <w:ind w:left="113" w:right="113"/>
              <w:jc w:val="center"/>
              <w:rPr>
                <w:bCs/>
                <w:color w:val="000000"/>
                <w:sz w:val="14"/>
                <w:szCs w:val="14"/>
                <w:lang w:eastAsia="ar-SA"/>
              </w:rPr>
            </w:pPr>
            <w:r w:rsidRPr="00787EDA">
              <w:rPr>
                <w:bCs/>
                <w:color w:val="000000"/>
                <w:sz w:val="14"/>
                <w:szCs w:val="14"/>
                <w:lang w:eastAsia="ar-SA"/>
              </w:rPr>
              <w:t>Приложение № 6</w:t>
            </w:r>
          </w:p>
          <w:p w:rsidR="00787EDA" w:rsidRPr="00787EDA" w:rsidRDefault="00787EDA" w:rsidP="0078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113" w:right="113"/>
              <w:jc w:val="right"/>
              <w:rPr>
                <w:color w:val="00000A"/>
                <w:sz w:val="14"/>
                <w:szCs w:val="14"/>
                <w:lang w:eastAsia="ar-SA"/>
              </w:rPr>
            </w:pPr>
            <w:r w:rsidRPr="00787EDA">
              <w:rPr>
                <w:bCs/>
                <w:color w:val="000000"/>
                <w:sz w:val="14"/>
                <w:szCs w:val="14"/>
                <w:lang w:eastAsia="ar-SA"/>
              </w:rPr>
              <w:t xml:space="preserve">                                                      </w:t>
            </w:r>
          </w:p>
          <w:p w:rsidR="00787EDA" w:rsidRPr="00787EDA" w:rsidRDefault="00787EDA" w:rsidP="00787EDA">
            <w:pPr>
              <w:suppressAutoHyphens/>
              <w:spacing w:line="100" w:lineRule="atLeast"/>
              <w:ind w:left="113" w:right="113"/>
              <w:rPr>
                <w:color w:val="00000A"/>
                <w:sz w:val="14"/>
                <w:szCs w:val="14"/>
                <w:lang w:eastAsia="ar-SA"/>
              </w:rPr>
            </w:pPr>
          </w:p>
          <w:p w:rsidR="00787EDA" w:rsidRPr="00787EDA" w:rsidRDefault="00787EDA" w:rsidP="0078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851" w:right="113" w:firstLine="567"/>
              <w:jc w:val="center"/>
              <w:rPr>
                <w:color w:val="00000A"/>
                <w:sz w:val="14"/>
                <w:szCs w:val="14"/>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Заявление</w:t>
            </w:r>
          </w:p>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о согласии на проведение полномочными органами</w:t>
            </w:r>
          </w:p>
          <w:p w:rsidR="00787EDA" w:rsidRPr="00787EDA" w:rsidRDefault="00787EDA" w:rsidP="00787EDA">
            <w:pPr>
              <w:widowControl w:val="0"/>
              <w:suppressAutoHyphens/>
              <w:spacing w:line="100" w:lineRule="atLeast"/>
              <w:ind w:left="113" w:right="113"/>
              <w:jc w:val="center"/>
              <w:rPr>
                <w:rFonts w:ascii="Courier New" w:hAnsi="Courier New" w:cs="Courier New"/>
                <w:bCs/>
                <w:color w:val="000000"/>
                <w:sz w:val="14"/>
                <w:szCs w:val="14"/>
                <w:lang w:eastAsia="ar-SA"/>
              </w:rPr>
            </w:pPr>
            <w:r w:rsidRPr="00787EDA">
              <w:rPr>
                <w:color w:val="00000A"/>
                <w:sz w:val="14"/>
                <w:szCs w:val="14"/>
                <w:lang w:eastAsia="ar-SA"/>
              </w:rPr>
              <w:t>проверочных мероприятий</w:t>
            </w:r>
          </w:p>
          <w:p w:rsidR="00787EDA" w:rsidRPr="00787EDA" w:rsidRDefault="00787EDA" w:rsidP="00787EDA">
            <w:pPr>
              <w:suppressAutoHyphens/>
              <w:spacing w:line="100" w:lineRule="atLeast"/>
              <w:ind w:left="113" w:right="113"/>
              <w:jc w:val="center"/>
              <w:rPr>
                <w:color w:val="00000A"/>
                <w:sz w:val="14"/>
                <w:szCs w:val="14"/>
                <w:lang w:eastAsia="ar-SA"/>
              </w:rPr>
            </w:pPr>
            <w:r w:rsidRPr="00787EDA">
              <w:rPr>
                <w:bCs/>
                <w:color w:val="000000"/>
                <w:sz w:val="14"/>
                <w:szCs w:val="14"/>
                <w:lang w:eastAsia="ar-SA"/>
              </w:rPr>
              <w:t>Приложение № 7</w:t>
            </w:r>
          </w:p>
          <w:p w:rsidR="00787EDA" w:rsidRPr="00787EDA" w:rsidRDefault="00787EDA" w:rsidP="00787EDA">
            <w:pPr>
              <w:widowControl w:val="0"/>
              <w:suppressAutoHyphens/>
              <w:spacing w:line="100" w:lineRule="atLeast"/>
              <w:ind w:left="113" w:right="113"/>
              <w:jc w:val="center"/>
              <w:rPr>
                <w:color w:val="00000A"/>
                <w:sz w:val="14"/>
                <w:szCs w:val="14"/>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39" w:right="-51"/>
              <w:jc w:val="center"/>
              <w:rPr>
                <w:color w:val="00000A"/>
                <w:sz w:val="14"/>
                <w:szCs w:val="14"/>
                <w:lang w:eastAsia="ar-SA"/>
              </w:rPr>
            </w:pPr>
            <w:r w:rsidRPr="00787EDA">
              <w:rPr>
                <w:color w:val="00000A"/>
                <w:sz w:val="14"/>
                <w:szCs w:val="14"/>
                <w:lang w:eastAsia="ar-SA"/>
              </w:rPr>
              <w:t>Анкета кандидата для оформления допуска к сведениям отнесённым к государственной тайне</w:t>
            </w:r>
          </w:p>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Приложение № 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Справка об отсутствии судимости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Копия паспорта кандидата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Копия трудовой книжки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Копия документов об образовании кандидата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Копия документов воинского учёта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Копия свидетельства о постановке на учёт в налоговом органе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Информация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Автобиография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Предвыборная программа кандидата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rFonts w:ascii="Arial" w:hAnsi="Arial" w:cs="Arial"/>
                <w:color w:val="00000A"/>
                <w:sz w:val="14"/>
                <w:szCs w:val="14"/>
                <w:lang w:eastAsia="ar-SA"/>
              </w:rPr>
            </w:pPr>
            <w:r w:rsidRPr="00787EDA">
              <w:rPr>
                <w:color w:val="00000A"/>
                <w:sz w:val="14"/>
                <w:szCs w:val="14"/>
                <w:lang w:eastAsia="ar-SA"/>
              </w:rPr>
              <w:t>Дата приёма документов</w:t>
            </w:r>
          </w:p>
        </w:tc>
      </w:tr>
      <w:tr w:rsidR="00787EDA" w:rsidRPr="00787EDA" w:rsidTr="00787EDA">
        <w:tc>
          <w:tcPr>
            <w:tcW w:w="31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2</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3</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rFonts w:ascii="Arial" w:hAnsi="Arial" w:cs="Arial"/>
                <w:color w:val="00000A"/>
                <w:sz w:val="14"/>
                <w:szCs w:val="14"/>
                <w:lang w:eastAsia="ar-SA"/>
              </w:rPr>
            </w:pPr>
            <w:r w:rsidRPr="00787EDA">
              <w:rPr>
                <w:rFonts w:ascii="Arial" w:hAnsi="Arial" w:cs="Arial"/>
                <w:color w:val="00000A"/>
                <w:sz w:val="14"/>
                <w:szCs w:val="14"/>
                <w:lang w:eastAsia="ar-SA"/>
              </w:rPr>
              <w:t>20</w:t>
            </w:r>
          </w:p>
        </w:tc>
      </w:tr>
      <w:tr w:rsidR="00787EDA" w:rsidRPr="00787EDA" w:rsidTr="00787EDA">
        <w:tc>
          <w:tcPr>
            <w:tcW w:w="31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r>
      <w:tr w:rsidR="00787EDA" w:rsidRPr="00787EDA" w:rsidTr="00787EDA">
        <w:tc>
          <w:tcPr>
            <w:tcW w:w="31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r>
    </w:tbl>
    <w:p w:rsidR="00787EDA" w:rsidRPr="00787EDA" w:rsidRDefault="00787EDA" w:rsidP="00787EDA">
      <w:pPr>
        <w:widowControl w:val="0"/>
        <w:suppressAutoHyphens/>
        <w:spacing w:line="100" w:lineRule="atLeast"/>
        <w:rPr>
          <w:rFonts w:ascii="Arial" w:hAnsi="Arial" w:cs="Arial"/>
          <w:color w:val="00000A"/>
          <w:sz w:val="20"/>
          <w:szCs w:val="20"/>
          <w:lang w:eastAsia="ar-SA"/>
        </w:rPr>
      </w:pPr>
    </w:p>
    <w:p w:rsidR="00787EDA" w:rsidRPr="00787EDA" w:rsidRDefault="00787EDA" w:rsidP="00787EDA">
      <w:pPr>
        <w:widowControl w:val="0"/>
        <w:numPr>
          <w:ilvl w:val="0"/>
          <w:numId w:val="12"/>
        </w:numPr>
        <w:suppressAutoHyphens/>
        <w:spacing w:line="100" w:lineRule="atLeast"/>
        <w:ind w:left="142" w:firstLine="720"/>
        <w:rPr>
          <w:color w:val="00000A"/>
          <w:sz w:val="20"/>
          <w:szCs w:val="20"/>
          <w:lang w:eastAsia="ar-SA"/>
        </w:rPr>
      </w:pPr>
      <w:r w:rsidRPr="00787EDA">
        <w:rPr>
          <w:color w:val="00000A"/>
          <w:sz w:val="20"/>
          <w:szCs w:val="20"/>
          <w:lang w:eastAsia="ar-SA"/>
        </w:rPr>
        <w:t>в графе 1 указывается порядковый номер</w:t>
      </w:r>
    </w:p>
    <w:p w:rsidR="00787EDA" w:rsidRPr="00787EDA" w:rsidRDefault="00787EDA" w:rsidP="00787EDA">
      <w:pPr>
        <w:widowControl w:val="0"/>
        <w:numPr>
          <w:ilvl w:val="0"/>
          <w:numId w:val="12"/>
        </w:numPr>
        <w:suppressAutoHyphens/>
        <w:spacing w:line="100" w:lineRule="atLeast"/>
        <w:ind w:left="142" w:firstLine="720"/>
        <w:rPr>
          <w:color w:val="00000A"/>
          <w:sz w:val="20"/>
          <w:szCs w:val="20"/>
          <w:lang w:eastAsia="ar-SA"/>
        </w:rPr>
      </w:pPr>
      <w:r w:rsidRPr="00787EDA">
        <w:rPr>
          <w:color w:val="00000A"/>
          <w:sz w:val="20"/>
          <w:szCs w:val="20"/>
          <w:lang w:eastAsia="ar-SA"/>
        </w:rPr>
        <w:t>в графе 2 указывается полная фамилии, имя и отчество кандидата, представившего заявку и документы</w:t>
      </w:r>
    </w:p>
    <w:p w:rsidR="00787EDA" w:rsidRPr="00787EDA" w:rsidRDefault="00787EDA" w:rsidP="00787EDA">
      <w:pPr>
        <w:widowControl w:val="0"/>
        <w:numPr>
          <w:ilvl w:val="0"/>
          <w:numId w:val="12"/>
        </w:numPr>
        <w:suppressAutoHyphens/>
        <w:spacing w:line="100" w:lineRule="atLeast"/>
        <w:ind w:left="142" w:firstLine="720"/>
        <w:rPr>
          <w:color w:val="00000A"/>
          <w:sz w:val="20"/>
          <w:szCs w:val="20"/>
          <w:lang w:eastAsia="ar-SA"/>
        </w:rPr>
      </w:pPr>
      <w:r w:rsidRPr="00787EDA">
        <w:rPr>
          <w:color w:val="00000A"/>
          <w:sz w:val="20"/>
          <w:szCs w:val="20"/>
          <w:lang w:eastAsia="ar-SA"/>
        </w:rPr>
        <w:t>в графах 3-17 указывается количество листов представленного документа</w:t>
      </w:r>
    </w:p>
    <w:p w:rsidR="00787EDA" w:rsidRPr="00787EDA" w:rsidRDefault="00787EDA" w:rsidP="00787EDA">
      <w:pPr>
        <w:widowControl w:val="0"/>
        <w:numPr>
          <w:ilvl w:val="0"/>
          <w:numId w:val="12"/>
        </w:numPr>
        <w:suppressAutoHyphens/>
        <w:spacing w:line="100" w:lineRule="atLeast"/>
        <w:ind w:left="142" w:firstLine="720"/>
        <w:rPr>
          <w:color w:val="00000A"/>
          <w:sz w:val="20"/>
          <w:szCs w:val="20"/>
          <w:lang w:eastAsia="ar-SA"/>
        </w:rPr>
      </w:pPr>
      <w:r w:rsidRPr="00787EDA">
        <w:rPr>
          <w:color w:val="00000A"/>
          <w:sz w:val="20"/>
          <w:szCs w:val="20"/>
          <w:lang w:eastAsia="ar-SA"/>
        </w:rPr>
        <w:t>в графе 18 указывается дата приёма документов</w:t>
      </w:r>
    </w:p>
    <w:p w:rsidR="00787EDA" w:rsidRPr="00787EDA" w:rsidRDefault="00787EDA" w:rsidP="00787EDA">
      <w:pPr>
        <w:widowControl w:val="0"/>
        <w:numPr>
          <w:ilvl w:val="0"/>
          <w:numId w:val="12"/>
        </w:numPr>
        <w:suppressAutoHyphens/>
        <w:spacing w:line="100" w:lineRule="atLeast"/>
        <w:ind w:left="142" w:firstLine="720"/>
        <w:rPr>
          <w:color w:val="00000A"/>
          <w:sz w:val="20"/>
          <w:szCs w:val="20"/>
          <w:lang w:eastAsia="ar-SA"/>
        </w:rPr>
      </w:pPr>
      <w:r w:rsidRPr="00787EDA">
        <w:rPr>
          <w:color w:val="00000A"/>
          <w:sz w:val="20"/>
          <w:szCs w:val="20"/>
          <w:lang w:eastAsia="ar-SA"/>
        </w:rPr>
        <w:lastRenderedPageBreak/>
        <w:t>после приёма документов кандидату выдаётся расписка о приёме документов с указанием даты, перечня принятых документов и количества листов (приложение № 10)</w:t>
      </w:r>
    </w:p>
    <w:p w:rsidR="00787EDA" w:rsidRPr="00787EDA" w:rsidRDefault="00787EDA" w:rsidP="00787EDA">
      <w:pPr>
        <w:widowControl w:val="0"/>
        <w:numPr>
          <w:ilvl w:val="0"/>
          <w:numId w:val="12"/>
        </w:numPr>
        <w:suppressAutoHyphens/>
        <w:spacing w:line="100" w:lineRule="atLeast"/>
        <w:ind w:left="142" w:firstLine="720"/>
        <w:rPr>
          <w:color w:val="00000A"/>
          <w:sz w:val="20"/>
          <w:szCs w:val="20"/>
          <w:lang w:eastAsia="ar-SA"/>
        </w:rPr>
      </w:pPr>
      <w:r w:rsidRPr="00787EDA">
        <w:rPr>
          <w:color w:val="00000A"/>
          <w:sz w:val="20"/>
          <w:szCs w:val="20"/>
          <w:lang w:eastAsia="ar-SA"/>
        </w:rPr>
        <w:t>в случае, если кандидат передаёт неполный комплект предусмотренных документов, либо они не заполнены, либо заполнены не в полном объёме кандидату выдаётся отказ в приёме документов с указанием причин отказа (приложение № 11)</w:t>
      </w:r>
    </w:p>
    <w:p w:rsidR="00787EDA" w:rsidRPr="00787EDA" w:rsidRDefault="00787EDA" w:rsidP="00787EDA">
      <w:pPr>
        <w:widowControl w:val="0"/>
        <w:numPr>
          <w:ilvl w:val="0"/>
          <w:numId w:val="12"/>
        </w:numPr>
        <w:suppressAutoHyphens/>
        <w:spacing w:line="100" w:lineRule="atLeast"/>
        <w:ind w:left="142" w:firstLine="720"/>
        <w:rPr>
          <w:rFonts w:ascii="Arial" w:hAnsi="Arial" w:cs="Arial"/>
          <w:color w:val="00000A"/>
          <w:sz w:val="20"/>
          <w:szCs w:val="20"/>
          <w:lang w:eastAsia="ar-SA"/>
        </w:rPr>
      </w:pPr>
      <w:r w:rsidRPr="00787EDA">
        <w:rPr>
          <w:color w:val="00000A"/>
          <w:sz w:val="20"/>
          <w:szCs w:val="20"/>
          <w:lang w:eastAsia="ar-SA"/>
        </w:rPr>
        <w:t>предвыборная программа составляется кандидатом в произвольной форме</w:t>
      </w:r>
    </w:p>
    <w:p w:rsidR="00787EDA" w:rsidRPr="00787EDA" w:rsidRDefault="00787EDA" w:rsidP="00787EDA">
      <w:pPr>
        <w:widowControl w:val="0"/>
        <w:suppressAutoHyphens/>
        <w:spacing w:line="100" w:lineRule="atLeast"/>
        <w:ind w:left="142"/>
        <w:rPr>
          <w:rFonts w:ascii="Arial" w:hAnsi="Arial" w:cs="Arial"/>
          <w:color w:val="00000A"/>
          <w:sz w:val="20"/>
          <w:szCs w:val="20"/>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sectPr w:rsidR="00787EDA" w:rsidRPr="00787EDA" w:rsidSect="00787EDA">
          <w:pgSz w:w="16838" w:h="11906" w:orient="landscape"/>
          <w:pgMar w:top="850" w:right="1134" w:bottom="1701" w:left="1134" w:header="708" w:footer="720" w:gutter="0"/>
          <w:cols w:space="720"/>
          <w:docGrid w:linePitch="360" w:charSpace="-6145"/>
        </w:sectPr>
      </w:pPr>
    </w:p>
    <w:p w:rsidR="00787EDA" w:rsidRPr="00787EDA" w:rsidRDefault="00787EDA" w:rsidP="00787EDA">
      <w:pPr>
        <w:widowControl w:val="0"/>
        <w:suppressAutoHyphens/>
        <w:spacing w:line="100" w:lineRule="atLeast"/>
        <w:ind w:firstLine="567"/>
        <w:jc w:val="right"/>
        <w:rPr>
          <w:rFonts w:ascii="Arial" w:hAnsi="Arial" w:cs="Arial"/>
          <w:color w:val="00000A"/>
          <w:sz w:val="20"/>
          <w:szCs w:val="20"/>
          <w:lang w:eastAsia="ar-SA"/>
        </w:rPr>
      </w:pPr>
      <w:r w:rsidRPr="00787EDA">
        <w:rPr>
          <w:color w:val="00000A"/>
          <w:lang w:eastAsia="ar-SA"/>
        </w:rPr>
        <w:lastRenderedPageBreak/>
        <w:t>Приложение N 19</w:t>
      </w:r>
    </w:p>
    <w:p w:rsidR="00787EDA" w:rsidRPr="00787EDA" w:rsidRDefault="00787EDA" w:rsidP="00787EDA">
      <w:pPr>
        <w:suppressAutoHyphens/>
        <w:spacing w:line="100" w:lineRule="atLeast"/>
        <w:ind w:left="5103"/>
        <w:jc w:val="both"/>
        <w:rPr>
          <w:b/>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для замещения должности Главы муниципального образования «</w:t>
      </w:r>
      <w:r w:rsidR="00232D2B">
        <w:rPr>
          <w:bCs/>
          <w:color w:val="00000A"/>
          <w:lang w:eastAsia="ar-SA"/>
        </w:rPr>
        <w:t>Натырбовское</w:t>
      </w:r>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r w:rsidR="00232D2B">
        <w:rPr>
          <w:color w:val="00000A"/>
          <w:lang w:eastAsia="ar-SA"/>
        </w:rPr>
        <w:t>Натырбовское</w:t>
      </w:r>
      <w:r w:rsidRPr="00787EDA">
        <w:rPr>
          <w:color w:val="00000A"/>
          <w:lang w:eastAsia="ar-SA"/>
        </w:rPr>
        <w:t xml:space="preserve"> сельское поселение» по результатам конкурса</w:t>
      </w:r>
    </w:p>
    <w:p w:rsidR="00787EDA" w:rsidRPr="00787EDA" w:rsidRDefault="00787EDA" w:rsidP="00787EDA">
      <w:pPr>
        <w:suppressAutoHyphens/>
        <w:spacing w:line="100" w:lineRule="atLeast"/>
        <w:jc w:val="center"/>
        <w:rPr>
          <w:b/>
          <w:color w:val="00000A"/>
          <w:lang w:eastAsia="ar-SA"/>
        </w:rPr>
      </w:pPr>
    </w:p>
    <w:p w:rsidR="00787EDA" w:rsidRPr="00787EDA" w:rsidRDefault="00787EDA" w:rsidP="00787EDA">
      <w:pPr>
        <w:widowControl w:val="0"/>
        <w:suppressAutoHyphens/>
        <w:spacing w:line="100" w:lineRule="atLeast"/>
        <w:jc w:val="center"/>
        <w:rPr>
          <w:rFonts w:ascii="Arial" w:hAnsi="Arial" w:cs="Arial"/>
          <w:color w:val="00000A"/>
          <w:sz w:val="20"/>
          <w:szCs w:val="20"/>
          <w:lang w:eastAsia="ar-SA"/>
        </w:rPr>
      </w:pPr>
    </w:p>
    <w:p w:rsidR="00787EDA" w:rsidRPr="00787EDA" w:rsidRDefault="00787EDA" w:rsidP="00787EDA">
      <w:pPr>
        <w:widowControl w:val="0"/>
        <w:suppressAutoHyphens/>
        <w:spacing w:line="100" w:lineRule="atLeast"/>
        <w:jc w:val="center"/>
        <w:rPr>
          <w:b/>
          <w:color w:val="00000A"/>
          <w:lang w:eastAsia="ar-SA"/>
        </w:rPr>
      </w:pPr>
      <w:r w:rsidRPr="00787EDA">
        <w:rPr>
          <w:b/>
          <w:color w:val="00000A"/>
          <w:lang w:eastAsia="ar-SA"/>
        </w:rPr>
        <w:t>ЖУРНАЛ</w:t>
      </w:r>
    </w:p>
    <w:p w:rsidR="00787EDA" w:rsidRPr="00787EDA" w:rsidRDefault="00787EDA" w:rsidP="00787EDA">
      <w:pPr>
        <w:widowControl w:val="0"/>
        <w:suppressAutoHyphens/>
        <w:spacing w:line="100" w:lineRule="atLeast"/>
        <w:jc w:val="center"/>
        <w:rPr>
          <w:b/>
          <w:color w:val="00000A"/>
          <w:lang w:eastAsia="ar-SA"/>
        </w:rPr>
      </w:pPr>
      <w:r w:rsidRPr="00787EDA">
        <w:rPr>
          <w:b/>
          <w:color w:val="00000A"/>
          <w:lang w:eastAsia="ar-SA"/>
        </w:rPr>
        <w:t xml:space="preserve">регистрации участников конкурса по отбору кандидатов для замещения </w:t>
      </w:r>
    </w:p>
    <w:p w:rsidR="00787EDA" w:rsidRPr="00787EDA" w:rsidRDefault="00787EDA" w:rsidP="00787EDA">
      <w:pPr>
        <w:widowControl w:val="0"/>
        <w:suppressAutoHyphens/>
        <w:spacing w:line="100" w:lineRule="atLeast"/>
        <w:jc w:val="center"/>
        <w:rPr>
          <w:b/>
          <w:color w:val="00000A"/>
          <w:lang w:eastAsia="ar-SA"/>
        </w:rPr>
      </w:pPr>
      <w:r w:rsidRPr="00787EDA">
        <w:rPr>
          <w:b/>
          <w:color w:val="00000A"/>
          <w:lang w:eastAsia="ar-SA"/>
        </w:rPr>
        <w:t>должности Главы муниципального образования «</w:t>
      </w:r>
      <w:r w:rsidR="00232D2B">
        <w:rPr>
          <w:b/>
          <w:color w:val="00000A"/>
          <w:lang w:eastAsia="ar-SA"/>
        </w:rPr>
        <w:t>Натырбовское</w:t>
      </w:r>
      <w:r w:rsidRPr="00787EDA">
        <w:rPr>
          <w:b/>
          <w:color w:val="00000A"/>
          <w:lang w:eastAsia="ar-SA"/>
        </w:rPr>
        <w:t xml:space="preserve"> сельское поселение»</w:t>
      </w:r>
    </w:p>
    <w:p w:rsidR="00787EDA" w:rsidRPr="00787EDA" w:rsidRDefault="00787EDA" w:rsidP="00787EDA">
      <w:pPr>
        <w:widowControl w:val="0"/>
        <w:suppressAutoHyphens/>
        <w:spacing w:line="100" w:lineRule="atLeast"/>
        <w:jc w:val="center"/>
        <w:rPr>
          <w:b/>
          <w:color w:val="00000A"/>
          <w:lang w:eastAsia="ar-SA"/>
        </w:rPr>
      </w:pPr>
    </w:p>
    <w:tbl>
      <w:tblPr>
        <w:tblW w:w="0" w:type="auto"/>
        <w:jc w:val="center"/>
        <w:tblInd w:w="-436" w:type="dxa"/>
        <w:tblLayout w:type="fixed"/>
        <w:tblCellMar>
          <w:left w:w="103" w:type="dxa"/>
        </w:tblCellMar>
        <w:tblLook w:val="0000"/>
      </w:tblPr>
      <w:tblGrid>
        <w:gridCol w:w="492"/>
        <w:gridCol w:w="985"/>
        <w:gridCol w:w="953"/>
        <w:gridCol w:w="953"/>
        <w:gridCol w:w="1190"/>
        <w:gridCol w:w="1335"/>
        <w:gridCol w:w="1157"/>
        <w:gridCol w:w="1271"/>
        <w:gridCol w:w="1559"/>
        <w:gridCol w:w="1134"/>
      </w:tblGrid>
      <w:tr w:rsidR="00787EDA" w:rsidRPr="00787EDA" w:rsidTr="00787ED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 п.п.</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Фамилия, имя, отчество кандидата</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Дата, месяц и год рождения</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Место рождения</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 xml:space="preserve">Образование </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Паспорт, серия, номер, дата выдачи, кем выдан, код подразделения</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Адрес места регистрации по месту жительства</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Адрес фактического проживания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Дата принятия решения о регистрации кандидата и № протокола конкурсной комиссии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rFonts w:ascii="Arial" w:hAnsi="Arial" w:cs="Arial"/>
                <w:color w:val="00000A"/>
                <w:sz w:val="20"/>
                <w:szCs w:val="20"/>
                <w:lang w:eastAsia="ar-SA"/>
              </w:rPr>
            </w:pPr>
            <w:r w:rsidRPr="00787EDA">
              <w:rPr>
                <w:color w:val="00000A"/>
                <w:sz w:val="20"/>
                <w:szCs w:val="20"/>
                <w:lang w:eastAsia="ar-SA"/>
              </w:rPr>
              <w:t>Примечание</w:t>
            </w:r>
          </w:p>
        </w:tc>
      </w:tr>
      <w:tr w:rsidR="00787EDA" w:rsidRPr="00787EDA" w:rsidTr="00787ED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lang w:eastAsia="ar-SA"/>
              </w:rPr>
            </w:pPr>
            <w:r w:rsidRPr="00787EDA">
              <w:rPr>
                <w:color w:val="00000A"/>
                <w:lang w:eastAsia="ar-SA"/>
              </w:rPr>
              <w:t>1</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lang w:eastAsia="ar-SA"/>
              </w:rPr>
            </w:pPr>
            <w:r w:rsidRPr="00787EDA">
              <w:rPr>
                <w:color w:val="00000A"/>
                <w:lang w:eastAsia="ar-SA"/>
              </w:rPr>
              <w:t>2</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lang w:eastAsia="ar-SA"/>
              </w:rPr>
            </w:pPr>
            <w:r w:rsidRPr="00787EDA">
              <w:rPr>
                <w:color w:val="00000A"/>
                <w:lang w:eastAsia="ar-SA"/>
              </w:rPr>
              <w:t>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lang w:eastAsia="ar-SA"/>
              </w:rPr>
            </w:pPr>
            <w:r w:rsidRPr="00787EDA">
              <w:rPr>
                <w:color w:val="00000A"/>
                <w:lang w:eastAsia="ar-SA"/>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lang w:eastAsia="ar-SA"/>
              </w:rPr>
            </w:pPr>
            <w:r w:rsidRPr="00787EDA">
              <w:rPr>
                <w:color w:val="00000A"/>
                <w:lang w:eastAsia="ar-SA"/>
              </w:rPr>
              <w:t>5</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lang w:eastAsia="ar-SA"/>
              </w:rPr>
            </w:pPr>
            <w:r w:rsidRPr="00787EDA">
              <w:rPr>
                <w:color w:val="00000A"/>
                <w:lang w:eastAsia="ar-SA"/>
              </w:rPr>
              <w:t>6</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lang w:eastAsia="ar-SA"/>
              </w:rPr>
            </w:pPr>
            <w:r w:rsidRPr="00787EDA">
              <w:rPr>
                <w:color w:val="00000A"/>
                <w:lang w:eastAsia="ar-SA"/>
              </w:rPr>
              <w:t>7</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Cs w:val="20"/>
                <w:lang w:eastAsia="ar-SA"/>
              </w:rPr>
            </w:pPr>
            <w:r w:rsidRPr="00787EDA">
              <w:rPr>
                <w:color w:val="00000A"/>
                <w:lang w:eastAsia="ar-SA"/>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rFonts w:ascii="Arial" w:hAnsi="Arial" w:cs="Arial"/>
                <w:color w:val="00000A"/>
                <w:sz w:val="20"/>
                <w:szCs w:val="20"/>
                <w:lang w:eastAsia="ar-SA"/>
              </w:rPr>
            </w:pPr>
            <w:r w:rsidRPr="00787EDA">
              <w:rPr>
                <w:color w:val="00000A"/>
                <w:lang w:eastAsia="ar-SA"/>
              </w:rPr>
              <w:t>9</w:t>
            </w:r>
          </w:p>
        </w:tc>
      </w:tr>
      <w:tr w:rsidR="00787EDA" w:rsidRPr="00787EDA" w:rsidTr="00787ED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r>
      <w:tr w:rsidR="00787EDA" w:rsidRPr="00787EDA" w:rsidTr="00787ED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r>
      <w:tr w:rsidR="00787EDA" w:rsidRPr="00787EDA" w:rsidTr="00787ED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r>
      <w:tr w:rsidR="00787EDA" w:rsidRPr="00787EDA" w:rsidTr="00787ED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r>
    </w:tbl>
    <w:p w:rsidR="00787EDA" w:rsidRPr="00787EDA" w:rsidRDefault="00787EDA" w:rsidP="00787EDA">
      <w:pPr>
        <w:widowControl w:val="0"/>
        <w:suppressAutoHyphens/>
        <w:spacing w:line="100" w:lineRule="atLeast"/>
        <w:jc w:val="center"/>
        <w:rPr>
          <w:b/>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sectPr w:rsidR="00787EDA" w:rsidRPr="00787EDA" w:rsidSect="00787EDA">
          <w:pgSz w:w="16838" w:h="11906" w:orient="landscape"/>
          <w:pgMar w:top="850" w:right="1134" w:bottom="1701" w:left="1134" w:header="708" w:footer="720" w:gutter="0"/>
          <w:cols w:space="720"/>
          <w:docGrid w:linePitch="360" w:charSpace="-6145"/>
        </w:sect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t>Приложение N 20</w:t>
      </w:r>
    </w:p>
    <w:p w:rsidR="00787EDA" w:rsidRPr="00787EDA" w:rsidRDefault="00787EDA" w:rsidP="00787EDA">
      <w:pPr>
        <w:suppressAutoHyphens/>
        <w:spacing w:line="100" w:lineRule="atLeast"/>
        <w:ind w:left="5103"/>
        <w:jc w:val="both"/>
        <w:rPr>
          <w:b/>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для замещения должности Главы муниципального образования «</w:t>
      </w:r>
      <w:r w:rsidR="00232D2B">
        <w:rPr>
          <w:bCs/>
          <w:color w:val="00000A"/>
          <w:lang w:eastAsia="ar-SA"/>
        </w:rPr>
        <w:t>Натырбовское</w:t>
      </w:r>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r w:rsidR="00232D2B">
        <w:rPr>
          <w:color w:val="00000A"/>
          <w:lang w:eastAsia="ar-SA"/>
        </w:rPr>
        <w:t>Натырбовское</w:t>
      </w:r>
      <w:r w:rsidRPr="00787EDA">
        <w:rPr>
          <w:color w:val="00000A"/>
          <w:lang w:eastAsia="ar-SA"/>
        </w:rPr>
        <w:t xml:space="preserve"> сельское поселение» по результатам конкурса</w:t>
      </w:r>
    </w:p>
    <w:p w:rsidR="00787EDA" w:rsidRPr="00787EDA" w:rsidRDefault="00787EDA" w:rsidP="00787EDA">
      <w:pPr>
        <w:suppressAutoHyphens/>
        <w:spacing w:line="100" w:lineRule="atLeast"/>
        <w:jc w:val="center"/>
        <w:rPr>
          <w:b/>
          <w:color w:val="00000A"/>
          <w:lang w:eastAsia="ar-SA"/>
        </w:rPr>
      </w:pP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УВЕДОМЛЕНИЕ</w:t>
      </w: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о регистрации в качестве кандидата для участия в конкурсе</w:t>
      </w: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 xml:space="preserve"> по отбору кандидатов для замещения должности Главы муниципального образования «</w:t>
      </w:r>
      <w:r w:rsidR="00232D2B">
        <w:rPr>
          <w:b/>
          <w:color w:val="00000A"/>
          <w:lang w:eastAsia="ar-SA"/>
        </w:rPr>
        <w:t>Натырбовское</w:t>
      </w:r>
      <w:r w:rsidRPr="00787EDA">
        <w:rPr>
          <w:b/>
          <w:color w:val="00000A"/>
          <w:lang w:eastAsia="ar-SA"/>
        </w:rPr>
        <w:t xml:space="preserve"> сельское поселение»</w:t>
      </w:r>
    </w:p>
    <w:p w:rsidR="00787EDA" w:rsidRPr="00787EDA" w:rsidRDefault="00787EDA" w:rsidP="00787EDA">
      <w:pPr>
        <w:suppressAutoHyphens/>
        <w:spacing w:line="100" w:lineRule="atLeast"/>
        <w:jc w:val="center"/>
        <w:rPr>
          <w:b/>
          <w:color w:val="00000A"/>
          <w:lang w:eastAsia="ar-SA"/>
        </w:rPr>
      </w:pPr>
    </w:p>
    <w:p w:rsidR="00787EDA" w:rsidRPr="00787EDA" w:rsidRDefault="00787EDA" w:rsidP="00787EDA">
      <w:pPr>
        <w:suppressAutoHyphens/>
        <w:spacing w:line="100" w:lineRule="atLeast"/>
        <w:ind w:firstLine="567"/>
        <w:jc w:val="both"/>
        <w:rPr>
          <w:color w:val="00000A"/>
          <w:sz w:val="20"/>
          <w:szCs w:val="20"/>
          <w:lang w:eastAsia="ar-SA"/>
        </w:rPr>
      </w:pPr>
      <w:r w:rsidRPr="00787EDA">
        <w:rPr>
          <w:color w:val="00000A"/>
          <w:lang w:eastAsia="ar-SA"/>
        </w:rPr>
        <w:t xml:space="preserve">Настоящее уведомление выдано ___________________________________________, в </w:t>
      </w:r>
    </w:p>
    <w:p w:rsidR="00787EDA" w:rsidRPr="00787EDA" w:rsidRDefault="00787EDA" w:rsidP="00787EDA">
      <w:pPr>
        <w:suppressAutoHyphens/>
        <w:spacing w:line="100" w:lineRule="atLeast"/>
        <w:ind w:firstLine="567"/>
        <w:jc w:val="both"/>
        <w:rPr>
          <w:color w:val="00000A"/>
          <w:lang w:eastAsia="ar-SA"/>
        </w:rPr>
      </w:pPr>
      <w:r w:rsidRPr="00787EDA">
        <w:rPr>
          <w:color w:val="00000A"/>
          <w:sz w:val="20"/>
          <w:szCs w:val="20"/>
          <w:lang w:eastAsia="ar-SA"/>
        </w:rPr>
        <w:t xml:space="preserve">                                                                                              Фамилия, имя, отчество кандидата</w:t>
      </w:r>
    </w:p>
    <w:p w:rsidR="00787EDA" w:rsidRPr="00787EDA" w:rsidRDefault="00787EDA" w:rsidP="00787EDA">
      <w:pPr>
        <w:suppressAutoHyphens/>
        <w:spacing w:line="100" w:lineRule="atLeast"/>
        <w:jc w:val="both"/>
        <w:rPr>
          <w:b/>
          <w:color w:val="00000A"/>
          <w:lang w:eastAsia="ar-SA"/>
        </w:rPr>
      </w:pPr>
      <w:r w:rsidRPr="00787EDA">
        <w:rPr>
          <w:color w:val="00000A"/>
          <w:lang w:eastAsia="ar-SA"/>
        </w:rPr>
        <w:t>том, что он (она) решением конкурсной комиссии по отбору кандидатов для замещения должности Главы муниципального образования «</w:t>
      </w:r>
      <w:r w:rsidR="00232D2B">
        <w:rPr>
          <w:color w:val="00000A"/>
          <w:lang w:eastAsia="ar-SA"/>
        </w:rPr>
        <w:t>Натырбовское</w:t>
      </w:r>
      <w:r w:rsidRPr="00787EDA">
        <w:rPr>
          <w:color w:val="00000A"/>
          <w:lang w:eastAsia="ar-SA"/>
        </w:rPr>
        <w:t xml:space="preserve"> сельское поселение» от «____»_____________ 20___г. протокол № ____ зарегистрирован(а) в качестве участника конкурса по отбору кандидатов для замещения должности Главы муниципального образования «</w:t>
      </w:r>
      <w:r w:rsidR="00232D2B">
        <w:rPr>
          <w:color w:val="00000A"/>
          <w:lang w:eastAsia="ar-SA"/>
        </w:rPr>
        <w:t>Натырбовское</w:t>
      </w:r>
      <w:r w:rsidRPr="00787EDA">
        <w:rPr>
          <w:color w:val="00000A"/>
          <w:lang w:eastAsia="ar-SA"/>
        </w:rPr>
        <w:t xml:space="preserve"> сельское поселение» за номером ______.</w:t>
      </w:r>
    </w:p>
    <w:p w:rsidR="00787EDA" w:rsidRPr="00787EDA" w:rsidRDefault="00787EDA" w:rsidP="00787EDA">
      <w:pPr>
        <w:suppressAutoHyphens/>
        <w:spacing w:line="100" w:lineRule="atLeast"/>
        <w:jc w:val="center"/>
        <w:rPr>
          <w:b/>
          <w:color w:val="00000A"/>
          <w:lang w:eastAsia="ar-SA"/>
        </w:rPr>
      </w:pPr>
    </w:p>
    <w:p w:rsidR="00787EDA" w:rsidRPr="00787EDA" w:rsidRDefault="00787EDA" w:rsidP="00787EDA">
      <w:pPr>
        <w:widowControl w:val="0"/>
        <w:tabs>
          <w:tab w:val="left" w:pos="426"/>
        </w:tabs>
        <w:suppressAutoHyphens/>
        <w:spacing w:line="100" w:lineRule="atLeast"/>
        <w:rPr>
          <w:color w:val="00000A"/>
          <w:lang w:eastAsia="ar-SA"/>
        </w:rPr>
      </w:pPr>
      <w:r w:rsidRPr="00787EDA">
        <w:rPr>
          <w:color w:val="00000A"/>
          <w:lang w:eastAsia="ar-SA"/>
        </w:rPr>
        <w:t xml:space="preserve">Председатель конкурсной комиссии по отбору кандидатов </w:t>
      </w:r>
    </w:p>
    <w:p w:rsidR="00787EDA" w:rsidRPr="00787EDA" w:rsidRDefault="00787EDA" w:rsidP="00787EDA">
      <w:pPr>
        <w:widowControl w:val="0"/>
        <w:tabs>
          <w:tab w:val="left" w:pos="426"/>
        </w:tabs>
        <w:suppressAutoHyphens/>
        <w:spacing w:line="100" w:lineRule="atLeast"/>
        <w:rPr>
          <w:color w:val="00000A"/>
          <w:lang w:eastAsia="ar-SA"/>
        </w:rPr>
      </w:pPr>
      <w:r w:rsidRPr="00787EDA">
        <w:rPr>
          <w:color w:val="00000A"/>
          <w:lang w:eastAsia="ar-SA"/>
        </w:rPr>
        <w:t>для замещения должности Главы муниципального</w:t>
      </w:r>
    </w:p>
    <w:p w:rsidR="00787EDA" w:rsidRPr="00787EDA" w:rsidRDefault="00787EDA" w:rsidP="00787EDA">
      <w:pPr>
        <w:widowControl w:val="0"/>
        <w:tabs>
          <w:tab w:val="left" w:pos="426"/>
        </w:tabs>
        <w:suppressAutoHyphens/>
        <w:spacing w:line="100" w:lineRule="atLeast"/>
        <w:rPr>
          <w:color w:val="00000A"/>
          <w:sz w:val="20"/>
          <w:szCs w:val="20"/>
          <w:lang w:eastAsia="ar-SA"/>
        </w:rPr>
      </w:pPr>
      <w:r w:rsidRPr="00787EDA">
        <w:rPr>
          <w:color w:val="00000A"/>
          <w:lang w:eastAsia="ar-SA"/>
        </w:rPr>
        <w:t>образования «</w:t>
      </w:r>
      <w:r w:rsidR="00232D2B">
        <w:rPr>
          <w:color w:val="00000A"/>
          <w:lang w:eastAsia="ar-SA"/>
        </w:rPr>
        <w:t xml:space="preserve">Натырбовское сельское поселение» </w:t>
      </w:r>
      <w:r w:rsidRPr="00787EDA">
        <w:rPr>
          <w:color w:val="00000A"/>
          <w:lang w:eastAsia="ar-SA"/>
        </w:rPr>
        <w:t xml:space="preserve">______________ ____________________                                </w:t>
      </w:r>
    </w:p>
    <w:p w:rsidR="00787EDA" w:rsidRPr="00787EDA" w:rsidRDefault="00787EDA" w:rsidP="00787EDA">
      <w:pPr>
        <w:widowControl w:val="0"/>
        <w:suppressAutoHyphens/>
        <w:spacing w:line="100" w:lineRule="atLeast"/>
        <w:rPr>
          <w:rFonts w:ascii="Arial" w:hAnsi="Arial" w:cs="Arial"/>
          <w:b/>
          <w:color w:val="00000A"/>
          <w:sz w:val="20"/>
          <w:szCs w:val="20"/>
          <w:lang w:eastAsia="ar-SA"/>
        </w:rPr>
      </w:pPr>
      <w:r w:rsidRPr="00787EDA">
        <w:rPr>
          <w:color w:val="00000A"/>
          <w:sz w:val="20"/>
          <w:szCs w:val="20"/>
          <w:lang w:eastAsia="ar-SA"/>
        </w:rPr>
        <w:t xml:space="preserve">                                                                                                                      подпись                Инициалы и фамилия</w:t>
      </w:r>
    </w:p>
    <w:p w:rsidR="00787EDA" w:rsidRPr="00787EDA" w:rsidRDefault="00787EDA" w:rsidP="00787EDA">
      <w:pPr>
        <w:suppressAutoHyphens/>
        <w:spacing w:line="100" w:lineRule="atLeast"/>
        <w:jc w:val="both"/>
        <w:rPr>
          <w:b/>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bookmarkStart w:id="4" w:name="P391"/>
      <w:bookmarkEnd w:id="4"/>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lastRenderedPageBreak/>
        <w:t>Приложение N 21</w:t>
      </w:r>
    </w:p>
    <w:p w:rsidR="00787EDA" w:rsidRPr="00787EDA" w:rsidRDefault="00787EDA" w:rsidP="00787EDA">
      <w:pPr>
        <w:suppressAutoHyphens/>
        <w:spacing w:line="100" w:lineRule="atLeast"/>
        <w:ind w:left="5103"/>
        <w:jc w:val="both"/>
        <w:rPr>
          <w:b/>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для замещения должности Главы муниципального образования «</w:t>
      </w:r>
      <w:r w:rsidR="00232D2B">
        <w:rPr>
          <w:bCs/>
          <w:color w:val="00000A"/>
          <w:lang w:eastAsia="ar-SA"/>
        </w:rPr>
        <w:t>Натырбовское</w:t>
      </w:r>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r w:rsidR="00232D2B">
        <w:rPr>
          <w:color w:val="00000A"/>
          <w:lang w:eastAsia="ar-SA"/>
        </w:rPr>
        <w:t>Натырбовское</w:t>
      </w:r>
      <w:r w:rsidRPr="00787EDA">
        <w:rPr>
          <w:color w:val="00000A"/>
          <w:lang w:eastAsia="ar-SA"/>
        </w:rPr>
        <w:t xml:space="preserve"> сельское поселение» по результатам конкурса</w:t>
      </w:r>
    </w:p>
    <w:p w:rsidR="00787EDA" w:rsidRPr="00787EDA" w:rsidRDefault="00787EDA" w:rsidP="00787EDA">
      <w:pPr>
        <w:suppressAutoHyphens/>
        <w:spacing w:line="100" w:lineRule="atLeast"/>
        <w:jc w:val="center"/>
        <w:rPr>
          <w:b/>
          <w:color w:val="00000A"/>
          <w:lang w:eastAsia="ar-SA"/>
        </w:rPr>
      </w:pP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УВЕДОМЛЕНИЕ</w:t>
      </w: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об отказе в регистрации кандидата для участия в конкурсе</w:t>
      </w: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 xml:space="preserve"> по отбору кандидатов для замещения должности Главы муниципального образования «</w:t>
      </w:r>
      <w:r w:rsidR="00232D2B">
        <w:rPr>
          <w:b/>
          <w:color w:val="00000A"/>
          <w:lang w:eastAsia="ar-SA"/>
        </w:rPr>
        <w:t>Натырбовское</w:t>
      </w:r>
      <w:r w:rsidRPr="00787EDA">
        <w:rPr>
          <w:b/>
          <w:color w:val="00000A"/>
          <w:lang w:eastAsia="ar-SA"/>
        </w:rPr>
        <w:t xml:space="preserve"> сельское поселение»</w:t>
      </w:r>
    </w:p>
    <w:p w:rsidR="00787EDA" w:rsidRPr="00787EDA" w:rsidRDefault="00787EDA" w:rsidP="00787EDA">
      <w:pPr>
        <w:suppressAutoHyphens/>
        <w:spacing w:line="100" w:lineRule="atLeast"/>
        <w:jc w:val="center"/>
        <w:rPr>
          <w:b/>
          <w:color w:val="00000A"/>
          <w:lang w:eastAsia="ar-SA"/>
        </w:rPr>
      </w:pPr>
    </w:p>
    <w:p w:rsidR="00787EDA" w:rsidRPr="00787EDA" w:rsidRDefault="00787EDA" w:rsidP="00787EDA">
      <w:pPr>
        <w:suppressAutoHyphens/>
        <w:spacing w:line="100" w:lineRule="atLeast"/>
        <w:ind w:firstLine="567"/>
        <w:jc w:val="both"/>
        <w:rPr>
          <w:color w:val="00000A"/>
          <w:lang w:eastAsia="ar-SA"/>
        </w:rPr>
      </w:pPr>
      <w:r w:rsidRPr="00787EDA">
        <w:rPr>
          <w:color w:val="00000A"/>
          <w:lang w:eastAsia="ar-SA"/>
        </w:rPr>
        <w:t>Настоящее уведомление выдано __________________________________________, в том, что ему (ей) решением конкурсной комиссии по отбору кандидатов для замещения должности Главы муниципального образования «</w:t>
      </w:r>
      <w:r w:rsidR="00714CBF">
        <w:rPr>
          <w:color w:val="00000A"/>
          <w:lang w:eastAsia="ar-SA"/>
        </w:rPr>
        <w:t>Натырбовское</w:t>
      </w:r>
      <w:r w:rsidRPr="00787EDA">
        <w:rPr>
          <w:color w:val="00000A"/>
          <w:lang w:eastAsia="ar-SA"/>
        </w:rPr>
        <w:t xml:space="preserve"> сельское поселение» от «___» ___________ 20___г. протокол № ____ отказано в регистрации на участие в конкурсе по отбору кандидатов для замещения должности Главы муниципального образования «</w:t>
      </w:r>
      <w:r w:rsidR="00714CBF">
        <w:rPr>
          <w:color w:val="00000A"/>
          <w:lang w:eastAsia="ar-SA"/>
        </w:rPr>
        <w:t>Натырбовское</w:t>
      </w:r>
      <w:r w:rsidRPr="00787EDA">
        <w:rPr>
          <w:color w:val="00000A"/>
          <w:lang w:eastAsia="ar-SA"/>
        </w:rPr>
        <w:t xml:space="preserve"> сельское поселение» ввиду (указать причины отказа в регистрации кандидата, установленные  каких документов, либо представлении документов не установленного образца, либо предоставления не заполненных документов, либо документов с недостоверными сведениями или сведениями не </w:t>
      </w:r>
      <w:r w:rsidR="00A64C07" w:rsidRPr="00787EDA">
        <w:rPr>
          <w:color w:val="00000A"/>
          <w:lang w:eastAsia="ar-SA"/>
        </w:rPr>
        <w:t>подтверждёнными</w:t>
      </w:r>
      <w:r w:rsidRPr="00787EDA">
        <w:rPr>
          <w:color w:val="00000A"/>
          <w:lang w:eastAsia="ar-SA"/>
        </w:rPr>
        <w:t xml:space="preserve"> соответствующими документами, наличия оснований установленных действующим законодательством для избрания кандидата Главой муниципального образования )</w:t>
      </w:r>
    </w:p>
    <w:p w:rsidR="00787EDA" w:rsidRPr="00787EDA" w:rsidRDefault="00787EDA" w:rsidP="00787EDA">
      <w:pPr>
        <w:suppressAutoHyphens/>
        <w:spacing w:line="100" w:lineRule="atLeast"/>
        <w:jc w:val="both"/>
        <w:rPr>
          <w:color w:val="00000A"/>
          <w:lang w:eastAsia="ar-SA"/>
        </w:rPr>
      </w:pPr>
    </w:p>
    <w:p w:rsidR="00787EDA" w:rsidRPr="00787EDA" w:rsidRDefault="00787EDA" w:rsidP="00787EDA">
      <w:pPr>
        <w:widowControl w:val="0"/>
        <w:tabs>
          <w:tab w:val="left" w:pos="426"/>
        </w:tabs>
        <w:suppressAutoHyphens/>
        <w:spacing w:line="100" w:lineRule="atLeast"/>
        <w:rPr>
          <w:color w:val="00000A"/>
          <w:lang w:eastAsia="ar-SA"/>
        </w:rPr>
      </w:pPr>
      <w:r w:rsidRPr="00787EDA">
        <w:rPr>
          <w:color w:val="00000A"/>
          <w:lang w:eastAsia="ar-SA"/>
        </w:rPr>
        <w:t xml:space="preserve">Председатель конкурсной комиссии по отбору кандидатов </w:t>
      </w:r>
    </w:p>
    <w:p w:rsidR="00787EDA" w:rsidRPr="00787EDA" w:rsidRDefault="00787EDA" w:rsidP="00787EDA">
      <w:pPr>
        <w:widowControl w:val="0"/>
        <w:tabs>
          <w:tab w:val="left" w:pos="426"/>
        </w:tabs>
        <w:suppressAutoHyphens/>
        <w:spacing w:line="100" w:lineRule="atLeast"/>
        <w:rPr>
          <w:color w:val="00000A"/>
          <w:lang w:eastAsia="ar-SA"/>
        </w:rPr>
      </w:pPr>
      <w:r w:rsidRPr="00787EDA">
        <w:rPr>
          <w:color w:val="00000A"/>
          <w:lang w:eastAsia="ar-SA"/>
        </w:rPr>
        <w:t>для замещения должности Главы муниципального</w:t>
      </w:r>
    </w:p>
    <w:p w:rsidR="00787EDA" w:rsidRPr="00787EDA" w:rsidRDefault="00787EDA" w:rsidP="00787EDA">
      <w:pPr>
        <w:widowControl w:val="0"/>
        <w:tabs>
          <w:tab w:val="left" w:pos="426"/>
        </w:tabs>
        <w:suppressAutoHyphens/>
        <w:spacing w:line="100" w:lineRule="atLeast"/>
        <w:rPr>
          <w:color w:val="00000A"/>
          <w:sz w:val="20"/>
          <w:szCs w:val="20"/>
          <w:lang w:eastAsia="ar-SA"/>
        </w:rPr>
      </w:pPr>
      <w:r w:rsidRPr="00787EDA">
        <w:rPr>
          <w:color w:val="00000A"/>
          <w:lang w:eastAsia="ar-SA"/>
        </w:rPr>
        <w:t>образования «</w:t>
      </w:r>
      <w:r w:rsidR="00714CBF">
        <w:rPr>
          <w:color w:val="00000A"/>
          <w:lang w:eastAsia="ar-SA"/>
        </w:rPr>
        <w:t>Натырбовское</w:t>
      </w:r>
      <w:r w:rsidRPr="00787EDA">
        <w:rPr>
          <w:color w:val="00000A"/>
          <w:lang w:eastAsia="ar-SA"/>
        </w:rPr>
        <w:t xml:space="preserve"> сельское поселение»      _______________ ________________                                </w:t>
      </w:r>
    </w:p>
    <w:p w:rsidR="00787EDA" w:rsidRPr="00787EDA" w:rsidRDefault="00787EDA" w:rsidP="00787EDA">
      <w:pPr>
        <w:widowControl w:val="0"/>
        <w:suppressAutoHyphens/>
        <w:spacing w:line="100" w:lineRule="atLeast"/>
        <w:rPr>
          <w:color w:val="00000A"/>
          <w:lang w:eastAsia="ar-SA"/>
        </w:rPr>
      </w:pPr>
      <w:r w:rsidRPr="00787EDA">
        <w:rPr>
          <w:color w:val="00000A"/>
          <w:sz w:val="20"/>
          <w:szCs w:val="20"/>
          <w:lang w:eastAsia="ar-SA"/>
        </w:rPr>
        <w:t xml:space="preserve">                                                                                                                      подпись               Инициалы и фамилия</w:t>
      </w:r>
    </w:p>
    <w:p w:rsidR="00787EDA" w:rsidRPr="00787EDA" w:rsidRDefault="00787EDA" w:rsidP="00787EDA">
      <w:pPr>
        <w:widowControl w:val="0"/>
        <w:suppressAutoHyphens/>
        <w:spacing w:line="100" w:lineRule="atLeast"/>
        <w:ind w:firstLine="720"/>
        <w:jc w:val="both"/>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sectPr w:rsidR="00787EDA" w:rsidRPr="00787EDA" w:rsidSect="00787EDA">
          <w:pgSz w:w="11906" w:h="16838"/>
          <w:pgMar w:top="1134" w:right="850" w:bottom="1134" w:left="1701" w:header="708" w:footer="720" w:gutter="0"/>
          <w:cols w:space="720"/>
          <w:docGrid w:linePitch="360" w:charSpace="-6145"/>
        </w:sect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t xml:space="preserve">Приложение № 22 </w:t>
      </w:r>
    </w:p>
    <w:p w:rsidR="00787EDA" w:rsidRPr="00787EDA" w:rsidRDefault="00787EDA" w:rsidP="00787EDA">
      <w:pPr>
        <w:suppressAutoHyphens/>
        <w:spacing w:line="100" w:lineRule="atLeast"/>
        <w:ind w:left="5103"/>
        <w:jc w:val="both"/>
        <w:rPr>
          <w:b/>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для замещения должности Главы муниципального образования «</w:t>
      </w:r>
      <w:r w:rsidR="00714CBF">
        <w:rPr>
          <w:bCs/>
          <w:color w:val="00000A"/>
          <w:lang w:eastAsia="ar-SA"/>
        </w:rPr>
        <w:t xml:space="preserve">Натырбовское </w:t>
      </w:r>
      <w:r w:rsidRPr="00787EDA">
        <w:rPr>
          <w:bCs/>
          <w:color w:val="00000A"/>
          <w:lang w:eastAsia="ar-SA"/>
        </w:rPr>
        <w:t xml:space="preserve">сельское поселение» </w:t>
      </w:r>
      <w:r w:rsidRPr="00787EDA">
        <w:rPr>
          <w:color w:val="00000A"/>
          <w:lang w:eastAsia="ar-SA"/>
        </w:rPr>
        <w:t>и выборов Главы муниципального образования «</w:t>
      </w:r>
      <w:r w:rsidR="00714CBF">
        <w:rPr>
          <w:color w:val="00000A"/>
          <w:lang w:eastAsia="ar-SA"/>
        </w:rPr>
        <w:t>Натырбовское</w:t>
      </w:r>
      <w:r w:rsidRPr="00787EDA">
        <w:rPr>
          <w:color w:val="00000A"/>
          <w:lang w:eastAsia="ar-SA"/>
        </w:rPr>
        <w:t xml:space="preserve"> сельское поселение» по результатам конкурса</w:t>
      </w:r>
    </w:p>
    <w:p w:rsidR="00787EDA" w:rsidRPr="00787EDA" w:rsidRDefault="00787EDA" w:rsidP="00787EDA">
      <w:pPr>
        <w:suppressAutoHyphens/>
        <w:spacing w:line="100" w:lineRule="atLeast"/>
        <w:jc w:val="both"/>
        <w:rPr>
          <w:b/>
          <w:color w:val="00000A"/>
          <w:lang w:eastAsia="ar-SA"/>
        </w:rPr>
      </w:pPr>
    </w:p>
    <w:p w:rsidR="00A64C07" w:rsidRDefault="00787EDA" w:rsidP="00A64C07">
      <w:pPr>
        <w:widowControl w:val="0"/>
        <w:suppressAutoHyphens/>
        <w:spacing w:line="100" w:lineRule="atLeast"/>
        <w:ind w:left="5103" w:firstLine="2835"/>
        <w:jc w:val="both"/>
        <w:rPr>
          <w:color w:val="00000A"/>
          <w:sz w:val="22"/>
          <w:szCs w:val="22"/>
          <w:lang w:eastAsia="ar-SA"/>
        </w:rPr>
      </w:pPr>
      <w:r w:rsidRPr="00787EDA">
        <w:rPr>
          <w:color w:val="00000A"/>
          <w:sz w:val="22"/>
          <w:szCs w:val="22"/>
          <w:lang w:eastAsia="ar-SA"/>
        </w:rPr>
        <w:t xml:space="preserve">                             </w:t>
      </w:r>
      <w:r w:rsidR="00A64C07">
        <w:rPr>
          <w:color w:val="00000A"/>
          <w:sz w:val="22"/>
          <w:szCs w:val="22"/>
          <w:lang w:eastAsia="ar-SA"/>
        </w:rPr>
        <w:t xml:space="preserve">                  </w:t>
      </w:r>
      <w:r w:rsidRPr="00787EDA">
        <w:rPr>
          <w:color w:val="00000A"/>
          <w:sz w:val="22"/>
          <w:szCs w:val="22"/>
          <w:lang w:eastAsia="ar-SA"/>
        </w:rPr>
        <w:t xml:space="preserve">Председателю Совета народных депутатов </w:t>
      </w:r>
    </w:p>
    <w:p w:rsidR="00A64C07" w:rsidRDefault="00787EDA" w:rsidP="00A64C07">
      <w:pPr>
        <w:widowControl w:val="0"/>
        <w:suppressAutoHyphens/>
        <w:spacing w:line="100" w:lineRule="atLeast"/>
        <w:ind w:left="5103" w:firstLine="5387"/>
        <w:jc w:val="both"/>
        <w:rPr>
          <w:color w:val="00000A"/>
          <w:sz w:val="22"/>
          <w:szCs w:val="22"/>
          <w:lang w:eastAsia="ar-SA"/>
        </w:rPr>
      </w:pPr>
      <w:r w:rsidRPr="00787EDA">
        <w:rPr>
          <w:color w:val="00000A"/>
          <w:sz w:val="22"/>
          <w:szCs w:val="22"/>
          <w:lang w:eastAsia="ar-SA"/>
        </w:rPr>
        <w:t xml:space="preserve">муниципального образования </w:t>
      </w:r>
    </w:p>
    <w:p w:rsidR="00787EDA" w:rsidRPr="00787EDA" w:rsidRDefault="00787EDA" w:rsidP="00A64C07">
      <w:pPr>
        <w:widowControl w:val="0"/>
        <w:suppressAutoHyphens/>
        <w:spacing w:line="100" w:lineRule="atLeast"/>
        <w:ind w:left="5103" w:firstLine="5387"/>
        <w:jc w:val="both"/>
        <w:rPr>
          <w:color w:val="00000A"/>
          <w:lang w:eastAsia="ar-SA"/>
        </w:rPr>
      </w:pPr>
      <w:r w:rsidRPr="00787EDA">
        <w:rPr>
          <w:color w:val="00000A"/>
          <w:lang w:eastAsia="ar-SA"/>
        </w:rPr>
        <w:t>"</w:t>
      </w:r>
      <w:r w:rsidR="00714CBF">
        <w:rPr>
          <w:color w:val="00000A"/>
          <w:lang w:eastAsia="ar-SA"/>
        </w:rPr>
        <w:t>Натырбовское</w:t>
      </w:r>
      <w:r w:rsidRPr="00787EDA">
        <w:rPr>
          <w:color w:val="00000A"/>
          <w:lang w:eastAsia="ar-SA"/>
        </w:rPr>
        <w:t xml:space="preserve"> сельское поселение"</w:t>
      </w:r>
    </w:p>
    <w:p w:rsidR="00787EDA" w:rsidRPr="00787EDA" w:rsidRDefault="00A64C07" w:rsidP="00A64C07">
      <w:pPr>
        <w:widowControl w:val="0"/>
        <w:suppressAutoHyphens/>
        <w:spacing w:line="100" w:lineRule="atLeast"/>
        <w:ind w:left="5103" w:firstLine="5387"/>
        <w:jc w:val="both"/>
        <w:rPr>
          <w:color w:val="00000A"/>
          <w:lang w:eastAsia="ar-SA"/>
        </w:rPr>
      </w:pPr>
      <w:r>
        <w:rPr>
          <w:color w:val="00000A"/>
          <w:lang w:eastAsia="ar-SA"/>
        </w:rPr>
        <w:t>от</w:t>
      </w:r>
      <w:r w:rsidR="00787EDA" w:rsidRPr="00787EDA">
        <w:rPr>
          <w:color w:val="00000A"/>
          <w:lang w:eastAsia="ar-SA"/>
        </w:rPr>
        <w:t>_____</w:t>
      </w:r>
      <w:r>
        <w:rPr>
          <w:color w:val="00000A"/>
          <w:lang w:eastAsia="ar-SA"/>
        </w:rPr>
        <w:t>___________________________</w:t>
      </w:r>
    </w:p>
    <w:p w:rsidR="00A64C07" w:rsidRDefault="00A64C07" w:rsidP="00A64C07">
      <w:pPr>
        <w:widowControl w:val="0"/>
        <w:suppressAutoHyphens/>
        <w:spacing w:line="100" w:lineRule="atLeast"/>
        <w:ind w:firstLine="10490"/>
        <w:jc w:val="both"/>
        <w:rPr>
          <w:color w:val="00000A"/>
          <w:lang w:eastAsia="ar-SA"/>
        </w:rPr>
      </w:pPr>
      <w:r>
        <w:rPr>
          <w:color w:val="00000A"/>
          <w:lang w:eastAsia="ar-SA"/>
        </w:rPr>
        <w:t xml:space="preserve"> </w:t>
      </w:r>
      <w:r w:rsidR="00787EDA" w:rsidRPr="00787EDA">
        <w:rPr>
          <w:color w:val="00000A"/>
          <w:lang w:eastAsia="ar-SA"/>
        </w:rPr>
        <w:t>_________________________________</w:t>
      </w:r>
    </w:p>
    <w:p w:rsidR="00A64C07" w:rsidRDefault="00787EDA" w:rsidP="00A64C07">
      <w:pPr>
        <w:widowControl w:val="0"/>
        <w:suppressAutoHyphens/>
        <w:spacing w:line="100" w:lineRule="atLeast"/>
        <w:ind w:firstLine="10490"/>
        <w:jc w:val="both"/>
        <w:rPr>
          <w:color w:val="00000A"/>
          <w:lang w:eastAsia="ar-SA"/>
        </w:rPr>
      </w:pPr>
      <w:r w:rsidRPr="00787EDA">
        <w:rPr>
          <w:color w:val="00000A"/>
          <w:lang w:eastAsia="ar-SA"/>
        </w:rPr>
        <w:t>___</w:t>
      </w:r>
      <w:r w:rsidR="00A64C07">
        <w:rPr>
          <w:color w:val="00000A"/>
          <w:lang w:eastAsia="ar-SA"/>
        </w:rPr>
        <w:t>_______________________________</w:t>
      </w:r>
    </w:p>
    <w:p w:rsidR="00A64C07" w:rsidRDefault="00A64C07" w:rsidP="00A64C07">
      <w:pPr>
        <w:widowControl w:val="0"/>
        <w:suppressAutoHyphens/>
        <w:spacing w:line="100" w:lineRule="atLeast"/>
        <w:ind w:firstLine="10490"/>
        <w:jc w:val="both"/>
        <w:rPr>
          <w:color w:val="00000A"/>
          <w:lang w:eastAsia="ar-SA"/>
        </w:rPr>
      </w:pPr>
      <w:r>
        <w:rPr>
          <w:color w:val="00000A"/>
          <w:lang w:eastAsia="ar-SA"/>
        </w:rPr>
        <w:t>проживающего по адресу:___________</w:t>
      </w:r>
    </w:p>
    <w:p w:rsidR="00A64C07" w:rsidRDefault="00A64C07" w:rsidP="00A64C07">
      <w:pPr>
        <w:widowControl w:val="0"/>
        <w:suppressAutoHyphens/>
        <w:spacing w:line="100" w:lineRule="atLeast"/>
        <w:ind w:firstLine="10490"/>
        <w:jc w:val="both"/>
        <w:rPr>
          <w:color w:val="00000A"/>
          <w:lang w:eastAsia="ar-SA"/>
        </w:rPr>
      </w:pPr>
      <w:r>
        <w:rPr>
          <w:color w:val="00000A"/>
          <w:lang w:eastAsia="ar-SA"/>
        </w:rPr>
        <w:t>__</w:t>
      </w:r>
      <w:r w:rsidR="00787EDA" w:rsidRPr="00787EDA">
        <w:rPr>
          <w:color w:val="00000A"/>
          <w:lang w:eastAsia="ar-SA"/>
        </w:rPr>
        <w:t>_____</w:t>
      </w:r>
      <w:r>
        <w:rPr>
          <w:color w:val="00000A"/>
          <w:lang w:eastAsia="ar-SA"/>
        </w:rPr>
        <w:t>___________________________</w:t>
      </w:r>
    </w:p>
    <w:p w:rsidR="00A64C07" w:rsidRDefault="00787EDA" w:rsidP="00A64C07">
      <w:pPr>
        <w:widowControl w:val="0"/>
        <w:suppressAutoHyphens/>
        <w:spacing w:line="100" w:lineRule="atLeast"/>
        <w:ind w:firstLine="10490"/>
        <w:jc w:val="both"/>
        <w:rPr>
          <w:color w:val="00000A"/>
          <w:lang w:eastAsia="ar-SA"/>
        </w:rPr>
      </w:pPr>
      <w:r w:rsidRPr="00787EDA">
        <w:rPr>
          <w:color w:val="00000A"/>
          <w:lang w:eastAsia="ar-SA"/>
        </w:rPr>
        <w:t>__________________________________</w:t>
      </w:r>
    </w:p>
    <w:p w:rsidR="00A64C07" w:rsidRDefault="00787EDA" w:rsidP="00A64C07">
      <w:pPr>
        <w:widowControl w:val="0"/>
        <w:suppressAutoHyphens/>
        <w:spacing w:line="100" w:lineRule="atLeast"/>
        <w:ind w:firstLine="10490"/>
        <w:jc w:val="both"/>
        <w:rPr>
          <w:color w:val="00000A"/>
          <w:lang w:eastAsia="ar-SA"/>
        </w:rPr>
      </w:pPr>
      <w:r w:rsidRPr="00787EDA">
        <w:rPr>
          <w:color w:val="00000A"/>
          <w:lang w:eastAsia="ar-SA"/>
        </w:rPr>
        <w:t>индекс:___________________________</w:t>
      </w:r>
    </w:p>
    <w:p w:rsidR="00787EDA" w:rsidRPr="00A64C07" w:rsidRDefault="00787EDA" w:rsidP="00A64C07">
      <w:pPr>
        <w:widowControl w:val="0"/>
        <w:suppressAutoHyphens/>
        <w:spacing w:line="100" w:lineRule="atLeast"/>
        <w:ind w:firstLine="10490"/>
        <w:jc w:val="both"/>
        <w:rPr>
          <w:color w:val="00000A"/>
          <w:lang w:eastAsia="ar-SA"/>
        </w:rPr>
      </w:pPr>
      <w:r w:rsidRPr="00787EDA">
        <w:rPr>
          <w:color w:val="00000A"/>
          <w:lang w:eastAsia="ar-SA"/>
        </w:rPr>
        <w:t>телефон:__________________________</w:t>
      </w:r>
    </w:p>
    <w:p w:rsidR="00787EDA" w:rsidRPr="00787EDA" w:rsidRDefault="00787EDA" w:rsidP="00787EDA">
      <w:pPr>
        <w:suppressAutoHyphens/>
        <w:spacing w:line="100" w:lineRule="atLeast"/>
        <w:jc w:val="both"/>
        <w:rPr>
          <w:b/>
          <w:color w:val="00000A"/>
          <w:sz w:val="16"/>
          <w:szCs w:val="16"/>
          <w:lang w:eastAsia="ar-SA"/>
        </w:rPr>
      </w:pP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 xml:space="preserve">ПРЕДЛОЖЕНИЕ </w:t>
      </w: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 xml:space="preserve">о персональном составе конкурсной комиссии по отбору кандидатов </w:t>
      </w: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 xml:space="preserve">для замещения должности Главы муниципального образования </w:t>
      </w:r>
    </w:p>
    <w:p w:rsidR="00787EDA" w:rsidRPr="00787EDA" w:rsidRDefault="00787EDA" w:rsidP="00787EDA">
      <w:pPr>
        <w:suppressAutoHyphens/>
        <w:spacing w:line="100" w:lineRule="atLeast"/>
        <w:jc w:val="center"/>
        <w:rPr>
          <w:b/>
          <w:color w:val="00000A"/>
          <w:sz w:val="16"/>
          <w:szCs w:val="16"/>
          <w:lang w:eastAsia="ar-SA"/>
        </w:rPr>
      </w:pPr>
      <w:r w:rsidRPr="00787EDA">
        <w:rPr>
          <w:b/>
          <w:color w:val="00000A"/>
          <w:lang w:eastAsia="ar-SA"/>
        </w:rPr>
        <w:t>«</w:t>
      </w:r>
      <w:r w:rsidR="00714CBF">
        <w:rPr>
          <w:b/>
          <w:color w:val="00000A"/>
          <w:lang w:eastAsia="ar-SA"/>
        </w:rPr>
        <w:t>Натырбовское</w:t>
      </w:r>
      <w:r w:rsidRPr="00787EDA">
        <w:rPr>
          <w:b/>
          <w:color w:val="00000A"/>
          <w:lang w:eastAsia="ar-SA"/>
        </w:rPr>
        <w:t xml:space="preserve"> сельское поселение»</w:t>
      </w:r>
    </w:p>
    <w:p w:rsidR="00787EDA" w:rsidRPr="00787EDA" w:rsidRDefault="00787EDA" w:rsidP="00787EDA">
      <w:pPr>
        <w:suppressAutoHyphens/>
        <w:spacing w:line="100" w:lineRule="atLeast"/>
        <w:jc w:val="both"/>
        <w:rPr>
          <w:b/>
          <w:color w:val="00000A"/>
          <w:sz w:val="16"/>
          <w:szCs w:val="16"/>
          <w:lang w:eastAsia="ar-SA"/>
        </w:rPr>
      </w:pPr>
    </w:p>
    <w:p w:rsidR="00787EDA" w:rsidRPr="00787EDA" w:rsidRDefault="00787EDA" w:rsidP="00787EDA">
      <w:pPr>
        <w:suppressAutoHyphens/>
        <w:spacing w:line="100" w:lineRule="atLeast"/>
        <w:ind w:firstLine="567"/>
        <w:jc w:val="both"/>
        <w:rPr>
          <w:color w:val="00000A"/>
          <w:lang w:eastAsia="ar-SA"/>
        </w:rPr>
      </w:pPr>
      <w:r w:rsidRPr="00787EDA">
        <w:rPr>
          <w:color w:val="00000A"/>
          <w:lang w:eastAsia="ar-SA"/>
        </w:rPr>
        <w:t>Предлагаю (гаем) включить в состав конкурсной комиссии по отбору кандидатов для замещения должности Главы муниципального образования «</w:t>
      </w:r>
      <w:r w:rsidR="00714CBF">
        <w:rPr>
          <w:color w:val="00000A"/>
          <w:lang w:eastAsia="ar-SA"/>
        </w:rPr>
        <w:t>Натырбовское</w:t>
      </w:r>
      <w:r w:rsidRPr="00787EDA">
        <w:rPr>
          <w:color w:val="00000A"/>
          <w:lang w:eastAsia="ar-SA"/>
        </w:rPr>
        <w:t xml:space="preserve"> сельское поселение» следующую(ие) кандидатуру(ры):</w:t>
      </w:r>
    </w:p>
    <w:p w:rsidR="00787EDA" w:rsidRPr="00787EDA" w:rsidRDefault="00787EDA" w:rsidP="00787EDA">
      <w:pPr>
        <w:suppressAutoHyphens/>
        <w:spacing w:line="100" w:lineRule="atLeast"/>
        <w:jc w:val="both"/>
        <w:rPr>
          <w:color w:val="00000A"/>
          <w:lang w:eastAsia="ar-SA"/>
        </w:rPr>
      </w:pPr>
    </w:p>
    <w:tbl>
      <w:tblPr>
        <w:tblW w:w="0" w:type="auto"/>
        <w:jc w:val="center"/>
        <w:tblInd w:w="-577" w:type="dxa"/>
        <w:tblLayout w:type="fixed"/>
        <w:tblCellMar>
          <w:left w:w="103" w:type="dxa"/>
        </w:tblCellMar>
        <w:tblLook w:val="0000"/>
      </w:tblPr>
      <w:tblGrid>
        <w:gridCol w:w="682"/>
        <w:gridCol w:w="2109"/>
        <w:gridCol w:w="1217"/>
        <w:gridCol w:w="1534"/>
        <w:gridCol w:w="1432"/>
        <w:gridCol w:w="1397"/>
        <w:gridCol w:w="1807"/>
        <w:gridCol w:w="992"/>
      </w:tblGrid>
      <w:tr w:rsidR="00787EDA" w:rsidRPr="00787EDA" w:rsidTr="00787EDA">
        <w:trP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 п.п.</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Ф.И.О.</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Дата рождения</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 xml:space="preserve">Образование </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Занимаемая должность</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Адрес места жительства</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Паспорт, серия, номер, когда и кем выдан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lang w:eastAsia="ar-SA"/>
              </w:rPr>
            </w:pPr>
            <w:r w:rsidRPr="00787EDA">
              <w:rPr>
                <w:color w:val="00000A"/>
                <w:szCs w:val="20"/>
                <w:lang w:eastAsia="ar-SA"/>
              </w:rPr>
              <w:t>Приме-чание</w:t>
            </w:r>
          </w:p>
        </w:tc>
      </w:tr>
      <w:tr w:rsidR="00787EDA" w:rsidRPr="00787EDA" w:rsidTr="00787EDA">
        <w:trP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1</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3</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4</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5</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6</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lang w:eastAsia="ar-SA"/>
              </w:rPr>
            </w:pPr>
            <w:r w:rsidRPr="00787EDA">
              <w:rPr>
                <w:color w:val="00000A"/>
                <w:szCs w:val="20"/>
                <w:lang w:eastAsia="ar-SA"/>
              </w:rPr>
              <w:t>8</w:t>
            </w:r>
          </w:p>
        </w:tc>
      </w:tr>
      <w:tr w:rsidR="00787EDA" w:rsidRPr="00787EDA" w:rsidTr="00787EDA">
        <w:trP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p>
        </w:tc>
        <w:tc>
          <w:tcPr>
            <w:tcW w:w="143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p>
        </w:tc>
      </w:tr>
    </w:tbl>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rPr>
          <w:color w:val="00000A"/>
          <w:lang w:eastAsia="ar-SA"/>
        </w:rPr>
      </w:pPr>
      <w:r w:rsidRPr="00787EDA">
        <w:rPr>
          <w:color w:val="00000A"/>
          <w:lang w:eastAsia="ar-SA"/>
        </w:rPr>
        <w:lastRenderedPageBreak/>
        <w:t xml:space="preserve">                  Данная кандидатура выдвинута _____________________________________________________,                                   </w:t>
      </w:r>
    </w:p>
    <w:p w:rsidR="00787EDA" w:rsidRPr="00787EDA" w:rsidRDefault="00787EDA" w:rsidP="00787EDA">
      <w:pPr>
        <w:suppressAutoHyphens/>
        <w:spacing w:line="100" w:lineRule="atLeast"/>
        <w:jc w:val="center"/>
        <w:rPr>
          <w:b/>
          <w:color w:val="00000A"/>
          <w:sz w:val="16"/>
          <w:szCs w:val="16"/>
          <w:lang w:eastAsia="ar-SA"/>
        </w:rPr>
      </w:pPr>
      <w:r w:rsidRPr="00787EDA">
        <w:rPr>
          <w:color w:val="00000A"/>
          <w:sz w:val="20"/>
          <w:szCs w:val="20"/>
          <w:lang w:eastAsia="ar-SA"/>
        </w:rPr>
        <w:t>указывается кем выдвинута</w:t>
      </w:r>
    </w:p>
    <w:p w:rsidR="00787EDA" w:rsidRPr="00787EDA" w:rsidRDefault="00787EDA" w:rsidP="00787EDA">
      <w:pPr>
        <w:suppressAutoHyphens/>
        <w:spacing w:line="100" w:lineRule="atLeast"/>
        <w:jc w:val="both"/>
        <w:rPr>
          <w:b/>
          <w:color w:val="00000A"/>
          <w:sz w:val="16"/>
          <w:szCs w:val="16"/>
          <w:lang w:eastAsia="ar-SA"/>
        </w:rPr>
      </w:pPr>
    </w:p>
    <w:p w:rsidR="00787EDA" w:rsidRPr="00787EDA" w:rsidRDefault="00787EDA" w:rsidP="00787EDA">
      <w:pPr>
        <w:numPr>
          <w:ilvl w:val="0"/>
          <w:numId w:val="19"/>
        </w:numPr>
        <w:suppressAutoHyphens/>
        <w:spacing w:line="100" w:lineRule="atLeast"/>
        <w:jc w:val="both"/>
        <w:rPr>
          <w:color w:val="00000A"/>
          <w:sz w:val="20"/>
          <w:szCs w:val="20"/>
          <w:lang w:eastAsia="ar-SA"/>
        </w:rPr>
      </w:pPr>
      <w:r w:rsidRPr="00787EDA">
        <w:rPr>
          <w:color w:val="00000A"/>
          <w:sz w:val="20"/>
          <w:szCs w:val="20"/>
          <w:lang w:eastAsia="ar-SA"/>
        </w:rPr>
        <w:t>В случае если кандидатура выдвинута физическим лицом (должностным лицом, имеющим право на выдвижение кандидатуры в состав конкурсной комиссии) указывается фамилия, имя, отчество, дата рождения, должность, паспортные данные, адрес места жительства и телефон выдвинувшего кандидатуру лица. Предложение подписывается выдвинувшим кандидата лицом.</w:t>
      </w:r>
    </w:p>
    <w:p w:rsidR="00787EDA" w:rsidRPr="00787EDA" w:rsidRDefault="00787EDA" w:rsidP="00787EDA">
      <w:pPr>
        <w:numPr>
          <w:ilvl w:val="0"/>
          <w:numId w:val="19"/>
        </w:numPr>
        <w:suppressAutoHyphens/>
        <w:spacing w:line="100" w:lineRule="atLeast"/>
        <w:jc w:val="both"/>
        <w:rPr>
          <w:color w:val="00000A"/>
          <w:sz w:val="20"/>
          <w:szCs w:val="20"/>
          <w:lang w:eastAsia="ar-SA"/>
        </w:rPr>
      </w:pPr>
      <w:r w:rsidRPr="00787EDA">
        <w:rPr>
          <w:color w:val="00000A"/>
          <w:sz w:val="20"/>
          <w:szCs w:val="20"/>
          <w:lang w:eastAsia="ar-SA"/>
        </w:rPr>
        <w:t xml:space="preserve">В случае если кандидатура в состав конкурсной комиссии выдвинута отделением партии, общественного движения, имеющих право на выдвижение кандидатов в состав конкурсной комиссии, указывается какой партией, движением выдвинут кандидат. К Предложению прилагается протокол отделения партии, общественного движения, о выдвижении кандидата и копия Устава партии, общественного движения, заверенная печатью организации. Предложение подписывается руководителем отделения партии, общественного движения, заверяется печатью.  </w:t>
      </w:r>
    </w:p>
    <w:p w:rsidR="00787EDA" w:rsidRPr="00787EDA" w:rsidRDefault="00787EDA" w:rsidP="00787EDA">
      <w:pPr>
        <w:numPr>
          <w:ilvl w:val="0"/>
          <w:numId w:val="19"/>
        </w:numPr>
        <w:suppressAutoHyphens/>
        <w:spacing w:line="100" w:lineRule="atLeast"/>
        <w:jc w:val="both"/>
        <w:rPr>
          <w:color w:val="00000A"/>
          <w:lang w:eastAsia="ar-SA"/>
        </w:rPr>
      </w:pPr>
      <w:r w:rsidRPr="00787EDA">
        <w:rPr>
          <w:color w:val="00000A"/>
          <w:sz w:val="20"/>
          <w:szCs w:val="20"/>
          <w:lang w:eastAsia="ar-SA"/>
        </w:rPr>
        <w:t xml:space="preserve">В случае, если кандидат в состав конкурсной комиссии выдвинут избирателями, Предложение подписывается всеми избирателями с указанием фамилии, имени, отчества, даты, месяца и года рождения, адреса места жительства, серии, номера, даты выдачи паспорта, с указанием каким органом он выдан. </w:t>
      </w:r>
    </w:p>
    <w:p w:rsidR="00787EDA" w:rsidRPr="00787EDA" w:rsidRDefault="00787EDA" w:rsidP="00787EDA">
      <w:pPr>
        <w:suppressAutoHyphens/>
        <w:spacing w:line="100" w:lineRule="atLeast"/>
        <w:ind w:left="360"/>
        <w:jc w:val="both"/>
        <w:rPr>
          <w:color w:val="00000A"/>
          <w:lang w:eastAsia="ar-SA"/>
        </w:rPr>
      </w:pPr>
    </w:p>
    <w:p w:rsidR="00787EDA" w:rsidRPr="00787EDA" w:rsidRDefault="00787EDA" w:rsidP="00787EDA">
      <w:pPr>
        <w:widowControl w:val="0"/>
        <w:suppressAutoHyphens/>
        <w:spacing w:line="100" w:lineRule="atLeast"/>
        <w:ind w:left="567"/>
        <w:jc w:val="both"/>
        <w:rPr>
          <w:color w:val="00000A"/>
          <w:sz w:val="20"/>
          <w:szCs w:val="20"/>
          <w:lang w:eastAsia="ar-SA"/>
        </w:rPr>
      </w:pPr>
      <w:r w:rsidRPr="00787EDA">
        <w:rPr>
          <w:rFonts w:ascii="Courier New" w:hAnsi="Courier New" w:cs="Courier New"/>
          <w:color w:val="00000A"/>
          <w:sz w:val="20"/>
          <w:szCs w:val="20"/>
          <w:lang w:eastAsia="ar-SA"/>
        </w:rPr>
        <w:t>_____________       ________________           ____________________________</w:t>
      </w:r>
    </w:p>
    <w:p w:rsidR="00787EDA" w:rsidRPr="00787EDA" w:rsidRDefault="00787EDA" w:rsidP="00787EDA">
      <w:pPr>
        <w:widowControl w:val="0"/>
        <w:suppressAutoHyphens/>
        <w:spacing w:line="100" w:lineRule="atLeast"/>
        <w:jc w:val="both"/>
        <w:rPr>
          <w:color w:val="00000A"/>
          <w:lang w:eastAsia="ar-SA"/>
        </w:rPr>
      </w:pPr>
      <w:r w:rsidRPr="00787EDA">
        <w:rPr>
          <w:color w:val="00000A"/>
          <w:sz w:val="20"/>
          <w:szCs w:val="20"/>
          <w:lang w:eastAsia="ar-SA"/>
        </w:rPr>
        <w:t xml:space="preserve">                      (дата)                                    (подпись)                                                 (Фамилия, имя, отчество)</w:t>
      </w: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sectPr w:rsidR="00787EDA" w:rsidRPr="00787EDA" w:rsidSect="00787EDA">
          <w:pgSz w:w="16838" w:h="11906" w:orient="landscape"/>
          <w:pgMar w:top="850" w:right="1134" w:bottom="1701" w:left="1134" w:header="708" w:footer="720" w:gutter="0"/>
          <w:cols w:space="720"/>
          <w:docGrid w:linePitch="360" w:charSpace="-6145"/>
        </w:sect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lastRenderedPageBreak/>
        <w:t xml:space="preserve">Приложение № 23 </w:t>
      </w:r>
    </w:p>
    <w:p w:rsidR="00787EDA" w:rsidRPr="00787EDA" w:rsidRDefault="00787EDA" w:rsidP="00787EDA">
      <w:pPr>
        <w:suppressAutoHyphens/>
        <w:spacing w:line="100" w:lineRule="atLeast"/>
        <w:ind w:left="5103"/>
        <w:jc w:val="both"/>
        <w:rPr>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для замещения должности Главы муниципального образования «</w:t>
      </w:r>
      <w:r w:rsidR="00714CBF">
        <w:rPr>
          <w:bCs/>
          <w:color w:val="00000A"/>
          <w:lang w:eastAsia="ar-SA"/>
        </w:rPr>
        <w:t>Натырбовское</w:t>
      </w:r>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r w:rsidR="00714CBF">
        <w:rPr>
          <w:color w:val="00000A"/>
          <w:lang w:eastAsia="ar-SA"/>
        </w:rPr>
        <w:t>Натырбовское</w:t>
      </w:r>
      <w:r w:rsidRPr="00787EDA">
        <w:rPr>
          <w:color w:val="00000A"/>
          <w:lang w:eastAsia="ar-SA"/>
        </w:rPr>
        <w:t xml:space="preserve"> сельское поселение» по результатам конкурса</w:t>
      </w: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jc w:val="right"/>
        <w:rPr>
          <w:color w:val="00000A"/>
          <w:lang w:eastAsia="ar-SA"/>
        </w:rPr>
      </w:pPr>
    </w:p>
    <w:tbl>
      <w:tblPr>
        <w:tblW w:w="0" w:type="auto"/>
        <w:tblInd w:w="840" w:type="dxa"/>
        <w:tblLayout w:type="fixed"/>
        <w:tblCellMar>
          <w:left w:w="103" w:type="dxa"/>
        </w:tblCellMar>
        <w:tblLook w:val="0000"/>
      </w:tblPr>
      <w:tblGrid>
        <w:gridCol w:w="7388"/>
      </w:tblGrid>
      <w:tr w:rsidR="00787EDA" w:rsidRPr="00787EDA" w:rsidTr="00787EDA">
        <w:trPr>
          <w:trHeight w:val="4245"/>
        </w:trPr>
        <w:tc>
          <w:tcPr>
            <w:tcW w:w="7388"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lang w:eastAsia="ar-SA"/>
              </w:rPr>
            </w:pPr>
          </w:p>
          <w:p w:rsidR="00787EDA" w:rsidRPr="00787EDA" w:rsidRDefault="00787EDA" w:rsidP="00787EDA">
            <w:pPr>
              <w:widowControl w:val="0"/>
              <w:suppressAutoHyphens/>
              <w:spacing w:line="100" w:lineRule="atLeast"/>
              <w:jc w:val="center"/>
              <w:rPr>
                <w:b/>
                <w:color w:val="00000A"/>
                <w:lang w:eastAsia="ar-SA"/>
              </w:rPr>
            </w:pPr>
          </w:p>
          <w:p w:rsidR="00787EDA" w:rsidRPr="00787EDA" w:rsidRDefault="00787EDA" w:rsidP="00787EDA">
            <w:pPr>
              <w:widowControl w:val="0"/>
              <w:suppressAutoHyphens/>
              <w:spacing w:line="100" w:lineRule="atLeast"/>
              <w:jc w:val="center"/>
              <w:rPr>
                <w:b/>
                <w:color w:val="00000A"/>
                <w:lang w:eastAsia="ar-SA"/>
              </w:rPr>
            </w:pPr>
            <w:r w:rsidRPr="00787EDA">
              <w:rPr>
                <w:b/>
                <w:color w:val="00000A"/>
                <w:lang w:eastAsia="ar-SA"/>
              </w:rPr>
              <w:t>БЮЛЛЕТЕНЬ</w:t>
            </w:r>
          </w:p>
          <w:p w:rsidR="00787EDA" w:rsidRPr="00787EDA" w:rsidRDefault="00787EDA" w:rsidP="00787EDA">
            <w:pPr>
              <w:widowControl w:val="0"/>
              <w:suppressAutoHyphens/>
              <w:spacing w:line="100" w:lineRule="atLeast"/>
              <w:jc w:val="center"/>
              <w:rPr>
                <w:b/>
                <w:color w:val="00000A"/>
                <w:lang w:eastAsia="ar-SA"/>
              </w:rPr>
            </w:pPr>
            <w:r w:rsidRPr="00787EDA">
              <w:rPr>
                <w:b/>
                <w:color w:val="00000A"/>
                <w:lang w:eastAsia="ar-SA"/>
              </w:rPr>
              <w:t xml:space="preserve">для тайного голосования по выборам </w:t>
            </w:r>
          </w:p>
          <w:p w:rsidR="00787EDA" w:rsidRPr="00787EDA" w:rsidRDefault="00787EDA" w:rsidP="00787EDA">
            <w:pPr>
              <w:widowControl w:val="0"/>
              <w:suppressAutoHyphens/>
              <w:spacing w:line="100" w:lineRule="atLeast"/>
              <w:jc w:val="center"/>
              <w:rPr>
                <w:b/>
                <w:color w:val="00000A"/>
                <w:lang w:eastAsia="ar-SA"/>
              </w:rPr>
            </w:pPr>
            <w:r w:rsidRPr="00787EDA">
              <w:rPr>
                <w:b/>
                <w:color w:val="00000A"/>
                <w:lang w:eastAsia="ar-SA"/>
              </w:rPr>
              <w:t xml:space="preserve">Главы муниципального образования </w:t>
            </w:r>
          </w:p>
          <w:p w:rsidR="00787EDA" w:rsidRPr="00787EDA" w:rsidRDefault="00787EDA" w:rsidP="00787EDA">
            <w:pPr>
              <w:widowControl w:val="0"/>
              <w:suppressAutoHyphens/>
              <w:spacing w:line="100" w:lineRule="atLeast"/>
              <w:jc w:val="center"/>
              <w:rPr>
                <w:b/>
                <w:color w:val="00000A"/>
                <w:lang w:eastAsia="ar-SA"/>
              </w:rPr>
            </w:pPr>
            <w:r w:rsidRPr="00787EDA">
              <w:rPr>
                <w:b/>
                <w:color w:val="00000A"/>
                <w:lang w:eastAsia="ar-SA"/>
              </w:rPr>
              <w:t>«</w:t>
            </w:r>
            <w:r w:rsidR="00714CBF">
              <w:rPr>
                <w:b/>
                <w:color w:val="00000A"/>
                <w:lang w:eastAsia="ar-SA"/>
              </w:rPr>
              <w:t>Натырбовское</w:t>
            </w:r>
            <w:r w:rsidRPr="00787EDA">
              <w:rPr>
                <w:b/>
                <w:color w:val="00000A"/>
                <w:lang w:eastAsia="ar-SA"/>
              </w:rPr>
              <w:t xml:space="preserve"> сельское поселение»</w:t>
            </w:r>
          </w:p>
          <w:p w:rsidR="00787EDA" w:rsidRPr="00787EDA" w:rsidRDefault="00787EDA" w:rsidP="00787EDA">
            <w:pPr>
              <w:widowControl w:val="0"/>
              <w:suppressAutoHyphens/>
              <w:spacing w:line="100" w:lineRule="atLeast"/>
              <w:jc w:val="center"/>
              <w:rPr>
                <w:b/>
                <w:color w:val="00000A"/>
                <w:lang w:eastAsia="ar-SA"/>
              </w:rPr>
            </w:pPr>
          </w:p>
          <w:p w:rsidR="00787EDA" w:rsidRPr="00787EDA" w:rsidRDefault="00787EDA" w:rsidP="00787EDA">
            <w:pPr>
              <w:widowControl w:val="0"/>
              <w:tabs>
                <w:tab w:val="left" w:pos="540"/>
              </w:tabs>
              <w:suppressAutoHyphens/>
              <w:spacing w:line="100" w:lineRule="atLeast"/>
              <w:jc w:val="both"/>
              <w:rPr>
                <w:color w:val="00000A"/>
                <w:sz w:val="20"/>
                <w:szCs w:val="20"/>
                <w:lang w:eastAsia="ar-SA"/>
              </w:rPr>
            </w:pPr>
            <w:r w:rsidRPr="00787EDA">
              <w:rPr>
                <w:b/>
                <w:color w:val="00000A"/>
                <w:lang w:eastAsia="ar-SA"/>
              </w:rPr>
              <w:t xml:space="preserve"> 1. _________________________________________________</w:t>
            </w:r>
          </w:p>
          <w:p w:rsidR="00787EDA" w:rsidRPr="00787EDA" w:rsidRDefault="00787EDA" w:rsidP="00787EDA">
            <w:pPr>
              <w:widowControl w:val="0"/>
              <w:suppressAutoHyphens/>
              <w:spacing w:line="100" w:lineRule="atLeast"/>
              <w:ind w:left="720"/>
              <w:jc w:val="both"/>
              <w:rPr>
                <w:color w:val="00000A"/>
                <w:sz w:val="20"/>
                <w:szCs w:val="20"/>
                <w:lang w:eastAsia="ar-SA"/>
              </w:rPr>
            </w:pPr>
            <w:r w:rsidRPr="00787EDA">
              <w:rPr>
                <w:color w:val="00000A"/>
                <w:sz w:val="20"/>
                <w:szCs w:val="20"/>
                <w:lang w:eastAsia="ar-SA"/>
              </w:rPr>
              <w:t xml:space="preserve">                                              Ф.И.О. кандидата</w:t>
            </w:r>
          </w:p>
          <w:p w:rsidR="00787EDA" w:rsidRPr="00787EDA" w:rsidRDefault="00787EDA" w:rsidP="00787EDA">
            <w:pPr>
              <w:widowControl w:val="0"/>
              <w:suppressAutoHyphens/>
              <w:spacing w:line="100" w:lineRule="atLeast"/>
              <w:ind w:left="720"/>
              <w:jc w:val="center"/>
              <w:rPr>
                <w:color w:val="00000A"/>
                <w:sz w:val="20"/>
                <w:szCs w:val="20"/>
                <w:lang w:eastAsia="ar-SA"/>
              </w:rPr>
            </w:pPr>
          </w:p>
          <w:p w:rsidR="00787EDA" w:rsidRPr="00787EDA" w:rsidRDefault="00787EDA" w:rsidP="00787EDA">
            <w:pPr>
              <w:widowControl w:val="0"/>
              <w:suppressAutoHyphens/>
              <w:spacing w:line="100" w:lineRule="atLeast"/>
              <w:rPr>
                <w:color w:val="00000A"/>
                <w:sz w:val="20"/>
                <w:szCs w:val="20"/>
                <w:lang w:eastAsia="ar-SA"/>
              </w:rPr>
            </w:pPr>
            <w:r w:rsidRPr="00787EDA">
              <w:rPr>
                <w:b/>
                <w:color w:val="00000A"/>
                <w:lang w:eastAsia="ar-SA"/>
              </w:rPr>
              <w:t xml:space="preserve">  2. _________________________________________________</w:t>
            </w:r>
          </w:p>
          <w:p w:rsidR="00787EDA" w:rsidRPr="00787EDA" w:rsidRDefault="00787EDA" w:rsidP="00787EDA">
            <w:pPr>
              <w:widowControl w:val="0"/>
              <w:suppressAutoHyphens/>
              <w:spacing w:line="100" w:lineRule="atLeast"/>
              <w:ind w:firstLine="720"/>
              <w:jc w:val="both"/>
              <w:rPr>
                <w:rFonts w:ascii="Arial" w:hAnsi="Arial" w:cs="Arial"/>
                <w:color w:val="00000A"/>
                <w:sz w:val="20"/>
                <w:szCs w:val="20"/>
                <w:lang w:eastAsia="ar-SA"/>
              </w:rPr>
            </w:pPr>
            <w:r w:rsidRPr="00787EDA">
              <w:rPr>
                <w:color w:val="00000A"/>
                <w:sz w:val="20"/>
                <w:szCs w:val="20"/>
                <w:lang w:eastAsia="ar-SA"/>
              </w:rPr>
              <w:t xml:space="preserve">                                             Ф.И.О. кандидата</w:t>
            </w:r>
          </w:p>
        </w:tc>
      </w:tr>
    </w:tbl>
    <w:p w:rsidR="00787EDA" w:rsidRPr="00787EDA" w:rsidRDefault="00787EDA" w:rsidP="00787EDA">
      <w:pPr>
        <w:widowControl w:val="0"/>
        <w:suppressAutoHyphens/>
        <w:spacing w:line="100" w:lineRule="atLeast"/>
        <w:ind w:left="720"/>
        <w:jc w:val="both"/>
        <w:rPr>
          <w:color w:val="00000A"/>
          <w:lang w:eastAsia="ar-SA"/>
        </w:rPr>
      </w:pPr>
      <w:r w:rsidRPr="00787EDA">
        <w:rPr>
          <w:b/>
          <w:color w:val="00000A"/>
          <w:lang w:eastAsia="ar-SA"/>
        </w:rPr>
        <w:t xml:space="preserve">                   </w:t>
      </w: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t>Приложение N 24</w:t>
      </w:r>
    </w:p>
    <w:p w:rsidR="00787EDA" w:rsidRPr="00787EDA" w:rsidRDefault="00787EDA" w:rsidP="00787EDA">
      <w:pPr>
        <w:suppressAutoHyphens/>
        <w:spacing w:line="100" w:lineRule="atLeast"/>
        <w:ind w:left="5103"/>
        <w:jc w:val="both"/>
        <w:rPr>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на замещение должности Главы муниципального образования «</w:t>
      </w:r>
      <w:r w:rsidR="00714CBF">
        <w:rPr>
          <w:bCs/>
          <w:color w:val="00000A"/>
          <w:lang w:eastAsia="ar-SA"/>
        </w:rPr>
        <w:t>Натырбовское</w:t>
      </w:r>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r w:rsidR="00714CBF">
        <w:rPr>
          <w:color w:val="00000A"/>
          <w:lang w:eastAsia="ar-SA"/>
        </w:rPr>
        <w:t>Натырбовское</w:t>
      </w:r>
      <w:r w:rsidRPr="00787EDA">
        <w:rPr>
          <w:color w:val="00000A"/>
          <w:lang w:eastAsia="ar-SA"/>
        </w:rPr>
        <w:t xml:space="preserve"> сельское поселение» по результатам конкурса</w:t>
      </w:r>
    </w:p>
    <w:p w:rsidR="00787EDA" w:rsidRPr="00787EDA" w:rsidRDefault="00787EDA" w:rsidP="00787EDA">
      <w:pPr>
        <w:widowControl w:val="0"/>
        <w:suppressAutoHyphens/>
        <w:spacing w:line="100" w:lineRule="atLeast"/>
        <w:ind w:firstLine="720"/>
        <w:jc w:val="center"/>
        <w:rPr>
          <w:rFonts w:ascii="Arial" w:hAnsi="Arial" w:cs="Arial"/>
          <w:color w:val="00000A"/>
          <w:sz w:val="20"/>
          <w:szCs w:val="20"/>
          <w:lang w:eastAsia="ar-SA"/>
        </w:rPr>
      </w:pPr>
    </w:p>
    <w:p w:rsidR="00787EDA" w:rsidRPr="00787EDA" w:rsidRDefault="00787EDA" w:rsidP="00787EDA">
      <w:pPr>
        <w:widowControl w:val="0"/>
        <w:suppressAutoHyphens/>
        <w:spacing w:line="100" w:lineRule="atLeast"/>
        <w:ind w:left="851" w:firstLine="567"/>
        <w:jc w:val="center"/>
        <w:rPr>
          <w:b/>
          <w:color w:val="00000A"/>
          <w:sz w:val="22"/>
          <w:szCs w:val="22"/>
          <w:lang w:eastAsia="ar-SA"/>
        </w:rPr>
      </w:pPr>
      <w:bookmarkStart w:id="5" w:name="P445"/>
      <w:bookmarkEnd w:id="5"/>
      <w:r w:rsidRPr="00787EDA">
        <w:rPr>
          <w:b/>
          <w:color w:val="00000A"/>
          <w:sz w:val="22"/>
          <w:szCs w:val="22"/>
          <w:lang w:eastAsia="ar-SA"/>
        </w:rPr>
        <w:t>ПОРЯДОК</w:t>
      </w:r>
    </w:p>
    <w:p w:rsidR="00787EDA" w:rsidRPr="00787EDA" w:rsidRDefault="00787EDA" w:rsidP="00787EDA">
      <w:pPr>
        <w:widowControl w:val="0"/>
        <w:suppressAutoHyphens/>
        <w:spacing w:line="100" w:lineRule="atLeast"/>
        <w:ind w:left="851" w:firstLine="567"/>
        <w:jc w:val="center"/>
        <w:rPr>
          <w:b/>
          <w:color w:val="00000A"/>
          <w:sz w:val="22"/>
          <w:szCs w:val="22"/>
          <w:lang w:eastAsia="ar-SA"/>
        </w:rPr>
      </w:pPr>
      <w:r w:rsidRPr="00787EDA">
        <w:rPr>
          <w:b/>
          <w:color w:val="00000A"/>
          <w:sz w:val="22"/>
          <w:szCs w:val="22"/>
          <w:lang w:eastAsia="ar-SA"/>
        </w:rPr>
        <w:t>оценки конкурсной комиссией кандидатов для замещения должности</w:t>
      </w:r>
    </w:p>
    <w:p w:rsidR="00787EDA" w:rsidRPr="00787EDA" w:rsidRDefault="00787EDA" w:rsidP="00787EDA">
      <w:pPr>
        <w:widowControl w:val="0"/>
        <w:suppressAutoHyphens/>
        <w:spacing w:line="100" w:lineRule="atLeast"/>
        <w:ind w:left="851" w:firstLine="567"/>
        <w:jc w:val="center"/>
        <w:rPr>
          <w:color w:val="00000A"/>
          <w:sz w:val="22"/>
          <w:szCs w:val="22"/>
          <w:lang w:eastAsia="ar-SA"/>
        </w:rPr>
      </w:pPr>
      <w:r w:rsidRPr="00787EDA">
        <w:rPr>
          <w:b/>
          <w:color w:val="00000A"/>
          <w:sz w:val="22"/>
          <w:szCs w:val="22"/>
          <w:lang w:eastAsia="ar-SA"/>
        </w:rPr>
        <w:t>Главы муниципального образования "</w:t>
      </w:r>
      <w:r w:rsidR="00714CBF">
        <w:rPr>
          <w:b/>
          <w:color w:val="00000A"/>
          <w:sz w:val="22"/>
          <w:szCs w:val="22"/>
          <w:lang w:eastAsia="ar-SA"/>
        </w:rPr>
        <w:t>Натырбовское</w:t>
      </w:r>
      <w:r w:rsidRPr="00787EDA">
        <w:rPr>
          <w:b/>
          <w:color w:val="00000A"/>
          <w:sz w:val="22"/>
          <w:szCs w:val="22"/>
          <w:lang w:eastAsia="ar-SA"/>
        </w:rPr>
        <w:t xml:space="preserve"> сельское поселение</w:t>
      </w:r>
      <w:r w:rsidRPr="00787EDA">
        <w:rPr>
          <w:color w:val="00000A"/>
          <w:sz w:val="22"/>
          <w:szCs w:val="22"/>
          <w:lang w:eastAsia="ar-SA"/>
        </w:rPr>
        <w:t>"</w:t>
      </w:r>
    </w:p>
    <w:p w:rsidR="00787EDA" w:rsidRPr="00787EDA" w:rsidRDefault="00787EDA" w:rsidP="00787EDA">
      <w:pPr>
        <w:widowControl w:val="0"/>
        <w:suppressAutoHyphens/>
        <w:spacing w:line="100" w:lineRule="atLeast"/>
        <w:ind w:left="851" w:firstLine="567"/>
        <w:jc w:val="both"/>
        <w:rPr>
          <w:color w:val="00000A"/>
          <w:sz w:val="22"/>
          <w:szCs w:val="22"/>
          <w:lang w:eastAsia="ar-SA"/>
        </w:rPr>
      </w:pPr>
    </w:p>
    <w:p w:rsidR="00A64C07" w:rsidRDefault="00A64C07" w:rsidP="00A64C07">
      <w:pPr>
        <w:widowControl w:val="0"/>
        <w:suppressAutoHyphens/>
        <w:spacing w:line="100" w:lineRule="atLeast"/>
        <w:ind w:firstLine="851"/>
        <w:jc w:val="both"/>
        <w:rPr>
          <w:b/>
          <w:color w:val="00000A"/>
          <w:sz w:val="22"/>
          <w:szCs w:val="22"/>
          <w:lang w:eastAsia="ar-SA"/>
        </w:rPr>
      </w:pPr>
      <w:r>
        <w:rPr>
          <w:color w:val="00000A"/>
          <w:sz w:val="22"/>
          <w:szCs w:val="22"/>
          <w:lang w:eastAsia="ar-SA"/>
        </w:rPr>
        <w:t xml:space="preserve">1. </w:t>
      </w:r>
      <w:r w:rsidR="00787EDA" w:rsidRPr="00787EDA">
        <w:rPr>
          <w:color w:val="00000A"/>
          <w:sz w:val="22"/>
          <w:szCs w:val="22"/>
          <w:lang w:eastAsia="ar-SA"/>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и личностных качеств кандидатов.</w:t>
      </w:r>
    </w:p>
    <w:p w:rsidR="00A64C07" w:rsidRDefault="00A64C07" w:rsidP="00A64C07">
      <w:pPr>
        <w:widowControl w:val="0"/>
        <w:suppressAutoHyphens/>
        <w:spacing w:line="100" w:lineRule="atLeast"/>
        <w:ind w:firstLine="851"/>
        <w:jc w:val="both"/>
        <w:rPr>
          <w:b/>
          <w:color w:val="00000A"/>
          <w:sz w:val="22"/>
          <w:szCs w:val="22"/>
          <w:lang w:eastAsia="ar-SA"/>
        </w:rPr>
      </w:pPr>
      <w:r>
        <w:rPr>
          <w:b/>
          <w:color w:val="00000A"/>
          <w:sz w:val="22"/>
          <w:szCs w:val="22"/>
          <w:lang w:eastAsia="ar-SA"/>
        </w:rPr>
        <w:t xml:space="preserve">2. </w:t>
      </w:r>
      <w:r w:rsidR="00787EDA" w:rsidRPr="00787EDA">
        <w:rPr>
          <w:b/>
          <w:color w:val="00000A"/>
          <w:sz w:val="22"/>
          <w:szCs w:val="22"/>
          <w:lang w:eastAsia="ar-SA"/>
        </w:rPr>
        <w:t>К конкурсным процедурам относятся:</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 xml:space="preserve">1) Приём либо отказ в приёме заявок кандидатов на участие в конкурсе с приложением предусмотренных Положением </w:t>
      </w:r>
      <w:r w:rsidRPr="00787EDA">
        <w:rPr>
          <w:color w:val="00000A"/>
          <w:lang w:eastAsia="ar-SA"/>
        </w:rPr>
        <w:t xml:space="preserve">о порядке </w:t>
      </w:r>
      <w:r w:rsidRPr="00787EDA">
        <w:rPr>
          <w:bCs/>
          <w:color w:val="00000A"/>
          <w:lang w:eastAsia="ar-SA"/>
        </w:rPr>
        <w:t>проведения конкурса по отбору кандидатов на замещение должности Главы муниципального образования «</w:t>
      </w:r>
      <w:r w:rsidR="00714CBF">
        <w:rPr>
          <w:bCs/>
          <w:color w:val="00000A"/>
          <w:lang w:eastAsia="ar-SA"/>
        </w:rPr>
        <w:t>Натырбовское</w:t>
      </w:r>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r w:rsidR="00714CBF">
        <w:rPr>
          <w:color w:val="00000A"/>
          <w:lang w:eastAsia="ar-SA"/>
        </w:rPr>
        <w:t>Натырбовское</w:t>
      </w:r>
      <w:r w:rsidRPr="00787EDA">
        <w:rPr>
          <w:color w:val="00000A"/>
          <w:lang w:eastAsia="ar-SA"/>
        </w:rPr>
        <w:t xml:space="preserve"> сельское поселение» по результатам конкурса </w:t>
      </w:r>
      <w:r w:rsidRPr="00787EDA">
        <w:rPr>
          <w:color w:val="00000A"/>
          <w:sz w:val="22"/>
          <w:szCs w:val="22"/>
          <w:lang w:eastAsia="ar-SA"/>
        </w:rPr>
        <w:t>документов, заверенных надлежащим образом.</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2) Проверка конкурсной комиссией достоверности сведений, представленных кандидатами для замещения должности главы муниципального образования поселения, путём направления запросов в соответствующие органы;</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3) Принятие конкурсной комиссией решения о регистрации кандидата или об отказе в регистрации кандидата для участия в конкурсе по отбору кандидатов для замещения должности Главы муниципального образования поселения;</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4) Публикация в средствах массовой информации решений конкурсной комиссии о регистрации или отказе в регистрации кандидатов на участие в конкурсе по отбору кандидатов для замещения должности Главы муниципального образования «</w:t>
      </w:r>
      <w:r w:rsidR="00714CBF">
        <w:rPr>
          <w:color w:val="00000A"/>
          <w:sz w:val="22"/>
          <w:szCs w:val="22"/>
          <w:lang w:eastAsia="ar-SA"/>
        </w:rPr>
        <w:t>Натырбовское</w:t>
      </w:r>
      <w:r w:rsidRPr="00787EDA">
        <w:rPr>
          <w:color w:val="00000A"/>
          <w:sz w:val="22"/>
          <w:szCs w:val="22"/>
          <w:lang w:eastAsia="ar-SA"/>
        </w:rPr>
        <w:t xml:space="preserve"> сельское поселение;  </w:t>
      </w:r>
    </w:p>
    <w:p w:rsidR="00A64C07" w:rsidRDefault="00A64C07" w:rsidP="00A64C07">
      <w:pPr>
        <w:widowControl w:val="0"/>
        <w:suppressAutoHyphens/>
        <w:spacing w:line="100" w:lineRule="atLeast"/>
        <w:ind w:firstLine="851"/>
        <w:jc w:val="both"/>
        <w:rPr>
          <w:b/>
          <w:color w:val="00000A"/>
          <w:sz w:val="22"/>
          <w:szCs w:val="22"/>
          <w:lang w:eastAsia="ar-SA"/>
        </w:rPr>
      </w:pPr>
      <w:r>
        <w:rPr>
          <w:color w:val="00000A"/>
          <w:sz w:val="22"/>
          <w:szCs w:val="22"/>
          <w:lang w:eastAsia="ar-SA"/>
        </w:rPr>
        <w:t>5)</w:t>
      </w:r>
      <w:r w:rsidR="00787EDA" w:rsidRPr="00787EDA">
        <w:rPr>
          <w:color w:val="00000A"/>
          <w:sz w:val="22"/>
          <w:szCs w:val="22"/>
          <w:lang w:eastAsia="ar-SA"/>
        </w:rPr>
        <w:t xml:space="preserve"> Проведение конкурса по отбору кандидатов для замещения должности Главы муниципального образования «</w:t>
      </w:r>
      <w:r w:rsidR="003A0080">
        <w:rPr>
          <w:color w:val="00000A"/>
          <w:sz w:val="22"/>
          <w:szCs w:val="22"/>
          <w:lang w:eastAsia="ar-SA"/>
        </w:rPr>
        <w:t>Натырбовское</w:t>
      </w:r>
      <w:r w:rsidR="00787EDA" w:rsidRPr="00787EDA">
        <w:rPr>
          <w:color w:val="00000A"/>
          <w:sz w:val="22"/>
          <w:szCs w:val="22"/>
          <w:lang w:eastAsia="ar-SA"/>
        </w:rPr>
        <w:t xml:space="preserve"> сельское поселение» включающего в себя:</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 xml:space="preserve">- оценку представленных зарегистрированными кандидатами в конкурсную комиссию заявок и документов, предусмотренных Положением о порядке </w:t>
      </w:r>
      <w:r w:rsidRPr="00787EDA">
        <w:rPr>
          <w:bCs/>
          <w:color w:val="00000A"/>
          <w:sz w:val="22"/>
          <w:szCs w:val="22"/>
          <w:lang w:eastAsia="ar-SA"/>
        </w:rPr>
        <w:t>проведения конкурса по отбору кандидатов для замещения должности Главы муниципального образования «</w:t>
      </w:r>
      <w:r w:rsidR="003A0080">
        <w:rPr>
          <w:bCs/>
          <w:color w:val="00000A"/>
          <w:sz w:val="22"/>
          <w:szCs w:val="22"/>
          <w:lang w:eastAsia="ar-SA"/>
        </w:rPr>
        <w:t>Натырбовское</w:t>
      </w:r>
      <w:r w:rsidRPr="00787EDA">
        <w:rPr>
          <w:bCs/>
          <w:color w:val="00000A"/>
          <w:sz w:val="22"/>
          <w:szCs w:val="22"/>
          <w:lang w:eastAsia="ar-SA"/>
        </w:rPr>
        <w:t xml:space="preserve"> сельское поселение» </w:t>
      </w:r>
      <w:r w:rsidRPr="00787EDA">
        <w:rPr>
          <w:color w:val="00000A"/>
          <w:sz w:val="22"/>
          <w:szCs w:val="22"/>
          <w:lang w:eastAsia="ar-SA"/>
        </w:rPr>
        <w:t>и выборов Главы муниципального образования «</w:t>
      </w:r>
      <w:r w:rsidR="003A0080">
        <w:rPr>
          <w:color w:val="00000A"/>
          <w:sz w:val="22"/>
          <w:szCs w:val="22"/>
          <w:lang w:eastAsia="ar-SA"/>
        </w:rPr>
        <w:t>Натырбовское</w:t>
      </w:r>
      <w:r w:rsidRPr="00787EDA">
        <w:rPr>
          <w:color w:val="00000A"/>
          <w:sz w:val="22"/>
          <w:szCs w:val="22"/>
          <w:lang w:eastAsia="ar-SA"/>
        </w:rPr>
        <w:t xml:space="preserve"> сельское поселение» по результатам конкурса;</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 тестирование кандидатов на знание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Устава муниципального образования «Кошехабльский район, Устава муниципального образования «</w:t>
      </w:r>
      <w:r w:rsidR="003A0080">
        <w:rPr>
          <w:color w:val="00000A"/>
          <w:sz w:val="22"/>
          <w:szCs w:val="22"/>
          <w:lang w:eastAsia="ar-SA"/>
        </w:rPr>
        <w:t>Натырбовское</w:t>
      </w:r>
      <w:r w:rsidRPr="00787EDA">
        <w:rPr>
          <w:color w:val="00000A"/>
          <w:sz w:val="22"/>
          <w:szCs w:val="22"/>
          <w:lang w:eastAsia="ar-SA"/>
        </w:rPr>
        <w:t xml:space="preserve"> сельское поселение;</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 собеседование с кандидатом для уточнения сведений, изложенных в представленных им документах к заявке на участие в конкурсе, выяснение умения применять на практике муниципального управления имеющихся теоретических знаний по вопросам местного самоуправления;</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 заслушивание и оценка предвыборных программ кандидатов для замещения должности Главы муниципального образования «</w:t>
      </w:r>
      <w:r w:rsidR="003A0080">
        <w:rPr>
          <w:color w:val="00000A"/>
          <w:sz w:val="22"/>
          <w:szCs w:val="22"/>
          <w:lang w:eastAsia="ar-SA"/>
        </w:rPr>
        <w:t>Натырбовское</w:t>
      </w:r>
      <w:r w:rsidRPr="00787EDA">
        <w:rPr>
          <w:color w:val="00000A"/>
          <w:sz w:val="22"/>
          <w:szCs w:val="22"/>
          <w:lang w:eastAsia="ar-SA"/>
        </w:rPr>
        <w:t xml:space="preserve"> сельское поселение.</w:t>
      </w:r>
    </w:p>
    <w:p w:rsidR="00A64C07" w:rsidRDefault="00A64C07" w:rsidP="00A64C07">
      <w:pPr>
        <w:widowControl w:val="0"/>
        <w:suppressAutoHyphens/>
        <w:spacing w:line="100" w:lineRule="atLeast"/>
        <w:ind w:firstLine="851"/>
        <w:jc w:val="both"/>
        <w:rPr>
          <w:b/>
          <w:color w:val="00000A"/>
          <w:sz w:val="22"/>
          <w:szCs w:val="22"/>
          <w:lang w:eastAsia="ar-SA"/>
        </w:rPr>
      </w:pPr>
      <w:r>
        <w:rPr>
          <w:color w:val="00000A"/>
          <w:sz w:val="22"/>
          <w:szCs w:val="22"/>
          <w:lang w:eastAsia="ar-SA"/>
        </w:rPr>
        <w:t>6)</w:t>
      </w:r>
      <w:r w:rsidR="00787EDA" w:rsidRPr="00787EDA">
        <w:rPr>
          <w:color w:val="00000A"/>
          <w:sz w:val="22"/>
          <w:szCs w:val="22"/>
          <w:lang w:eastAsia="ar-SA"/>
        </w:rPr>
        <w:t xml:space="preserve"> Заполнение оценочных листов каждым членом конкурсной комиссии;</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7) Заполнение сводного оценочного листа и определение результатов конкурса;</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8) Подготовка и утверждение заключения конкурсной комиссии по отбору кандидатов для замещения должности Главы муниципального образования «</w:t>
      </w:r>
      <w:r w:rsidR="003A0080">
        <w:rPr>
          <w:color w:val="00000A"/>
          <w:sz w:val="22"/>
          <w:szCs w:val="22"/>
          <w:lang w:eastAsia="ar-SA"/>
        </w:rPr>
        <w:t>Натырбовское</w:t>
      </w:r>
      <w:r w:rsidRPr="00787EDA">
        <w:rPr>
          <w:color w:val="00000A"/>
          <w:sz w:val="22"/>
          <w:szCs w:val="22"/>
          <w:lang w:eastAsia="ar-SA"/>
        </w:rPr>
        <w:t xml:space="preserve"> сельское поселение» о результатах конкурса</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lastRenderedPageBreak/>
        <w:t>9) Объявление результатов конкурса его участникам и вручение им заключения конкурсной комиссии о результатах конкурса;</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10) Передача заключения конкурсной комиссии о результатах конкурса по отбору кандидатов для замещения должности Главы муниципального образования «</w:t>
      </w:r>
      <w:r w:rsidR="003A0080">
        <w:rPr>
          <w:color w:val="00000A"/>
          <w:sz w:val="22"/>
          <w:szCs w:val="22"/>
          <w:lang w:eastAsia="ar-SA"/>
        </w:rPr>
        <w:t>Натырбовское</w:t>
      </w:r>
      <w:r w:rsidRPr="00787EDA">
        <w:rPr>
          <w:color w:val="00000A"/>
          <w:sz w:val="22"/>
          <w:szCs w:val="22"/>
          <w:lang w:eastAsia="ar-SA"/>
        </w:rPr>
        <w:t xml:space="preserve"> сельское поселение» в Совет народных депутатов поселения для его публикации в средствах массовой информации и проведения выборов Главы муниципального образования «</w:t>
      </w:r>
      <w:r w:rsidR="003A0080">
        <w:rPr>
          <w:color w:val="00000A"/>
          <w:sz w:val="22"/>
          <w:szCs w:val="22"/>
          <w:lang w:eastAsia="ar-SA"/>
        </w:rPr>
        <w:t>Натырбовское</w:t>
      </w:r>
      <w:r w:rsidRPr="00787EDA">
        <w:rPr>
          <w:color w:val="00000A"/>
          <w:sz w:val="22"/>
          <w:szCs w:val="22"/>
          <w:lang w:eastAsia="ar-SA"/>
        </w:rPr>
        <w:t xml:space="preserve"> сельское поселение».</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11) Публикация заключения конкурсной комиссии о результатах конкурса.</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12) Передача документов конкурсной комиссии для хранения в Совет народных депутатов.</w:t>
      </w:r>
    </w:p>
    <w:p w:rsidR="00A64C07"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3. В целях проведения объективной и прозрачной оценки знаний кандидата по вопросам государственного и муниципального управления используется тестирование.</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3.1. Объективность проведения тестирования обеспечивается стандартностью условий, времени тестирования, содержания тестов и подсчета результатов тестирования.</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3.2. Тест представляет собой перечень вопросов и нескольких вариантов ответа на каждый вопрос, среди которых один является правильными.</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3.3. Тест (вопросы и варианты ответов) формирует и утверждает конкурсная комиссия. Тесты должны содержать вопросы, позволяющие выяснить теоретические знания кандидатов по критериям, определённым положением о проведении конкурса по отбору кандидатов для замещения должности Главы муниципального образования «</w:t>
      </w:r>
      <w:r w:rsidR="003A0080">
        <w:rPr>
          <w:color w:val="00000A"/>
          <w:sz w:val="22"/>
          <w:szCs w:val="22"/>
          <w:lang w:eastAsia="ar-SA"/>
        </w:rPr>
        <w:t>Натырбовское</w:t>
      </w:r>
      <w:r w:rsidRPr="00787EDA">
        <w:rPr>
          <w:color w:val="00000A"/>
          <w:sz w:val="22"/>
          <w:szCs w:val="22"/>
          <w:lang w:eastAsia="ar-SA"/>
        </w:rPr>
        <w:t xml:space="preserve"> сельское поселение»</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3.4. При составлении теста следует избегать неоднозначности вопросов и сложных формулировок, дающих возможность двоякого толкования.</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3.5. Перед началом тестирования проводится подробный инструктаж участников о правилах и условиях проведения тестирования.</w:t>
      </w:r>
    </w:p>
    <w:p w:rsidR="00787EDA" w:rsidRP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 xml:space="preserve">3.6. </w:t>
      </w:r>
      <w:r w:rsidRPr="00787EDA">
        <w:rPr>
          <w:b/>
          <w:color w:val="00000A"/>
          <w:sz w:val="22"/>
          <w:szCs w:val="22"/>
          <w:lang w:eastAsia="ar-SA"/>
        </w:rPr>
        <w:t>Во время проведения тестирования участникам запрещается:</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пользоваться вспомогательными материалами;</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пользоваться электронными приборами, телефонами, средствами телекоммуникации;</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вести переговоры с другими участниками тестирования;</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покидать помещение, в котором проводится тестирование.</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3.7. При нарушении участником правил тестирования он отстраняется от тестирования с вынесением нулевой оценки по итогам тестирования.</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3.8. По результатам тестирования участникам членами конкурсной комиссии производится оценка тестов каждого кандидата с выставлением баллов по каждому вопросу теста. Каждый правильный ответ оценивается в 1 бал.</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4. 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 его образовании, опыте работы, полученных навыках и знаниях, участие в общественной жизни поселения, района, республики. Также возможны вопросы личного характера: цели, устремления в жизни, карьерные планы. Целесообразно применение такого эффективного средства, как самопрезентация кандидата.</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4.1. 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4.2. В ходе собеседования:</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проверяются профессиональные и личностные качества кандидата, в том числе стрессоустойчивость, гибкость и креативность;</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проверяются коммуникативные знания и навыки кандидата, в частности, умение отстаивать свое мнение;</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выявляются мотивация и ценностные ориентации кандидата;</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проверяются знания кандидатом вопросов особенностей развития муниципального образования «</w:t>
      </w:r>
      <w:r w:rsidR="003A0080">
        <w:rPr>
          <w:color w:val="00000A"/>
          <w:sz w:val="22"/>
          <w:szCs w:val="22"/>
          <w:lang w:eastAsia="ar-SA"/>
        </w:rPr>
        <w:t>Натырбовское</w:t>
      </w:r>
      <w:r w:rsidRPr="00787EDA">
        <w:rPr>
          <w:color w:val="00000A"/>
          <w:sz w:val="22"/>
          <w:szCs w:val="22"/>
          <w:lang w:eastAsia="ar-SA"/>
        </w:rPr>
        <w:t xml:space="preserve"> сельское поселение»;</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выявляется дополнительная информация о кандидате, например, готовность к принятию дополнительных нагрузок (командировки, ненормированный рабочий день и т.д.).</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5. Собеседование проводится с каждым кандидатом персонально. По результатам собеседования выставляются оценки по 10-ти бальной (десятибалльной) системе.</w:t>
      </w:r>
    </w:p>
    <w:p w:rsidR="00787EDA" w:rsidRPr="00787EDA" w:rsidRDefault="00787EDA" w:rsidP="00A64C07">
      <w:pPr>
        <w:widowControl w:val="0"/>
        <w:suppressAutoHyphens/>
        <w:spacing w:line="100" w:lineRule="atLeast"/>
        <w:ind w:firstLine="851"/>
        <w:jc w:val="both"/>
        <w:rPr>
          <w:rFonts w:ascii="Arial" w:hAnsi="Arial" w:cs="Arial"/>
          <w:color w:val="00000A"/>
          <w:sz w:val="22"/>
          <w:szCs w:val="22"/>
          <w:lang w:eastAsia="ar-SA"/>
        </w:rPr>
      </w:pPr>
      <w:r w:rsidRPr="00787EDA">
        <w:rPr>
          <w:color w:val="00000A"/>
          <w:sz w:val="22"/>
          <w:szCs w:val="22"/>
          <w:lang w:eastAsia="ar-SA"/>
        </w:rPr>
        <w:t xml:space="preserve">6. Собеседование завершается заслушиванием выступления каждого кандидата с предвыборной программой, по которой так же могут задаваться вопросы членами конкурсной </w:t>
      </w:r>
      <w:r w:rsidRPr="00787EDA">
        <w:rPr>
          <w:color w:val="00000A"/>
          <w:sz w:val="22"/>
          <w:szCs w:val="22"/>
          <w:lang w:eastAsia="ar-SA"/>
        </w:rPr>
        <w:lastRenderedPageBreak/>
        <w:t>комиссии.</w:t>
      </w:r>
    </w:p>
    <w:p w:rsidR="00A64C07" w:rsidRDefault="00787EDA" w:rsidP="00A64C07">
      <w:pPr>
        <w:suppressAutoHyphens/>
        <w:spacing w:line="100" w:lineRule="atLeast"/>
        <w:ind w:firstLine="567"/>
        <w:jc w:val="both"/>
        <w:rPr>
          <w:color w:val="00000A"/>
          <w:lang w:eastAsia="ar-SA"/>
        </w:rPr>
      </w:pPr>
      <w:r w:rsidRPr="00787EDA">
        <w:rPr>
          <w:color w:val="00000A"/>
          <w:sz w:val="22"/>
          <w:szCs w:val="22"/>
          <w:lang w:eastAsia="ar-SA"/>
        </w:rPr>
        <w:t xml:space="preserve">7. </w:t>
      </w:r>
      <w:r w:rsidRPr="00787EDA">
        <w:rPr>
          <w:b/>
          <w:color w:val="00000A"/>
          <w:lang w:eastAsia="ar-SA"/>
        </w:rPr>
        <w:t>При проведении конкурса конкурсная комиссия оценивает кандидатов:</w:t>
      </w:r>
    </w:p>
    <w:p w:rsidR="00A64C07" w:rsidRDefault="00787EDA" w:rsidP="00A64C07">
      <w:pPr>
        <w:suppressAutoHyphens/>
        <w:spacing w:line="100" w:lineRule="atLeast"/>
        <w:ind w:firstLine="567"/>
        <w:jc w:val="both"/>
        <w:rPr>
          <w:color w:val="00000A"/>
          <w:lang w:eastAsia="ar-SA"/>
        </w:rPr>
      </w:pPr>
      <w:r w:rsidRPr="00787EDA">
        <w:rPr>
          <w:color w:val="00000A"/>
          <w:lang w:eastAsia="ar-SA"/>
        </w:rPr>
        <w:t>а) на основании представленных ими документов об образовании, прохождении государственной (муниципальной) службы, осуществлении иной трудовой и общественной деятельности (службы);</w:t>
      </w:r>
    </w:p>
    <w:p w:rsidR="00787EDA" w:rsidRPr="00787EDA" w:rsidRDefault="00787EDA" w:rsidP="00A64C07">
      <w:pPr>
        <w:suppressAutoHyphens/>
        <w:spacing w:line="100" w:lineRule="atLeast"/>
        <w:ind w:firstLine="567"/>
        <w:jc w:val="both"/>
        <w:rPr>
          <w:color w:val="00000A"/>
          <w:lang w:eastAsia="ar-SA"/>
        </w:rPr>
      </w:pPr>
      <w:r w:rsidRPr="00787EDA">
        <w:rPr>
          <w:color w:val="00000A"/>
          <w:lang w:eastAsia="ar-SA"/>
        </w:rPr>
        <w:t>б) профессиональные, моральные и личностные качества на основе выбранных конкурсных процедур применительно к обязанностям Главы муниципального образования поселения по решению вопросов местного значения, осуществлению полномочий, предусмотренных Уставом муниципального образования, исполнению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8.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9.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 поселения.</w:t>
      </w:r>
    </w:p>
    <w:p w:rsidR="00787EDA" w:rsidRPr="00787EDA" w:rsidRDefault="00787EDA" w:rsidP="00A64C07">
      <w:pPr>
        <w:tabs>
          <w:tab w:val="left" w:pos="851"/>
          <w:tab w:val="left" w:pos="993"/>
        </w:tabs>
        <w:suppressAutoHyphens/>
        <w:spacing w:line="100" w:lineRule="atLeast"/>
        <w:ind w:firstLine="851"/>
        <w:jc w:val="both"/>
        <w:rPr>
          <w:color w:val="00000A"/>
          <w:lang w:eastAsia="ar-SA"/>
        </w:rPr>
      </w:pPr>
      <w:r w:rsidRPr="00787EDA">
        <w:rPr>
          <w:color w:val="00000A"/>
          <w:lang w:eastAsia="ar-SA"/>
        </w:rPr>
        <w:t>10. 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11. К числу наиболее значимых знаний, навыков и умений, необходимых для исполнения должностных обязанностей Главы муниципального образования поселения и определяющих его профессиональный уровень, относятся:</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11.1. Практические знания, умения, навыки, обуславливающие профессиональную компетентность:</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 знания о направлениях деятельности муниципального образования поселения, состоянии и проблемах развития муниципального образования поселения;</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 навыки долгосрочного планирования;</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11.2. Навыки системного мышления:</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 xml:space="preserve"> - умение прогнозировать возникновение проблемных ситуаций;</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 умение выявлять новые тенденции в практике государственного и муниципального управления, использовать их в своей работе;</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 умение оценки эффективности принимаемых решений на положение дел в поселении в целом;</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 умение выявлять неэффективные методы управления и организовать работу по их совершенствованию;</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 умение определять и объяснять населению необходимость изменений для улучшения положения дел в поселении;</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11.3. Навыки оптимального распределения и использования имеющихся ресурсов для решения вопросов местного значения в поселении;</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 xml:space="preserve">11.4. Навыки работы с документами (умение готовить </w:t>
      </w:r>
      <w:r w:rsidR="009658C7" w:rsidRPr="00787EDA">
        <w:rPr>
          <w:color w:val="00000A"/>
          <w:lang w:eastAsia="ar-SA"/>
        </w:rPr>
        <w:t>отчёты</w:t>
      </w:r>
      <w:r w:rsidRPr="00787EDA">
        <w:rPr>
          <w:color w:val="00000A"/>
          <w:lang w:eastAsia="ar-SA"/>
        </w:rPr>
        <w:t>, аналитические материалы, разрабатывать нормативные правовые акты и т.п.);</w:t>
      </w:r>
    </w:p>
    <w:p w:rsidR="009658C7" w:rsidRDefault="00787EDA" w:rsidP="009658C7">
      <w:pPr>
        <w:suppressAutoHyphens/>
        <w:spacing w:line="100" w:lineRule="atLeast"/>
        <w:ind w:firstLine="851"/>
        <w:jc w:val="both"/>
        <w:rPr>
          <w:color w:val="00000A"/>
          <w:lang w:eastAsia="ar-SA"/>
        </w:rPr>
      </w:pPr>
      <w:r w:rsidRPr="00787EDA">
        <w:rPr>
          <w:color w:val="00000A"/>
          <w:lang w:eastAsia="ar-SA"/>
        </w:rPr>
        <w:t>11.5. Навыки в области использования современных информационных технологий, ко</w:t>
      </w:r>
      <w:r w:rsidR="009658C7">
        <w:rPr>
          <w:color w:val="00000A"/>
          <w:lang w:eastAsia="ar-SA"/>
        </w:rPr>
        <w:t>мпьютерной и другой оргтехники;</w:t>
      </w:r>
    </w:p>
    <w:p w:rsidR="009658C7" w:rsidRDefault="009658C7" w:rsidP="009658C7">
      <w:pPr>
        <w:suppressAutoHyphens/>
        <w:spacing w:line="100" w:lineRule="atLeast"/>
        <w:ind w:firstLine="851"/>
        <w:jc w:val="both"/>
        <w:rPr>
          <w:color w:val="00000A"/>
          <w:lang w:eastAsia="ar-SA"/>
        </w:rPr>
      </w:pPr>
      <w:r>
        <w:rPr>
          <w:color w:val="00000A"/>
          <w:lang w:eastAsia="ar-SA"/>
        </w:rPr>
        <w:t xml:space="preserve">11.6. </w:t>
      </w:r>
      <w:r w:rsidR="00787EDA" w:rsidRPr="00787EDA">
        <w:rPr>
          <w:color w:val="00000A"/>
          <w:lang w:eastAsia="ar-SA"/>
        </w:rPr>
        <w:t>Знания и умения в области работы с</w:t>
      </w:r>
      <w:r>
        <w:rPr>
          <w:color w:val="00000A"/>
          <w:lang w:eastAsia="ar-SA"/>
        </w:rPr>
        <w:t xml:space="preserve"> нормативными правовыми актами:</w:t>
      </w:r>
    </w:p>
    <w:p w:rsidR="009658C7" w:rsidRDefault="00787EDA" w:rsidP="009658C7">
      <w:pPr>
        <w:suppressAutoHyphens/>
        <w:spacing w:line="100" w:lineRule="atLeast"/>
        <w:ind w:firstLine="851"/>
        <w:jc w:val="both"/>
        <w:rPr>
          <w:color w:val="00000A"/>
          <w:lang w:eastAsia="ar-SA"/>
        </w:rPr>
      </w:pPr>
      <w:r w:rsidRPr="00787EDA">
        <w:rPr>
          <w:color w:val="00000A"/>
          <w:lang w:eastAsia="ar-SA"/>
        </w:rPr>
        <w:t>-  способность ориентироватьс</w:t>
      </w:r>
      <w:r w:rsidR="009658C7">
        <w:rPr>
          <w:color w:val="00000A"/>
          <w:lang w:eastAsia="ar-SA"/>
        </w:rPr>
        <w:t>я в нормативных правовых актах;</w:t>
      </w:r>
    </w:p>
    <w:p w:rsidR="009658C7" w:rsidRDefault="00787EDA" w:rsidP="009658C7">
      <w:pPr>
        <w:suppressAutoHyphens/>
        <w:spacing w:line="100" w:lineRule="atLeast"/>
        <w:ind w:firstLine="851"/>
        <w:jc w:val="both"/>
        <w:rPr>
          <w:color w:val="00000A"/>
          <w:lang w:eastAsia="ar-SA"/>
        </w:rPr>
      </w:pPr>
      <w:r w:rsidRPr="00787EDA">
        <w:rPr>
          <w:color w:val="00000A"/>
          <w:lang w:eastAsia="ar-SA"/>
        </w:rPr>
        <w:t>- наличие представлений о роли законодательства Российской Федерации и законодательства Республики Адыгея в регулировании вопросов организации и осуществления местного самоуправления;</w:t>
      </w:r>
    </w:p>
    <w:p w:rsidR="009658C7" w:rsidRDefault="009658C7" w:rsidP="009658C7">
      <w:pPr>
        <w:suppressAutoHyphens/>
        <w:spacing w:line="100" w:lineRule="atLeast"/>
        <w:ind w:firstLine="851"/>
        <w:jc w:val="both"/>
        <w:rPr>
          <w:color w:val="00000A"/>
          <w:lang w:eastAsia="ar-SA"/>
        </w:rPr>
      </w:pPr>
      <w:r>
        <w:rPr>
          <w:color w:val="00000A"/>
          <w:lang w:eastAsia="ar-SA"/>
        </w:rPr>
        <w:t>- общая грамотность;</w:t>
      </w:r>
    </w:p>
    <w:p w:rsidR="009658C7" w:rsidRDefault="00787EDA" w:rsidP="009658C7">
      <w:pPr>
        <w:suppressAutoHyphens/>
        <w:spacing w:line="100" w:lineRule="atLeast"/>
        <w:ind w:firstLine="851"/>
        <w:jc w:val="both"/>
        <w:rPr>
          <w:color w:val="00000A"/>
          <w:lang w:eastAsia="ar-SA"/>
        </w:rPr>
      </w:pPr>
      <w:r w:rsidRPr="00787EDA">
        <w:rPr>
          <w:color w:val="00000A"/>
          <w:lang w:eastAsia="ar-SA"/>
        </w:rPr>
        <w:t>- умение работать с электронным</w:t>
      </w:r>
      <w:r w:rsidR="009658C7">
        <w:rPr>
          <w:color w:val="00000A"/>
          <w:lang w:eastAsia="ar-SA"/>
        </w:rPr>
        <w:t>и справочными правовыми базами;</w:t>
      </w:r>
    </w:p>
    <w:p w:rsidR="00787EDA" w:rsidRPr="00787EDA" w:rsidRDefault="00787EDA" w:rsidP="009658C7">
      <w:pPr>
        <w:suppressAutoHyphens/>
        <w:spacing w:line="100" w:lineRule="atLeast"/>
        <w:ind w:firstLine="851"/>
        <w:jc w:val="both"/>
        <w:rPr>
          <w:color w:val="00000A"/>
          <w:lang w:eastAsia="ar-SA"/>
        </w:rPr>
      </w:pPr>
      <w:r w:rsidRPr="00787EDA">
        <w:rPr>
          <w:color w:val="00000A"/>
          <w:lang w:eastAsia="ar-SA"/>
        </w:rPr>
        <w:t>11.7. Коммуникативные умения и навыки:</w:t>
      </w:r>
    </w:p>
    <w:p w:rsidR="00787EDA" w:rsidRPr="00787EDA" w:rsidRDefault="00787EDA" w:rsidP="009658C7">
      <w:pPr>
        <w:suppressAutoHyphens/>
        <w:spacing w:line="100" w:lineRule="atLeast"/>
        <w:ind w:firstLine="851"/>
        <w:jc w:val="both"/>
        <w:rPr>
          <w:color w:val="00000A"/>
          <w:lang w:eastAsia="ar-SA"/>
        </w:rPr>
      </w:pPr>
      <w:r w:rsidRPr="00787EDA">
        <w:rPr>
          <w:color w:val="00000A"/>
          <w:lang w:eastAsia="ar-SA"/>
        </w:rPr>
        <w:lastRenderedPageBreak/>
        <w:t>- выстраивание эффективных коммуникаций с широкой целевой аудиторией и на разных условиях взаимодействия;</w:t>
      </w:r>
    </w:p>
    <w:p w:rsidR="00787EDA" w:rsidRPr="00787EDA" w:rsidRDefault="00787EDA" w:rsidP="009658C7">
      <w:pPr>
        <w:suppressAutoHyphens/>
        <w:spacing w:line="100" w:lineRule="atLeast"/>
        <w:ind w:firstLine="851"/>
        <w:jc w:val="both"/>
        <w:rPr>
          <w:color w:val="00000A"/>
          <w:lang w:eastAsia="ar-SA"/>
        </w:rPr>
      </w:pPr>
      <w:r w:rsidRPr="00787EDA">
        <w:rPr>
          <w:color w:val="00000A"/>
          <w:lang w:eastAsia="ar-SA"/>
        </w:rPr>
        <w:t>- умение работать с руководителями организаций, населением, налаживать с ними контакт;</w:t>
      </w:r>
    </w:p>
    <w:p w:rsidR="00787EDA" w:rsidRPr="00787EDA" w:rsidRDefault="00787EDA" w:rsidP="009658C7">
      <w:pPr>
        <w:suppressAutoHyphens/>
        <w:spacing w:line="100" w:lineRule="atLeast"/>
        <w:ind w:firstLine="851"/>
        <w:jc w:val="both"/>
        <w:rPr>
          <w:color w:val="00000A"/>
          <w:lang w:eastAsia="ar-SA"/>
        </w:rPr>
      </w:pPr>
      <w:r w:rsidRPr="00787EDA">
        <w:rPr>
          <w:color w:val="00000A"/>
          <w:lang w:eastAsia="ar-SA"/>
        </w:rPr>
        <w:t>- навыки сотрудничества, способность и готовность к совместному решению проблем;</w:t>
      </w:r>
    </w:p>
    <w:p w:rsidR="00787EDA" w:rsidRPr="00787EDA" w:rsidRDefault="00787EDA" w:rsidP="009658C7">
      <w:pPr>
        <w:tabs>
          <w:tab w:val="left" w:pos="709"/>
        </w:tabs>
        <w:suppressAutoHyphens/>
        <w:spacing w:line="100" w:lineRule="atLeast"/>
        <w:ind w:firstLine="851"/>
        <w:jc w:val="both"/>
        <w:rPr>
          <w:color w:val="00000A"/>
          <w:lang w:eastAsia="ar-SA"/>
        </w:rPr>
      </w:pPr>
      <w:r w:rsidRPr="00787EDA">
        <w:rPr>
          <w:color w:val="00000A"/>
          <w:lang w:eastAsia="ar-SA"/>
        </w:rPr>
        <w:t>- способность учитывать в профессиональной деятельности этнокультурные, этнонациональные и этноконфессиональные особенности;</w:t>
      </w:r>
    </w:p>
    <w:p w:rsidR="00787EDA" w:rsidRPr="00787EDA" w:rsidRDefault="00787EDA" w:rsidP="009658C7">
      <w:pPr>
        <w:suppressAutoHyphens/>
        <w:spacing w:line="100" w:lineRule="atLeast"/>
        <w:ind w:firstLine="851"/>
        <w:jc w:val="both"/>
        <w:rPr>
          <w:color w:val="00000A"/>
          <w:lang w:eastAsia="ar-SA"/>
        </w:rPr>
      </w:pPr>
      <w:r w:rsidRPr="00787EDA">
        <w:rPr>
          <w:color w:val="00000A"/>
          <w:lang w:eastAsia="ar-SA"/>
        </w:rPr>
        <w:t>- владение навыками межкультурной коммуникации;</w:t>
      </w:r>
    </w:p>
    <w:p w:rsidR="00787EDA" w:rsidRPr="00787EDA" w:rsidRDefault="00787EDA" w:rsidP="009658C7">
      <w:pPr>
        <w:suppressAutoHyphens/>
        <w:spacing w:line="100" w:lineRule="atLeast"/>
        <w:ind w:firstLine="851"/>
        <w:jc w:val="both"/>
        <w:rPr>
          <w:color w:val="00000A"/>
          <w:lang w:eastAsia="ar-SA"/>
        </w:rPr>
      </w:pPr>
      <w:r w:rsidRPr="00787EDA">
        <w:rPr>
          <w:color w:val="00000A"/>
          <w:lang w:eastAsia="ar-SA"/>
        </w:rPr>
        <w:t>- навыки разрешения конфликтных ситуаций;</w:t>
      </w:r>
    </w:p>
    <w:p w:rsidR="00787EDA" w:rsidRPr="00787EDA" w:rsidRDefault="00787EDA" w:rsidP="009658C7">
      <w:pPr>
        <w:suppressAutoHyphens/>
        <w:spacing w:line="100" w:lineRule="atLeast"/>
        <w:ind w:firstLine="851"/>
        <w:jc w:val="both"/>
        <w:rPr>
          <w:color w:val="00000A"/>
          <w:lang w:eastAsia="ar-SA"/>
        </w:rPr>
      </w:pPr>
      <w:r w:rsidRPr="00787EDA">
        <w:rPr>
          <w:color w:val="00000A"/>
          <w:lang w:eastAsia="ar-SA"/>
        </w:rPr>
        <w:t>- умение поддерживать комфортный морально-психологический климат в коллективе;</w:t>
      </w:r>
    </w:p>
    <w:p w:rsidR="00787EDA" w:rsidRPr="00787EDA" w:rsidRDefault="00787EDA" w:rsidP="009658C7">
      <w:pPr>
        <w:suppressAutoHyphens/>
        <w:spacing w:line="100" w:lineRule="atLeast"/>
        <w:ind w:firstLine="851"/>
        <w:jc w:val="both"/>
        <w:rPr>
          <w:color w:val="00000A"/>
          <w:lang w:eastAsia="ar-SA"/>
        </w:rPr>
      </w:pPr>
      <w:r w:rsidRPr="00787EDA">
        <w:rPr>
          <w:color w:val="00000A"/>
          <w:lang w:eastAsia="ar-SA"/>
        </w:rPr>
        <w:t>- умение создать среду, которая способствует разрешению возникшего конфликта;</w:t>
      </w:r>
    </w:p>
    <w:p w:rsidR="00787EDA" w:rsidRPr="00787EDA" w:rsidRDefault="00787EDA" w:rsidP="009658C7">
      <w:pPr>
        <w:suppressAutoHyphens/>
        <w:spacing w:line="100" w:lineRule="atLeast"/>
        <w:ind w:firstLine="851"/>
        <w:jc w:val="both"/>
        <w:rPr>
          <w:color w:val="00000A"/>
          <w:sz w:val="22"/>
          <w:szCs w:val="22"/>
          <w:lang w:eastAsia="ar-SA"/>
        </w:rPr>
      </w:pPr>
      <w:r w:rsidRPr="00787EDA">
        <w:rPr>
          <w:color w:val="00000A"/>
          <w:lang w:eastAsia="ar-SA"/>
        </w:rPr>
        <w:t>- умение минимизировать негативные последствия конфликтной ситуации.</w:t>
      </w:r>
    </w:p>
    <w:p w:rsidR="00787EDA" w:rsidRPr="00787EDA" w:rsidRDefault="00787EDA" w:rsidP="009658C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xml:space="preserve">12. Результаты тестирования и собеседования заносятся каждым членом комиссии в свой оценочный лист, где напротив каждого критерия выставляется оценка от 0 до 10 баллов. Каждый член конкурсной комиссии самостоятельно оценивает кандидатов, исходя из показанных ими знаний, умений, навыков. </w:t>
      </w:r>
    </w:p>
    <w:p w:rsidR="00787EDA" w:rsidRPr="00787EDA" w:rsidRDefault="00787EDA" w:rsidP="009658C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xml:space="preserve">13. По окончании конкурса данные полученные из оценочных листов суммируются и по каждому критерию выводится общее количество баллов, который заноситься в сводную оценочную ведомость, на основании которой определяются </w:t>
      </w:r>
      <w:r w:rsidRPr="00787EDA">
        <w:rPr>
          <w:b/>
          <w:color w:val="00000A"/>
          <w:sz w:val="22"/>
          <w:szCs w:val="22"/>
          <w:lang w:eastAsia="ar-SA"/>
        </w:rPr>
        <w:t>2-е</w:t>
      </w:r>
      <w:r w:rsidRPr="00787EDA">
        <w:rPr>
          <w:color w:val="00000A"/>
          <w:sz w:val="22"/>
          <w:szCs w:val="22"/>
          <w:lang w:eastAsia="ar-SA"/>
        </w:rPr>
        <w:t xml:space="preserve"> (две) кандидатуры набравшие наибольшее количество баллов по результатам конкурса.</w:t>
      </w:r>
    </w:p>
    <w:p w:rsidR="00787EDA" w:rsidRPr="00787EDA" w:rsidRDefault="00787EDA" w:rsidP="009658C7">
      <w:pPr>
        <w:widowControl w:val="0"/>
        <w:suppressAutoHyphens/>
        <w:spacing w:line="100" w:lineRule="atLeast"/>
        <w:ind w:firstLine="851"/>
        <w:jc w:val="both"/>
        <w:rPr>
          <w:rFonts w:ascii="Arial" w:hAnsi="Arial" w:cs="Arial"/>
          <w:color w:val="00000A"/>
          <w:sz w:val="20"/>
          <w:szCs w:val="20"/>
          <w:lang w:eastAsia="ar-SA"/>
        </w:rPr>
      </w:pPr>
      <w:r w:rsidRPr="00787EDA">
        <w:rPr>
          <w:color w:val="00000A"/>
          <w:sz w:val="22"/>
          <w:szCs w:val="22"/>
          <w:lang w:eastAsia="ar-SA"/>
        </w:rPr>
        <w:t xml:space="preserve">14. По результатам конкурса конкурсная комиссия готовит заключение, которое утверждается членами конкурсной комиссии на своём заседании. Заключение о результатах конкурса считается принятым, если за него проголосовало более половины из числа членов конкурсной комиссии из числа присутствующих на заседании. Члены конкурсной комиссии, не согласные с заключением конкурсной комиссии, могут приложить к заключению свое особое мнение, в котором указать конкретно в чём заключается несогласие, либо указать какие нарушения повлияли на оценки данные членами конкурсной комиссии каждому из кандидатов.  Особое мнение может быть учтено при осуществлении выборов Главы муниципального образования.  </w:t>
      </w:r>
    </w:p>
    <w:p w:rsidR="00787EDA" w:rsidRPr="00787EDA" w:rsidRDefault="00787EDA" w:rsidP="00787EDA">
      <w:pPr>
        <w:suppressAutoHyphens/>
        <w:spacing w:line="100" w:lineRule="atLeast"/>
        <w:ind w:left="851" w:firstLine="567"/>
        <w:jc w:val="both"/>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lastRenderedPageBreak/>
        <w:t>Приложение N 25</w:t>
      </w:r>
    </w:p>
    <w:p w:rsidR="00787EDA" w:rsidRPr="00787EDA" w:rsidRDefault="00787EDA" w:rsidP="00787EDA">
      <w:pPr>
        <w:suppressAutoHyphens/>
        <w:spacing w:line="100" w:lineRule="atLeast"/>
        <w:ind w:left="5103"/>
        <w:jc w:val="both"/>
        <w:rPr>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на замещение должности Главы муниципального образования «</w:t>
      </w:r>
      <w:r w:rsidR="003A0080">
        <w:rPr>
          <w:bCs/>
          <w:color w:val="00000A"/>
          <w:lang w:eastAsia="ar-SA"/>
        </w:rPr>
        <w:t>Натырбовское</w:t>
      </w:r>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r w:rsidR="003A0080">
        <w:rPr>
          <w:color w:val="00000A"/>
          <w:lang w:eastAsia="ar-SA"/>
        </w:rPr>
        <w:t>Натырбовское</w:t>
      </w:r>
      <w:r w:rsidRPr="00787EDA">
        <w:rPr>
          <w:color w:val="00000A"/>
          <w:lang w:eastAsia="ar-SA"/>
        </w:rPr>
        <w:t xml:space="preserve"> сельское поселение» по результатам конкурса</w:t>
      </w:r>
    </w:p>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УДОСТОВЕРЕНИЕ</w:t>
      </w:r>
    </w:p>
    <w:p w:rsidR="00787EDA" w:rsidRPr="00787EDA" w:rsidRDefault="00787EDA" w:rsidP="00787EDA">
      <w:pPr>
        <w:suppressAutoHyphens/>
        <w:spacing w:line="100" w:lineRule="atLeast"/>
        <w:jc w:val="center"/>
        <w:rPr>
          <w:color w:val="00000A"/>
          <w:lang w:eastAsia="ar-SA"/>
        </w:rPr>
      </w:pPr>
      <w:r w:rsidRPr="00787EDA">
        <w:rPr>
          <w:b/>
          <w:color w:val="00000A"/>
          <w:lang w:eastAsia="ar-SA"/>
        </w:rPr>
        <w:t>члена конкурсной комиссии по отбору кандидатов для замещения должности Главы муниципального образования «</w:t>
      </w:r>
      <w:r w:rsidR="003A0080">
        <w:rPr>
          <w:b/>
          <w:color w:val="00000A"/>
          <w:lang w:eastAsia="ar-SA"/>
        </w:rPr>
        <w:t>Натырбовское</w:t>
      </w:r>
      <w:r w:rsidRPr="00787EDA">
        <w:rPr>
          <w:b/>
          <w:color w:val="00000A"/>
          <w:lang w:eastAsia="ar-SA"/>
        </w:rPr>
        <w:t xml:space="preserve"> сельское поселение</w:t>
      </w:r>
      <w:r w:rsidR="003A0080">
        <w:rPr>
          <w:b/>
          <w:color w:val="00000A"/>
          <w:lang w:eastAsia="ar-SA"/>
        </w:rPr>
        <w:t>»</w:t>
      </w:r>
    </w:p>
    <w:p w:rsidR="00787EDA" w:rsidRPr="00787EDA" w:rsidRDefault="00787EDA" w:rsidP="00787EDA">
      <w:pPr>
        <w:suppressAutoHyphens/>
        <w:spacing w:line="100" w:lineRule="atLeast"/>
        <w:rPr>
          <w:color w:val="00000A"/>
          <w:lang w:eastAsia="ar-SA"/>
        </w:rPr>
      </w:pPr>
    </w:p>
    <w:tbl>
      <w:tblPr>
        <w:tblW w:w="0" w:type="auto"/>
        <w:tblInd w:w="-5" w:type="dxa"/>
        <w:tblLayout w:type="fixed"/>
        <w:tblCellMar>
          <w:left w:w="103" w:type="dxa"/>
        </w:tblCellMar>
        <w:tblLook w:val="0000"/>
      </w:tblPr>
      <w:tblGrid>
        <w:gridCol w:w="5098"/>
        <w:gridCol w:w="5097"/>
      </w:tblGrid>
      <w:tr w:rsidR="00787EDA" w:rsidRPr="00787EDA" w:rsidTr="00787EDA">
        <w:tc>
          <w:tcPr>
            <w:tcW w:w="5098"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УДОСТОВЕРЕНИЕ</w:t>
            </w:r>
          </w:p>
          <w:p w:rsidR="00787EDA" w:rsidRPr="00787EDA" w:rsidRDefault="00787EDA" w:rsidP="00787EDA">
            <w:pPr>
              <w:suppressAutoHyphens/>
              <w:spacing w:line="100" w:lineRule="atLeast"/>
              <w:jc w:val="center"/>
              <w:rPr>
                <w:b/>
                <w:color w:val="00000A"/>
                <w:lang w:eastAsia="ar-SA"/>
              </w:rPr>
            </w:pPr>
          </w:p>
          <w:p w:rsidR="00787EDA" w:rsidRPr="00787EDA" w:rsidRDefault="00787EDA" w:rsidP="00787EDA">
            <w:pPr>
              <w:keepNext/>
              <w:suppressAutoHyphens/>
              <w:spacing w:line="100" w:lineRule="atLeast"/>
              <w:rPr>
                <w:color w:val="00000A"/>
                <w:lang w:eastAsia="ar-SA"/>
              </w:rPr>
            </w:pPr>
            <w:r w:rsidRPr="00787EDA">
              <w:rPr>
                <w:b/>
                <w:color w:val="00000A"/>
                <w:lang w:eastAsia="ar-SA"/>
              </w:rPr>
              <w:t xml:space="preserve">Выдано </w:t>
            </w:r>
            <w:r w:rsidRPr="00787EDA">
              <w:rPr>
                <w:color w:val="00000A"/>
                <w:lang w:eastAsia="ar-SA"/>
              </w:rPr>
              <w:t>______________________</w:t>
            </w:r>
          </w:p>
          <w:p w:rsidR="00787EDA" w:rsidRPr="00787EDA" w:rsidRDefault="00787EDA" w:rsidP="00787EDA">
            <w:pPr>
              <w:keepNext/>
              <w:suppressAutoHyphens/>
              <w:spacing w:line="100" w:lineRule="atLeast"/>
              <w:rPr>
                <w:color w:val="00000A"/>
                <w:lang w:eastAsia="ar-SA"/>
              </w:rPr>
            </w:pPr>
            <w:r w:rsidRPr="00787EDA">
              <w:rPr>
                <w:color w:val="00000A"/>
                <w:lang w:eastAsia="ar-SA"/>
              </w:rPr>
              <w:t>______________________________</w:t>
            </w:r>
          </w:p>
          <w:p w:rsidR="00787EDA" w:rsidRPr="00787EDA" w:rsidRDefault="00787EDA" w:rsidP="00787EDA">
            <w:pPr>
              <w:keepNext/>
              <w:suppressAutoHyphens/>
              <w:spacing w:line="100" w:lineRule="atLeast"/>
              <w:rPr>
                <w:color w:val="00000A"/>
                <w:lang w:eastAsia="ar-SA"/>
              </w:rPr>
            </w:pPr>
            <w:r w:rsidRPr="00787EDA">
              <w:rPr>
                <w:color w:val="00000A"/>
                <w:lang w:eastAsia="ar-SA"/>
              </w:rPr>
              <w:t>______________________________</w:t>
            </w:r>
          </w:p>
          <w:p w:rsidR="00787EDA" w:rsidRPr="00787EDA" w:rsidRDefault="00787EDA" w:rsidP="00787EDA">
            <w:pPr>
              <w:suppressAutoHyphens/>
              <w:spacing w:line="100" w:lineRule="atLeast"/>
              <w:rPr>
                <w:color w:val="00000A"/>
                <w:lang w:eastAsia="ar-SA"/>
              </w:rPr>
            </w:pPr>
            <w:r w:rsidRPr="00787EDA">
              <w:rPr>
                <w:color w:val="00000A"/>
                <w:lang w:eastAsia="ar-SA"/>
              </w:rPr>
              <w:t>М.П.</w:t>
            </w:r>
          </w:p>
          <w:p w:rsidR="00787EDA" w:rsidRPr="00787EDA" w:rsidRDefault="00787EDA" w:rsidP="00787EDA">
            <w:pPr>
              <w:suppressAutoHyphens/>
              <w:spacing w:line="100" w:lineRule="atLeast"/>
              <w:rPr>
                <w:color w:val="00000A"/>
                <w:lang w:eastAsia="ar-SA"/>
              </w:rPr>
            </w:pPr>
            <w:r w:rsidRPr="00787EDA">
              <w:rPr>
                <w:color w:val="00000A"/>
                <w:lang w:eastAsia="ar-SA"/>
              </w:rPr>
              <w:t>Дата выдачи удостоверения _______________</w:t>
            </w:r>
          </w:p>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rPr>
                <w:color w:val="00000A"/>
                <w:lang w:eastAsia="ar-SA"/>
              </w:rPr>
            </w:pPr>
            <w:r w:rsidRPr="00787EDA">
              <w:rPr>
                <w:color w:val="00000A"/>
                <w:lang w:eastAsia="ar-SA"/>
              </w:rPr>
              <w:t>Действительно до _______________________</w:t>
            </w:r>
          </w:p>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rPr>
                <w:color w:val="00000A"/>
                <w:lang w:eastAsia="ar-SA"/>
              </w:rPr>
            </w:pPr>
          </w:p>
        </w:tc>
        <w:tc>
          <w:tcPr>
            <w:tcW w:w="509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rPr>
                <w:b/>
                <w:color w:val="00000A"/>
                <w:lang w:eastAsia="ar-SA"/>
              </w:rPr>
            </w:pPr>
            <w:r w:rsidRPr="00787EDA">
              <w:rPr>
                <w:b/>
                <w:color w:val="00000A"/>
                <w:lang w:eastAsia="ar-SA"/>
              </w:rPr>
              <w:t>В том, что он является ___________________</w:t>
            </w:r>
          </w:p>
          <w:p w:rsidR="00787EDA" w:rsidRPr="00787EDA" w:rsidRDefault="00787EDA" w:rsidP="00787EDA">
            <w:pPr>
              <w:suppressAutoHyphens/>
              <w:spacing w:line="100" w:lineRule="atLeast"/>
              <w:jc w:val="both"/>
              <w:rPr>
                <w:b/>
                <w:color w:val="00000A"/>
                <w:lang w:eastAsia="ar-SA"/>
              </w:rPr>
            </w:pPr>
            <w:r w:rsidRPr="00787EDA">
              <w:rPr>
                <w:b/>
                <w:color w:val="00000A"/>
                <w:lang w:eastAsia="ar-SA"/>
              </w:rPr>
              <w:t>конкурсной комиссии по отбору кандидатов для замещения должности Главы муниципального образования «</w:t>
            </w:r>
            <w:r w:rsidR="003A0080">
              <w:rPr>
                <w:b/>
                <w:color w:val="00000A"/>
                <w:lang w:eastAsia="ar-SA"/>
              </w:rPr>
              <w:t>Натырбовское</w:t>
            </w:r>
            <w:r w:rsidRPr="00787EDA">
              <w:rPr>
                <w:b/>
                <w:color w:val="00000A"/>
                <w:lang w:eastAsia="ar-SA"/>
              </w:rPr>
              <w:t xml:space="preserve"> сельское поселение</w:t>
            </w:r>
          </w:p>
          <w:p w:rsidR="00787EDA" w:rsidRPr="00787EDA" w:rsidRDefault="00787EDA" w:rsidP="00787EDA">
            <w:pPr>
              <w:suppressAutoHyphens/>
              <w:spacing w:line="100" w:lineRule="atLeast"/>
              <w:jc w:val="both"/>
              <w:rPr>
                <w:b/>
                <w:color w:val="00000A"/>
                <w:lang w:eastAsia="ar-SA"/>
              </w:rPr>
            </w:pPr>
          </w:p>
          <w:p w:rsidR="00787EDA" w:rsidRPr="00787EDA" w:rsidRDefault="00787EDA" w:rsidP="00787EDA">
            <w:pPr>
              <w:suppressAutoHyphens/>
              <w:spacing w:line="100" w:lineRule="atLeast"/>
              <w:jc w:val="both"/>
              <w:rPr>
                <w:color w:val="00000A"/>
                <w:lang w:eastAsia="ar-SA"/>
              </w:rPr>
            </w:pPr>
            <w:r w:rsidRPr="00787EDA">
              <w:rPr>
                <w:color w:val="00000A"/>
                <w:lang w:eastAsia="ar-SA"/>
              </w:rPr>
              <w:t xml:space="preserve">Председатель </w:t>
            </w:r>
          </w:p>
          <w:p w:rsidR="00787EDA" w:rsidRPr="00787EDA" w:rsidRDefault="00787EDA" w:rsidP="00787EDA">
            <w:pPr>
              <w:suppressAutoHyphens/>
              <w:spacing w:line="100" w:lineRule="atLeast"/>
              <w:jc w:val="both"/>
              <w:rPr>
                <w:color w:val="00000A"/>
                <w:lang w:eastAsia="ar-SA"/>
              </w:rPr>
            </w:pPr>
            <w:r w:rsidRPr="00787EDA">
              <w:rPr>
                <w:color w:val="00000A"/>
                <w:lang w:eastAsia="ar-SA"/>
              </w:rPr>
              <w:t xml:space="preserve">конкурсной </w:t>
            </w:r>
          </w:p>
          <w:p w:rsidR="00787EDA" w:rsidRPr="00787EDA" w:rsidRDefault="00787EDA" w:rsidP="00787EDA">
            <w:pPr>
              <w:suppressAutoHyphens/>
              <w:spacing w:line="100" w:lineRule="atLeast"/>
              <w:jc w:val="both"/>
              <w:rPr>
                <w:color w:val="00000A"/>
                <w:sz w:val="20"/>
                <w:szCs w:val="20"/>
                <w:lang w:eastAsia="ar-SA"/>
              </w:rPr>
            </w:pPr>
            <w:r w:rsidRPr="00787EDA">
              <w:rPr>
                <w:color w:val="00000A"/>
                <w:lang w:eastAsia="ar-SA"/>
              </w:rPr>
              <w:t>комиссии    ___________ __________________</w:t>
            </w:r>
          </w:p>
          <w:p w:rsidR="00787EDA" w:rsidRPr="00787EDA" w:rsidRDefault="00787EDA" w:rsidP="00787EDA">
            <w:pPr>
              <w:suppressAutoHyphens/>
              <w:spacing w:line="100" w:lineRule="atLeast"/>
              <w:jc w:val="both"/>
              <w:rPr>
                <w:color w:val="00000A"/>
                <w:lang w:eastAsia="ar-SA"/>
              </w:rPr>
            </w:pPr>
            <w:r w:rsidRPr="00787EDA">
              <w:rPr>
                <w:color w:val="00000A"/>
                <w:sz w:val="20"/>
                <w:szCs w:val="20"/>
                <w:lang w:eastAsia="ar-SA"/>
              </w:rPr>
              <w:t xml:space="preserve">                               подпись         расшифровка подписи</w:t>
            </w:r>
          </w:p>
          <w:p w:rsidR="00787EDA" w:rsidRPr="00787EDA" w:rsidRDefault="00787EDA" w:rsidP="00787EDA">
            <w:pPr>
              <w:suppressAutoHyphens/>
              <w:spacing w:line="100" w:lineRule="atLeast"/>
              <w:jc w:val="both"/>
              <w:rPr>
                <w:color w:val="00000A"/>
                <w:lang w:eastAsia="ar-SA"/>
              </w:rPr>
            </w:pPr>
            <w:r w:rsidRPr="00787EDA">
              <w:rPr>
                <w:color w:val="00000A"/>
                <w:lang w:eastAsia="ar-SA"/>
              </w:rPr>
              <w:t>М.П.</w:t>
            </w:r>
          </w:p>
        </w:tc>
      </w:tr>
    </w:tbl>
    <w:p w:rsidR="00787EDA" w:rsidRPr="00787EDA" w:rsidRDefault="00787EDA" w:rsidP="00787EDA">
      <w:pPr>
        <w:suppressAutoHyphens/>
        <w:spacing w:line="100" w:lineRule="atLeas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lastRenderedPageBreak/>
        <w:t>Приложение N 26</w:t>
      </w:r>
    </w:p>
    <w:p w:rsidR="00787EDA" w:rsidRPr="00787EDA" w:rsidRDefault="00787EDA" w:rsidP="00787EDA">
      <w:pPr>
        <w:suppressAutoHyphens/>
        <w:spacing w:line="100" w:lineRule="atLeast"/>
        <w:ind w:left="5103"/>
        <w:jc w:val="both"/>
        <w:rPr>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на замещение должности Главы муниципального образования «</w:t>
      </w:r>
      <w:r w:rsidR="003A0080">
        <w:rPr>
          <w:bCs/>
          <w:color w:val="00000A"/>
          <w:lang w:eastAsia="ar-SA"/>
        </w:rPr>
        <w:t>Натырбовское</w:t>
      </w:r>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r w:rsidR="003A0080">
        <w:rPr>
          <w:color w:val="00000A"/>
          <w:lang w:eastAsia="ar-SA"/>
        </w:rPr>
        <w:t>Натырбовское</w:t>
      </w:r>
      <w:r w:rsidRPr="00787EDA">
        <w:rPr>
          <w:color w:val="00000A"/>
          <w:lang w:eastAsia="ar-SA"/>
        </w:rPr>
        <w:t xml:space="preserve"> сельское поселение» по результатам конкурса</w:t>
      </w:r>
    </w:p>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УДОСТОВЕРЕНИЕ</w:t>
      </w:r>
    </w:p>
    <w:p w:rsidR="00787EDA" w:rsidRPr="00787EDA" w:rsidRDefault="00787EDA" w:rsidP="00787EDA">
      <w:pPr>
        <w:suppressAutoHyphens/>
        <w:spacing w:line="100" w:lineRule="atLeast"/>
        <w:jc w:val="center"/>
        <w:rPr>
          <w:color w:val="00000A"/>
          <w:lang w:eastAsia="ar-SA"/>
        </w:rPr>
      </w:pPr>
      <w:r w:rsidRPr="00787EDA">
        <w:rPr>
          <w:b/>
          <w:color w:val="00000A"/>
          <w:lang w:eastAsia="ar-SA"/>
        </w:rPr>
        <w:t>кандидата для участия в конкурсе по отбору кандидатов для замещения должности Главы муниципального образования «</w:t>
      </w:r>
      <w:r w:rsidR="003A0080">
        <w:rPr>
          <w:b/>
          <w:color w:val="00000A"/>
          <w:lang w:eastAsia="ar-SA"/>
        </w:rPr>
        <w:t>Натырбовское</w:t>
      </w:r>
      <w:r w:rsidRPr="00787EDA">
        <w:rPr>
          <w:b/>
          <w:color w:val="00000A"/>
          <w:lang w:eastAsia="ar-SA"/>
        </w:rPr>
        <w:t xml:space="preserve"> сельское поселение</w:t>
      </w:r>
    </w:p>
    <w:p w:rsidR="00787EDA" w:rsidRPr="00787EDA" w:rsidRDefault="00787EDA" w:rsidP="00787EDA">
      <w:pPr>
        <w:suppressAutoHyphens/>
        <w:spacing w:line="100" w:lineRule="atLeast"/>
        <w:rPr>
          <w:color w:val="00000A"/>
          <w:lang w:eastAsia="ar-SA"/>
        </w:rPr>
      </w:pPr>
    </w:p>
    <w:tbl>
      <w:tblPr>
        <w:tblW w:w="0" w:type="auto"/>
        <w:tblInd w:w="-833" w:type="dxa"/>
        <w:tblLayout w:type="fixed"/>
        <w:tblCellMar>
          <w:left w:w="103" w:type="dxa"/>
        </w:tblCellMar>
        <w:tblLook w:val="0000"/>
      </w:tblPr>
      <w:tblGrid>
        <w:gridCol w:w="5098"/>
        <w:gridCol w:w="5097"/>
      </w:tblGrid>
      <w:tr w:rsidR="00787EDA" w:rsidRPr="00787EDA" w:rsidTr="00787EDA">
        <w:tc>
          <w:tcPr>
            <w:tcW w:w="5098"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УДОСТОВЕРЕНИЕ</w:t>
            </w:r>
          </w:p>
          <w:p w:rsidR="00787EDA" w:rsidRPr="00787EDA" w:rsidRDefault="00787EDA" w:rsidP="00787EDA">
            <w:pPr>
              <w:suppressAutoHyphens/>
              <w:spacing w:line="100" w:lineRule="atLeast"/>
              <w:jc w:val="center"/>
              <w:rPr>
                <w:b/>
                <w:color w:val="00000A"/>
                <w:lang w:eastAsia="ar-SA"/>
              </w:rPr>
            </w:pPr>
          </w:p>
          <w:p w:rsidR="00787EDA" w:rsidRPr="00787EDA" w:rsidRDefault="00787EDA" w:rsidP="00787EDA">
            <w:pPr>
              <w:keepNext/>
              <w:suppressAutoHyphens/>
              <w:spacing w:line="100" w:lineRule="atLeast"/>
              <w:rPr>
                <w:color w:val="00000A"/>
                <w:lang w:eastAsia="ar-SA"/>
              </w:rPr>
            </w:pPr>
            <w:r w:rsidRPr="00787EDA">
              <w:rPr>
                <w:b/>
                <w:color w:val="00000A"/>
                <w:lang w:eastAsia="ar-SA"/>
              </w:rPr>
              <w:t xml:space="preserve">Выдано </w:t>
            </w:r>
            <w:r w:rsidRPr="00787EDA">
              <w:rPr>
                <w:color w:val="00000A"/>
                <w:lang w:eastAsia="ar-SA"/>
              </w:rPr>
              <w:t>______________________</w:t>
            </w:r>
          </w:p>
          <w:p w:rsidR="00787EDA" w:rsidRPr="00787EDA" w:rsidRDefault="00787EDA" w:rsidP="00787EDA">
            <w:pPr>
              <w:keepNext/>
              <w:suppressAutoHyphens/>
              <w:spacing w:line="100" w:lineRule="atLeast"/>
              <w:rPr>
                <w:color w:val="00000A"/>
                <w:lang w:eastAsia="ar-SA"/>
              </w:rPr>
            </w:pPr>
            <w:r w:rsidRPr="00787EDA">
              <w:rPr>
                <w:color w:val="00000A"/>
                <w:lang w:eastAsia="ar-SA"/>
              </w:rPr>
              <w:t>______________________________</w:t>
            </w:r>
          </w:p>
          <w:p w:rsidR="00787EDA" w:rsidRPr="00787EDA" w:rsidRDefault="00787EDA" w:rsidP="00787EDA">
            <w:pPr>
              <w:keepNext/>
              <w:suppressAutoHyphens/>
              <w:spacing w:line="100" w:lineRule="atLeast"/>
              <w:rPr>
                <w:color w:val="00000A"/>
                <w:lang w:eastAsia="ar-SA"/>
              </w:rPr>
            </w:pPr>
            <w:r w:rsidRPr="00787EDA">
              <w:rPr>
                <w:color w:val="00000A"/>
                <w:lang w:eastAsia="ar-SA"/>
              </w:rPr>
              <w:t>______________________________</w:t>
            </w:r>
          </w:p>
          <w:p w:rsidR="00787EDA" w:rsidRPr="00787EDA" w:rsidRDefault="00787EDA" w:rsidP="00787EDA">
            <w:pPr>
              <w:suppressAutoHyphens/>
              <w:spacing w:line="100" w:lineRule="atLeast"/>
              <w:rPr>
                <w:color w:val="00000A"/>
                <w:lang w:eastAsia="ar-SA"/>
              </w:rPr>
            </w:pPr>
            <w:r w:rsidRPr="00787EDA">
              <w:rPr>
                <w:color w:val="00000A"/>
                <w:lang w:eastAsia="ar-SA"/>
              </w:rPr>
              <w:t>М.П.</w:t>
            </w:r>
          </w:p>
          <w:p w:rsidR="00787EDA" w:rsidRPr="00787EDA" w:rsidRDefault="00787EDA" w:rsidP="00787EDA">
            <w:pPr>
              <w:suppressAutoHyphens/>
              <w:spacing w:line="100" w:lineRule="atLeast"/>
              <w:rPr>
                <w:color w:val="00000A"/>
                <w:lang w:eastAsia="ar-SA"/>
              </w:rPr>
            </w:pPr>
            <w:r w:rsidRPr="00787EDA">
              <w:rPr>
                <w:color w:val="00000A"/>
                <w:lang w:eastAsia="ar-SA"/>
              </w:rPr>
              <w:t>Дата выдачи удостоверения _______________</w:t>
            </w:r>
          </w:p>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rPr>
                <w:color w:val="00000A"/>
                <w:lang w:eastAsia="ar-SA"/>
              </w:rPr>
            </w:pPr>
            <w:r w:rsidRPr="00787EDA">
              <w:rPr>
                <w:color w:val="00000A"/>
                <w:lang w:eastAsia="ar-SA"/>
              </w:rPr>
              <w:t>Действительно до _______________________</w:t>
            </w:r>
          </w:p>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rPr>
                <w:color w:val="00000A"/>
                <w:lang w:eastAsia="ar-SA"/>
              </w:rPr>
            </w:pPr>
          </w:p>
        </w:tc>
        <w:tc>
          <w:tcPr>
            <w:tcW w:w="509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jc w:val="both"/>
              <w:rPr>
                <w:b/>
                <w:color w:val="00000A"/>
                <w:lang w:eastAsia="ar-SA"/>
              </w:rPr>
            </w:pPr>
            <w:r w:rsidRPr="00787EDA">
              <w:rPr>
                <w:b/>
                <w:color w:val="00000A"/>
                <w:lang w:eastAsia="ar-SA"/>
              </w:rPr>
              <w:t>В том, что он зарегистрирован кандидатом для участия в конкурсе по отбору кандидатов для замещения должности Главы муниципального образования «</w:t>
            </w:r>
            <w:r w:rsidR="003A0080">
              <w:rPr>
                <w:b/>
                <w:color w:val="00000A"/>
                <w:lang w:eastAsia="ar-SA"/>
              </w:rPr>
              <w:t>Натырбовское</w:t>
            </w:r>
            <w:r w:rsidRPr="00787EDA">
              <w:rPr>
                <w:b/>
                <w:color w:val="00000A"/>
                <w:lang w:eastAsia="ar-SA"/>
              </w:rPr>
              <w:t xml:space="preserve"> сельское поселение</w:t>
            </w:r>
          </w:p>
          <w:p w:rsidR="00787EDA" w:rsidRPr="00787EDA" w:rsidRDefault="00787EDA" w:rsidP="00787EDA">
            <w:pPr>
              <w:suppressAutoHyphens/>
              <w:spacing w:line="100" w:lineRule="atLeast"/>
              <w:jc w:val="both"/>
              <w:rPr>
                <w:b/>
                <w:color w:val="00000A"/>
                <w:lang w:eastAsia="ar-SA"/>
              </w:rPr>
            </w:pPr>
          </w:p>
          <w:p w:rsidR="00787EDA" w:rsidRPr="00787EDA" w:rsidRDefault="00787EDA" w:rsidP="00787EDA">
            <w:pPr>
              <w:suppressAutoHyphens/>
              <w:spacing w:line="100" w:lineRule="atLeast"/>
              <w:jc w:val="both"/>
              <w:rPr>
                <w:color w:val="00000A"/>
                <w:lang w:eastAsia="ar-SA"/>
              </w:rPr>
            </w:pPr>
            <w:r w:rsidRPr="00787EDA">
              <w:rPr>
                <w:color w:val="00000A"/>
                <w:lang w:eastAsia="ar-SA"/>
              </w:rPr>
              <w:t xml:space="preserve">Председатель </w:t>
            </w:r>
          </w:p>
          <w:p w:rsidR="00787EDA" w:rsidRPr="00787EDA" w:rsidRDefault="00787EDA" w:rsidP="00787EDA">
            <w:pPr>
              <w:suppressAutoHyphens/>
              <w:spacing w:line="100" w:lineRule="atLeast"/>
              <w:jc w:val="both"/>
              <w:rPr>
                <w:color w:val="00000A"/>
                <w:lang w:eastAsia="ar-SA"/>
              </w:rPr>
            </w:pPr>
            <w:r w:rsidRPr="00787EDA">
              <w:rPr>
                <w:color w:val="00000A"/>
                <w:lang w:eastAsia="ar-SA"/>
              </w:rPr>
              <w:t xml:space="preserve">конкурсной </w:t>
            </w:r>
          </w:p>
          <w:p w:rsidR="00787EDA" w:rsidRPr="00787EDA" w:rsidRDefault="00787EDA" w:rsidP="00787EDA">
            <w:pPr>
              <w:suppressAutoHyphens/>
              <w:spacing w:line="100" w:lineRule="atLeast"/>
              <w:jc w:val="both"/>
              <w:rPr>
                <w:color w:val="00000A"/>
                <w:sz w:val="20"/>
                <w:szCs w:val="20"/>
                <w:lang w:eastAsia="ar-SA"/>
              </w:rPr>
            </w:pPr>
            <w:r w:rsidRPr="00787EDA">
              <w:rPr>
                <w:color w:val="00000A"/>
                <w:lang w:eastAsia="ar-SA"/>
              </w:rPr>
              <w:t>комиссии    ___________ __________________</w:t>
            </w:r>
          </w:p>
          <w:p w:rsidR="00787EDA" w:rsidRPr="00787EDA" w:rsidRDefault="00787EDA" w:rsidP="00787EDA">
            <w:pPr>
              <w:suppressAutoHyphens/>
              <w:spacing w:line="100" w:lineRule="atLeast"/>
              <w:jc w:val="both"/>
              <w:rPr>
                <w:color w:val="00000A"/>
                <w:lang w:eastAsia="ar-SA"/>
              </w:rPr>
            </w:pPr>
            <w:r w:rsidRPr="00787EDA">
              <w:rPr>
                <w:color w:val="00000A"/>
                <w:sz w:val="20"/>
                <w:szCs w:val="20"/>
                <w:lang w:eastAsia="ar-SA"/>
              </w:rPr>
              <w:t xml:space="preserve">                               подпись         расшифровка подписи</w:t>
            </w:r>
          </w:p>
          <w:p w:rsidR="00787EDA" w:rsidRPr="00787EDA" w:rsidRDefault="00787EDA" w:rsidP="00787EDA">
            <w:pPr>
              <w:suppressAutoHyphens/>
              <w:spacing w:line="100" w:lineRule="atLeast"/>
              <w:jc w:val="both"/>
              <w:rPr>
                <w:color w:val="00000A"/>
                <w:lang w:eastAsia="ar-SA"/>
              </w:rPr>
            </w:pPr>
            <w:r w:rsidRPr="00787EDA">
              <w:rPr>
                <w:color w:val="00000A"/>
                <w:lang w:eastAsia="ar-SA"/>
              </w:rPr>
              <w:t>М.П.</w:t>
            </w:r>
          </w:p>
        </w:tc>
      </w:tr>
    </w:tbl>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lastRenderedPageBreak/>
        <w:t>Приложение N 27</w:t>
      </w:r>
    </w:p>
    <w:p w:rsidR="00787EDA" w:rsidRPr="00787EDA" w:rsidRDefault="00787EDA" w:rsidP="00787EDA">
      <w:pPr>
        <w:suppressAutoHyphens/>
        <w:spacing w:line="100" w:lineRule="atLeast"/>
        <w:ind w:left="5103"/>
        <w:jc w:val="both"/>
        <w:rPr>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на замещение должности Главы муниципального образования «</w:t>
      </w:r>
      <w:r w:rsidR="003A0080">
        <w:rPr>
          <w:bCs/>
          <w:color w:val="00000A"/>
          <w:lang w:eastAsia="ar-SA"/>
        </w:rPr>
        <w:t>Натырбовское</w:t>
      </w:r>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r w:rsidR="003A0080">
        <w:rPr>
          <w:color w:val="00000A"/>
          <w:lang w:eastAsia="ar-SA"/>
        </w:rPr>
        <w:t>Натырбовское</w:t>
      </w:r>
      <w:r w:rsidRPr="00787EDA">
        <w:rPr>
          <w:color w:val="00000A"/>
          <w:lang w:eastAsia="ar-SA"/>
        </w:rPr>
        <w:t xml:space="preserve"> сельское поселение» по результатам конкурса</w:t>
      </w:r>
    </w:p>
    <w:p w:rsidR="00787EDA" w:rsidRPr="00787EDA" w:rsidRDefault="00787EDA" w:rsidP="00787EDA">
      <w:pPr>
        <w:widowControl w:val="0"/>
        <w:suppressAutoHyphens/>
        <w:spacing w:line="100" w:lineRule="atLeast"/>
        <w:jc w:val="both"/>
        <w:rPr>
          <w:rFonts w:ascii="Courier New" w:hAnsi="Courier New" w:cs="Courier New"/>
          <w:color w:val="00000A"/>
          <w:sz w:val="20"/>
          <w:szCs w:val="20"/>
          <w:lang w:eastAsia="ar-SA"/>
        </w:rPr>
      </w:pPr>
      <w:r w:rsidRPr="00787EDA">
        <w:rPr>
          <w:rFonts w:ascii="Courier New" w:hAnsi="Courier New" w:cs="Courier New"/>
          <w:color w:val="00000A"/>
          <w:sz w:val="20"/>
          <w:szCs w:val="20"/>
          <w:lang w:eastAsia="ar-SA"/>
        </w:rPr>
        <w:t xml:space="preserve">                             </w:t>
      </w:r>
    </w:p>
    <w:p w:rsidR="00787EDA" w:rsidRPr="00787EDA" w:rsidRDefault="00787EDA" w:rsidP="00787EDA">
      <w:pPr>
        <w:widowControl w:val="0"/>
        <w:suppressAutoHyphens/>
        <w:spacing w:line="100" w:lineRule="atLeast"/>
        <w:jc w:val="center"/>
        <w:rPr>
          <w:b/>
          <w:sz w:val="22"/>
          <w:szCs w:val="22"/>
          <w:lang w:eastAsia="ar-SA"/>
        </w:rPr>
      </w:pPr>
      <w:r w:rsidRPr="00787EDA">
        <w:rPr>
          <w:b/>
          <w:sz w:val="22"/>
          <w:szCs w:val="22"/>
          <w:lang w:eastAsia="ar-SA"/>
        </w:rPr>
        <w:t>ПОДПИСНОЙ ЛИСТ</w:t>
      </w: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 xml:space="preserve">        В поддержку кандидата для замещения должности главы муниципального образования «</w:t>
      </w:r>
      <w:r w:rsidR="003A0080">
        <w:rPr>
          <w:sz w:val="22"/>
          <w:szCs w:val="22"/>
          <w:lang w:eastAsia="ar-SA"/>
        </w:rPr>
        <w:t>Натырбовское</w:t>
      </w:r>
      <w:r w:rsidRPr="00787EDA">
        <w:rPr>
          <w:sz w:val="22"/>
          <w:szCs w:val="22"/>
          <w:lang w:eastAsia="ar-SA"/>
        </w:rPr>
        <w:t xml:space="preserve"> сельское поселение» </w:t>
      </w:r>
      <w:hyperlink w:anchor="Par3575" w:tooltip="&lt;*&gt; Текст подстрочников, а также примечание и сноска в изготовленном подписном листе могут не воспроизводиться." w:history="1">
        <w:r w:rsidRPr="00787EDA">
          <w:rPr>
            <w:sz w:val="22"/>
            <w:szCs w:val="22"/>
            <w:lang w:eastAsia="ar-SA"/>
          </w:rPr>
          <w:t>&lt;*&gt;</w:t>
        </w:r>
      </w:hyperlink>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 xml:space="preserve">        "____" _______________ 20___ года</w:t>
      </w:r>
    </w:p>
    <w:p w:rsidR="00787EDA" w:rsidRPr="00787EDA" w:rsidRDefault="00787EDA" w:rsidP="00787EDA">
      <w:pPr>
        <w:widowControl w:val="0"/>
        <w:suppressAutoHyphens/>
        <w:spacing w:line="100" w:lineRule="atLeast"/>
        <w:jc w:val="both"/>
        <w:rPr>
          <w:sz w:val="20"/>
          <w:szCs w:val="20"/>
          <w:lang w:eastAsia="ar-SA"/>
        </w:rPr>
      </w:pPr>
      <w:r w:rsidRPr="00787EDA">
        <w:rPr>
          <w:sz w:val="22"/>
          <w:szCs w:val="22"/>
          <w:lang w:eastAsia="ar-SA"/>
        </w:rPr>
        <w:t xml:space="preserve">                            </w:t>
      </w:r>
      <w:r w:rsidRPr="00787EDA">
        <w:rPr>
          <w:sz w:val="20"/>
          <w:szCs w:val="20"/>
          <w:lang w:eastAsia="ar-SA"/>
        </w:rPr>
        <w:t>(дата выборов)</w:t>
      </w:r>
    </w:p>
    <w:p w:rsidR="00787EDA" w:rsidRPr="00787EDA" w:rsidRDefault="00787EDA" w:rsidP="00787EDA">
      <w:pPr>
        <w:widowControl w:val="0"/>
        <w:suppressAutoHyphens/>
        <w:spacing w:line="100" w:lineRule="atLeast"/>
        <w:jc w:val="both"/>
        <w:rPr>
          <w:sz w:val="22"/>
          <w:szCs w:val="22"/>
          <w:lang w:eastAsia="ar-SA"/>
        </w:rPr>
      </w:pP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 xml:space="preserve">    Мы, нижеподписавшиеся, поддерживаем ______________________________________________</w:t>
      </w:r>
    </w:p>
    <w:p w:rsidR="00787EDA" w:rsidRPr="00787EDA" w:rsidRDefault="00787EDA" w:rsidP="00787EDA">
      <w:pPr>
        <w:widowControl w:val="0"/>
        <w:suppressAutoHyphens/>
        <w:spacing w:line="100" w:lineRule="atLeast"/>
        <w:jc w:val="both"/>
        <w:rPr>
          <w:sz w:val="20"/>
          <w:szCs w:val="20"/>
          <w:lang w:eastAsia="ar-SA"/>
        </w:rPr>
      </w:pPr>
      <w:r w:rsidRPr="00787EDA">
        <w:rPr>
          <w:sz w:val="20"/>
          <w:szCs w:val="20"/>
          <w:lang w:eastAsia="ar-SA"/>
        </w:rPr>
        <w:t xml:space="preserve">                                                                                     (самовыдвижение или выдвижение</w:t>
      </w: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______________________________________________________________</w:t>
      </w:r>
      <w:r w:rsidR="003A0080">
        <w:rPr>
          <w:sz w:val="22"/>
          <w:szCs w:val="22"/>
          <w:lang w:eastAsia="ar-SA"/>
        </w:rPr>
        <w:t>_______________________</w:t>
      </w:r>
    </w:p>
    <w:p w:rsidR="00787EDA" w:rsidRPr="00787EDA" w:rsidRDefault="00787EDA" w:rsidP="00787EDA">
      <w:pPr>
        <w:widowControl w:val="0"/>
        <w:suppressAutoHyphens/>
        <w:spacing w:line="100" w:lineRule="atLeast"/>
        <w:jc w:val="both"/>
        <w:rPr>
          <w:sz w:val="20"/>
          <w:szCs w:val="20"/>
          <w:lang w:eastAsia="ar-SA"/>
        </w:rPr>
      </w:pPr>
      <w:r w:rsidRPr="00787EDA">
        <w:rPr>
          <w:sz w:val="22"/>
          <w:szCs w:val="22"/>
          <w:lang w:eastAsia="ar-SA"/>
        </w:rPr>
        <w:t xml:space="preserve">   </w:t>
      </w:r>
      <w:r w:rsidRPr="00787EDA">
        <w:rPr>
          <w:sz w:val="20"/>
          <w:szCs w:val="20"/>
          <w:lang w:eastAsia="ar-SA"/>
        </w:rPr>
        <w:t>от избирательного объединения с указанием наименования избирательного объединения)</w:t>
      </w: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кандидата на должность главы муниципального образования «</w:t>
      </w:r>
      <w:r w:rsidR="003A0080">
        <w:rPr>
          <w:sz w:val="22"/>
          <w:szCs w:val="22"/>
          <w:lang w:eastAsia="ar-SA"/>
        </w:rPr>
        <w:t>Натырбовское</w:t>
      </w:r>
      <w:r w:rsidRPr="00787EDA">
        <w:rPr>
          <w:sz w:val="22"/>
          <w:szCs w:val="22"/>
          <w:lang w:eastAsia="ar-SA"/>
        </w:rPr>
        <w:t xml:space="preserve"> сельское поселение» гражданина _______________ ________________________________________________________, </w:t>
      </w:r>
    </w:p>
    <w:p w:rsidR="00787EDA" w:rsidRPr="00787EDA" w:rsidRDefault="00787EDA" w:rsidP="00787EDA">
      <w:pPr>
        <w:widowControl w:val="0"/>
        <w:suppressAutoHyphens/>
        <w:spacing w:line="100" w:lineRule="atLeast"/>
        <w:jc w:val="center"/>
        <w:rPr>
          <w:sz w:val="22"/>
          <w:szCs w:val="22"/>
          <w:lang w:eastAsia="ar-SA"/>
        </w:rPr>
      </w:pPr>
      <w:r w:rsidRPr="00787EDA">
        <w:rPr>
          <w:sz w:val="20"/>
          <w:szCs w:val="20"/>
          <w:lang w:eastAsia="ar-SA"/>
        </w:rPr>
        <w:t>(гражданство)</w:t>
      </w: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родившегося ____________________________________________________________________</w:t>
      </w:r>
    </w:p>
    <w:p w:rsidR="00787EDA" w:rsidRPr="00787EDA" w:rsidRDefault="00787EDA" w:rsidP="00787EDA">
      <w:pPr>
        <w:widowControl w:val="0"/>
        <w:suppressAutoHyphens/>
        <w:spacing w:line="100" w:lineRule="atLeast"/>
        <w:jc w:val="both"/>
        <w:rPr>
          <w:sz w:val="20"/>
          <w:szCs w:val="20"/>
          <w:lang w:eastAsia="ar-SA"/>
        </w:rPr>
      </w:pPr>
      <w:r w:rsidRPr="00787EDA">
        <w:rPr>
          <w:sz w:val="20"/>
          <w:szCs w:val="20"/>
          <w:lang w:eastAsia="ar-SA"/>
        </w:rPr>
        <w:t xml:space="preserve">                                                                  (фамилия, имя, отчество)</w:t>
      </w:r>
    </w:p>
    <w:p w:rsidR="00787EDA" w:rsidRPr="00787EDA" w:rsidRDefault="00787EDA" w:rsidP="00787EDA">
      <w:pPr>
        <w:widowControl w:val="0"/>
        <w:suppressAutoHyphens/>
        <w:spacing w:line="100" w:lineRule="atLeast"/>
        <w:jc w:val="both"/>
        <w:rPr>
          <w:sz w:val="22"/>
          <w:szCs w:val="22"/>
          <w:lang w:eastAsia="ar-SA"/>
        </w:rPr>
      </w:pPr>
      <w:r w:rsidRPr="00787EDA">
        <w:rPr>
          <w:sz w:val="20"/>
          <w:szCs w:val="20"/>
          <w:lang w:eastAsia="ar-SA"/>
        </w:rPr>
        <w:t>___________________________________________________________________________</w:t>
      </w:r>
      <w:r w:rsidRPr="00787EDA">
        <w:rPr>
          <w:sz w:val="22"/>
          <w:szCs w:val="22"/>
          <w:lang w:eastAsia="ar-SA"/>
        </w:rPr>
        <w:t xml:space="preserve">_, работающего </w:t>
      </w:r>
    </w:p>
    <w:p w:rsidR="00787EDA" w:rsidRPr="00787EDA" w:rsidRDefault="00787EDA" w:rsidP="00787EDA">
      <w:pPr>
        <w:widowControl w:val="0"/>
        <w:suppressAutoHyphens/>
        <w:spacing w:line="100" w:lineRule="atLeast"/>
        <w:jc w:val="center"/>
        <w:rPr>
          <w:sz w:val="22"/>
          <w:szCs w:val="22"/>
          <w:lang w:eastAsia="ar-SA"/>
        </w:rPr>
      </w:pPr>
      <w:r w:rsidRPr="00787EDA">
        <w:rPr>
          <w:sz w:val="20"/>
          <w:szCs w:val="20"/>
          <w:lang w:eastAsia="ar-SA"/>
        </w:rPr>
        <w:t>(дата рождения)</w:t>
      </w: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_______________________________________________________________________________</w:t>
      </w:r>
    </w:p>
    <w:p w:rsidR="00787EDA" w:rsidRPr="00787EDA" w:rsidRDefault="00787EDA" w:rsidP="00787EDA">
      <w:pPr>
        <w:widowControl w:val="0"/>
        <w:suppressAutoHyphens/>
        <w:spacing w:line="100" w:lineRule="atLeast"/>
        <w:jc w:val="both"/>
        <w:rPr>
          <w:sz w:val="20"/>
          <w:szCs w:val="20"/>
          <w:lang w:eastAsia="ar-SA"/>
        </w:rPr>
      </w:pPr>
      <w:r w:rsidRPr="00787EDA">
        <w:rPr>
          <w:sz w:val="20"/>
          <w:szCs w:val="20"/>
          <w:lang w:eastAsia="ar-SA"/>
        </w:rPr>
        <w:t xml:space="preserve">                                           (место работы, занимаемая должность  или род занятий; если</w:t>
      </w: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____________________________________________________________________________________,</w:t>
      </w:r>
    </w:p>
    <w:p w:rsidR="00787EDA" w:rsidRPr="00787EDA" w:rsidRDefault="00787EDA" w:rsidP="00787EDA">
      <w:pPr>
        <w:widowControl w:val="0"/>
        <w:suppressAutoHyphens/>
        <w:spacing w:line="100" w:lineRule="atLeast"/>
        <w:jc w:val="both"/>
        <w:rPr>
          <w:sz w:val="20"/>
          <w:szCs w:val="20"/>
          <w:lang w:eastAsia="ar-SA"/>
        </w:rPr>
      </w:pPr>
      <w:r w:rsidRPr="00787EDA">
        <w:rPr>
          <w:sz w:val="20"/>
          <w:szCs w:val="20"/>
          <w:lang w:eastAsia="ar-SA"/>
        </w:rPr>
        <w:t>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787EDA" w:rsidRPr="00787EDA" w:rsidRDefault="00787EDA" w:rsidP="00787EDA">
      <w:pPr>
        <w:widowControl w:val="0"/>
        <w:suppressAutoHyphens/>
        <w:spacing w:line="100" w:lineRule="atLeast"/>
        <w:jc w:val="both"/>
        <w:rPr>
          <w:sz w:val="22"/>
          <w:szCs w:val="22"/>
          <w:lang w:eastAsia="ar-SA"/>
        </w:rPr>
      </w:pP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проживающего__________________________________________________________________ ________________________________________________________________________________.</w:t>
      </w:r>
    </w:p>
    <w:p w:rsidR="00787EDA" w:rsidRPr="00787EDA" w:rsidRDefault="00787EDA" w:rsidP="00787EDA">
      <w:pPr>
        <w:widowControl w:val="0"/>
        <w:suppressAutoHyphens/>
        <w:spacing w:line="100" w:lineRule="atLeast"/>
        <w:jc w:val="both"/>
        <w:rPr>
          <w:sz w:val="20"/>
          <w:szCs w:val="20"/>
          <w:lang w:eastAsia="ar-SA"/>
        </w:rPr>
      </w:pPr>
      <w:r w:rsidRPr="00787EDA">
        <w:rPr>
          <w:sz w:val="22"/>
          <w:szCs w:val="22"/>
          <w:lang w:eastAsia="ar-SA"/>
        </w:rPr>
        <w:t xml:space="preserve">                                                   </w:t>
      </w:r>
      <w:r w:rsidRPr="00787EDA">
        <w:rPr>
          <w:sz w:val="20"/>
          <w:szCs w:val="20"/>
          <w:lang w:eastAsia="ar-SA"/>
        </w:rPr>
        <w:t>(наименование субъекта Российской Федерации, района, города,</w:t>
      </w:r>
    </w:p>
    <w:p w:rsidR="00787EDA" w:rsidRPr="00787EDA" w:rsidRDefault="00787EDA" w:rsidP="00787EDA">
      <w:pPr>
        <w:widowControl w:val="0"/>
        <w:suppressAutoHyphens/>
        <w:spacing w:line="100" w:lineRule="atLeast"/>
        <w:jc w:val="both"/>
        <w:rPr>
          <w:sz w:val="20"/>
          <w:szCs w:val="20"/>
          <w:lang w:eastAsia="ar-SA"/>
        </w:rPr>
      </w:pPr>
      <w:r w:rsidRPr="00787EDA">
        <w:rPr>
          <w:sz w:val="20"/>
          <w:szCs w:val="20"/>
          <w:lang w:eastAsia="ar-SA"/>
        </w:rPr>
        <w:t xml:space="preserve">                                                        иного населенного пункта, где находится место жительства)</w:t>
      </w:r>
    </w:p>
    <w:tbl>
      <w:tblPr>
        <w:tblW w:w="9993" w:type="dxa"/>
        <w:tblInd w:w="-8" w:type="dxa"/>
        <w:tblLayout w:type="fixed"/>
        <w:tblCellMar>
          <w:top w:w="102" w:type="dxa"/>
          <w:left w:w="62" w:type="dxa"/>
          <w:bottom w:w="102" w:type="dxa"/>
          <w:right w:w="62" w:type="dxa"/>
        </w:tblCellMar>
        <w:tblLook w:val="0000"/>
      </w:tblPr>
      <w:tblGrid>
        <w:gridCol w:w="499"/>
        <w:gridCol w:w="1556"/>
        <w:gridCol w:w="1843"/>
        <w:gridCol w:w="1275"/>
        <w:gridCol w:w="2127"/>
        <w:gridCol w:w="1559"/>
        <w:gridCol w:w="1134"/>
      </w:tblGrid>
      <w:tr w:rsidR="00787EDA" w:rsidRPr="00787EDA" w:rsidTr="00787EDA">
        <w:tc>
          <w:tcPr>
            <w:tcW w:w="499"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center"/>
              <w:rPr>
                <w:sz w:val="20"/>
                <w:szCs w:val="20"/>
                <w:lang w:eastAsia="ar-SA"/>
              </w:rPr>
            </w:pPr>
            <w:r w:rsidRPr="00787EDA">
              <w:rPr>
                <w:sz w:val="20"/>
                <w:szCs w:val="20"/>
                <w:lang w:eastAsia="ar-SA"/>
              </w:rPr>
              <w:t>N</w:t>
            </w:r>
          </w:p>
          <w:p w:rsidR="00787EDA" w:rsidRPr="00787EDA" w:rsidRDefault="00787EDA" w:rsidP="00787EDA">
            <w:pPr>
              <w:widowControl w:val="0"/>
              <w:suppressAutoHyphens/>
              <w:spacing w:line="100" w:lineRule="atLeast"/>
              <w:ind w:firstLine="720"/>
              <w:jc w:val="center"/>
              <w:rPr>
                <w:sz w:val="20"/>
                <w:szCs w:val="20"/>
                <w:lang w:eastAsia="ar-SA"/>
              </w:rPr>
            </w:pPr>
            <w:r w:rsidRPr="00787EDA">
              <w:rPr>
                <w:sz w:val="20"/>
                <w:szCs w:val="20"/>
                <w:lang w:eastAsia="ar-SA"/>
              </w:rPr>
              <w:t xml:space="preserve"> </w:t>
            </w:r>
          </w:p>
          <w:p w:rsidR="00787EDA" w:rsidRPr="00787EDA" w:rsidRDefault="00787EDA" w:rsidP="00787EDA">
            <w:pPr>
              <w:suppressAutoHyphens/>
              <w:spacing w:line="100" w:lineRule="atLeast"/>
              <w:rPr>
                <w:color w:val="00000A"/>
                <w:sz w:val="20"/>
                <w:szCs w:val="20"/>
                <w:lang w:eastAsia="ar-SA"/>
              </w:rPr>
            </w:pPr>
            <w:r w:rsidRPr="00787EDA">
              <w:rPr>
                <w:color w:val="00000A"/>
                <w:sz w:val="20"/>
                <w:szCs w:val="20"/>
                <w:lang w:eastAsia="ar-SA"/>
              </w:rPr>
              <w:t>№ п/п</w:t>
            </w:r>
          </w:p>
        </w:tc>
        <w:tc>
          <w:tcPr>
            <w:tcW w:w="1556"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jc w:val="center"/>
              <w:rPr>
                <w:sz w:val="20"/>
                <w:szCs w:val="20"/>
                <w:lang w:eastAsia="ar-SA"/>
              </w:rPr>
            </w:pPr>
          </w:p>
          <w:p w:rsidR="00787EDA" w:rsidRPr="00787EDA" w:rsidRDefault="00787EDA" w:rsidP="00787EDA">
            <w:pPr>
              <w:widowControl w:val="0"/>
              <w:suppressAutoHyphens/>
              <w:spacing w:line="100" w:lineRule="atLeast"/>
              <w:jc w:val="center"/>
              <w:rPr>
                <w:sz w:val="20"/>
                <w:szCs w:val="20"/>
                <w:lang w:eastAsia="ar-SA"/>
              </w:rPr>
            </w:pPr>
          </w:p>
          <w:p w:rsidR="00787EDA" w:rsidRPr="00787EDA" w:rsidRDefault="00787EDA" w:rsidP="00787EDA">
            <w:pPr>
              <w:widowControl w:val="0"/>
              <w:suppressAutoHyphens/>
              <w:spacing w:line="100" w:lineRule="atLeast"/>
              <w:jc w:val="center"/>
              <w:rPr>
                <w:sz w:val="20"/>
                <w:szCs w:val="20"/>
                <w:lang w:eastAsia="ar-SA"/>
              </w:rPr>
            </w:pPr>
            <w:r w:rsidRPr="00787EDA">
              <w:rPr>
                <w:sz w:val="20"/>
                <w:szCs w:val="20"/>
                <w:lang w:eastAsia="ar-SA"/>
              </w:rPr>
              <w:t>Фамилия, имя, отчество</w:t>
            </w:r>
          </w:p>
        </w:tc>
        <w:tc>
          <w:tcPr>
            <w:tcW w:w="1843"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jc w:val="center"/>
              <w:rPr>
                <w:sz w:val="20"/>
                <w:szCs w:val="20"/>
                <w:lang w:eastAsia="ar-SA"/>
              </w:rPr>
            </w:pPr>
            <w:r w:rsidRPr="00787EDA">
              <w:rPr>
                <w:sz w:val="20"/>
                <w:szCs w:val="20"/>
                <w:lang w:eastAsia="ar-SA"/>
              </w:rPr>
              <w:t>Год рождения (в возрасте 18 лет - дополнительно число и месяц рождения)</w:t>
            </w:r>
          </w:p>
        </w:tc>
        <w:tc>
          <w:tcPr>
            <w:tcW w:w="1275"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jc w:val="center"/>
              <w:rPr>
                <w:sz w:val="20"/>
                <w:szCs w:val="20"/>
                <w:lang w:eastAsia="ar-SA"/>
              </w:rPr>
            </w:pPr>
          </w:p>
          <w:p w:rsidR="00787EDA" w:rsidRPr="00787EDA" w:rsidRDefault="00787EDA" w:rsidP="00787EDA">
            <w:pPr>
              <w:widowControl w:val="0"/>
              <w:suppressAutoHyphens/>
              <w:spacing w:line="100" w:lineRule="atLeast"/>
              <w:jc w:val="center"/>
              <w:rPr>
                <w:sz w:val="20"/>
                <w:szCs w:val="20"/>
                <w:lang w:eastAsia="ar-SA"/>
              </w:rPr>
            </w:pPr>
            <w:r w:rsidRPr="00787EDA">
              <w:rPr>
                <w:sz w:val="20"/>
                <w:szCs w:val="20"/>
                <w:lang w:eastAsia="ar-SA"/>
              </w:rPr>
              <w:t>Адрес места жительства</w:t>
            </w:r>
          </w:p>
        </w:tc>
        <w:tc>
          <w:tcPr>
            <w:tcW w:w="2127"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jc w:val="center"/>
              <w:rPr>
                <w:sz w:val="20"/>
                <w:szCs w:val="20"/>
                <w:lang w:eastAsia="ar-SA"/>
              </w:rPr>
            </w:pPr>
            <w:r w:rsidRPr="00787EDA">
              <w:rPr>
                <w:sz w:val="20"/>
                <w:szCs w:val="20"/>
                <w:lang w:eastAsia="ar-SA"/>
              </w:rPr>
              <w:t>Серия и номер паспорта или документа, заменяющего паспорт гражданина</w:t>
            </w:r>
          </w:p>
        </w:tc>
        <w:tc>
          <w:tcPr>
            <w:tcW w:w="1559"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jc w:val="center"/>
              <w:rPr>
                <w:sz w:val="20"/>
                <w:szCs w:val="20"/>
                <w:lang w:eastAsia="ar-SA"/>
              </w:rPr>
            </w:pPr>
          </w:p>
          <w:p w:rsidR="00787EDA" w:rsidRPr="00787EDA" w:rsidRDefault="00787EDA" w:rsidP="00787EDA">
            <w:pPr>
              <w:widowControl w:val="0"/>
              <w:suppressAutoHyphens/>
              <w:spacing w:line="100" w:lineRule="atLeast"/>
              <w:jc w:val="center"/>
              <w:rPr>
                <w:sz w:val="20"/>
                <w:szCs w:val="20"/>
                <w:lang w:eastAsia="ar-SA"/>
              </w:rPr>
            </w:pPr>
            <w:r w:rsidRPr="00787EDA">
              <w:rPr>
                <w:sz w:val="20"/>
                <w:szCs w:val="20"/>
                <w:lang w:eastAsia="ar-SA"/>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jc w:val="center"/>
              <w:rPr>
                <w:sz w:val="20"/>
                <w:szCs w:val="20"/>
                <w:lang w:eastAsia="ar-SA"/>
              </w:rPr>
            </w:pPr>
          </w:p>
          <w:p w:rsidR="00787EDA" w:rsidRPr="00787EDA" w:rsidRDefault="00787EDA" w:rsidP="00787EDA">
            <w:pPr>
              <w:widowControl w:val="0"/>
              <w:suppressAutoHyphens/>
              <w:spacing w:line="100" w:lineRule="atLeast"/>
              <w:jc w:val="center"/>
              <w:rPr>
                <w:sz w:val="20"/>
                <w:szCs w:val="20"/>
                <w:lang w:eastAsia="ar-SA"/>
              </w:rPr>
            </w:pPr>
          </w:p>
          <w:p w:rsidR="00787EDA" w:rsidRPr="00787EDA" w:rsidRDefault="00787EDA" w:rsidP="00787EDA">
            <w:pPr>
              <w:widowControl w:val="0"/>
              <w:suppressAutoHyphens/>
              <w:spacing w:line="100" w:lineRule="atLeast"/>
              <w:jc w:val="center"/>
              <w:rPr>
                <w:sz w:val="20"/>
                <w:szCs w:val="20"/>
                <w:lang w:eastAsia="ar-SA"/>
              </w:rPr>
            </w:pPr>
            <w:r w:rsidRPr="00787EDA">
              <w:rPr>
                <w:sz w:val="20"/>
                <w:szCs w:val="20"/>
                <w:lang w:eastAsia="ar-SA"/>
              </w:rPr>
              <w:t>Подпись</w:t>
            </w:r>
          </w:p>
        </w:tc>
      </w:tr>
      <w:tr w:rsidR="00787EDA" w:rsidRPr="00787EDA" w:rsidTr="00787EDA">
        <w:tc>
          <w:tcPr>
            <w:tcW w:w="499"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center"/>
              <w:rPr>
                <w:lang w:eastAsia="ar-SA"/>
              </w:rPr>
            </w:pPr>
            <w:r w:rsidRPr="00787EDA">
              <w:rPr>
                <w:sz w:val="22"/>
                <w:szCs w:val="22"/>
                <w:lang w:eastAsia="ar-SA"/>
              </w:rPr>
              <w:t>1</w:t>
            </w:r>
          </w:p>
        </w:tc>
        <w:tc>
          <w:tcPr>
            <w:tcW w:w="1556"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275"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2127"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559"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r>
      <w:tr w:rsidR="00787EDA" w:rsidRPr="00787EDA" w:rsidTr="00787EDA">
        <w:tc>
          <w:tcPr>
            <w:tcW w:w="499"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center"/>
              <w:rPr>
                <w:lang w:eastAsia="ar-SA"/>
              </w:rPr>
            </w:pPr>
            <w:r w:rsidRPr="00787EDA">
              <w:rPr>
                <w:sz w:val="22"/>
                <w:szCs w:val="22"/>
                <w:lang w:eastAsia="ar-SA"/>
              </w:rPr>
              <w:t>2</w:t>
            </w:r>
          </w:p>
        </w:tc>
        <w:tc>
          <w:tcPr>
            <w:tcW w:w="1556"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275"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2127"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559"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r>
      <w:tr w:rsidR="00787EDA" w:rsidRPr="00787EDA" w:rsidTr="00787EDA">
        <w:tc>
          <w:tcPr>
            <w:tcW w:w="499"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center"/>
              <w:rPr>
                <w:lang w:eastAsia="ar-SA"/>
              </w:rPr>
            </w:pPr>
            <w:r w:rsidRPr="00787EDA">
              <w:rPr>
                <w:sz w:val="22"/>
                <w:szCs w:val="22"/>
                <w:lang w:eastAsia="ar-SA"/>
              </w:rPr>
              <w:t>.</w:t>
            </w:r>
          </w:p>
        </w:tc>
        <w:tc>
          <w:tcPr>
            <w:tcW w:w="1556"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275"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2127"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559"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r>
    </w:tbl>
    <w:p w:rsidR="00787EDA" w:rsidRPr="00787EDA" w:rsidRDefault="00787EDA" w:rsidP="00787EDA">
      <w:pPr>
        <w:widowControl w:val="0"/>
        <w:suppressAutoHyphens/>
        <w:spacing w:line="100" w:lineRule="atLeast"/>
        <w:ind w:firstLine="720"/>
        <w:jc w:val="both"/>
        <w:rPr>
          <w:sz w:val="22"/>
          <w:szCs w:val="22"/>
          <w:lang w:eastAsia="ar-SA"/>
        </w:rPr>
      </w:pP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Подписной лист удостоверяю: ________________________________________________________</w:t>
      </w:r>
    </w:p>
    <w:p w:rsidR="00787EDA" w:rsidRPr="00787EDA" w:rsidRDefault="00787EDA" w:rsidP="00787EDA">
      <w:pPr>
        <w:widowControl w:val="0"/>
        <w:suppressAutoHyphens/>
        <w:spacing w:line="100" w:lineRule="atLeast"/>
        <w:jc w:val="both"/>
        <w:rPr>
          <w:sz w:val="20"/>
          <w:szCs w:val="20"/>
          <w:lang w:eastAsia="ar-SA"/>
        </w:rPr>
      </w:pPr>
      <w:r w:rsidRPr="00787EDA">
        <w:rPr>
          <w:sz w:val="20"/>
          <w:szCs w:val="20"/>
          <w:lang w:eastAsia="ar-SA"/>
        </w:rPr>
        <w:t xml:space="preserve">                                                           (фамилия, имя, отчество, дата рождения, адрес места жительства, серия и </w:t>
      </w:r>
    </w:p>
    <w:p w:rsidR="00787EDA" w:rsidRPr="00787EDA" w:rsidRDefault="00787EDA" w:rsidP="00787EDA">
      <w:pPr>
        <w:widowControl w:val="0"/>
        <w:suppressAutoHyphens/>
        <w:spacing w:line="100" w:lineRule="atLeast"/>
        <w:jc w:val="both"/>
        <w:rPr>
          <w:sz w:val="20"/>
          <w:szCs w:val="20"/>
          <w:lang w:eastAsia="ar-SA"/>
        </w:rPr>
      </w:pPr>
      <w:r w:rsidRPr="00787EDA">
        <w:rPr>
          <w:sz w:val="20"/>
          <w:szCs w:val="20"/>
          <w:lang w:eastAsia="ar-SA"/>
        </w:rPr>
        <w:t xml:space="preserve">                                                           номер паспорта или документа, заменяющего паспорт гражданина, с </w:t>
      </w:r>
    </w:p>
    <w:p w:rsidR="00787EDA" w:rsidRPr="00787EDA" w:rsidRDefault="00787EDA" w:rsidP="00787EDA">
      <w:pPr>
        <w:widowControl w:val="0"/>
        <w:suppressAutoHyphens/>
        <w:spacing w:line="100" w:lineRule="atLeast"/>
        <w:ind w:firstLine="2977"/>
        <w:jc w:val="both"/>
        <w:rPr>
          <w:sz w:val="20"/>
          <w:szCs w:val="20"/>
          <w:lang w:eastAsia="ar-SA"/>
        </w:rPr>
      </w:pPr>
      <w:r w:rsidRPr="00787EDA">
        <w:rPr>
          <w:sz w:val="20"/>
          <w:szCs w:val="20"/>
          <w:lang w:eastAsia="ar-SA"/>
        </w:rPr>
        <w:t xml:space="preserve">указанием даты его выдачи, наименования или кода выдавшего его </w:t>
      </w:r>
    </w:p>
    <w:p w:rsidR="00787EDA" w:rsidRPr="00787EDA" w:rsidRDefault="00787EDA" w:rsidP="00787EDA">
      <w:pPr>
        <w:widowControl w:val="0"/>
        <w:suppressAutoHyphens/>
        <w:spacing w:line="100" w:lineRule="atLeast"/>
        <w:ind w:firstLine="2977"/>
        <w:jc w:val="both"/>
        <w:rPr>
          <w:sz w:val="20"/>
          <w:szCs w:val="20"/>
          <w:lang w:eastAsia="ar-SA"/>
        </w:rPr>
      </w:pPr>
      <w:r w:rsidRPr="00787EDA">
        <w:rPr>
          <w:sz w:val="20"/>
          <w:szCs w:val="20"/>
          <w:lang w:eastAsia="ar-SA"/>
        </w:rPr>
        <w:t xml:space="preserve">органа, подпись лица, осуществлявшего сбор подписей, и дата ее </w:t>
      </w:r>
    </w:p>
    <w:p w:rsidR="00787EDA" w:rsidRPr="00787EDA" w:rsidRDefault="00787EDA" w:rsidP="00787EDA">
      <w:pPr>
        <w:widowControl w:val="0"/>
        <w:suppressAutoHyphens/>
        <w:spacing w:line="100" w:lineRule="atLeast"/>
        <w:ind w:firstLine="2977"/>
        <w:jc w:val="both"/>
        <w:rPr>
          <w:sz w:val="20"/>
          <w:szCs w:val="20"/>
          <w:lang w:eastAsia="ar-SA"/>
        </w:rPr>
      </w:pPr>
      <w:r w:rsidRPr="00787EDA">
        <w:rPr>
          <w:sz w:val="20"/>
          <w:szCs w:val="20"/>
          <w:lang w:eastAsia="ar-SA"/>
        </w:rPr>
        <w:t>внесения)</w:t>
      </w:r>
    </w:p>
    <w:p w:rsidR="00787EDA" w:rsidRPr="00787EDA" w:rsidRDefault="00787EDA" w:rsidP="00787EDA">
      <w:pPr>
        <w:widowControl w:val="0"/>
        <w:suppressAutoHyphens/>
        <w:spacing w:line="100" w:lineRule="atLeast"/>
        <w:jc w:val="both"/>
        <w:rPr>
          <w:sz w:val="22"/>
          <w:szCs w:val="22"/>
          <w:lang w:eastAsia="ar-SA"/>
        </w:rPr>
      </w:pP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Кандидат __________________________________________________________________</w:t>
      </w:r>
    </w:p>
    <w:p w:rsidR="00787EDA" w:rsidRPr="00787EDA" w:rsidRDefault="00787EDA" w:rsidP="00787EDA">
      <w:pPr>
        <w:widowControl w:val="0"/>
        <w:suppressAutoHyphens/>
        <w:spacing w:line="100" w:lineRule="atLeast"/>
        <w:jc w:val="both"/>
        <w:rPr>
          <w:sz w:val="20"/>
          <w:szCs w:val="20"/>
          <w:lang w:eastAsia="ar-SA"/>
        </w:rPr>
      </w:pPr>
      <w:r w:rsidRPr="00787EDA">
        <w:rPr>
          <w:sz w:val="20"/>
          <w:szCs w:val="20"/>
          <w:lang w:eastAsia="ar-SA"/>
        </w:rPr>
        <w:t xml:space="preserve">                                      (фамилия, имя, отчество, подпись и дата ее внесения)</w:t>
      </w:r>
    </w:p>
    <w:p w:rsidR="00787EDA" w:rsidRPr="00787EDA" w:rsidRDefault="00787EDA" w:rsidP="00787EDA">
      <w:pPr>
        <w:widowControl w:val="0"/>
        <w:suppressAutoHyphens/>
        <w:spacing w:line="100" w:lineRule="atLeast"/>
        <w:ind w:firstLine="540"/>
        <w:jc w:val="both"/>
        <w:rPr>
          <w:sz w:val="18"/>
          <w:szCs w:val="18"/>
          <w:lang w:eastAsia="ar-SA"/>
        </w:rPr>
      </w:pPr>
    </w:p>
    <w:p w:rsidR="00787EDA" w:rsidRPr="00787EDA" w:rsidRDefault="00787EDA" w:rsidP="00787EDA">
      <w:pPr>
        <w:widowControl w:val="0"/>
        <w:suppressAutoHyphens/>
        <w:spacing w:line="100" w:lineRule="atLeast"/>
        <w:ind w:firstLine="540"/>
        <w:jc w:val="both"/>
        <w:rPr>
          <w:sz w:val="18"/>
          <w:szCs w:val="18"/>
          <w:lang w:eastAsia="ar-SA"/>
        </w:rPr>
      </w:pPr>
      <w:r w:rsidRPr="00787EDA">
        <w:rPr>
          <w:sz w:val="18"/>
          <w:szCs w:val="18"/>
          <w:lang w:eastAsia="ar-SA"/>
        </w:rPr>
        <w:t xml:space="preserve">Примечание. </w:t>
      </w:r>
    </w:p>
    <w:p w:rsidR="00787EDA" w:rsidRPr="00787EDA" w:rsidRDefault="00787EDA" w:rsidP="00787EDA">
      <w:pPr>
        <w:widowControl w:val="0"/>
        <w:suppressAutoHyphens/>
        <w:spacing w:line="100" w:lineRule="atLeast"/>
        <w:ind w:firstLine="540"/>
        <w:jc w:val="both"/>
        <w:rPr>
          <w:sz w:val="18"/>
          <w:szCs w:val="18"/>
          <w:lang w:eastAsia="ar-SA"/>
        </w:rPr>
      </w:pPr>
      <w:r w:rsidRPr="00787EDA">
        <w:rPr>
          <w:sz w:val="18"/>
          <w:szCs w:val="18"/>
          <w:lang w:eastAsia="ar-SA"/>
        </w:rPr>
        <w:t xml:space="preserve">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56"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w:history="1">
        <w:r w:rsidRPr="00787EDA">
          <w:rPr>
            <w:sz w:val="18"/>
            <w:szCs w:val="18"/>
            <w:lang w:eastAsia="ar-SA"/>
          </w:rPr>
          <w:t>пунктом 2 статьи 33</w:t>
        </w:r>
      </w:hyperlink>
      <w:r w:rsidRPr="00787EDA">
        <w:rPr>
          <w:sz w:val="18"/>
          <w:szCs w:val="18"/>
          <w:lang w:eastAsia="ar-SA"/>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787EDA" w:rsidRPr="00787EDA" w:rsidRDefault="00787EDA" w:rsidP="00787EDA">
      <w:pPr>
        <w:widowControl w:val="0"/>
        <w:suppressAutoHyphens/>
        <w:spacing w:line="100" w:lineRule="atLeast"/>
        <w:ind w:firstLine="540"/>
        <w:jc w:val="both"/>
        <w:rPr>
          <w:sz w:val="18"/>
          <w:szCs w:val="18"/>
          <w:lang w:eastAsia="ar-SA"/>
        </w:rPr>
      </w:pPr>
    </w:p>
    <w:p w:rsidR="00787EDA" w:rsidRPr="00787EDA" w:rsidRDefault="00787EDA" w:rsidP="00787EDA">
      <w:pPr>
        <w:widowControl w:val="0"/>
        <w:suppressAutoHyphens/>
        <w:spacing w:line="100" w:lineRule="atLeast"/>
        <w:ind w:firstLine="540"/>
        <w:jc w:val="both"/>
        <w:rPr>
          <w:sz w:val="18"/>
          <w:szCs w:val="18"/>
          <w:lang w:eastAsia="ar-SA"/>
        </w:rPr>
      </w:pPr>
      <w:r w:rsidRPr="00787EDA">
        <w:rPr>
          <w:sz w:val="18"/>
          <w:szCs w:val="18"/>
          <w:lang w:eastAsia="ar-SA"/>
        </w:rPr>
        <w:t>--------------------------------</w:t>
      </w:r>
    </w:p>
    <w:p w:rsidR="00787EDA" w:rsidRPr="00787EDA" w:rsidRDefault="00787EDA" w:rsidP="00787EDA">
      <w:pPr>
        <w:widowControl w:val="0"/>
        <w:suppressAutoHyphens/>
        <w:spacing w:line="100" w:lineRule="atLeast"/>
        <w:ind w:firstLine="540"/>
        <w:jc w:val="both"/>
        <w:rPr>
          <w:sz w:val="18"/>
          <w:szCs w:val="18"/>
          <w:lang w:eastAsia="ar-SA"/>
        </w:rPr>
      </w:pPr>
      <w:bookmarkStart w:id="6" w:name="Par3575"/>
      <w:bookmarkEnd w:id="6"/>
      <w:r w:rsidRPr="00787EDA">
        <w:rPr>
          <w:sz w:val="18"/>
          <w:szCs w:val="18"/>
          <w:lang w:eastAsia="ar-SA"/>
        </w:rPr>
        <w:t>&lt;*&gt; Текст подстрочников, а также примечание и сноска в изготовленном подписном листе могут не воспроизводиться.</w:t>
      </w:r>
    </w:p>
    <w:p w:rsidR="00787EDA" w:rsidRPr="00787EDA" w:rsidRDefault="00787EDA" w:rsidP="00787EDA">
      <w:pPr>
        <w:suppressAutoHyphens/>
        <w:spacing w:line="100" w:lineRule="atLeast"/>
        <w:rPr>
          <w:sz w:val="22"/>
          <w:szCs w:val="22"/>
          <w:lang w:eastAsia="ar-SA"/>
        </w:rPr>
      </w:pPr>
    </w:p>
    <w:p w:rsidR="00787EDA" w:rsidRDefault="00787EDA"/>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Pr="00787EDA" w:rsidRDefault="001F28CE" w:rsidP="001F28CE">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lastRenderedPageBreak/>
        <w:t>Приложение N 2</w:t>
      </w:r>
      <w:r>
        <w:rPr>
          <w:color w:val="00000A"/>
          <w:lang w:eastAsia="ar-SA"/>
        </w:rPr>
        <w:t>8</w:t>
      </w:r>
    </w:p>
    <w:p w:rsidR="001F28CE" w:rsidRPr="00787EDA" w:rsidRDefault="001F28CE" w:rsidP="001F28CE">
      <w:pPr>
        <w:suppressAutoHyphens/>
        <w:spacing w:line="100" w:lineRule="atLeast"/>
        <w:ind w:left="5103"/>
        <w:jc w:val="both"/>
        <w:rPr>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на замещение должности Главы муниципального образования «</w:t>
      </w:r>
      <w:r>
        <w:rPr>
          <w:bCs/>
          <w:color w:val="00000A"/>
          <w:lang w:eastAsia="ar-SA"/>
        </w:rPr>
        <w:t>Натырбовское</w:t>
      </w:r>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r>
        <w:rPr>
          <w:color w:val="00000A"/>
          <w:lang w:eastAsia="ar-SA"/>
        </w:rPr>
        <w:t>Натырбовское</w:t>
      </w:r>
      <w:r w:rsidRPr="00787EDA">
        <w:rPr>
          <w:color w:val="00000A"/>
          <w:lang w:eastAsia="ar-SA"/>
        </w:rPr>
        <w:t xml:space="preserve"> сельское поселение» по результатам конкурса</w:t>
      </w:r>
    </w:p>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rsidP="001F28CE">
      <w:pPr>
        <w:jc w:val="center"/>
        <w:rPr>
          <w:b/>
          <w:sz w:val="28"/>
          <w:szCs w:val="28"/>
        </w:rPr>
      </w:pPr>
      <w:r>
        <w:rPr>
          <w:b/>
          <w:sz w:val="28"/>
          <w:szCs w:val="28"/>
        </w:rPr>
        <w:t>Лист ознакомления</w:t>
      </w:r>
    </w:p>
    <w:p w:rsidR="001F28CE" w:rsidRDefault="001F28CE" w:rsidP="001F28CE">
      <w:pPr>
        <w:jc w:val="center"/>
        <w:rPr>
          <w:sz w:val="28"/>
          <w:szCs w:val="28"/>
        </w:rPr>
      </w:pPr>
    </w:p>
    <w:p w:rsidR="001F28CE" w:rsidRDefault="001F28CE" w:rsidP="001F28CE">
      <w:pPr>
        <w:ind w:firstLine="708"/>
        <w:rPr>
          <w:sz w:val="28"/>
          <w:szCs w:val="28"/>
        </w:rPr>
      </w:pPr>
      <w:r>
        <w:rPr>
          <w:sz w:val="28"/>
          <w:szCs w:val="28"/>
        </w:rPr>
        <w:t>Я, Фамилия Имя Отчество, дата рождения, ознакомлен с требованиями статьи 1 Закона Республики Адыгея от 03.08.2017 № 80 «О регулировании отдельных вопросов, связанных с реализацией Федерального закона «О противодействии коррупции».</w:t>
      </w:r>
    </w:p>
    <w:p w:rsidR="001F28CE" w:rsidRDefault="001F28CE" w:rsidP="001F28CE">
      <w:pPr>
        <w:ind w:firstLine="708"/>
        <w:rPr>
          <w:sz w:val="28"/>
          <w:szCs w:val="28"/>
        </w:rPr>
      </w:pPr>
    </w:p>
    <w:p w:rsidR="001F28CE" w:rsidRDefault="001F28CE" w:rsidP="001F28CE">
      <w:pPr>
        <w:ind w:firstLine="708"/>
        <w:rPr>
          <w:sz w:val="28"/>
          <w:szCs w:val="28"/>
        </w:rPr>
      </w:pPr>
    </w:p>
    <w:p w:rsidR="001F28CE" w:rsidRDefault="001F28CE" w:rsidP="001F28CE">
      <w:pPr>
        <w:rPr>
          <w:sz w:val="28"/>
          <w:szCs w:val="28"/>
        </w:rPr>
      </w:pPr>
      <w:r>
        <w:rPr>
          <w:sz w:val="28"/>
          <w:szCs w:val="28"/>
        </w:rPr>
        <w:t>Дата                                                Подпись                                    И.О. Фамилия</w:t>
      </w:r>
    </w:p>
    <w:p w:rsidR="001F28CE" w:rsidRDefault="001F28CE" w:rsidP="001F28CE">
      <w:pPr>
        <w:rPr>
          <w:szCs w:val="20"/>
        </w:rPr>
      </w:pPr>
    </w:p>
    <w:p w:rsidR="001F28CE" w:rsidRDefault="001F28CE" w:rsidP="001F28CE">
      <w:pPr>
        <w:suppressAutoHyphens/>
        <w:ind w:left="43" w:right="100"/>
        <w:jc w:val="center"/>
        <w:rPr>
          <w:sz w:val="22"/>
          <w:szCs w:val="22"/>
        </w:rPr>
      </w:pPr>
    </w:p>
    <w:p w:rsidR="001F28CE" w:rsidRDefault="001F28CE"/>
    <w:sectPr w:rsidR="001F28CE" w:rsidSect="00CB1C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042" w:rsidRDefault="00665042" w:rsidP="009C16B9">
      <w:r>
        <w:separator/>
      </w:r>
    </w:p>
  </w:endnote>
  <w:endnote w:type="continuationSeparator" w:id="0">
    <w:p w:rsidR="00665042" w:rsidRDefault="00665042" w:rsidP="009C1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Droid Sans Fallback">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042" w:rsidRDefault="00665042" w:rsidP="009C16B9">
      <w:r>
        <w:separator/>
      </w:r>
    </w:p>
  </w:footnote>
  <w:footnote w:type="continuationSeparator" w:id="0">
    <w:p w:rsidR="00665042" w:rsidRDefault="00665042" w:rsidP="009C1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8BB8911C"/>
    <w:name w:val="WWNum1"/>
    <w:lvl w:ilvl="0">
      <w:start w:val="4"/>
      <w:numFmt w:val="decimal"/>
      <w:lvlText w:val="%1."/>
      <w:lvlJc w:val="left"/>
      <w:pPr>
        <w:tabs>
          <w:tab w:val="num" w:pos="0"/>
        </w:tabs>
        <w:ind w:left="360" w:hanging="360"/>
      </w:pPr>
    </w:lvl>
    <w:lvl w:ilvl="1">
      <w:start w:val="3"/>
      <w:numFmt w:val="decimal"/>
      <w:lvlText w:val="%1.%2."/>
      <w:lvlJc w:val="left"/>
      <w:pPr>
        <w:tabs>
          <w:tab w:val="num" w:pos="1"/>
        </w:tabs>
        <w:ind w:left="1070" w:hanging="360"/>
      </w:pPr>
      <w:rPr>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lvl>
    <w:lvl w:ilvl="1">
      <w:start w:val="11"/>
      <w:numFmt w:val="decimal"/>
      <w:lvlText w:val="%1.%2."/>
      <w:lvlJc w:val="left"/>
      <w:pPr>
        <w:tabs>
          <w:tab w:val="num" w:pos="0"/>
        </w:tabs>
        <w:ind w:left="1047" w:hanging="48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3">
    <w:nsid w:val="00000004"/>
    <w:multiLevelType w:val="multilevel"/>
    <w:tmpl w:val="00000004"/>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4">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BDD06540"/>
    <w:name w:val="WWNum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E7CC1220"/>
    <w:name w:val="WWNum9"/>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0">
    <w:nsid w:val="0000000B"/>
    <w:multiLevelType w:val="multilevel"/>
    <w:tmpl w:val="0000000B"/>
    <w:name w:val="WWNum10"/>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1"/>
    <w:lvl w:ilvl="0">
      <w:start w:val="3"/>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Num12"/>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690451B8"/>
    <w:name w:val="WWNum13"/>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4">
    <w:nsid w:val="0000000F"/>
    <w:multiLevelType w:val="multilevel"/>
    <w:tmpl w:val="0000000F"/>
    <w:name w:val="WWNum14"/>
    <w:lvl w:ilvl="0">
      <w:start w:val="1"/>
      <w:numFmt w:val="bullet"/>
      <w:lvlText w:val=""/>
      <w:lvlJc w:val="left"/>
      <w:pPr>
        <w:tabs>
          <w:tab w:val="num" w:pos="0"/>
        </w:tabs>
        <w:ind w:left="927" w:hanging="360"/>
      </w:pPr>
      <w:rPr>
        <w:rFonts w:ascii="Symbol" w:hAnsi="Symbol" w:cs="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15">
    <w:nsid w:val="00000010"/>
    <w:multiLevelType w:val="multilevel"/>
    <w:tmpl w:val="00000010"/>
    <w:name w:val="WWNum15"/>
    <w:lvl w:ilvl="0">
      <w:start w:val="1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6">
    <w:nsid w:val="00000011"/>
    <w:multiLevelType w:val="multilevel"/>
    <w:tmpl w:val="00000011"/>
    <w:name w:val="WWNum16"/>
    <w:lvl w:ilvl="0">
      <w:start w:val="8"/>
      <w:numFmt w:val="bullet"/>
      <w:lvlText w:val=""/>
      <w:lvlJc w:val="left"/>
      <w:pPr>
        <w:tabs>
          <w:tab w:val="num" w:pos="0"/>
        </w:tabs>
        <w:ind w:left="900" w:hanging="360"/>
      </w:pPr>
      <w:rPr>
        <w:rFonts w:ascii="Symbol" w:hAnsi="Symbol" w:cs="Symbol"/>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17">
    <w:nsid w:val="00000012"/>
    <w:multiLevelType w:val="multilevel"/>
    <w:tmpl w:val="00000012"/>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20"/>
    <w:lvl w:ilvl="0">
      <w:start w:val="11"/>
      <w:numFmt w:val="decimal"/>
      <w:lvlText w:val="%1."/>
      <w:lvlJc w:val="left"/>
      <w:pPr>
        <w:tabs>
          <w:tab w:val="num" w:pos="0"/>
        </w:tabs>
        <w:ind w:left="480" w:hanging="480"/>
      </w:pPr>
    </w:lvl>
    <w:lvl w:ilvl="1">
      <w:start w:val="6"/>
      <w:numFmt w:val="decimal"/>
      <w:lvlText w:val="%1.%2."/>
      <w:lvlJc w:val="left"/>
      <w:pPr>
        <w:tabs>
          <w:tab w:val="num" w:pos="0"/>
        </w:tabs>
        <w:ind w:left="84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nsid w:val="00000015"/>
    <w:multiLevelType w:val="multilevel"/>
    <w:tmpl w:val="00000015"/>
    <w:name w:val="WWNum21"/>
    <w:lvl w:ilvl="0">
      <w:start w:val="9"/>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nsid w:val="00000016"/>
    <w:multiLevelType w:val="multilevel"/>
    <w:tmpl w:val="00000016"/>
    <w:name w:val="WWNum22"/>
    <w:lvl w:ilvl="0">
      <w:start w:val="1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7D36648"/>
    <w:multiLevelType w:val="hybridMultilevel"/>
    <w:tmpl w:val="99B8B300"/>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3">
    <w:nsid w:val="202A2F17"/>
    <w:multiLevelType w:val="hybridMultilevel"/>
    <w:tmpl w:val="02F832D4"/>
    <w:lvl w:ilvl="0" w:tplc="953491D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D8E1883"/>
    <w:multiLevelType w:val="hybridMultilevel"/>
    <w:tmpl w:val="48705D5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5">
    <w:nsid w:val="6AC37C48"/>
    <w:multiLevelType w:val="hybridMultilevel"/>
    <w:tmpl w:val="A65498B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6">
    <w:nsid w:val="71256CD3"/>
    <w:multiLevelType w:val="hybridMultilevel"/>
    <w:tmpl w:val="2542A196"/>
    <w:lvl w:ilvl="0" w:tplc="B16291F0">
      <w:start w:val="1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79993BB1"/>
    <w:multiLevelType w:val="hybridMultilevel"/>
    <w:tmpl w:val="48043F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5"/>
  </w:num>
  <w:num w:numId="46">
    <w:abstractNumId w:val="22"/>
  </w:num>
  <w:num w:numId="47">
    <w:abstractNumId w:val="24"/>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787EDA"/>
    <w:rsid w:val="001F28CE"/>
    <w:rsid w:val="00232D2B"/>
    <w:rsid w:val="003935D4"/>
    <w:rsid w:val="003A0080"/>
    <w:rsid w:val="003C73F3"/>
    <w:rsid w:val="005519BC"/>
    <w:rsid w:val="005D1F96"/>
    <w:rsid w:val="00665042"/>
    <w:rsid w:val="007148A1"/>
    <w:rsid w:val="00714CBF"/>
    <w:rsid w:val="00787EDA"/>
    <w:rsid w:val="008D3663"/>
    <w:rsid w:val="0092010A"/>
    <w:rsid w:val="009658C7"/>
    <w:rsid w:val="009C16B9"/>
    <w:rsid w:val="00A36DE9"/>
    <w:rsid w:val="00A64C07"/>
    <w:rsid w:val="00AE4DFF"/>
    <w:rsid w:val="00B922C4"/>
    <w:rsid w:val="00BE1671"/>
    <w:rsid w:val="00BE7DB1"/>
    <w:rsid w:val="00CB1C22"/>
    <w:rsid w:val="00D5458F"/>
    <w:rsid w:val="00E11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787EDA"/>
    <w:pPr>
      <w:keepNext/>
      <w:numPr>
        <w:numId w:val="1"/>
      </w:numPr>
      <w:suppressAutoHyphens/>
      <w:spacing w:line="100" w:lineRule="atLeast"/>
      <w:ind w:left="-709" w:hanging="284"/>
      <w:outlineLvl w:val="0"/>
    </w:pPr>
    <w:rPr>
      <w:color w:val="00000A"/>
      <w:sz w:val="28"/>
      <w:szCs w:val="20"/>
      <w:lang w:eastAsia="ar-SA"/>
    </w:rPr>
  </w:style>
  <w:style w:type="paragraph" w:styleId="2">
    <w:name w:val="heading 2"/>
    <w:basedOn w:val="a"/>
    <w:next w:val="a"/>
    <w:link w:val="20"/>
    <w:unhideWhenUsed/>
    <w:qFormat/>
    <w:rsid w:val="00787E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787EDA"/>
    <w:pPr>
      <w:keepNext/>
      <w:numPr>
        <w:ilvl w:val="2"/>
        <w:numId w:val="1"/>
      </w:numPr>
      <w:suppressAutoHyphens/>
      <w:spacing w:line="100" w:lineRule="atLeast"/>
      <w:jc w:val="center"/>
      <w:outlineLvl w:val="2"/>
    </w:pPr>
    <w:rPr>
      <w:caps/>
      <w:color w:val="00000A"/>
      <w:szCs w:val="20"/>
      <w:lang w:eastAsia="ar-SA"/>
    </w:rPr>
  </w:style>
  <w:style w:type="paragraph" w:styleId="4">
    <w:name w:val="heading 4"/>
    <w:basedOn w:val="a"/>
    <w:next w:val="a"/>
    <w:link w:val="40"/>
    <w:qFormat/>
    <w:rsid w:val="00787EDA"/>
    <w:pPr>
      <w:keepNext/>
      <w:tabs>
        <w:tab w:val="left" w:pos="600"/>
        <w:tab w:val="center" w:pos="4677"/>
      </w:tabs>
      <w:outlineLvl w:val="3"/>
    </w:pPr>
    <w:rPr>
      <w:b/>
      <w:sz w:val="16"/>
      <w:szCs w:val="28"/>
    </w:rPr>
  </w:style>
  <w:style w:type="paragraph" w:styleId="5">
    <w:name w:val="heading 5"/>
    <w:basedOn w:val="a"/>
    <w:next w:val="a"/>
    <w:link w:val="50"/>
    <w:qFormat/>
    <w:rsid w:val="005519BC"/>
    <w:pPr>
      <w:keepNext/>
      <w:jc w:val="center"/>
      <w:outlineLvl w:val="4"/>
    </w:pPr>
    <w:rPr>
      <w:b/>
      <w:sz w:val="28"/>
      <w:szCs w:val="20"/>
    </w:rPr>
  </w:style>
  <w:style w:type="paragraph" w:styleId="6">
    <w:name w:val="heading 6"/>
    <w:basedOn w:val="a"/>
    <w:next w:val="a"/>
    <w:link w:val="60"/>
    <w:qFormat/>
    <w:rsid w:val="005519BC"/>
    <w:pPr>
      <w:keepNext/>
      <w:outlineLvl w:val="5"/>
    </w:pPr>
    <w:rPr>
      <w:b/>
      <w:sz w:val="28"/>
      <w:szCs w:val="20"/>
    </w:rPr>
  </w:style>
  <w:style w:type="paragraph" w:styleId="7">
    <w:name w:val="heading 7"/>
    <w:basedOn w:val="a"/>
    <w:next w:val="a"/>
    <w:link w:val="70"/>
    <w:qFormat/>
    <w:rsid w:val="005519BC"/>
    <w:pPr>
      <w:keepNext/>
      <w:jc w:val="both"/>
      <w:outlineLvl w:val="6"/>
    </w:pPr>
    <w:rPr>
      <w:b/>
      <w:i/>
      <w:sz w:val="28"/>
      <w:szCs w:val="20"/>
    </w:rPr>
  </w:style>
  <w:style w:type="paragraph" w:styleId="8">
    <w:name w:val="heading 8"/>
    <w:basedOn w:val="a"/>
    <w:next w:val="a"/>
    <w:link w:val="80"/>
    <w:qFormat/>
    <w:rsid w:val="005519BC"/>
    <w:pPr>
      <w:keepNext/>
      <w:outlineLvl w:val="7"/>
    </w:pPr>
    <w:rPr>
      <w:b/>
      <w:szCs w:val="20"/>
    </w:rPr>
  </w:style>
  <w:style w:type="paragraph" w:styleId="9">
    <w:name w:val="heading 9"/>
    <w:basedOn w:val="a"/>
    <w:next w:val="a"/>
    <w:link w:val="90"/>
    <w:qFormat/>
    <w:rsid w:val="005519BC"/>
    <w:pPr>
      <w:keepNext/>
      <w:jc w:val="both"/>
      <w:outlineLvl w:val="8"/>
    </w:pPr>
    <w:rPr>
      <w:b/>
      <w:i/>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787EDA"/>
    <w:rPr>
      <w:rFonts w:ascii="Times New Roman" w:eastAsia="Times New Roman" w:hAnsi="Times New Roman" w:cs="Times New Roman"/>
      <w:b/>
      <w:sz w:val="16"/>
      <w:szCs w:val="28"/>
      <w:lang w:eastAsia="ru-RU"/>
    </w:rPr>
  </w:style>
  <w:style w:type="paragraph" w:styleId="a4">
    <w:name w:val="Title"/>
    <w:basedOn w:val="a"/>
    <w:link w:val="a5"/>
    <w:qFormat/>
    <w:rsid w:val="00787EDA"/>
    <w:pPr>
      <w:jc w:val="center"/>
    </w:pPr>
    <w:rPr>
      <w:b/>
      <w:sz w:val="16"/>
      <w:szCs w:val="28"/>
    </w:rPr>
  </w:style>
  <w:style w:type="character" w:customStyle="1" w:styleId="a5">
    <w:name w:val="Название Знак"/>
    <w:basedOn w:val="a1"/>
    <w:link w:val="a4"/>
    <w:rsid w:val="00787EDA"/>
    <w:rPr>
      <w:rFonts w:ascii="Times New Roman" w:eastAsia="Times New Roman" w:hAnsi="Times New Roman" w:cs="Times New Roman"/>
      <w:b/>
      <w:sz w:val="16"/>
      <w:szCs w:val="28"/>
      <w:lang w:eastAsia="ru-RU"/>
    </w:rPr>
  </w:style>
  <w:style w:type="paragraph" w:styleId="a6">
    <w:name w:val="Body Text Indent"/>
    <w:basedOn w:val="a"/>
    <w:link w:val="a7"/>
    <w:rsid w:val="00787EDA"/>
    <w:pPr>
      <w:ind w:left="-180" w:hanging="180"/>
      <w:jc w:val="center"/>
    </w:pPr>
    <w:rPr>
      <w:b/>
      <w:sz w:val="16"/>
      <w:szCs w:val="28"/>
    </w:rPr>
  </w:style>
  <w:style w:type="character" w:customStyle="1" w:styleId="a7">
    <w:name w:val="Основной текст с отступом Знак"/>
    <w:basedOn w:val="a1"/>
    <w:link w:val="a6"/>
    <w:rsid w:val="00787EDA"/>
    <w:rPr>
      <w:rFonts w:ascii="Times New Roman" w:eastAsia="Times New Roman" w:hAnsi="Times New Roman" w:cs="Times New Roman"/>
      <w:b/>
      <w:sz w:val="16"/>
      <w:szCs w:val="28"/>
      <w:lang w:eastAsia="ru-RU"/>
    </w:rPr>
  </w:style>
  <w:style w:type="paragraph" w:styleId="a8">
    <w:name w:val="Balloon Text"/>
    <w:basedOn w:val="a"/>
    <w:link w:val="a9"/>
    <w:unhideWhenUsed/>
    <w:rsid w:val="00787EDA"/>
    <w:rPr>
      <w:rFonts w:ascii="Tahoma" w:hAnsi="Tahoma" w:cs="Tahoma"/>
      <w:sz w:val="16"/>
      <w:szCs w:val="16"/>
    </w:rPr>
  </w:style>
  <w:style w:type="character" w:customStyle="1" w:styleId="a9">
    <w:name w:val="Текст выноски Знак"/>
    <w:basedOn w:val="a1"/>
    <w:link w:val="a8"/>
    <w:rsid w:val="00787EDA"/>
    <w:rPr>
      <w:rFonts w:ascii="Tahoma" w:eastAsia="Times New Roman" w:hAnsi="Tahoma" w:cs="Tahoma"/>
      <w:sz w:val="16"/>
      <w:szCs w:val="16"/>
      <w:lang w:eastAsia="ru-RU"/>
    </w:rPr>
  </w:style>
  <w:style w:type="character" w:styleId="aa">
    <w:name w:val="Hyperlink"/>
    <w:basedOn w:val="a1"/>
    <w:unhideWhenUsed/>
    <w:rsid w:val="00787EDA"/>
    <w:rPr>
      <w:color w:val="0000FF" w:themeColor="hyperlink"/>
      <w:u w:val="single"/>
    </w:rPr>
  </w:style>
  <w:style w:type="character" w:customStyle="1" w:styleId="20">
    <w:name w:val="Заголовок 2 Знак"/>
    <w:basedOn w:val="a1"/>
    <w:link w:val="2"/>
    <w:rsid w:val="00787ED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1"/>
    <w:link w:val="1"/>
    <w:rsid w:val="00787EDA"/>
    <w:rPr>
      <w:rFonts w:ascii="Times New Roman" w:eastAsia="Times New Roman" w:hAnsi="Times New Roman" w:cs="Times New Roman"/>
      <w:color w:val="00000A"/>
      <w:sz w:val="28"/>
      <w:szCs w:val="20"/>
      <w:lang w:eastAsia="ar-SA"/>
    </w:rPr>
  </w:style>
  <w:style w:type="character" w:customStyle="1" w:styleId="30">
    <w:name w:val="Заголовок 3 Знак"/>
    <w:basedOn w:val="a1"/>
    <w:link w:val="3"/>
    <w:rsid w:val="00787EDA"/>
    <w:rPr>
      <w:rFonts w:ascii="Times New Roman" w:eastAsia="Times New Roman" w:hAnsi="Times New Roman" w:cs="Times New Roman"/>
      <w:caps/>
      <w:color w:val="00000A"/>
      <w:sz w:val="24"/>
      <w:szCs w:val="20"/>
      <w:lang w:eastAsia="ar-SA"/>
    </w:rPr>
  </w:style>
  <w:style w:type="numbering" w:customStyle="1" w:styleId="11">
    <w:name w:val="Нет списка1"/>
    <w:next w:val="a3"/>
    <w:uiPriority w:val="99"/>
    <w:semiHidden/>
    <w:unhideWhenUsed/>
    <w:rsid w:val="00787EDA"/>
  </w:style>
  <w:style w:type="character" w:customStyle="1" w:styleId="12">
    <w:name w:val="Основной шрифт абзаца1"/>
    <w:rsid w:val="00787EDA"/>
  </w:style>
  <w:style w:type="character" w:customStyle="1" w:styleId="31">
    <w:name w:val="Основной текст 3 Знак"/>
    <w:rsid w:val="00787EDA"/>
    <w:rPr>
      <w:rFonts w:ascii="Times New Roman" w:eastAsia="Times New Roman" w:hAnsi="Times New Roman" w:cs="Times New Roman"/>
      <w:b/>
      <w:bCs/>
      <w:szCs w:val="24"/>
    </w:rPr>
  </w:style>
  <w:style w:type="character" w:customStyle="1" w:styleId="ab">
    <w:name w:val="Основной текст Знак"/>
    <w:rsid w:val="00787EDA"/>
    <w:rPr>
      <w:rFonts w:ascii="Times New Roman" w:eastAsia="Times New Roman" w:hAnsi="Times New Roman" w:cs="Times New Roman"/>
      <w:sz w:val="24"/>
      <w:szCs w:val="24"/>
    </w:rPr>
  </w:style>
  <w:style w:type="character" w:customStyle="1" w:styleId="ac">
    <w:name w:val="Верхний колонтитул Знак"/>
    <w:rsid w:val="00787EDA"/>
    <w:rPr>
      <w:rFonts w:ascii="Times New Roman" w:eastAsia="Times New Roman" w:hAnsi="Times New Roman" w:cs="Times New Roman"/>
      <w:sz w:val="24"/>
      <w:szCs w:val="24"/>
    </w:rPr>
  </w:style>
  <w:style w:type="character" w:customStyle="1" w:styleId="ad">
    <w:name w:val="Нижний колонтитул Знак"/>
    <w:rsid w:val="00787EDA"/>
    <w:rPr>
      <w:rFonts w:ascii="Times New Roman" w:eastAsia="Times New Roman" w:hAnsi="Times New Roman" w:cs="Times New Roman"/>
      <w:sz w:val="24"/>
      <w:szCs w:val="24"/>
    </w:rPr>
  </w:style>
  <w:style w:type="character" w:customStyle="1" w:styleId="ListLabel1">
    <w:name w:val="ListLabel 1"/>
    <w:rsid w:val="00787EDA"/>
    <w:rPr>
      <w:rFonts w:eastAsia="Times New Roman" w:cs="Times New Roman"/>
    </w:rPr>
  </w:style>
  <w:style w:type="character" w:customStyle="1" w:styleId="ListLabel2">
    <w:name w:val="ListLabel 2"/>
    <w:rsid w:val="00787EDA"/>
    <w:rPr>
      <w:b w:val="0"/>
    </w:rPr>
  </w:style>
  <w:style w:type="character" w:customStyle="1" w:styleId="ListLabel3">
    <w:name w:val="ListLabel 3"/>
    <w:rsid w:val="00787EDA"/>
    <w:rPr>
      <w:rFonts w:eastAsia="Times New Roman" w:cs="Arial"/>
    </w:rPr>
  </w:style>
  <w:style w:type="character" w:customStyle="1" w:styleId="ListLabel4">
    <w:name w:val="ListLabel 4"/>
    <w:rsid w:val="00787EDA"/>
    <w:rPr>
      <w:rFonts w:cs="Courier New"/>
    </w:rPr>
  </w:style>
  <w:style w:type="character" w:customStyle="1" w:styleId="ListLabel5">
    <w:name w:val="ListLabel 5"/>
    <w:rsid w:val="00787EDA"/>
    <w:rPr>
      <w:color w:val="00000A"/>
    </w:rPr>
  </w:style>
  <w:style w:type="character" w:customStyle="1" w:styleId="ListLabel6">
    <w:name w:val="ListLabel 6"/>
    <w:rsid w:val="00787EDA"/>
    <w:rPr>
      <w:b w:val="0"/>
    </w:rPr>
  </w:style>
  <w:style w:type="character" w:customStyle="1" w:styleId="ListLabel7">
    <w:name w:val="ListLabel 7"/>
    <w:rsid w:val="00787EDA"/>
    <w:rPr>
      <w:rFonts w:cs="Symbol"/>
    </w:rPr>
  </w:style>
  <w:style w:type="character" w:customStyle="1" w:styleId="ListLabel8">
    <w:name w:val="ListLabel 8"/>
    <w:rsid w:val="00787EDA"/>
    <w:rPr>
      <w:rFonts w:cs="Courier New"/>
    </w:rPr>
  </w:style>
  <w:style w:type="character" w:customStyle="1" w:styleId="ListLabel9">
    <w:name w:val="ListLabel 9"/>
    <w:rsid w:val="00787EDA"/>
    <w:rPr>
      <w:rFonts w:cs="Wingdings"/>
    </w:rPr>
  </w:style>
  <w:style w:type="character" w:customStyle="1" w:styleId="ListLabel10">
    <w:name w:val="ListLabel 10"/>
    <w:rsid w:val="00787EDA"/>
    <w:rPr>
      <w:b w:val="0"/>
    </w:rPr>
  </w:style>
  <w:style w:type="character" w:customStyle="1" w:styleId="ListLabel11">
    <w:name w:val="ListLabel 11"/>
    <w:rsid w:val="00787EDA"/>
    <w:rPr>
      <w:rFonts w:cs="Symbol"/>
    </w:rPr>
  </w:style>
  <w:style w:type="character" w:customStyle="1" w:styleId="ListLabel12">
    <w:name w:val="ListLabel 12"/>
    <w:rsid w:val="00787EDA"/>
    <w:rPr>
      <w:rFonts w:cs="Courier New"/>
    </w:rPr>
  </w:style>
  <w:style w:type="character" w:customStyle="1" w:styleId="ListLabel13">
    <w:name w:val="ListLabel 13"/>
    <w:rsid w:val="00787EDA"/>
    <w:rPr>
      <w:rFonts w:cs="Wingdings"/>
    </w:rPr>
  </w:style>
  <w:style w:type="paragraph" w:customStyle="1" w:styleId="13">
    <w:name w:val="Заголовок1"/>
    <w:basedOn w:val="a"/>
    <w:next w:val="a0"/>
    <w:rsid w:val="00787EDA"/>
    <w:pPr>
      <w:keepNext/>
      <w:suppressAutoHyphens/>
      <w:spacing w:before="240" w:after="120" w:line="100" w:lineRule="atLeast"/>
    </w:pPr>
    <w:rPr>
      <w:rFonts w:ascii="Arial" w:eastAsia="Microsoft YaHei" w:hAnsi="Arial" w:cs="Mangal"/>
      <w:color w:val="00000A"/>
      <w:sz w:val="28"/>
      <w:szCs w:val="28"/>
      <w:lang w:eastAsia="ar-SA"/>
    </w:rPr>
  </w:style>
  <w:style w:type="paragraph" w:styleId="a0">
    <w:name w:val="Body Text"/>
    <w:basedOn w:val="a"/>
    <w:link w:val="14"/>
    <w:rsid w:val="00787EDA"/>
    <w:pPr>
      <w:suppressAutoHyphens/>
      <w:spacing w:after="120" w:line="288" w:lineRule="auto"/>
    </w:pPr>
    <w:rPr>
      <w:color w:val="00000A"/>
      <w:lang w:eastAsia="ar-SA"/>
    </w:rPr>
  </w:style>
  <w:style w:type="character" w:customStyle="1" w:styleId="14">
    <w:name w:val="Основной текст Знак1"/>
    <w:basedOn w:val="a1"/>
    <w:link w:val="a0"/>
    <w:rsid w:val="00787EDA"/>
    <w:rPr>
      <w:rFonts w:ascii="Times New Roman" w:eastAsia="Times New Roman" w:hAnsi="Times New Roman" w:cs="Times New Roman"/>
      <w:color w:val="00000A"/>
      <w:sz w:val="24"/>
      <w:szCs w:val="24"/>
      <w:lang w:eastAsia="ar-SA"/>
    </w:rPr>
  </w:style>
  <w:style w:type="paragraph" w:styleId="ae">
    <w:name w:val="List"/>
    <w:basedOn w:val="a0"/>
    <w:rsid w:val="00787EDA"/>
    <w:rPr>
      <w:rFonts w:cs="DejaVu Sans"/>
    </w:rPr>
  </w:style>
  <w:style w:type="paragraph" w:customStyle="1" w:styleId="15">
    <w:name w:val="Указатель1"/>
    <w:basedOn w:val="a"/>
    <w:rsid w:val="00787EDA"/>
    <w:pPr>
      <w:suppressLineNumbers/>
      <w:suppressAutoHyphens/>
      <w:spacing w:line="100" w:lineRule="atLeast"/>
    </w:pPr>
    <w:rPr>
      <w:rFonts w:cs="Mangal"/>
      <w:color w:val="00000A"/>
      <w:lang w:eastAsia="ar-SA"/>
    </w:rPr>
  </w:style>
  <w:style w:type="paragraph" w:customStyle="1" w:styleId="af">
    <w:basedOn w:val="a"/>
    <w:next w:val="af0"/>
    <w:qFormat/>
    <w:rsid w:val="00787EDA"/>
    <w:pPr>
      <w:keepNext/>
      <w:suppressAutoHyphens/>
      <w:spacing w:before="240" w:after="120" w:line="100" w:lineRule="atLeast"/>
    </w:pPr>
    <w:rPr>
      <w:rFonts w:ascii="Liberation Sans" w:eastAsia="Droid Sans Fallback" w:hAnsi="Liberation Sans" w:cs="DejaVu Sans"/>
      <w:b/>
      <w:bCs/>
      <w:color w:val="00000A"/>
      <w:sz w:val="28"/>
      <w:szCs w:val="28"/>
      <w:lang w:eastAsia="ar-SA"/>
    </w:rPr>
  </w:style>
  <w:style w:type="paragraph" w:styleId="af0">
    <w:name w:val="Subtitle"/>
    <w:basedOn w:val="13"/>
    <w:next w:val="a0"/>
    <w:link w:val="af1"/>
    <w:qFormat/>
    <w:rsid w:val="00787EDA"/>
    <w:pPr>
      <w:jc w:val="center"/>
    </w:pPr>
    <w:rPr>
      <w:i/>
      <w:iCs/>
    </w:rPr>
  </w:style>
  <w:style w:type="character" w:customStyle="1" w:styleId="af1">
    <w:name w:val="Подзаголовок Знак"/>
    <w:basedOn w:val="a1"/>
    <w:link w:val="af0"/>
    <w:rsid w:val="00787EDA"/>
    <w:rPr>
      <w:rFonts w:ascii="Arial" w:eastAsia="Microsoft YaHei" w:hAnsi="Arial" w:cs="Mangal"/>
      <w:i/>
      <w:iCs/>
      <w:color w:val="00000A"/>
      <w:sz w:val="28"/>
      <w:szCs w:val="28"/>
      <w:lang w:eastAsia="ar-SA"/>
    </w:rPr>
  </w:style>
  <w:style w:type="paragraph" w:customStyle="1" w:styleId="21">
    <w:name w:val="Указатель2"/>
    <w:basedOn w:val="a"/>
    <w:rsid w:val="00787EDA"/>
    <w:pPr>
      <w:suppressLineNumbers/>
      <w:suppressAutoHyphens/>
      <w:spacing w:line="100" w:lineRule="atLeast"/>
    </w:pPr>
    <w:rPr>
      <w:rFonts w:cs="DejaVu Sans"/>
      <w:color w:val="00000A"/>
      <w:lang w:eastAsia="ar-SA"/>
    </w:rPr>
  </w:style>
  <w:style w:type="paragraph" w:customStyle="1" w:styleId="16">
    <w:name w:val="Знак1"/>
    <w:basedOn w:val="a"/>
    <w:rsid w:val="00787EDA"/>
    <w:pPr>
      <w:suppressAutoHyphens/>
      <w:spacing w:after="160" w:line="240" w:lineRule="exact"/>
    </w:pPr>
    <w:rPr>
      <w:rFonts w:ascii="Verdana" w:hAnsi="Verdana"/>
      <w:color w:val="00000A"/>
      <w:sz w:val="20"/>
      <w:szCs w:val="20"/>
      <w:lang w:val="en-US" w:eastAsia="ar-SA"/>
    </w:rPr>
  </w:style>
  <w:style w:type="paragraph" w:customStyle="1" w:styleId="310">
    <w:name w:val="Основной текст 31"/>
    <w:basedOn w:val="a"/>
    <w:rsid w:val="00787EDA"/>
    <w:pPr>
      <w:tabs>
        <w:tab w:val="left" w:pos="0"/>
        <w:tab w:val="left" w:pos="300"/>
        <w:tab w:val="center" w:pos="2031"/>
      </w:tabs>
      <w:suppressAutoHyphens/>
      <w:spacing w:line="100" w:lineRule="atLeast"/>
      <w:jc w:val="center"/>
    </w:pPr>
    <w:rPr>
      <w:b/>
      <w:bCs/>
      <w:color w:val="00000A"/>
      <w:sz w:val="22"/>
      <w:lang w:eastAsia="ar-SA"/>
    </w:rPr>
  </w:style>
  <w:style w:type="paragraph" w:customStyle="1" w:styleId="ConsPlusNormal">
    <w:name w:val="ConsPlusNormal"/>
    <w:rsid w:val="00787EDA"/>
    <w:pPr>
      <w:widowControl w:val="0"/>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Nonformat">
    <w:name w:val="ConsPlusNonformat"/>
    <w:rsid w:val="00787EDA"/>
    <w:pPr>
      <w:widowControl w:val="0"/>
      <w:suppressAutoHyphens/>
      <w:spacing w:after="0" w:line="100" w:lineRule="atLeast"/>
    </w:pPr>
    <w:rPr>
      <w:rFonts w:ascii="Courier New" w:eastAsia="Times New Roman" w:hAnsi="Courier New" w:cs="Courier New"/>
      <w:color w:val="00000A"/>
      <w:sz w:val="20"/>
      <w:szCs w:val="20"/>
      <w:lang w:eastAsia="ar-SA"/>
    </w:rPr>
  </w:style>
  <w:style w:type="paragraph" w:customStyle="1" w:styleId="17">
    <w:name w:val="Абзац списка1"/>
    <w:basedOn w:val="a"/>
    <w:rsid w:val="00787EDA"/>
    <w:pPr>
      <w:suppressAutoHyphens/>
      <w:spacing w:line="100" w:lineRule="atLeast"/>
      <w:ind w:left="720"/>
    </w:pPr>
    <w:rPr>
      <w:color w:val="00000A"/>
      <w:lang w:eastAsia="ar-SA"/>
    </w:rPr>
  </w:style>
  <w:style w:type="paragraph" w:customStyle="1" w:styleId="18">
    <w:name w:val="Без интервала1"/>
    <w:rsid w:val="00787ED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9">
    <w:name w:val="Обычный1"/>
    <w:rsid w:val="00787ED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4-15">
    <w:name w:val="Текст 14-1.5"/>
    <w:basedOn w:val="a"/>
    <w:rsid w:val="00787EDA"/>
    <w:pPr>
      <w:widowControl w:val="0"/>
      <w:suppressAutoHyphens/>
      <w:spacing w:line="360" w:lineRule="auto"/>
      <w:ind w:firstLine="709"/>
      <w:jc w:val="both"/>
    </w:pPr>
    <w:rPr>
      <w:color w:val="00000A"/>
      <w:sz w:val="28"/>
      <w:szCs w:val="28"/>
      <w:lang w:eastAsia="ar-SA"/>
    </w:rPr>
  </w:style>
  <w:style w:type="paragraph" w:customStyle="1" w:styleId="Iauiue2">
    <w:name w:val="Iau?iue2"/>
    <w:rsid w:val="00787EDA"/>
    <w:pPr>
      <w:widowControl w:val="0"/>
      <w:suppressAutoHyphens/>
      <w:spacing w:after="0" w:line="360" w:lineRule="auto"/>
      <w:ind w:firstLine="567"/>
      <w:jc w:val="both"/>
    </w:pPr>
    <w:rPr>
      <w:rFonts w:ascii="Courier" w:eastAsia="SimSun" w:hAnsi="Courier" w:cs="Courier"/>
      <w:color w:val="00000A"/>
      <w:sz w:val="26"/>
      <w:szCs w:val="26"/>
      <w:lang w:eastAsia="ar-SA"/>
    </w:rPr>
  </w:style>
  <w:style w:type="paragraph" w:customStyle="1" w:styleId="1a">
    <w:name w:val="Название объекта1"/>
    <w:basedOn w:val="a"/>
    <w:rsid w:val="00787EDA"/>
    <w:pPr>
      <w:suppressAutoHyphens/>
      <w:spacing w:after="200" w:line="100" w:lineRule="atLeast"/>
    </w:pPr>
    <w:rPr>
      <w:i/>
      <w:iCs/>
      <w:color w:val="44546A"/>
      <w:sz w:val="18"/>
      <w:szCs w:val="18"/>
      <w:lang w:eastAsia="ar-SA"/>
    </w:rPr>
  </w:style>
  <w:style w:type="paragraph" w:customStyle="1" w:styleId="1b">
    <w:name w:val="Текст выноски1"/>
    <w:basedOn w:val="a"/>
    <w:rsid w:val="00787EDA"/>
    <w:pPr>
      <w:suppressAutoHyphens/>
      <w:spacing w:line="100" w:lineRule="atLeast"/>
    </w:pPr>
    <w:rPr>
      <w:rFonts w:ascii="Segoe UI" w:hAnsi="Segoe UI" w:cs="Segoe UI"/>
      <w:color w:val="00000A"/>
      <w:sz w:val="18"/>
      <w:szCs w:val="18"/>
      <w:lang w:eastAsia="ar-SA"/>
    </w:rPr>
  </w:style>
  <w:style w:type="paragraph" w:customStyle="1" w:styleId="ConsPlusTitle">
    <w:name w:val="ConsPlusTitle"/>
    <w:rsid w:val="00787EDA"/>
    <w:pPr>
      <w:widowControl w:val="0"/>
      <w:suppressAutoHyphens/>
      <w:spacing w:after="0" w:line="100" w:lineRule="atLeast"/>
    </w:pPr>
    <w:rPr>
      <w:rFonts w:ascii="Arial" w:eastAsia="SimSun" w:hAnsi="Arial" w:cs="Arial"/>
      <w:b/>
      <w:bCs/>
      <w:color w:val="00000A"/>
      <w:sz w:val="16"/>
      <w:szCs w:val="16"/>
      <w:lang w:eastAsia="ar-SA"/>
    </w:rPr>
  </w:style>
  <w:style w:type="paragraph" w:styleId="af2">
    <w:name w:val="header"/>
    <w:basedOn w:val="a"/>
    <w:link w:val="1c"/>
    <w:rsid w:val="00787EDA"/>
    <w:pPr>
      <w:suppressLineNumbers/>
      <w:tabs>
        <w:tab w:val="center" w:pos="4677"/>
        <w:tab w:val="right" w:pos="9355"/>
      </w:tabs>
      <w:suppressAutoHyphens/>
      <w:spacing w:line="100" w:lineRule="atLeast"/>
    </w:pPr>
    <w:rPr>
      <w:color w:val="00000A"/>
      <w:lang w:eastAsia="ar-SA"/>
    </w:rPr>
  </w:style>
  <w:style w:type="character" w:customStyle="1" w:styleId="1c">
    <w:name w:val="Верхний колонтитул Знак1"/>
    <w:basedOn w:val="a1"/>
    <w:link w:val="af2"/>
    <w:rsid w:val="00787EDA"/>
    <w:rPr>
      <w:rFonts w:ascii="Times New Roman" w:eastAsia="Times New Roman" w:hAnsi="Times New Roman" w:cs="Times New Roman"/>
      <w:color w:val="00000A"/>
      <w:sz w:val="24"/>
      <w:szCs w:val="24"/>
      <w:lang w:eastAsia="ar-SA"/>
    </w:rPr>
  </w:style>
  <w:style w:type="paragraph" w:styleId="af3">
    <w:name w:val="footer"/>
    <w:basedOn w:val="a"/>
    <w:link w:val="1d"/>
    <w:rsid w:val="00787EDA"/>
    <w:pPr>
      <w:suppressLineNumbers/>
      <w:tabs>
        <w:tab w:val="center" w:pos="4677"/>
        <w:tab w:val="right" w:pos="9355"/>
      </w:tabs>
      <w:suppressAutoHyphens/>
      <w:spacing w:line="100" w:lineRule="atLeast"/>
    </w:pPr>
    <w:rPr>
      <w:color w:val="00000A"/>
      <w:lang w:eastAsia="ar-SA"/>
    </w:rPr>
  </w:style>
  <w:style w:type="character" w:customStyle="1" w:styleId="1d">
    <w:name w:val="Нижний колонтитул Знак1"/>
    <w:basedOn w:val="a1"/>
    <w:link w:val="af3"/>
    <w:rsid w:val="00787EDA"/>
    <w:rPr>
      <w:rFonts w:ascii="Times New Roman" w:eastAsia="Times New Roman" w:hAnsi="Times New Roman" w:cs="Times New Roman"/>
      <w:color w:val="00000A"/>
      <w:sz w:val="24"/>
      <w:szCs w:val="24"/>
      <w:lang w:eastAsia="ar-SA"/>
    </w:rPr>
  </w:style>
  <w:style w:type="paragraph" w:customStyle="1" w:styleId="af4">
    <w:name w:val="Содержимое врезки"/>
    <w:basedOn w:val="a"/>
    <w:rsid w:val="00787EDA"/>
    <w:pPr>
      <w:suppressAutoHyphens/>
      <w:spacing w:line="100" w:lineRule="atLeast"/>
    </w:pPr>
    <w:rPr>
      <w:color w:val="00000A"/>
      <w:lang w:eastAsia="ar-SA"/>
    </w:rPr>
  </w:style>
  <w:style w:type="paragraph" w:styleId="af5">
    <w:name w:val="No Spacing"/>
    <w:qFormat/>
    <w:rsid w:val="00787EDA"/>
    <w:pPr>
      <w:suppressAutoHyphens/>
      <w:spacing w:after="0" w:line="240" w:lineRule="auto"/>
    </w:pPr>
    <w:rPr>
      <w:rFonts w:ascii="Times New Roman" w:eastAsia="Times New Roman" w:hAnsi="Times New Roman" w:cs="Times New Roman"/>
      <w:color w:val="00000A"/>
      <w:sz w:val="24"/>
      <w:szCs w:val="24"/>
      <w:lang w:eastAsia="ar-SA"/>
    </w:rPr>
  </w:style>
  <w:style w:type="character" w:customStyle="1" w:styleId="1e">
    <w:name w:val="Текст выноски Знак1"/>
    <w:basedOn w:val="a1"/>
    <w:rsid w:val="00787EDA"/>
    <w:rPr>
      <w:rFonts w:ascii="Tahoma" w:hAnsi="Tahoma"/>
      <w:color w:val="00000A"/>
      <w:sz w:val="16"/>
      <w:szCs w:val="16"/>
      <w:lang w:eastAsia="ar-SA"/>
    </w:rPr>
  </w:style>
  <w:style w:type="character" w:customStyle="1" w:styleId="50">
    <w:name w:val="Заголовок 5 Знак"/>
    <w:basedOn w:val="a1"/>
    <w:link w:val="5"/>
    <w:rsid w:val="005519BC"/>
    <w:rPr>
      <w:rFonts w:ascii="Times New Roman" w:eastAsia="Times New Roman" w:hAnsi="Times New Roman" w:cs="Times New Roman"/>
      <w:b/>
      <w:sz w:val="28"/>
      <w:szCs w:val="20"/>
      <w:lang w:eastAsia="ru-RU"/>
    </w:rPr>
  </w:style>
  <w:style w:type="character" w:customStyle="1" w:styleId="60">
    <w:name w:val="Заголовок 6 Знак"/>
    <w:basedOn w:val="a1"/>
    <w:link w:val="6"/>
    <w:rsid w:val="005519BC"/>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5519BC"/>
    <w:rPr>
      <w:rFonts w:ascii="Times New Roman" w:eastAsia="Times New Roman" w:hAnsi="Times New Roman" w:cs="Times New Roman"/>
      <w:b/>
      <w:i/>
      <w:sz w:val="28"/>
      <w:szCs w:val="20"/>
      <w:lang w:eastAsia="ru-RU"/>
    </w:rPr>
  </w:style>
  <w:style w:type="character" w:customStyle="1" w:styleId="80">
    <w:name w:val="Заголовок 8 Знак"/>
    <w:basedOn w:val="a1"/>
    <w:link w:val="8"/>
    <w:rsid w:val="005519BC"/>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5519BC"/>
    <w:rPr>
      <w:rFonts w:ascii="Times New Roman" w:eastAsia="Times New Roman" w:hAnsi="Times New Roman" w:cs="Times New Roman"/>
      <w:b/>
      <w:i/>
      <w:sz w:val="32"/>
      <w:szCs w:val="20"/>
      <w:lang w:eastAsia="ru-RU"/>
    </w:rPr>
  </w:style>
  <w:style w:type="paragraph" w:styleId="22">
    <w:name w:val="Body Text Indent 2"/>
    <w:basedOn w:val="a"/>
    <w:link w:val="23"/>
    <w:rsid w:val="005519BC"/>
    <w:pPr>
      <w:ind w:firstLine="708"/>
      <w:jc w:val="both"/>
    </w:pPr>
    <w:rPr>
      <w:b/>
      <w:szCs w:val="20"/>
    </w:rPr>
  </w:style>
  <w:style w:type="character" w:customStyle="1" w:styleId="23">
    <w:name w:val="Основной текст с отступом 2 Знак"/>
    <w:basedOn w:val="a1"/>
    <w:link w:val="22"/>
    <w:rsid w:val="005519BC"/>
    <w:rPr>
      <w:rFonts w:ascii="Times New Roman" w:eastAsia="Times New Roman" w:hAnsi="Times New Roman" w:cs="Times New Roman"/>
      <w:b/>
      <w:sz w:val="24"/>
      <w:szCs w:val="20"/>
      <w:lang w:eastAsia="ru-RU"/>
    </w:rPr>
  </w:style>
  <w:style w:type="paragraph" w:styleId="32">
    <w:name w:val="Body Text Indent 3"/>
    <w:basedOn w:val="a"/>
    <w:link w:val="33"/>
    <w:rsid w:val="005519BC"/>
    <w:pPr>
      <w:ind w:firstLine="708"/>
      <w:jc w:val="both"/>
    </w:pPr>
    <w:rPr>
      <w:sz w:val="28"/>
      <w:szCs w:val="20"/>
    </w:rPr>
  </w:style>
  <w:style w:type="character" w:customStyle="1" w:styleId="33">
    <w:name w:val="Основной текст с отступом 3 Знак"/>
    <w:basedOn w:val="a1"/>
    <w:link w:val="32"/>
    <w:rsid w:val="005519BC"/>
    <w:rPr>
      <w:rFonts w:ascii="Times New Roman" w:eastAsia="Times New Roman" w:hAnsi="Times New Roman" w:cs="Times New Roman"/>
      <w:sz w:val="28"/>
      <w:szCs w:val="20"/>
      <w:lang w:eastAsia="ru-RU"/>
    </w:rPr>
  </w:style>
  <w:style w:type="paragraph" w:styleId="24">
    <w:name w:val="Body Text 2"/>
    <w:basedOn w:val="a"/>
    <w:link w:val="25"/>
    <w:rsid w:val="005519BC"/>
    <w:pPr>
      <w:jc w:val="both"/>
    </w:pPr>
    <w:rPr>
      <w:sz w:val="28"/>
      <w:szCs w:val="20"/>
    </w:rPr>
  </w:style>
  <w:style w:type="character" w:customStyle="1" w:styleId="25">
    <w:name w:val="Основной текст 2 Знак"/>
    <w:basedOn w:val="a1"/>
    <w:link w:val="24"/>
    <w:rsid w:val="005519BC"/>
    <w:rPr>
      <w:rFonts w:ascii="Times New Roman" w:eastAsia="Times New Roman" w:hAnsi="Times New Roman" w:cs="Times New Roman"/>
      <w:sz w:val="28"/>
      <w:szCs w:val="20"/>
      <w:lang w:eastAsia="ru-RU"/>
    </w:rPr>
  </w:style>
  <w:style w:type="paragraph" w:styleId="34">
    <w:name w:val="Body Text 3"/>
    <w:basedOn w:val="a"/>
    <w:link w:val="311"/>
    <w:rsid w:val="005519BC"/>
    <w:pPr>
      <w:jc w:val="right"/>
    </w:pPr>
    <w:rPr>
      <w:b/>
      <w:i/>
      <w:sz w:val="32"/>
      <w:szCs w:val="20"/>
    </w:rPr>
  </w:style>
  <w:style w:type="character" w:customStyle="1" w:styleId="311">
    <w:name w:val="Основной текст 3 Знак1"/>
    <w:basedOn w:val="a1"/>
    <w:link w:val="34"/>
    <w:rsid w:val="005519BC"/>
    <w:rPr>
      <w:rFonts w:ascii="Times New Roman" w:eastAsia="Times New Roman" w:hAnsi="Times New Roman" w:cs="Times New Roman"/>
      <w:b/>
      <w:i/>
      <w:sz w:val="32"/>
      <w:szCs w:val="20"/>
      <w:lang w:eastAsia="ru-RU"/>
    </w:rPr>
  </w:style>
  <w:style w:type="paragraph" w:styleId="af6">
    <w:name w:val="Block Text"/>
    <w:basedOn w:val="a"/>
    <w:rsid w:val="005519BC"/>
    <w:pPr>
      <w:ind w:left="284" w:right="283" w:firstLine="1134"/>
      <w:jc w:val="both"/>
    </w:pPr>
    <w:rPr>
      <w:sz w:val="28"/>
      <w:szCs w:val="20"/>
    </w:rPr>
  </w:style>
  <w:style w:type="table" w:styleId="af7">
    <w:name w:val="Table Grid"/>
    <w:basedOn w:val="a2"/>
    <w:rsid w:val="005519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5519BC"/>
    <w:pPr>
      <w:spacing w:after="200" w:line="276" w:lineRule="auto"/>
      <w:ind w:left="720"/>
      <w:contextualSpacing/>
    </w:pPr>
    <w:rPr>
      <w:rFonts w:ascii="Calibri" w:eastAsia="Calibri" w:hAnsi="Calibri"/>
      <w:sz w:val="22"/>
      <w:szCs w:val="22"/>
      <w:lang w:eastAsia="en-US"/>
    </w:rPr>
  </w:style>
  <w:style w:type="paragraph" w:styleId="af9">
    <w:name w:val="Normal (Web)"/>
    <w:basedOn w:val="a"/>
    <w:uiPriority w:val="99"/>
    <w:unhideWhenUsed/>
    <w:rsid w:val="005519BC"/>
    <w:pPr>
      <w:spacing w:before="150" w:after="150"/>
    </w:pPr>
  </w:style>
  <w:style w:type="character" w:styleId="afa">
    <w:name w:val="Strong"/>
    <w:uiPriority w:val="22"/>
    <w:qFormat/>
    <w:rsid w:val="005519BC"/>
    <w:rPr>
      <w:b/>
      <w:bCs/>
    </w:rPr>
  </w:style>
  <w:style w:type="paragraph" w:customStyle="1" w:styleId="ConsNormal">
    <w:name w:val="ConsNormal"/>
    <w:rsid w:val="005519B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5519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5519BC"/>
  </w:style>
  <w:style w:type="character" w:customStyle="1" w:styleId="afb">
    <w:name w:val="Гипертекстовая ссылка"/>
    <w:uiPriority w:val="99"/>
    <w:rsid w:val="005519BC"/>
    <w:rPr>
      <w:color w:val="106BBE"/>
    </w:rPr>
  </w:style>
  <w:style w:type="character" w:styleId="afc">
    <w:name w:val="FollowedHyperlink"/>
    <w:basedOn w:val="a1"/>
    <w:uiPriority w:val="99"/>
    <w:unhideWhenUsed/>
    <w:rsid w:val="005519BC"/>
    <w:rPr>
      <w:color w:val="800080"/>
      <w:u w:val="single"/>
    </w:rPr>
  </w:style>
  <w:style w:type="paragraph" w:customStyle="1" w:styleId="afd">
    <w:name w:val="Заголовок"/>
    <w:basedOn w:val="a"/>
    <w:next w:val="a0"/>
    <w:rsid w:val="005519BC"/>
    <w:pPr>
      <w:keepNext/>
      <w:suppressAutoHyphens/>
      <w:spacing w:before="240" w:after="120" w:line="100" w:lineRule="atLeast"/>
    </w:pPr>
    <w:rPr>
      <w:rFonts w:ascii="Arial" w:eastAsia="MS Mincho" w:hAnsi="Arial" w:cs="Tahoma"/>
      <w:color w:val="00000A"/>
      <w:sz w:val="28"/>
      <w:szCs w:val="28"/>
      <w:lang w:eastAsia="ar-SA"/>
    </w:rPr>
  </w:style>
  <w:style w:type="paragraph" w:customStyle="1" w:styleId="1f">
    <w:name w:val="Название1"/>
    <w:basedOn w:val="a"/>
    <w:rsid w:val="005519BC"/>
    <w:pPr>
      <w:suppressLineNumbers/>
      <w:suppressAutoHyphens/>
      <w:spacing w:before="120" w:after="120" w:line="100" w:lineRule="atLeast"/>
    </w:pPr>
    <w:rPr>
      <w:rFonts w:cs="DejaVu Sans"/>
      <w:i/>
      <w:iCs/>
      <w:color w:val="00000A"/>
      <w:lang w:eastAsia="ar-SA"/>
    </w:rPr>
  </w:style>
  <w:style w:type="paragraph" w:customStyle="1" w:styleId="35">
    <w:name w:val="Указатель3"/>
    <w:basedOn w:val="a"/>
    <w:rsid w:val="005519BC"/>
    <w:pPr>
      <w:suppressLineNumbers/>
      <w:suppressAutoHyphens/>
      <w:spacing w:line="100" w:lineRule="atLeast"/>
    </w:pPr>
    <w:rPr>
      <w:rFonts w:cs="DejaVu Sans"/>
      <w:color w:val="00000A"/>
      <w:lang w:eastAsia="ar-SA"/>
    </w:rPr>
  </w:style>
  <w:style w:type="paragraph" w:customStyle="1" w:styleId="320">
    <w:name w:val="Основной текст 32"/>
    <w:basedOn w:val="a"/>
    <w:rsid w:val="005519BC"/>
    <w:pPr>
      <w:tabs>
        <w:tab w:val="left" w:pos="0"/>
        <w:tab w:val="left" w:pos="300"/>
        <w:tab w:val="center" w:pos="2031"/>
      </w:tabs>
      <w:suppressAutoHyphens/>
      <w:spacing w:line="100" w:lineRule="atLeast"/>
      <w:jc w:val="center"/>
    </w:pPr>
    <w:rPr>
      <w:b/>
      <w:bCs/>
      <w:color w:val="00000A"/>
      <w:sz w:val="22"/>
      <w:lang w:eastAsia="ar-SA"/>
    </w:rPr>
  </w:style>
  <w:style w:type="paragraph" w:customStyle="1" w:styleId="26">
    <w:name w:val="Абзац списка2"/>
    <w:basedOn w:val="a"/>
    <w:rsid w:val="005519BC"/>
    <w:pPr>
      <w:suppressAutoHyphens/>
      <w:spacing w:line="100" w:lineRule="atLeast"/>
      <w:ind w:left="720"/>
    </w:pPr>
    <w:rPr>
      <w:color w:val="00000A"/>
      <w:lang w:eastAsia="ar-SA"/>
    </w:rPr>
  </w:style>
  <w:style w:type="paragraph" w:customStyle="1" w:styleId="27">
    <w:name w:val="Без интервала2"/>
    <w:rsid w:val="005519BC"/>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28">
    <w:name w:val="Название объекта2"/>
    <w:basedOn w:val="a"/>
    <w:rsid w:val="005519BC"/>
    <w:pPr>
      <w:suppressAutoHyphens/>
      <w:spacing w:after="200" w:line="100" w:lineRule="atLeast"/>
    </w:pPr>
    <w:rPr>
      <w:i/>
      <w:iCs/>
      <w:color w:val="44546A"/>
      <w:sz w:val="18"/>
      <w:szCs w:val="18"/>
      <w:lang w:eastAsia="ar-SA"/>
    </w:rPr>
  </w:style>
  <w:style w:type="paragraph" w:customStyle="1" w:styleId="29">
    <w:name w:val="Текст выноски2"/>
    <w:basedOn w:val="a"/>
    <w:rsid w:val="005519BC"/>
    <w:pPr>
      <w:suppressAutoHyphens/>
      <w:spacing w:line="100" w:lineRule="atLeast"/>
    </w:pPr>
    <w:rPr>
      <w:rFonts w:ascii="Segoe UI" w:hAnsi="Segoe UI" w:cs="Segoe UI"/>
      <w:color w:val="00000A"/>
      <w:sz w:val="18"/>
      <w:szCs w:val="18"/>
      <w:lang w:eastAsia="ar-SA"/>
    </w:rPr>
  </w:style>
  <w:style w:type="paragraph" w:customStyle="1" w:styleId="afe">
    <w:name w:val="Содержимое таблицы"/>
    <w:basedOn w:val="a"/>
    <w:rsid w:val="005519BC"/>
    <w:pPr>
      <w:suppressLineNumbers/>
      <w:suppressAutoHyphens/>
      <w:spacing w:line="100" w:lineRule="atLeast"/>
    </w:pPr>
    <w:rPr>
      <w:color w:val="00000A"/>
      <w:lang w:eastAsia="ar-SA"/>
    </w:rPr>
  </w:style>
  <w:style w:type="paragraph" w:customStyle="1" w:styleId="aff">
    <w:name w:val="Заголовок таблицы"/>
    <w:basedOn w:val="afe"/>
    <w:rsid w:val="005519BC"/>
    <w:pPr>
      <w:jc w:val="center"/>
    </w:pPr>
    <w:rPr>
      <w:b/>
      <w:bCs/>
    </w:rPr>
  </w:style>
  <w:style w:type="character" w:customStyle="1" w:styleId="WW8Num2z1">
    <w:name w:val="WW8Num2z1"/>
    <w:rsid w:val="005519BC"/>
    <w:rPr>
      <w:b w:val="0"/>
      <w:bCs w:val="0"/>
    </w:rPr>
  </w:style>
  <w:style w:type="character" w:customStyle="1" w:styleId="WW8Num8z0">
    <w:name w:val="WW8Num8z0"/>
    <w:rsid w:val="005519BC"/>
    <w:rPr>
      <w:sz w:val="24"/>
      <w:szCs w:val="24"/>
    </w:rPr>
  </w:style>
  <w:style w:type="character" w:customStyle="1" w:styleId="WW8Num9z0">
    <w:name w:val="WW8Num9z0"/>
    <w:rsid w:val="005519BC"/>
    <w:rPr>
      <w:sz w:val="24"/>
      <w:szCs w:val="24"/>
    </w:rPr>
  </w:style>
  <w:style w:type="character" w:customStyle="1" w:styleId="WW8Num10z0">
    <w:name w:val="WW8Num10z0"/>
    <w:rsid w:val="005519BC"/>
    <w:rPr>
      <w:sz w:val="24"/>
      <w:szCs w:val="24"/>
    </w:rPr>
  </w:style>
  <w:style w:type="character" w:customStyle="1" w:styleId="WW8Num11z0">
    <w:name w:val="WW8Num11z0"/>
    <w:rsid w:val="005519BC"/>
    <w:rPr>
      <w:b w:val="0"/>
      <w:bCs w:val="0"/>
    </w:rPr>
  </w:style>
  <w:style w:type="character" w:customStyle="1" w:styleId="WW8Num11z1">
    <w:name w:val="WW8Num11z1"/>
    <w:rsid w:val="005519BC"/>
    <w:rPr>
      <w:rFonts w:ascii="Courier New" w:hAnsi="Courier New" w:cs="Courier New" w:hint="default"/>
    </w:rPr>
  </w:style>
  <w:style w:type="character" w:customStyle="1" w:styleId="WW8Num11z2">
    <w:name w:val="WW8Num11z2"/>
    <w:rsid w:val="005519BC"/>
    <w:rPr>
      <w:rFonts w:ascii="Wingdings" w:hAnsi="Wingdings" w:cs="Wingdings" w:hint="default"/>
    </w:rPr>
  </w:style>
  <w:style w:type="character" w:customStyle="1" w:styleId="WW8Num13z0">
    <w:name w:val="WW8Num13z0"/>
    <w:rsid w:val="005519BC"/>
    <w:rPr>
      <w:b w:val="0"/>
      <w:bCs w:val="0"/>
    </w:rPr>
  </w:style>
  <w:style w:type="character" w:customStyle="1" w:styleId="WW8Num14z0">
    <w:name w:val="WW8Num14z0"/>
    <w:rsid w:val="005519BC"/>
    <w:rPr>
      <w:b w:val="0"/>
      <w:bCs w:val="0"/>
    </w:rPr>
  </w:style>
  <w:style w:type="character" w:customStyle="1" w:styleId="WW8Num14z1">
    <w:name w:val="WW8Num14z1"/>
    <w:rsid w:val="005519BC"/>
    <w:rPr>
      <w:rFonts w:ascii="Courier New" w:hAnsi="Courier New" w:cs="Courier New" w:hint="default"/>
    </w:rPr>
  </w:style>
  <w:style w:type="character" w:customStyle="1" w:styleId="WW8Num14z2">
    <w:name w:val="WW8Num14z2"/>
    <w:rsid w:val="005519BC"/>
    <w:rPr>
      <w:rFonts w:ascii="Wingdings" w:hAnsi="Wingdings" w:cs="Wingdings" w:hint="default"/>
    </w:rPr>
  </w:style>
  <w:style w:type="character" w:customStyle="1" w:styleId="WW8Num16z0">
    <w:name w:val="WW8Num16z0"/>
    <w:rsid w:val="005519BC"/>
    <w:rPr>
      <w:rFonts w:ascii="Symbol" w:hAnsi="Symbol" w:cs="Symbol" w:hint="default"/>
    </w:rPr>
  </w:style>
  <w:style w:type="character" w:customStyle="1" w:styleId="WW8Num16z1">
    <w:name w:val="WW8Num16z1"/>
    <w:rsid w:val="005519BC"/>
    <w:rPr>
      <w:rFonts w:ascii="Courier New" w:hAnsi="Courier New" w:cs="Courier New" w:hint="default"/>
    </w:rPr>
  </w:style>
  <w:style w:type="character" w:customStyle="1" w:styleId="WW8Num16z2">
    <w:name w:val="WW8Num16z2"/>
    <w:rsid w:val="005519BC"/>
    <w:rPr>
      <w:rFonts w:ascii="Wingdings" w:hAnsi="Wingdings" w:cs="Wingdings" w:hint="default"/>
    </w:rPr>
  </w:style>
  <w:style w:type="character" w:customStyle="1" w:styleId="WW8Num18z0">
    <w:name w:val="WW8Num18z0"/>
    <w:rsid w:val="005519BC"/>
    <w:rPr>
      <w:rFonts w:ascii="Symbol" w:hAnsi="Symbol" w:cs="Symbol" w:hint="default"/>
    </w:rPr>
  </w:style>
  <w:style w:type="character" w:customStyle="1" w:styleId="WW8Num18z1">
    <w:name w:val="WW8Num18z1"/>
    <w:rsid w:val="005519BC"/>
    <w:rPr>
      <w:rFonts w:ascii="Courier New" w:hAnsi="Courier New" w:cs="Courier New" w:hint="default"/>
    </w:rPr>
  </w:style>
  <w:style w:type="character" w:customStyle="1" w:styleId="WW8Num18z2">
    <w:name w:val="WW8Num18z2"/>
    <w:rsid w:val="005519BC"/>
    <w:rPr>
      <w:rFonts w:ascii="Wingdings" w:hAnsi="Wingdings" w:cs="Wingdings" w:hint="default"/>
    </w:rPr>
  </w:style>
  <w:style w:type="character" w:customStyle="1" w:styleId="Absatz-Standardschriftart">
    <w:name w:val="Absatz-Standardschriftart"/>
    <w:rsid w:val="005519BC"/>
  </w:style>
  <w:style w:type="character" w:customStyle="1" w:styleId="WW-Absatz-Standardschriftart">
    <w:name w:val="WW-Absatz-Standardschriftart"/>
    <w:rsid w:val="005519BC"/>
  </w:style>
  <w:style w:type="character" w:customStyle="1" w:styleId="WW-Absatz-Standardschriftart1">
    <w:name w:val="WW-Absatz-Standardschriftart1"/>
    <w:rsid w:val="005519BC"/>
  </w:style>
  <w:style w:type="character" w:customStyle="1" w:styleId="WW-Absatz-Standardschriftart11">
    <w:name w:val="WW-Absatz-Standardschriftart11"/>
    <w:rsid w:val="005519BC"/>
  </w:style>
  <w:style w:type="character" w:customStyle="1" w:styleId="WW8Num12z0">
    <w:name w:val="WW8Num12z0"/>
    <w:rsid w:val="005519BC"/>
    <w:rPr>
      <w:rFonts w:ascii="Symbol" w:hAnsi="Symbol" w:cs="Symbol" w:hint="default"/>
    </w:rPr>
  </w:style>
  <w:style w:type="character" w:customStyle="1" w:styleId="WW8Num12z1">
    <w:name w:val="WW8Num12z1"/>
    <w:rsid w:val="005519BC"/>
    <w:rPr>
      <w:rFonts w:ascii="Courier New" w:hAnsi="Courier New" w:cs="Courier New" w:hint="default"/>
    </w:rPr>
  </w:style>
  <w:style w:type="character" w:customStyle="1" w:styleId="WW8Num12z2">
    <w:name w:val="WW8Num12z2"/>
    <w:rsid w:val="005519BC"/>
    <w:rPr>
      <w:rFonts w:ascii="Wingdings" w:hAnsi="Wingdings" w:cs="Wingdings" w:hint="default"/>
    </w:rPr>
  </w:style>
  <w:style w:type="character" w:customStyle="1" w:styleId="WW8Num15z0">
    <w:name w:val="WW8Num15z0"/>
    <w:rsid w:val="005519BC"/>
    <w:rPr>
      <w:rFonts w:ascii="Symbol" w:hAnsi="Symbol" w:cs="Symbol" w:hint="default"/>
    </w:rPr>
  </w:style>
  <w:style w:type="character" w:customStyle="1" w:styleId="WW8Num15z1">
    <w:name w:val="WW8Num15z1"/>
    <w:rsid w:val="005519BC"/>
    <w:rPr>
      <w:rFonts w:ascii="Courier New" w:hAnsi="Courier New" w:cs="Courier New" w:hint="default"/>
    </w:rPr>
  </w:style>
  <w:style w:type="character" w:customStyle="1" w:styleId="WW8Num15z2">
    <w:name w:val="WW8Num15z2"/>
    <w:rsid w:val="005519BC"/>
    <w:rPr>
      <w:rFonts w:ascii="Wingdings" w:hAnsi="Wingdings" w:cs="Wingdings" w:hint="default"/>
    </w:rPr>
  </w:style>
  <w:style w:type="character" w:customStyle="1" w:styleId="WW8Num17z0">
    <w:name w:val="WW8Num17z0"/>
    <w:rsid w:val="005519BC"/>
    <w:rPr>
      <w:rFonts w:ascii="Symbol" w:hAnsi="Symbol" w:cs="Symbol" w:hint="default"/>
    </w:rPr>
  </w:style>
  <w:style w:type="character" w:customStyle="1" w:styleId="WW8Num17z1">
    <w:name w:val="WW8Num17z1"/>
    <w:rsid w:val="005519BC"/>
    <w:rPr>
      <w:rFonts w:ascii="Courier New" w:hAnsi="Courier New" w:cs="Courier New" w:hint="default"/>
    </w:rPr>
  </w:style>
  <w:style w:type="character" w:customStyle="1" w:styleId="WW8Num17z2">
    <w:name w:val="WW8Num17z2"/>
    <w:rsid w:val="005519BC"/>
    <w:rPr>
      <w:rFonts w:ascii="Wingdings" w:hAnsi="Wingdings" w:cs="Wingdings" w:hint="default"/>
    </w:rPr>
  </w:style>
  <w:style w:type="character" w:customStyle="1" w:styleId="WW8Num19z0">
    <w:name w:val="WW8Num19z0"/>
    <w:rsid w:val="005519BC"/>
    <w:rPr>
      <w:rFonts w:ascii="Symbol" w:hAnsi="Symbol" w:cs="Symbol" w:hint="default"/>
    </w:rPr>
  </w:style>
  <w:style w:type="character" w:customStyle="1" w:styleId="WW8Num19z1">
    <w:name w:val="WW8Num19z1"/>
    <w:rsid w:val="005519BC"/>
    <w:rPr>
      <w:rFonts w:ascii="Courier New" w:hAnsi="Courier New" w:cs="Courier New" w:hint="default"/>
    </w:rPr>
  </w:style>
  <w:style w:type="character" w:customStyle="1" w:styleId="WW8Num19z2">
    <w:name w:val="WW8Num19z2"/>
    <w:rsid w:val="005519BC"/>
    <w:rPr>
      <w:rFonts w:ascii="Wingdings" w:hAnsi="Wingdings" w:cs="Wingdings" w:hint="default"/>
    </w:rPr>
  </w:style>
  <w:style w:type="character" w:customStyle="1" w:styleId="2a">
    <w:name w:val="Основной шрифт абзаца2"/>
    <w:rsid w:val="005519BC"/>
  </w:style>
  <w:style w:type="character" w:customStyle="1" w:styleId="FontStyle20">
    <w:name w:val="Font Style20"/>
    <w:uiPriority w:val="99"/>
    <w:rsid w:val="005519BC"/>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787EDA"/>
    <w:pPr>
      <w:keepNext/>
      <w:numPr>
        <w:numId w:val="1"/>
      </w:numPr>
      <w:suppressAutoHyphens/>
      <w:spacing w:line="100" w:lineRule="atLeast"/>
      <w:ind w:left="-709" w:hanging="284"/>
      <w:outlineLvl w:val="0"/>
    </w:pPr>
    <w:rPr>
      <w:color w:val="00000A"/>
      <w:sz w:val="28"/>
      <w:szCs w:val="20"/>
      <w:lang w:eastAsia="ar-SA"/>
    </w:rPr>
  </w:style>
  <w:style w:type="paragraph" w:styleId="2">
    <w:name w:val="heading 2"/>
    <w:basedOn w:val="a"/>
    <w:next w:val="a"/>
    <w:link w:val="20"/>
    <w:unhideWhenUsed/>
    <w:qFormat/>
    <w:rsid w:val="00787E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787EDA"/>
    <w:pPr>
      <w:keepNext/>
      <w:numPr>
        <w:ilvl w:val="2"/>
        <w:numId w:val="1"/>
      </w:numPr>
      <w:suppressAutoHyphens/>
      <w:spacing w:line="100" w:lineRule="atLeast"/>
      <w:jc w:val="center"/>
      <w:outlineLvl w:val="2"/>
    </w:pPr>
    <w:rPr>
      <w:caps/>
      <w:color w:val="00000A"/>
      <w:szCs w:val="20"/>
      <w:lang w:eastAsia="ar-SA"/>
    </w:rPr>
  </w:style>
  <w:style w:type="paragraph" w:styleId="4">
    <w:name w:val="heading 4"/>
    <w:basedOn w:val="a"/>
    <w:next w:val="a"/>
    <w:link w:val="40"/>
    <w:qFormat/>
    <w:rsid w:val="00787EDA"/>
    <w:pPr>
      <w:keepNext/>
      <w:tabs>
        <w:tab w:val="left" w:pos="600"/>
        <w:tab w:val="center" w:pos="4677"/>
      </w:tabs>
      <w:outlineLvl w:val="3"/>
    </w:pPr>
    <w:rPr>
      <w:b/>
      <w:sz w:val="1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787EDA"/>
    <w:rPr>
      <w:rFonts w:ascii="Times New Roman" w:eastAsia="Times New Roman" w:hAnsi="Times New Roman" w:cs="Times New Roman"/>
      <w:b/>
      <w:sz w:val="16"/>
      <w:szCs w:val="28"/>
      <w:lang w:eastAsia="ru-RU"/>
    </w:rPr>
  </w:style>
  <w:style w:type="paragraph" w:styleId="a4">
    <w:name w:val="Title"/>
    <w:basedOn w:val="a"/>
    <w:link w:val="a5"/>
    <w:qFormat/>
    <w:rsid w:val="00787EDA"/>
    <w:pPr>
      <w:jc w:val="center"/>
    </w:pPr>
    <w:rPr>
      <w:b/>
      <w:sz w:val="16"/>
      <w:szCs w:val="28"/>
    </w:rPr>
  </w:style>
  <w:style w:type="character" w:customStyle="1" w:styleId="a5">
    <w:name w:val="Название Знак"/>
    <w:basedOn w:val="a1"/>
    <w:link w:val="a4"/>
    <w:rsid w:val="00787EDA"/>
    <w:rPr>
      <w:rFonts w:ascii="Times New Roman" w:eastAsia="Times New Roman" w:hAnsi="Times New Roman" w:cs="Times New Roman"/>
      <w:b/>
      <w:sz w:val="16"/>
      <w:szCs w:val="28"/>
      <w:lang w:eastAsia="ru-RU"/>
    </w:rPr>
  </w:style>
  <w:style w:type="paragraph" w:styleId="a6">
    <w:name w:val="Body Text Indent"/>
    <w:basedOn w:val="a"/>
    <w:link w:val="a7"/>
    <w:rsid w:val="00787EDA"/>
    <w:pPr>
      <w:ind w:left="-180" w:hanging="180"/>
      <w:jc w:val="center"/>
    </w:pPr>
    <w:rPr>
      <w:b/>
      <w:sz w:val="16"/>
      <w:szCs w:val="28"/>
    </w:rPr>
  </w:style>
  <w:style w:type="character" w:customStyle="1" w:styleId="a7">
    <w:name w:val="Основной текст с отступом Знак"/>
    <w:basedOn w:val="a1"/>
    <w:link w:val="a6"/>
    <w:rsid w:val="00787EDA"/>
    <w:rPr>
      <w:rFonts w:ascii="Times New Roman" w:eastAsia="Times New Roman" w:hAnsi="Times New Roman" w:cs="Times New Roman"/>
      <w:b/>
      <w:sz w:val="16"/>
      <w:szCs w:val="28"/>
      <w:lang w:eastAsia="ru-RU"/>
    </w:rPr>
  </w:style>
  <w:style w:type="paragraph" w:styleId="a8">
    <w:name w:val="Balloon Text"/>
    <w:basedOn w:val="a"/>
    <w:link w:val="a9"/>
    <w:uiPriority w:val="99"/>
    <w:semiHidden/>
    <w:unhideWhenUsed/>
    <w:rsid w:val="00787EDA"/>
    <w:rPr>
      <w:rFonts w:ascii="Tahoma" w:hAnsi="Tahoma" w:cs="Tahoma"/>
      <w:sz w:val="16"/>
      <w:szCs w:val="16"/>
    </w:rPr>
  </w:style>
  <w:style w:type="character" w:customStyle="1" w:styleId="a9">
    <w:name w:val="Текст выноски Знак"/>
    <w:basedOn w:val="a1"/>
    <w:link w:val="a8"/>
    <w:rsid w:val="00787EDA"/>
    <w:rPr>
      <w:rFonts w:ascii="Tahoma" w:eastAsia="Times New Roman" w:hAnsi="Tahoma" w:cs="Tahoma"/>
      <w:sz w:val="16"/>
      <w:szCs w:val="16"/>
      <w:lang w:eastAsia="ru-RU"/>
    </w:rPr>
  </w:style>
  <w:style w:type="character" w:styleId="aa">
    <w:name w:val="Hyperlink"/>
    <w:basedOn w:val="a1"/>
    <w:unhideWhenUsed/>
    <w:rsid w:val="00787EDA"/>
    <w:rPr>
      <w:color w:val="0000FF" w:themeColor="hyperlink"/>
      <w:u w:val="single"/>
    </w:rPr>
  </w:style>
  <w:style w:type="character" w:customStyle="1" w:styleId="20">
    <w:name w:val="Заголовок 2 Знак"/>
    <w:basedOn w:val="a1"/>
    <w:link w:val="2"/>
    <w:rsid w:val="00787ED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1"/>
    <w:link w:val="1"/>
    <w:rsid w:val="00787EDA"/>
    <w:rPr>
      <w:rFonts w:ascii="Times New Roman" w:eastAsia="Times New Roman" w:hAnsi="Times New Roman" w:cs="Times New Roman"/>
      <w:color w:val="00000A"/>
      <w:sz w:val="28"/>
      <w:szCs w:val="20"/>
      <w:lang w:eastAsia="ar-SA"/>
    </w:rPr>
  </w:style>
  <w:style w:type="character" w:customStyle="1" w:styleId="30">
    <w:name w:val="Заголовок 3 Знак"/>
    <w:basedOn w:val="a1"/>
    <w:link w:val="3"/>
    <w:rsid w:val="00787EDA"/>
    <w:rPr>
      <w:rFonts w:ascii="Times New Roman" w:eastAsia="Times New Roman" w:hAnsi="Times New Roman" w:cs="Times New Roman"/>
      <w:caps/>
      <w:color w:val="00000A"/>
      <w:sz w:val="24"/>
      <w:szCs w:val="20"/>
      <w:lang w:eastAsia="ar-SA"/>
    </w:rPr>
  </w:style>
  <w:style w:type="numbering" w:customStyle="1" w:styleId="11">
    <w:name w:val="Нет списка1"/>
    <w:next w:val="a3"/>
    <w:uiPriority w:val="99"/>
    <w:semiHidden/>
    <w:unhideWhenUsed/>
    <w:rsid w:val="00787EDA"/>
  </w:style>
  <w:style w:type="character" w:customStyle="1" w:styleId="12">
    <w:name w:val="Основной шрифт абзаца1"/>
    <w:rsid w:val="00787EDA"/>
  </w:style>
  <w:style w:type="character" w:customStyle="1" w:styleId="31">
    <w:name w:val="Основной текст 3 Знак"/>
    <w:rsid w:val="00787EDA"/>
    <w:rPr>
      <w:rFonts w:ascii="Times New Roman" w:eastAsia="Times New Roman" w:hAnsi="Times New Roman" w:cs="Times New Roman"/>
      <w:b/>
      <w:bCs/>
      <w:szCs w:val="24"/>
    </w:rPr>
  </w:style>
  <w:style w:type="character" w:customStyle="1" w:styleId="ab">
    <w:name w:val="Основной текст Знак"/>
    <w:rsid w:val="00787EDA"/>
    <w:rPr>
      <w:rFonts w:ascii="Times New Roman" w:eastAsia="Times New Roman" w:hAnsi="Times New Roman" w:cs="Times New Roman"/>
      <w:sz w:val="24"/>
      <w:szCs w:val="24"/>
    </w:rPr>
  </w:style>
  <w:style w:type="character" w:customStyle="1" w:styleId="ac">
    <w:name w:val="Верхний колонтитул Знак"/>
    <w:rsid w:val="00787EDA"/>
    <w:rPr>
      <w:rFonts w:ascii="Times New Roman" w:eastAsia="Times New Roman" w:hAnsi="Times New Roman" w:cs="Times New Roman"/>
      <w:sz w:val="24"/>
      <w:szCs w:val="24"/>
    </w:rPr>
  </w:style>
  <w:style w:type="character" w:customStyle="1" w:styleId="ad">
    <w:name w:val="Нижний колонтитул Знак"/>
    <w:rsid w:val="00787EDA"/>
    <w:rPr>
      <w:rFonts w:ascii="Times New Roman" w:eastAsia="Times New Roman" w:hAnsi="Times New Roman" w:cs="Times New Roman"/>
      <w:sz w:val="24"/>
      <w:szCs w:val="24"/>
    </w:rPr>
  </w:style>
  <w:style w:type="character" w:customStyle="1" w:styleId="ListLabel1">
    <w:name w:val="ListLabel 1"/>
    <w:rsid w:val="00787EDA"/>
    <w:rPr>
      <w:rFonts w:eastAsia="Times New Roman" w:cs="Times New Roman"/>
    </w:rPr>
  </w:style>
  <w:style w:type="character" w:customStyle="1" w:styleId="ListLabel2">
    <w:name w:val="ListLabel 2"/>
    <w:rsid w:val="00787EDA"/>
    <w:rPr>
      <w:b w:val="0"/>
    </w:rPr>
  </w:style>
  <w:style w:type="character" w:customStyle="1" w:styleId="ListLabel3">
    <w:name w:val="ListLabel 3"/>
    <w:rsid w:val="00787EDA"/>
    <w:rPr>
      <w:rFonts w:eastAsia="Times New Roman" w:cs="Arial"/>
    </w:rPr>
  </w:style>
  <w:style w:type="character" w:customStyle="1" w:styleId="ListLabel4">
    <w:name w:val="ListLabel 4"/>
    <w:rsid w:val="00787EDA"/>
    <w:rPr>
      <w:rFonts w:cs="Courier New"/>
    </w:rPr>
  </w:style>
  <w:style w:type="character" w:customStyle="1" w:styleId="ListLabel5">
    <w:name w:val="ListLabel 5"/>
    <w:rsid w:val="00787EDA"/>
    <w:rPr>
      <w:color w:val="00000A"/>
    </w:rPr>
  </w:style>
  <w:style w:type="character" w:customStyle="1" w:styleId="ListLabel6">
    <w:name w:val="ListLabel 6"/>
    <w:rsid w:val="00787EDA"/>
    <w:rPr>
      <w:b w:val="0"/>
    </w:rPr>
  </w:style>
  <w:style w:type="character" w:customStyle="1" w:styleId="ListLabel7">
    <w:name w:val="ListLabel 7"/>
    <w:rsid w:val="00787EDA"/>
    <w:rPr>
      <w:rFonts w:cs="Symbol"/>
    </w:rPr>
  </w:style>
  <w:style w:type="character" w:customStyle="1" w:styleId="ListLabel8">
    <w:name w:val="ListLabel 8"/>
    <w:rsid w:val="00787EDA"/>
    <w:rPr>
      <w:rFonts w:cs="Courier New"/>
    </w:rPr>
  </w:style>
  <w:style w:type="character" w:customStyle="1" w:styleId="ListLabel9">
    <w:name w:val="ListLabel 9"/>
    <w:rsid w:val="00787EDA"/>
    <w:rPr>
      <w:rFonts w:cs="Wingdings"/>
    </w:rPr>
  </w:style>
  <w:style w:type="character" w:customStyle="1" w:styleId="ListLabel10">
    <w:name w:val="ListLabel 10"/>
    <w:rsid w:val="00787EDA"/>
    <w:rPr>
      <w:b w:val="0"/>
    </w:rPr>
  </w:style>
  <w:style w:type="character" w:customStyle="1" w:styleId="ListLabel11">
    <w:name w:val="ListLabel 11"/>
    <w:rsid w:val="00787EDA"/>
    <w:rPr>
      <w:rFonts w:cs="Symbol"/>
    </w:rPr>
  </w:style>
  <w:style w:type="character" w:customStyle="1" w:styleId="ListLabel12">
    <w:name w:val="ListLabel 12"/>
    <w:rsid w:val="00787EDA"/>
    <w:rPr>
      <w:rFonts w:cs="Courier New"/>
    </w:rPr>
  </w:style>
  <w:style w:type="character" w:customStyle="1" w:styleId="ListLabel13">
    <w:name w:val="ListLabel 13"/>
    <w:rsid w:val="00787EDA"/>
    <w:rPr>
      <w:rFonts w:cs="Wingdings"/>
    </w:rPr>
  </w:style>
  <w:style w:type="paragraph" w:customStyle="1" w:styleId="13">
    <w:name w:val="Заголовок1"/>
    <w:basedOn w:val="a"/>
    <w:next w:val="a0"/>
    <w:rsid w:val="00787EDA"/>
    <w:pPr>
      <w:keepNext/>
      <w:suppressAutoHyphens/>
      <w:spacing w:before="240" w:after="120" w:line="100" w:lineRule="atLeast"/>
    </w:pPr>
    <w:rPr>
      <w:rFonts w:ascii="Arial" w:eastAsia="Microsoft YaHei" w:hAnsi="Arial" w:cs="Mangal"/>
      <w:color w:val="00000A"/>
      <w:sz w:val="28"/>
      <w:szCs w:val="28"/>
      <w:lang w:eastAsia="ar-SA"/>
    </w:rPr>
  </w:style>
  <w:style w:type="paragraph" w:styleId="a0">
    <w:name w:val="Body Text"/>
    <w:basedOn w:val="a"/>
    <w:link w:val="14"/>
    <w:rsid w:val="00787EDA"/>
    <w:pPr>
      <w:suppressAutoHyphens/>
      <w:spacing w:after="120" w:line="288" w:lineRule="auto"/>
    </w:pPr>
    <w:rPr>
      <w:color w:val="00000A"/>
      <w:lang w:eastAsia="ar-SA"/>
    </w:rPr>
  </w:style>
  <w:style w:type="character" w:customStyle="1" w:styleId="14">
    <w:name w:val="Основной текст Знак1"/>
    <w:basedOn w:val="a1"/>
    <w:link w:val="a0"/>
    <w:rsid w:val="00787EDA"/>
    <w:rPr>
      <w:rFonts w:ascii="Times New Roman" w:eastAsia="Times New Roman" w:hAnsi="Times New Roman" w:cs="Times New Roman"/>
      <w:color w:val="00000A"/>
      <w:sz w:val="24"/>
      <w:szCs w:val="24"/>
      <w:lang w:eastAsia="ar-SA"/>
    </w:rPr>
  </w:style>
  <w:style w:type="paragraph" w:styleId="ae">
    <w:name w:val="List"/>
    <w:basedOn w:val="a0"/>
    <w:rsid w:val="00787EDA"/>
    <w:rPr>
      <w:rFonts w:cs="DejaVu Sans"/>
    </w:rPr>
  </w:style>
  <w:style w:type="paragraph" w:customStyle="1" w:styleId="15">
    <w:name w:val="Указатель1"/>
    <w:basedOn w:val="a"/>
    <w:rsid w:val="00787EDA"/>
    <w:pPr>
      <w:suppressLineNumbers/>
      <w:suppressAutoHyphens/>
      <w:spacing w:line="100" w:lineRule="atLeast"/>
    </w:pPr>
    <w:rPr>
      <w:rFonts w:cs="Mangal"/>
      <w:color w:val="00000A"/>
      <w:lang w:eastAsia="ar-SA"/>
    </w:rPr>
  </w:style>
  <w:style w:type="paragraph" w:customStyle="1" w:styleId="af">
    <w:basedOn w:val="a"/>
    <w:next w:val="af0"/>
    <w:qFormat/>
    <w:rsid w:val="00787EDA"/>
    <w:pPr>
      <w:keepNext/>
      <w:suppressAutoHyphens/>
      <w:spacing w:before="240" w:after="120" w:line="100" w:lineRule="atLeast"/>
    </w:pPr>
    <w:rPr>
      <w:rFonts w:ascii="Liberation Sans" w:eastAsia="Droid Sans Fallback" w:hAnsi="Liberation Sans" w:cs="DejaVu Sans"/>
      <w:b/>
      <w:bCs/>
      <w:color w:val="00000A"/>
      <w:sz w:val="28"/>
      <w:szCs w:val="28"/>
      <w:lang w:eastAsia="ar-SA"/>
    </w:rPr>
  </w:style>
  <w:style w:type="paragraph" w:styleId="af0">
    <w:name w:val="Subtitle"/>
    <w:basedOn w:val="13"/>
    <w:next w:val="a0"/>
    <w:link w:val="af1"/>
    <w:qFormat/>
    <w:rsid w:val="00787EDA"/>
    <w:pPr>
      <w:jc w:val="center"/>
    </w:pPr>
    <w:rPr>
      <w:i/>
      <w:iCs/>
    </w:rPr>
  </w:style>
  <w:style w:type="character" w:customStyle="1" w:styleId="af1">
    <w:name w:val="Подзаголовок Знак"/>
    <w:basedOn w:val="a1"/>
    <w:link w:val="af0"/>
    <w:rsid w:val="00787EDA"/>
    <w:rPr>
      <w:rFonts w:ascii="Arial" w:eastAsia="Microsoft YaHei" w:hAnsi="Arial" w:cs="Mangal"/>
      <w:i/>
      <w:iCs/>
      <w:color w:val="00000A"/>
      <w:sz w:val="28"/>
      <w:szCs w:val="28"/>
      <w:lang w:eastAsia="ar-SA"/>
    </w:rPr>
  </w:style>
  <w:style w:type="paragraph" w:customStyle="1" w:styleId="21">
    <w:name w:val="Указатель2"/>
    <w:basedOn w:val="a"/>
    <w:rsid w:val="00787EDA"/>
    <w:pPr>
      <w:suppressLineNumbers/>
      <w:suppressAutoHyphens/>
      <w:spacing w:line="100" w:lineRule="atLeast"/>
    </w:pPr>
    <w:rPr>
      <w:rFonts w:cs="DejaVu Sans"/>
      <w:color w:val="00000A"/>
      <w:lang w:eastAsia="ar-SA"/>
    </w:rPr>
  </w:style>
  <w:style w:type="paragraph" w:customStyle="1" w:styleId="16">
    <w:name w:val="Знак1"/>
    <w:basedOn w:val="a"/>
    <w:rsid w:val="00787EDA"/>
    <w:pPr>
      <w:suppressAutoHyphens/>
      <w:spacing w:after="160" w:line="240" w:lineRule="exact"/>
    </w:pPr>
    <w:rPr>
      <w:rFonts w:ascii="Verdana" w:hAnsi="Verdana"/>
      <w:color w:val="00000A"/>
      <w:sz w:val="20"/>
      <w:szCs w:val="20"/>
      <w:lang w:val="en-US" w:eastAsia="ar-SA"/>
    </w:rPr>
  </w:style>
  <w:style w:type="paragraph" w:customStyle="1" w:styleId="310">
    <w:name w:val="Основной текст 31"/>
    <w:basedOn w:val="a"/>
    <w:rsid w:val="00787EDA"/>
    <w:pPr>
      <w:tabs>
        <w:tab w:val="left" w:pos="0"/>
        <w:tab w:val="left" w:pos="300"/>
        <w:tab w:val="center" w:pos="2031"/>
      </w:tabs>
      <w:suppressAutoHyphens/>
      <w:spacing w:line="100" w:lineRule="atLeast"/>
      <w:jc w:val="center"/>
    </w:pPr>
    <w:rPr>
      <w:b/>
      <w:bCs/>
      <w:color w:val="00000A"/>
      <w:sz w:val="22"/>
      <w:lang w:eastAsia="ar-SA"/>
    </w:rPr>
  </w:style>
  <w:style w:type="paragraph" w:customStyle="1" w:styleId="ConsPlusNormal">
    <w:name w:val="ConsPlusNormal"/>
    <w:rsid w:val="00787EDA"/>
    <w:pPr>
      <w:widowControl w:val="0"/>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Nonformat">
    <w:name w:val="ConsPlusNonformat"/>
    <w:uiPriority w:val="99"/>
    <w:rsid w:val="00787EDA"/>
    <w:pPr>
      <w:widowControl w:val="0"/>
      <w:suppressAutoHyphens/>
      <w:spacing w:after="0" w:line="100" w:lineRule="atLeast"/>
    </w:pPr>
    <w:rPr>
      <w:rFonts w:ascii="Courier New" w:eastAsia="Times New Roman" w:hAnsi="Courier New" w:cs="Courier New"/>
      <w:color w:val="00000A"/>
      <w:sz w:val="20"/>
      <w:szCs w:val="20"/>
      <w:lang w:eastAsia="ar-SA"/>
    </w:rPr>
  </w:style>
  <w:style w:type="paragraph" w:customStyle="1" w:styleId="17">
    <w:name w:val="Абзац списка1"/>
    <w:basedOn w:val="a"/>
    <w:rsid w:val="00787EDA"/>
    <w:pPr>
      <w:suppressAutoHyphens/>
      <w:spacing w:line="100" w:lineRule="atLeast"/>
      <w:ind w:left="720"/>
    </w:pPr>
    <w:rPr>
      <w:color w:val="00000A"/>
      <w:lang w:eastAsia="ar-SA"/>
    </w:rPr>
  </w:style>
  <w:style w:type="paragraph" w:customStyle="1" w:styleId="18">
    <w:name w:val="Без интервала1"/>
    <w:rsid w:val="00787ED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9">
    <w:name w:val="Обычный1"/>
    <w:rsid w:val="00787ED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4-15">
    <w:name w:val="Текст 14-1.5"/>
    <w:basedOn w:val="a"/>
    <w:rsid w:val="00787EDA"/>
    <w:pPr>
      <w:widowControl w:val="0"/>
      <w:suppressAutoHyphens/>
      <w:spacing w:line="360" w:lineRule="auto"/>
      <w:ind w:firstLine="709"/>
      <w:jc w:val="both"/>
    </w:pPr>
    <w:rPr>
      <w:color w:val="00000A"/>
      <w:sz w:val="28"/>
      <w:szCs w:val="28"/>
      <w:lang w:eastAsia="ar-SA"/>
    </w:rPr>
  </w:style>
  <w:style w:type="paragraph" w:customStyle="1" w:styleId="Iauiue2">
    <w:name w:val="Iau?iue2"/>
    <w:rsid w:val="00787EDA"/>
    <w:pPr>
      <w:widowControl w:val="0"/>
      <w:suppressAutoHyphens/>
      <w:spacing w:after="0" w:line="360" w:lineRule="auto"/>
      <w:ind w:firstLine="567"/>
      <w:jc w:val="both"/>
    </w:pPr>
    <w:rPr>
      <w:rFonts w:ascii="Courier" w:eastAsia="SimSun" w:hAnsi="Courier" w:cs="Courier"/>
      <w:color w:val="00000A"/>
      <w:sz w:val="26"/>
      <w:szCs w:val="26"/>
      <w:lang w:eastAsia="ar-SA"/>
    </w:rPr>
  </w:style>
  <w:style w:type="paragraph" w:customStyle="1" w:styleId="1a">
    <w:name w:val="Название объекта1"/>
    <w:basedOn w:val="a"/>
    <w:rsid w:val="00787EDA"/>
    <w:pPr>
      <w:suppressAutoHyphens/>
      <w:spacing w:after="200" w:line="100" w:lineRule="atLeast"/>
    </w:pPr>
    <w:rPr>
      <w:i/>
      <w:iCs/>
      <w:color w:val="44546A"/>
      <w:sz w:val="18"/>
      <w:szCs w:val="18"/>
      <w:lang w:eastAsia="ar-SA"/>
    </w:rPr>
  </w:style>
  <w:style w:type="paragraph" w:customStyle="1" w:styleId="1b">
    <w:name w:val="Текст выноски1"/>
    <w:basedOn w:val="a"/>
    <w:rsid w:val="00787EDA"/>
    <w:pPr>
      <w:suppressAutoHyphens/>
      <w:spacing w:line="100" w:lineRule="atLeast"/>
    </w:pPr>
    <w:rPr>
      <w:rFonts w:ascii="Segoe UI" w:hAnsi="Segoe UI" w:cs="Segoe UI"/>
      <w:color w:val="00000A"/>
      <w:sz w:val="18"/>
      <w:szCs w:val="18"/>
      <w:lang w:eastAsia="ar-SA"/>
    </w:rPr>
  </w:style>
  <w:style w:type="paragraph" w:customStyle="1" w:styleId="ConsPlusTitle">
    <w:name w:val="ConsPlusTitle"/>
    <w:rsid w:val="00787EDA"/>
    <w:pPr>
      <w:widowControl w:val="0"/>
      <w:suppressAutoHyphens/>
      <w:spacing w:after="0" w:line="100" w:lineRule="atLeast"/>
    </w:pPr>
    <w:rPr>
      <w:rFonts w:ascii="Arial" w:eastAsia="SimSun" w:hAnsi="Arial" w:cs="Arial"/>
      <w:b/>
      <w:bCs/>
      <w:color w:val="00000A"/>
      <w:sz w:val="16"/>
      <w:szCs w:val="16"/>
      <w:lang w:eastAsia="ar-SA"/>
    </w:rPr>
  </w:style>
  <w:style w:type="paragraph" w:styleId="af2">
    <w:name w:val="header"/>
    <w:basedOn w:val="a"/>
    <w:link w:val="1c"/>
    <w:rsid w:val="00787EDA"/>
    <w:pPr>
      <w:suppressLineNumbers/>
      <w:tabs>
        <w:tab w:val="center" w:pos="4677"/>
        <w:tab w:val="right" w:pos="9355"/>
      </w:tabs>
      <w:suppressAutoHyphens/>
      <w:spacing w:line="100" w:lineRule="atLeast"/>
    </w:pPr>
    <w:rPr>
      <w:color w:val="00000A"/>
      <w:lang w:eastAsia="ar-SA"/>
    </w:rPr>
  </w:style>
  <w:style w:type="character" w:customStyle="1" w:styleId="1c">
    <w:name w:val="Верхний колонтитул Знак1"/>
    <w:basedOn w:val="a1"/>
    <w:link w:val="af2"/>
    <w:rsid w:val="00787EDA"/>
    <w:rPr>
      <w:rFonts w:ascii="Times New Roman" w:eastAsia="Times New Roman" w:hAnsi="Times New Roman" w:cs="Times New Roman"/>
      <w:color w:val="00000A"/>
      <w:sz w:val="24"/>
      <w:szCs w:val="24"/>
      <w:lang w:eastAsia="ar-SA"/>
    </w:rPr>
  </w:style>
  <w:style w:type="paragraph" w:styleId="af3">
    <w:name w:val="footer"/>
    <w:basedOn w:val="a"/>
    <w:link w:val="1d"/>
    <w:rsid w:val="00787EDA"/>
    <w:pPr>
      <w:suppressLineNumbers/>
      <w:tabs>
        <w:tab w:val="center" w:pos="4677"/>
        <w:tab w:val="right" w:pos="9355"/>
      </w:tabs>
      <w:suppressAutoHyphens/>
      <w:spacing w:line="100" w:lineRule="atLeast"/>
    </w:pPr>
    <w:rPr>
      <w:color w:val="00000A"/>
      <w:lang w:eastAsia="ar-SA"/>
    </w:rPr>
  </w:style>
  <w:style w:type="character" w:customStyle="1" w:styleId="1d">
    <w:name w:val="Нижний колонтитул Знак1"/>
    <w:basedOn w:val="a1"/>
    <w:link w:val="af3"/>
    <w:rsid w:val="00787EDA"/>
    <w:rPr>
      <w:rFonts w:ascii="Times New Roman" w:eastAsia="Times New Roman" w:hAnsi="Times New Roman" w:cs="Times New Roman"/>
      <w:color w:val="00000A"/>
      <w:sz w:val="24"/>
      <w:szCs w:val="24"/>
      <w:lang w:eastAsia="ar-SA"/>
    </w:rPr>
  </w:style>
  <w:style w:type="paragraph" w:customStyle="1" w:styleId="af4">
    <w:name w:val="Содержимое врезки"/>
    <w:basedOn w:val="a"/>
    <w:rsid w:val="00787EDA"/>
    <w:pPr>
      <w:suppressAutoHyphens/>
      <w:spacing w:line="100" w:lineRule="atLeast"/>
    </w:pPr>
    <w:rPr>
      <w:color w:val="00000A"/>
      <w:lang w:eastAsia="ar-SA"/>
    </w:rPr>
  </w:style>
  <w:style w:type="paragraph" w:styleId="af5">
    <w:name w:val="No Spacing"/>
    <w:uiPriority w:val="1"/>
    <w:qFormat/>
    <w:rsid w:val="00787EDA"/>
    <w:pPr>
      <w:suppressAutoHyphens/>
      <w:spacing w:after="0" w:line="240" w:lineRule="auto"/>
    </w:pPr>
    <w:rPr>
      <w:rFonts w:ascii="Times New Roman" w:eastAsia="Times New Roman" w:hAnsi="Times New Roman" w:cs="Times New Roman"/>
      <w:color w:val="00000A"/>
      <w:sz w:val="24"/>
      <w:szCs w:val="24"/>
      <w:lang w:eastAsia="ar-SA"/>
    </w:rPr>
  </w:style>
  <w:style w:type="character" w:customStyle="1" w:styleId="1e">
    <w:name w:val="Текст выноски Знак1"/>
    <w:basedOn w:val="a1"/>
    <w:uiPriority w:val="99"/>
    <w:semiHidden/>
    <w:rsid w:val="00787EDA"/>
    <w:rPr>
      <w:rFonts w:ascii="Tahoma" w:hAnsi="Tahoma"/>
      <w:color w:val="00000A"/>
      <w:sz w:val="16"/>
      <w:szCs w:val="16"/>
      <w:lang w:val="x-none" w:eastAsia="ar-SA"/>
    </w:rPr>
  </w:style>
</w:styles>
</file>

<file path=word/webSettings.xml><?xml version="1.0" encoding="utf-8"?>
<w:webSettings xmlns:r="http://schemas.openxmlformats.org/officeDocument/2006/relationships" xmlns:w="http://schemas.openxmlformats.org/wordprocessingml/2006/main">
  <w:divs>
    <w:div w:id="1707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F96FF61F8C3424DF70FCA4EEDB2D4CDEA5D1873AF7D1705756FDF95bFW2L%20" TargetMode="External"/><Relationship Id="rId13" Type="http://schemas.openxmlformats.org/officeDocument/2006/relationships/hyperlink" Target="file:///C:\Users\1\Desktop\&#1056;&#1077;&#1096;&#1077;&#1085;&#1080;&#1077;%2071.doc" TargetMode="External"/><Relationship Id="rId18" Type="http://schemas.openxmlformats.org/officeDocument/2006/relationships/hyperlink" Target="file:///C:\Users\1\Desktop\&#1056;&#1077;&#1096;&#1077;&#1085;&#1080;&#1077;%2071.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C:\Users\1\Desktop\&#1056;&#1077;&#1096;&#1077;&#1085;&#1080;&#1077;%2071.doc" TargetMode="External"/><Relationship Id="rId17" Type="http://schemas.openxmlformats.org/officeDocument/2006/relationships/hyperlink" Target="file:///C:\Users\1\Desktop\&#1056;&#1077;&#1096;&#1077;&#1085;&#1080;&#1077;%2071.doc" TargetMode="External"/><Relationship Id="rId2" Type="http://schemas.openxmlformats.org/officeDocument/2006/relationships/styles" Target="styles.xml"/><Relationship Id="rId16" Type="http://schemas.openxmlformats.org/officeDocument/2006/relationships/hyperlink" Target="file:///C:\Users\1\Desktop\&#1056;&#1077;&#1096;&#1077;&#1085;&#1080;&#1077;%2071.doc" TargetMode="External"/><Relationship Id="rId20" Type="http://schemas.openxmlformats.org/officeDocument/2006/relationships/hyperlink" Target="consultantplus://offline/ref=B43EF1ED58C20D8F45FE940AED21D895F0C9457BE1FF8C7F166CB4L3I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Desktop\&#1056;&#1077;&#1096;&#1077;&#1085;&#1080;&#1077;%2071.doc" TargetMode="External"/><Relationship Id="rId5" Type="http://schemas.openxmlformats.org/officeDocument/2006/relationships/footnotes" Target="footnotes.xml"/><Relationship Id="rId15" Type="http://schemas.openxmlformats.org/officeDocument/2006/relationships/hyperlink" Target="file:///C:\Users\1\Desktop\&#1056;&#1077;&#1096;&#1077;&#1085;&#1080;&#1077;%2071.doc" TargetMode="External"/><Relationship Id="rId23" Type="http://schemas.microsoft.com/office/2007/relationships/stylesWithEffects" Target="stylesWithEffects.xml"/><Relationship Id="rId10" Type="http://schemas.openxmlformats.org/officeDocument/2006/relationships/hyperlink" Target="consultantplus://offline/ref=B43EF1ED58C20D8F45FE940AED21D895F3C64A79EEA0DB7D4739BA319AL8I9J" TargetMode="External"/><Relationship Id="rId19" Type="http://schemas.openxmlformats.org/officeDocument/2006/relationships/hyperlink" Target="consultantplus://offline/ref=B43EF1ED58C20D8F45FE940AED21D895F0C9457BE1FF8C7F166CB4L3I4J" TargetMode="External"/><Relationship Id="rId4" Type="http://schemas.openxmlformats.org/officeDocument/2006/relationships/webSettings" Target="webSettings.xml"/><Relationship Id="rId9" Type="http://schemas.openxmlformats.org/officeDocument/2006/relationships/hyperlink" Target="file:///C:\Users\1\Desktop\&#1056;&#1077;&#1096;&#1077;&#1085;&#1080;&#1077;%2071.doc" TargetMode="External"/><Relationship Id="rId14" Type="http://schemas.openxmlformats.org/officeDocument/2006/relationships/hyperlink" Target="consultantplus://offline/ref=B43EF1ED58C20D8F45FE940AED21D895F3C6447DEBACDB7D4739BA319A89C2586914834F464FA4A3LBI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28265</Words>
  <Characters>161111</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2021-01-15T06:55:00Z</cp:lastPrinted>
  <dcterms:created xsi:type="dcterms:W3CDTF">2022-04-26T12:33:00Z</dcterms:created>
  <dcterms:modified xsi:type="dcterms:W3CDTF">2022-04-26T13:44:00Z</dcterms:modified>
</cp:coreProperties>
</file>