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</w:t>
      </w:r>
      <w:r w:rsidR="00B65C93">
        <w:rPr>
          <w:b/>
          <w:sz w:val="22"/>
          <w:szCs w:val="22"/>
        </w:rPr>
        <w:t xml:space="preserve">                         </w:t>
      </w:r>
      <w:r w:rsidR="00151A27">
        <w:rPr>
          <w:b/>
          <w:sz w:val="22"/>
          <w:szCs w:val="22"/>
        </w:rPr>
        <w:t xml:space="preserve">        </w:t>
      </w:r>
      <w:r w:rsidR="00B65C93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B18">
        <w:rPr>
          <w:sz w:val="22"/>
          <w:szCs w:val="22"/>
          <w:u w:val="single"/>
        </w:rPr>
        <w:t xml:space="preserve"> 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585F07">
        <w:rPr>
          <w:sz w:val="22"/>
          <w:szCs w:val="22"/>
          <w:u w:val="single"/>
        </w:rPr>
        <w:t>ноябр</w:t>
      </w:r>
      <w:r w:rsidR="00C77EE5">
        <w:rPr>
          <w:sz w:val="22"/>
          <w:szCs w:val="22"/>
          <w:u w:val="single"/>
        </w:rPr>
        <w:t>я</w:t>
      </w:r>
      <w:r w:rsidR="00585F0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</w:t>
      </w:r>
      <w:r w:rsidR="00E32CC7">
        <w:rPr>
          <w:sz w:val="22"/>
          <w:szCs w:val="22"/>
          <w:u w:val="single"/>
        </w:rPr>
        <w:t>2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AF4B18">
        <w:rPr>
          <w:sz w:val="22"/>
          <w:szCs w:val="22"/>
          <w:u w:val="single"/>
        </w:rPr>
        <w:t xml:space="preserve"> </w:t>
      </w:r>
      <w:r w:rsidR="00B65C93">
        <w:rPr>
          <w:sz w:val="22"/>
          <w:szCs w:val="22"/>
          <w:u w:val="single"/>
        </w:rPr>
        <w:t xml:space="preserve">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B65C93">
        <w:rPr>
          <w:sz w:val="24"/>
        </w:rPr>
        <w:t xml:space="preserve">Об утверждении  муниципальной программы </w:t>
      </w: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>«Поддержка и развитие малого и среднего  предпринимательства</w:t>
      </w:r>
      <w:r w:rsidR="00B65C93" w:rsidRPr="00B65C93">
        <w:rPr>
          <w:bCs w:val="0"/>
          <w:spacing w:val="-7"/>
          <w:sz w:val="24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65C93">
        <w:rPr>
          <w:bCs w:val="0"/>
          <w:spacing w:val="-7"/>
          <w:sz w:val="24"/>
        </w:rPr>
        <w:t xml:space="preserve">  на территории  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Кошехабльского района </w:t>
      </w:r>
      <w:r w:rsidRPr="00B65C93">
        <w:rPr>
          <w:bCs w:val="0"/>
          <w:spacing w:val="-6"/>
          <w:sz w:val="24"/>
        </w:rPr>
        <w:t>на 20</w:t>
      </w:r>
      <w:r w:rsidR="00AF4B18" w:rsidRPr="00B65C93">
        <w:rPr>
          <w:bCs w:val="0"/>
          <w:spacing w:val="-6"/>
          <w:sz w:val="24"/>
        </w:rPr>
        <w:t>2</w:t>
      </w:r>
      <w:r w:rsidR="00BB2515">
        <w:rPr>
          <w:bCs w:val="0"/>
          <w:spacing w:val="-6"/>
          <w:sz w:val="24"/>
        </w:rPr>
        <w:t>3</w:t>
      </w:r>
      <w:r w:rsidRPr="00B65C93">
        <w:rPr>
          <w:bCs w:val="0"/>
          <w:spacing w:val="-6"/>
          <w:sz w:val="24"/>
        </w:rPr>
        <w:t xml:space="preserve"> год</w:t>
      </w:r>
      <w:r w:rsidR="00B04BF0" w:rsidRPr="00B65C93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142280" w:rsidRDefault="00896AA0" w:rsidP="00142280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 w:rsidR="00B65C93"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</w:t>
      </w:r>
      <w:r w:rsidR="00B65C93">
        <w:rPr>
          <w:color w:val="000000"/>
          <w:sz w:val="22"/>
          <w:szCs w:val="22"/>
        </w:rPr>
        <w:t xml:space="preserve"> статьей 14.1 Федерального закона </w:t>
      </w:r>
      <w:r w:rsidR="00CF4D39"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="00142280">
        <w:rPr>
          <w:sz w:val="22"/>
          <w:szCs w:val="22"/>
        </w:rPr>
        <w:t>руководствуясь</w:t>
      </w:r>
      <w:r w:rsidR="00142280" w:rsidRPr="00142280">
        <w:rPr>
          <w:color w:val="1E1E1E"/>
          <w:sz w:val="22"/>
          <w:szCs w:val="22"/>
        </w:rPr>
        <w:t xml:space="preserve"> </w:t>
      </w:r>
      <w:r w:rsidR="00142280" w:rsidRPr="00452913">
        <w:rPr>
          <w:color w:val="1E1E1E"/>
          <w:sz w:val="22"/>
          <w:szCs w:val="22"/>
        </w:rPr>
        <w:t>Уставом муниципального образования  «Натырбовское сельское поселение»</w:t>
      </w:r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 w:rsidR="00B65C93">
        <w:t xml:space="preserve">, </w:t>
      </w:r>
      <w:r w:rsidR="00B65C93"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="00B65C93"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«Натырбовское сельское поселение» Кошехабльского района на 20</w:t>
      </w:r>
      <w:r w:rsidR="00AF4B18">
        <w:t>2</w:t>
      </w:r>
      <w:r w:rsidR="00BB2515">
        <w:t>3</w:t>
      </w:r>
      <w:r w:rsidRPr="006F1F87">
        <w:t xml:space="preserve"> год» (Приложение №1).   </w:t>
      </w:r>
    </w:p>
    <w:p w:rsidR="00896AA0" w:rsidRPr="006F1F87" w:rsidRDefault="00896AA0" w:rsidP="004A2D7B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 w:rsidR="004A2D7B">
        <w:rPr>
          <w:rStyle w:val="highlight"/>
          <w:bCs/>
        </w:rPr>
        <w:t>,</w:t>
      </w:r>
      <w:r w:rsidR="004A2D7B" w:rsidRPr="004A2D7B">
        <w:rPr>
          <w:bCs/>
          <w:spacing w:val="-7"/>
        </w:rPr>
        <w:t xml:space="preserve"> </w:t>
      </w:r>
      <w:r w:rsidR="004A2D7B" w:rsidRPr="00245C10">
        <w:rPr>
          <w:bCs/>
          <w:spacing w:val="-7"/>
        </w:rPr>
        <w:t>физически</w:t>
      </w:r>
      <w:r w:rsidR="004A2D7B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лиц</w:t>
      </w:r>
      <w:r w:rsidR="004A2D7B">
        <w:rPr>
          <w:bCs/>
          <w:spacing w:val="-7"/>
        </w:rPr>
        <w:t>ам</w:t>
      </w:r>
      <w:r w:rsidR="004A2D7B" w:rsidRPr="00245C10">
        <w:rPr>
          <w:bCs/>
          <w:spacing w:val="-7"/>
        </w:rPr>
        <w:t>, не  являющи</w:t>
      </w:r>
      <w:r w:rsidR="00CF174C">
        <w:rPr>
          <w:bCs/>
          <w:spacing w:val="-7"/>
        </w:rPr>
        <w:t>м</w:t>
      </w:r>
      <w:r w:rsidR="004A2D7B" w:rsidRPr="00245C10">
        <w:rPr>
          <w:bCs/>
          <w:spacing w:val="-7"/>
        </w:rPr>
        <w:t>ся индивидуальными  предпринимателями и применяющи</w:t>
      </w:r>
      <w:r w:rsidR="00CF5565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r w:rsidR="00896AA0" w:rsidRPr="006F1F87">
        <w:rPr>
          <w:spacing w:val="-1"/>
        </w:rPr>
        <w:t>Контроль за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 w:rsidR="00A406D6">
        <w:rPr>
          <w:spacing w:val="-1"/>
        </w:rPr>
        <w:t xml:space="preserve"> 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r w:rsidRPr="006F1F87">
        <w:rPr>
          <w:u w:val="single"/>
          <w:lang w:val="en-US"/>
        </w:rPr>
        <w:t>adm</w:t>
      </w:r>
      <w:r w:rsidRPr="006F1F87">
        <w:rPr>
          <w:u w:val="single"/>
        </w:rPr>
        <w:t>-</w:t>
      </w:r>
      <w:r w:rsidRPr="006F1F87">
        <w:rPr>
          <w:u w:val="single"/>
          <w:lang w:val="en-US"/>
        </w:rPr>
        <w:t>natyrbovo</w:t>
      </w:r>
      <w:r w:rsidRPr="006F1F87">
        <w:rPr>
          <w:u w:val="single"/>
        </w:rPr>
        <w:t>.</w:t>
      </w:r>
      <w:r w:rsidRPr="006F1F87">
        <w:rPr>
          <w:u w:val="single"/>
          <w:lang w:val="en-US"/>
        </w:rPr>
        <w:t>ru</w:t>
      </w:r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 w:rsidR="00A406D6">
        <w:t xml:space="preserve">   5</w:t>
      </w:r>
      <w:r w:rsidRPr="006F1F87">
        <w:t>.</w:t>
      </w:r>
      <w:r w:rsidR="00142280">
        <w:t xml:space="preserve"> </w:t>
      </w:r>
      <w:r w:rsidRPr="006F1F87">
        <w:t>Настоящее Постановление вступает в силу со дня его обнародования.</w:t>
      </w:r>
    </w:p>
    <w:p w:rsidR="00345F9D" w:rsidRDefault="00CD304B" w:rsidP="00CD304B">
      <w:r w:rsidRPr="00345F9D">
        <w:t xml:space="preserve">  </w:t>
      </w:r>
    </w:p>
    <w:p w:rsidR="00A406D6" w:rsidRDefault="00A406D6" w:rsidP="00A406D6"/>
    <w:p w:rsidR="007A1240" w:rsidRPr="004E364E" w:rsidRDefault="007A1240" w:rsidP="007A1240">
      <w:r w:rsidRPr="004E364E">
        <w:t>Глава муниципального образования</w:t>
      </w:r>
    </w:p>
    <w:p w:rsidR="007A1240" w:rsidRPr="004E364E" w:rsidRDefault="007A1240" w:rsidP="007A1240">
      <w:r w:rsidRPr="004E364E">
        <w:t xml:space="preserve">«Натырбовское сельское поселение»                                    Н.В.Касицына  </w:t>
      </w:r>
    </w:p>
    <w:p w:rsidR="00A406D6" w:rsidRPr="00A406D6" w:rsidRDefault="00A406D6" w:rsidP="00A406D6"/>
    <w:p w:rsidR="00A406D6" w:rsidRDefault="00F44680" w:rsidP="00F4468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</w:t>
      </w:r>
      <w:r w:rsidRPr="00ED7ED7">
        <w:rPr>
          <w:sz w:val="20"/>
          <w:szCs w:val="20"/>
        </w:rPr>
        <w:t>Приложение</w:t>
      </w:r>
      <w:r w:rsidR="009A4C50">
        <w:rPr>
          <w:sz w:val="20"/>
          <w:szCs w:val="20"/>
        </w:rPr>
        <w:t xml:space="preserve"> №1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 » </w:t>
      </w:r>
      <w:r w:rsidR="00A406D6">
        <w:rPr>
          <w:sz w:val="20"/>
          <w:szCs w:val="20"/>
          <w:u w:val="single"/>
        </w:rPr>
        <w:t>ноября</w:t>
      </w:r>
      <w:r>
        <w:rPr>
          <w:sz w:val="20"/>
          <w:szCs w:val="20"/>
          <w:u w:val="single"/>
        </w:rPr>
        <w:t xml:space="preserve">  20</w:t>
      </w:r>
      <w:r w:rsidR="00BE161E">
        <w:rPr>
          <w:sz w:val="20"/>
          <w:szCs w:val="20"/>
          <w:u w:val="single"/>
        </w:rPr>
        <w:t>2</w:t>
      </w:r>
      <w:r w:rsidR="00BB2515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AF4B18">
        <w:rPr>
          <w:sz w:val="20"/>
          <w:szCs w:val="20"/>
          <w:u w:val="single"/>
        </w:rPr>
        <w:t xml:space="preserve">_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6B38B3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</w:t>
      </w:r>
      <w:r w:rsidR="006B38B3" w:rsidRPr="006B38B3">
        <w:rPr>
          <w:b/>
          <w:bCs/>
          <w:spacing w:val="-7"/>
          <w:sz w:val="28"/>
          <w:szCs w:val="28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6B38B3">
        <w:rPr>
          <w:b/>
          <w:bCs/>
          <w:spacing w:val="-7"/>
          <w:sz w:val="28"/>
          <w:szCs w:val="28"/>
        </w:rPr>
        <w:t xml:space="preserve">  на территории муниципального образования «Натырбовское сельское поселение»</w:t>
      </w:r>
      <w:r w:rsidRPr="006B38B3">
        <w:rPr>
          <w:b/>
          <w:bCs/>
          <w:spacing w:val="-6"/>
          <w:sz w:val="28"/>
          <w:szCs w:val="28"/>
        </w:rPr>
        <w:t xml:space="preserve"> Кошехабльского района  на 20</w:t>
      </w:r>
      <w:r w:rsidR="00AF4B18" w:rsidRPr="006B38B3">
        <w:rPr>
          <w:b/>
          <w:bCs/>
          <w:spacing w:val="-6"/>
          <w:sz w:val="28"/>
          <w:szCs w:val="28"/>
        </w:rPr>
        <w:t>2</w:t>
      </w:r>
      <w:r w:rsidR="00BB2515">
        <w:rPr>
          <w:b/>
          <w:bCs/>
          <w:spacing w:val="-6"/>
          <w:sz w:val="28"/>
          <w:szCs w:val="28"/>
        </w:rPr>
        <w:t>3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F44680" w:rsidRPr="006B38B3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6B38B3">
        <w:tc>
          <w:tcPr>
            <w:tcW w:w="9855" w:type="dxa"/>
            <w:gridSpan w:val="2"/>
          </w:tcPr>
          <w:p w:rsidR="00F44680" w:rsidRDefault="00F44680" w:rsidP="006B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BB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B2515">
              <w:rPr>
                <w:sz w:val="24"/>
                <w:szCs w:val="24"/>
              </w:rPr>
              <w:t>3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Default="00F44680" w:rsidP="006B38B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BB2515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Постановление Главы муниципального образования «Натырбовское сельское поселение» от </w:t>
            </w:r>
            <w:r w:rsidR="006B38B3">
              <w:rPr>
                <w:sz w:val="24"/>
                <w:szCs w:val="24"/>
              </w:rPr>
              <w:t>__</w:t>
            </w:r>
            <w:r w:rsidR="00CE626E">
              <w:rPr>
                <w:sz w:val="24"/>
                <w:szCs w:val="24"/>
              </w:rPr>
              <w:t xml:space="preserve"> </w:t>
            </w:r>
            <w:r w:rsidR="00A406D6">
              <w:rPr>
                <w:sz w:val="24"/>
                <w:szCs w:val="24"/>
              </w:rPr>
              <w:t>ноября</w:t>
            </w:r>
            <w:r w:rsidRPr="0004533B">
              <w:rPr>
                <w:sz w:val="24"/>
                <w:szCs w:val="24"/>
              </w:rPr>
              <w:t xml:space="preserve"> 20</w:t>
            </w:r>
            <w:r w:rsidR="00BE161E">
              <w:rPr>
                <w:sz w:val="24"/>
                <w:szCs w:val="24"/>
              </w:rPr>
              <w:t>2</w:t>
            </w:r>
            <w:r w:rsidR="00BB2515">
              <w:rPr>
                <w:sz w:val="24"/>
                <w:szCs w:val="24"/>
              </w:rPr>
              <w:t>2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</w:t>
            </w:r>
            <w:r w:rsidR="00D15221">
              <w:rPr>
                <w:sz w:val="26"/>
                <w:szCs w:val="26"/>
              </w:rPr>
              <w:t xml:space="preserve"> и самозанятости</w:t>
            </w:r>
            <w:r w:rsidRPr="00566B60">
              <w:rPr>
                <w:spacing w:val="-5"/>
                <w:sz w:val="26"/>
                <w:szCs w:val="26"/>
              </w:rPr>
              <w:t xml:space="preserve">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lastRenderedPageBreak/>
              <w:t>увеличение доли участия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6B38B3">
        <w:tc>
          <w:tcPr>
            <w:tcW w:w="2880" w:type="dxa"/>
          </w:tcPr>
          <w:p w:rsidR="00F44680" w:rsidRPr="00275EB9" w:rsidRDefault="00F44680" w:rsidP="006B38B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самозанятости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A63E99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</w:t>
            </w:r>
            <w:r w:rsidR="00A63E99" w:rsidRPr="00B472C2">
              <w:rPr>
                <w:sz w:val="26"/>
                <w:szCs w:val="26"/>
              </w:rPr>
              <w:t xml:space="preserve">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</w:t>
            </w:r>
            <w:r w:rsidR="006B38B3">
              <w:rPr>
                <w:sz w:val="26"/>
                <w:szCs w:val="26"/>
              </w:rPr>
              <w:t xml:space="preserve">, </w:t>
            </w:r>
            <w:r w:rsidR="006B38B3" w:rsidRPr="006B38B3">
              <w:rPr>
                <w:bCs/>
                <w:spacing w:val="-7"/>
                <w:sz w:val="26"/>
                <w:szCs w:val="26"/>
              </w:rPr>
              <w:t xml:space="preserve">физическим лицам, </w:t>
            </w:r>
            <w:r w:rsidR="00133A86" w:rsidRPr="000B3F1E">
              <w:rPr>
                <w:sz w:val="26"/>
                <w:szCs w:val="26"/>
              </w:rPr>
              <w:t>применяющи</w:t>
            </w:r>
            <w:r w:rsidR="00133A86">
              <w:rPr>
                <w:sz w:val="26"/>
                <w:szCs w:val="26"/>
              </w:rPr>
              <w:t>х</w:t>
            </w:r>
            <w:r w:rsidR="00133A86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133A86">
              <w:rPr>
                <w:sz w:val="26"/>
                <w:szCs w:val="26"/>
              </w:rPr>
              <w:t>.</w:t>
            </w:r>
          </w:p>
        </w:tc>
      </w:tr>
      <w:tr w:rsidR="00F44680" w:rsidRPr="00AB26EA" w:rsidTr="006B38B3">
        <w:tc>
          <w:tcPr>
            <w:tcW w:w="2880" w:type="dxa"/>
            <w:hideMark/>
          </w:tcPr>
          <w:p w:rsidR="00F44680" w:rsidRPr="00AB26EA" w:rsidRDefault="00F44680" w:rsidP="006B38B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AF4B18" w:rsidP="006B38B3">
      <w:pPr>
        <w:pStyle w:val="a5"/>
        <w:numPr>
          <w:ilvl w:val="0"/>
          <w:numId w:val="31"/>
        </w:numPr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9639C1" w:rsidRPr="00AC1AA5" w:rsidRDefault="00CF4D39" w:rsidP="00CF4D39">
      <w:pPr>
        <w:jc w:val="both"/>
        <w:rPr>
          <w:b/>
          <w:bCs/>
          <w:spacing w:val="-7"/>
          <w:sz w:val="26"/>
          <w:szCs w:val="26"/>
        </w:rPr>
      </w:pPr>
      <w:r>
        <w:rPr>
          <w:sz w:val="26"/>
          <w:szCs w:val="26"/>
        </w:rPr>
        <w:tab/>
      </w:r>
      <w:r w:rsidRPr="00AC1AA5">
        <w:rPr>
          <w:sz w:val="26"/>
          <w:szCs w:val="26"/>
        </w:rPr>
        <w:t xml:space="preserve">По состоянию на 1 </w:t>
      </w:r>
      <w:r w:rsidR="00A406D6">
        <w:rPr>
          <w:sz w:val="26"/>
          <w:szCs w:val="26"/>
        </w:rPr>
        <w:t>ноября</w:t>
      </w:r>
      <w:r w:rsidRPr="00AC1AA5">
        <w:rPr>
          <w:sz w:val="26"/>
          <w:szCs w:val="26"/>
        </w:rPr>
        <w:t xml:space="preserve"> 20</w:t>
      </w:r>
      <w:r w:rsidR="00BE161E" w:rsidRPr="00AC1AA5">
        <w:rPr>
          <w:sz w:val="26"/>
          <w:szCs w:val="26"/>
        </w:rPr>
        <w:t>2</w:t>
      </w:r>
      <w:r w:rsidR="00BB2515">
        <w:rPr>
          <w:sz w:val="26"/>
          <w:szCs w:val="26"/>
        </w:rPr>
        <w:t>2</w:t>
      </w:r>
      <w:r w:rsidRPr="00AC1AA5">
        <w:rPr>
          <w:sz w:val="26"/>
          <w:szCs w:val="26"/>
        </w:rPr>
        <w:t xml:space="preserve"> года на территории  </w:t>
      </w:r>
      <w:r w:rsidR="00E94833" w:rsidRPr="00AC1AA5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AC1AA5">
        <w:rPr>
          <w:sz w:val="26"/>
          <w:szCs w:val="26"/>
        </w:rPr>
        <w:t xml:space="preserve"> Кошехабльского района численность постоянного населения составило </w:t>
      </w:r>
      <w:r w:rsidR="00E94833" w:rsidRPr="00AC1AA5">
        <w:rPr>
          <w:sz w:val="26"/>
          <w:szCs w:val="26"/>
        </w:rPr>
        <w:t>3</w:t>
      </w:r>
      <w:r w:rsidR="0093305F">
        <w:rPr>
          <w:sz w:val="26"/>
          <w:szCs w:val="26"/>
        </w:rPr>
        <w:t>881</w:t>
      </w:r>
      <w:r w:rsidRPr="00AC1AA5">
        <w:rPr>
          <w:sz w:val="26"/>
          <w:szCs w:val="26"/>
        </w:rPr>
        <w:t xml:space="preserve"> человек из них зарегистрировано </w:t>
      </w:r>
      <w:r w:rsidR="00AC1AA5">
        <w:rPr>
          <w:sz w:val="26"/>
          <w:szCs w:val="26"/>
        </w:rPr>
        <w:t>11</w:t>
      </w:r>
      <w:r w:rsidR="0093305F">
        <w:rPr>
          <w:sz w:val="26"/>
          <w:szCs w:val="26"/>
        </w:rPr>
        <w:t>8</w:t>
      </w:r>
      <w:r w:rsidRPr="00AC1AA5">
        <w:rPr>
          <w:sz w:val="26"/>
          <w:szCs w:val="26"/>
        </w:rPr>
        <w:t xml:space="preserve"> субъект</w:t>
      </w:r>
      <w:r w:rsidR="00C37D58" w:rsidRPr="00AC1AA5">
        <w:rPr>
          <w:sz w:val="26"/>
          <w:szCs w:val="26"/>
        </w:rPr>
        <w:t>ов</w:t>
      </w:r>
      <w:r w:rsidRPr="00AC1AA5">
        <w:rPr>
          <w:sz w:val="26"/>
          <w:szCs w:val="26"/>
        </w:rPr>
        <w:t xml:space="preserve"> малого и среднего предпринимательства</w:t>
      </w:r>
      <w:r w:rsidR="00AC1AA5">
        <w:rPr>
          <w:sz w:val="26"/>
          <w:szCs w:val="26"/>
        </w:rPr>
        <w:t xml:space="preserve"> и 2</w:t>
      </w:r>
      <w:r w:rsidR="0093305F">
        <w:rPr>
          <w:sz w:val="26"/>
          <w:szCs w:val="26"/>
        </w:rPr>
        <w:t>7</w:t>
      </w:r>
      <w:r w:rsidR="00AC1AA5">
        <w:rPr>
          <w:sz w:val="26"/>
          <w:szCs w:val="26"/>
        </w:rPr>
        <w:t xml:space="preserve"> </w:t>
      </w:r>
      <w:r w:rsidR="009639C1" w:rsidRPr="00AC1AA5">
        <w:rPr>
          <w:bCs/>
          <w:spacing w:val="-7"/>
          <w:sz w:val="26"/>
          <w:szCs w:val="26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="009639C1" w:rsidRPr="00AC1AA5">
        <w:rPr>
          <w:sz w:val="26"/>
          <w:szCs w:val="26"/>
        </w:rPr>
        <w:t>(далее - физические лица, применяющие специальный налоговый режим)</w:t>
      </w:r>
      <w:r w:rsidR="009639C1" w:rsidRPr="00AC1AA5">
        <w:rPr>
          <w:b/>
          <w:bCs/>
          <w:spacing w:val="-7"/>
          <w:sz w:val="26"/>
          <w:szCs w:val="26"/>
        </w:rPr>
        <w:t xml:space="preserve">  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AC1AA5">
        <w:rPr>
          <w:sz w:val="26"/>
          <w:szCs w:val="26"/>
        </w:rPr>
        <w:tab/>
        <w:t xml:space="preserve">В настоящее время на территории </w:t>
      </w:r>
      <w:r w:rsidR="00E94833" w:rsidRPr="00AC1AA5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AC1AA5">
        <w:rPr>
          <w:sz w:val="26"/>
          <w:szCs w:val="26"/>
        </w:rPr>
        <w:t xml:space="preserve">в малом и среднем бизнесе занято </w:t>
      </w:r>
      <w:r w:rsidR="00C37D58" w:rsidRPr="00AC1AA5">
        <w:rPr>
          <w:sz w:val="26"/>
          <w:szCs w:val="26"/>
        </w:rPr>
        <w:t>1</w:t>
      </w:r>
      <w:r w:rsidR="0093305F">
        <w:rPr>
          <w:sz w:val="26"/>
          <w:szCs w:val="26"/>
        </w:rPr>
        <w:t>42</w:t>
      </w:r>
      <w:r w:rsidRPr="00AC1AA5">
        <w:rPr>
          <w:sz w:val="26"/>
          <w:szCs w:val="26"/>
        </w:rPr>
        <w:t xml:space="preserve"> 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Осуществляющих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F401C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</w:t>
      </w:r>
      <w:r w:rsidR="00F401C9">
        <w:rPr>
          <w:sz w:val="26"/>
          <w:szCs w:val="26"/>
        </w:rPr>
        <w:t xml:space="preserve"> он предоставлен</w:t>
      </w:r>
      <w:r w:rsidR="00F401C9" w:rsidRPr="00F401C9">
        <w:rPr>
          <w:color w:val="FF0000"/>
          <w:sz w:val="26"/>
          <w:szCs w:val="26"/>
        </w:rPr>
        <w:t xml:space="preserve">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="00F401C9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</w:t>
      </w:r>
      <w:r w:rsidR="00F401C9" w:rsidRPr="00F401C9">
        <w:rPr>
          <w:sz w:val="26"/>
          <w:szCs w:val="26"/>
        </w:rPr>
        <w:t xml:space="preserve"> </w:t>
      </w:r>
      <w:r w:rsidR="00F401C9">
        <w:rPr>
          <w:sz w:val="26"/>
          <w:szCs w:val="26"/>
        </w:rPr>
        <w:t xml:space="preserve">и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</w:t>
      </w:r>
      <w:r w:rsidR="00F401C9">
        <w:rPr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</w:t>
      </w:r>
      <w:r w:rsidR="00F401C9" w:rsidRPr="00F401C9">
        <w:rPr>
          <w:sz w:val="26"/>
          <w:szCs w:val="26"/>
        </w:rPr>
        <w:lastRenderedPageBreak/>
        <w:t>налоговый режим</w:t>
      </w:r>
      <w:r w:rsidRPr="00656280">
        <w:rPr>
          <w:sz w:val="26"/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>Настоящая программа, направленная на достижение целей и задач развития системы малого и среднего предпринимательства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</w:t>
      </w:r>
      <w:r w:rsidR="00F401C9" w:rsidRPr="000B3F1E">
        <w:rPr>
          <w:rFonts w:ascii="Times New Roman" w:hAnsi="Times New Roman" w:cs="Times New Roman"/>
          <w:sz w:val="26"/>
          <w:szCs w:val="26"/>
        </w:rPr>
        <w:t>физическим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>, применяющим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9EA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</w:t>
      </w:r>
      <w:r w:rsidR="000B3F1E">
        <w:rPr>
          <w:sz w:val="26"/>
          <w:szCs w:val="26"/>
        </w:rPr>
        <w:t xml:space="preserve">и самозанятости  </w:t>
      </w:r>
      <w:r w:rsidRPr="00656280">
        <w:rPr>
          <w:sz w:val="26"/>
          <w:szCs w:val="26"/>
        </w:rPr>
        <w:t xml:space="preserve">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</w:t>
      </w:r>
      <w:r w:rsidR="000B3F1E" w:rsidRPr="000B3F1E">
        <w:rPr>
          <w:sz w:val="26"/>
          <w:szCs w:val="26"/>
        </w:rPr>
        <w:t xml:space="preserve"> </w:t>
      </w:r>
      <w:r w:rsidR="000B3F1E">
        <w:rPr>
          <w:sz w:val="26"/>
          <w:szCs w:val="26"/>
        </w:rPr>
        <w:t xml:space="preserve">и </w:t>
      </w:r>
      <w:r w:rsidR="000B3F1E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</w:t>
      </w:r>
      <w:r w:rsidR="00B472C2">
        <w:rPr>
          <w:sz w:val="26"/>
          <w:szCs w:val="26"/>
        </w:rPr>
        <w:t xml:space="preserve"> и самозанятости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</w:t>
      </w:r>
      <w:r w:rsidR="00B472C2">
        <w:rPr>
          <w:sz w:val="26"/>
          <w:szCs w:val="26"/>
        </w:rPr>
        <w:t xml:space="preserve"> 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A63E99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>
        <w:rPr>
          <w:sz w:val="26"/>
          <w:szCs w:val="26"/>
        </w:rPr>
        <w:t xml:space="preserve">, и </w:t>
      </w:r>
      <w:r w:rsidRPr="00656280">
        <w:rPr>
          <w:sz w:val="26"/>
          <w:szCs w:val="26"/>
        </w:rPr>
        <w:t>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</w:t>
      </w:r>
      <w:r w:rsidR="00B472C2">
        <w:rPr>
          <w:sz w:val="26"/>
          <w:szCs w:val="26"/>
        </w:rPr>
        <w:t xml:space="preserve"> и </w:t>
      </w:r>
      <w:r w:rsidR="00B472C2" w:rsidRPr="000B3F1E">
        <w:rPr>
          <w:sz w:val="26"/>
          <w:szCs w:val="26"/>
        </w:rPr>
        <w:t>физическим лицам, применяющим специальный налоговый режим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грантовых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ежегодное увеличение численности занятых в сфере малого и среднего предпринимательства</w:t>
      </w:r>
      <w:r w:rsidR="00133A86">
        <w:rPr>
          <w:sz w:val="26"/>
          <w:szCs w:val="26"/>
        </w:rPr>
        <w:t xml:space="preserve"> и самозанятости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доли малых и средних предприятий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133A86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</w:t>
      </w:r>
      <w:r>
        <w:rPr>
          <w:sz w:val="26"/>
          <w:szCs w:val="26"/>
        </w:rPr>
        <w:t xml:space="preserve"> и самозанятости</w:t>
      </w:r>
      <w:r w:rsidR="00CF4D39" w:rsidRPr="00656280">
        <w:rPr>
          <w:sz w:val="26"/>
          <w:szCs w:val="26"/>
        </w:rPr>
        <w:t xml:space="preserve">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не находящимся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233329" w:rsidRDefault="00CF4D39" w:rsidP="00CF4D39">
      <w:pPr>
        <w:pStyle w:val="a5"/>
        <w:spacing w:before="0" w:after="0"/>
        <w:ind w:firstLine="300"/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  <w:r w:rsidR="00233329">
        <w:rPr>
          <w:b/>
          <w:bCs/>
          <w:sz w:val="26"/>
          <w:szCs w:val="26"/>
        </w:rPr>
        <w:t xml:space="preserve"> и</w:t>
      </w:r>
      <w:r w:rsidR="00233329" w:rsidRPr="00233329">
        <w:rPr>
          <w:sz w:val="26"/>
          <w:szCs w:val="26"/>
        </w:rPr>
        <w:t xml:space="preserve"> </w:t>
      </w:r>
      <w:r w:rsidR="00233329" w:rsidRPr="00233329">
        <w:rPr>
          <w:b/>
          <w:sz w:val="26"/>
          <w:szCs w:val="26"/>
        </w:rPr>
        <w:t xml:space="preserve">физических лиц, применяющих </w:t>
      </w:r>
    </w:p>
    <w:p w:rsidR="00CF4D39" w:rsidRDefault="0023332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233329">
        <w:rPr>
          <w:b/>
          <w:sz w:val="26"/>
          <w:szCs w:val="26"/>
        </w:rPr>
        <w:t>специальный налоговый режим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233329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</w:t>
      </w:r>
      <w:r w:rsidR="00233329">
        <w:rPr>
          <w:sz w:val="26"/>
          <w:szCs w:val="26"/>
        </w:rPr>
        <w:t>,</w:t>
      </w:r>
      <w:r w:rsidR="00233329" w:rsidRPr="00233329">
        <w:rPr>
          <w:sz w:val="26"/>
          <w:szCs w:val="26"/>
        </w:rPr>
        <w:t xml:space="preserve"> 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</w:t>
      </w:r>
      <w:r w:rsidR="00233329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контроль за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несет ответственность за реализацию Программы, осуществляет координацию исполнителей мероприятий Программы и других получателей бюджетных средств в части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</w:t>
      </w:r>
      <w:r w:rsidR="00233329" w:rsidRPr="00233329">
        <w:rPr>
          <w:sz w:val="26"/>
          <w:szCs w:val="26"/>
        </w:rPr>
        <w:t xml:space="preserve"> </w:t>
      </w:r>
      <w:r w:rsidR="00233329">
        <w:rPr>
          <w:sz w:val="26"/>
          <w:szCs w:val="26"/>
        </w:rPr>
        <w:t xml:space="preserve">и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</w:t>
      </w:r>
      <w:r w:rsidR="00233329">
        <w:rPr>
          <w:sz w:val="26"/>
          <w:szCs w:val="26"/>
        </w:rPr>
        <w:t>,</w:t>
      </w:r>
      <w:r w:rsidRPr="00656280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CF4D39" w:rsidRPr="00CF174C" w:rsidRDefault="00CF4D39" w:rsidP="00CF174C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lastRenderedPageBreak/>
        <w:t>Мероприятия по реализации муниципальной программы «Поддержка и развитие малого и среднего предпринимательства</w:t>
      </w:r>
      <w:r w:rsidR="00CF174C">
        <w:rPr>
          <w:b/>
          <w:color w:val="000000"/>
          <w:sz w:val="27"/>
          <w:szCs w:val="27"/>
        </w:rPr>
        <w:t xml:space="preserve"> и</w:t>
      </w:r>
      <w:r w:rsidR="00CF174C"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="00357542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на территории </w:t>
      </w:r>
      <w:r w:rsidR="009C75B4" w:rsidRPr="00CF174C">
        <w:rPr>
          <w:b/>
          <w:color w:val="000000"/>
          <w:sz w:val="27"/>
          <w:szCs w:val="27"/>
        </w:rPr>
        <w:t xml:space="preserve">муниципального образования «Натырбовское </w:t>
      </w:r>
      <w:r w:rsidRPr="00CF174C">
        <w:rPr>
          <w:b/>
          <w:color w:val="000000"/>
          <w:sz w:val="27"/>
          <w:szCs w:val="27"/>
        </w:rPr>
        <w:t>сельское поселение» Кошехабльский район на 20</w:t>
      </w:r>
      <w:r w:rsidR="00AF4B18" w:rsidRPr="00CF174C">
        <w:rPr>
          <w:b/>
          <w:color w:val="000000"/>
          <w:sz w:val="27"/>
          <w:szCs w:val="27"/>
        </w:rPr>
        <w:t>2</w:t>
      </w:r>
      <w:r w:rsidR="00BB2515">
        <w:rPr>
          <w:b/>
          <w:color w:val="000000"/>
          <w:sz w:val="27"/>
          <w:szCs w:val="27"/>
        </w:rPr>
        <w:t>3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357542" w:rsidRDefault="00357542" w:rsidP="00CF4D39">
      <w:pPr>
        <w:jc w:val="center"/>
        <w:rPr>
          <w:b/>
        </w:rPr>
      </w:pPr>
    </w:p>
    <w:p w:rsidR="00DB4741" w:rsidRDefault="00DB4741" w:rsidP="00DB474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9067A4">
              <w:rPr>
                <w:sz w:val="26"/>
                <w:szCs w:val="26"/>
              </w:rPr>
              <w:t xml:space="preserve">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9067A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54D27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 w:rsidR="006103D9"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="00754D27" w:rsidRPr="009067A4">
              <w:rPr>
                <w:sz w:val="20"/>
                <w:szCs w:val="20"/>
              </w:rPr>
              <w:t xml:space="preserve"> </w:t>
            </w:r>
            <w:r w:rsidR="00754D27">
              <w:rPr>
                <w:sz w:val="20"/>
                <w:szCs w:val="20"/>
              </w:rPr>
              <w:t xml:space="preserve">и </w:t>
            </w:r>
            <w:r w:rsidR="00754D27" w:rsidRPr="009067A4">
              <w:rPr>
                <w:sz w:val="20"/>
                <w:szCs w:val="20"/>
              </w:rPr>
              <w:t>физически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лиц, применяющи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D8B" w:rsidRDefault="005D207A" w:rsidP="001F4D8B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1F4D8B"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 w:rsidR="001F4D8B"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lastRenderedPageBreak/>
              <w:t>для субъектов малого и среднего 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и 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1F4D8B">
              <w:rPr>
                <w:sz w:val="20"/>
                <w:szCs w:val="20"/>
              </w:rPr>
              <w:t>по актуальным вопросам, в том числе:</w:t>
            </w:r>
          </w:p>
          <w:p w:rsidR="001F4D8B" w:rsidRDefault="001F4D8B" w:rsidP="001F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9C75B4" w:rsidRPr="005A7598" w:rsidRDefault="001F4D8B" w:rsidP="001F4D8B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lastRenderedPageBreak/>
              <w:t>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</w:t>
            </w:r>
            <w:r w:rsidR="009067A4">
              <w:rPr>
                <w:sz w:val="20"/>
                <w:szCs w:val="20"/>
              </w:rPr>
              <w:t xml:space="preserve">и </w:t>
            </w:r>
            <w:r w:rsidR="009067A4" w:rsidRPr="009067A4">
              <w:rPr>
                <w:sz w:val="20"/>
                <w:szCs w:val="20"/>
              </w:rPr>
              <w:t>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</w:t>
            </w:r>
            <w:r w:rsidR="001F4D8B">
              <w:rPr>
                <w:sz w:val="20"/>
                <w:szCs w:val="20"/>
              </w:rPr>
              <w:t xml:space="preserve"> 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B2515">
              <w:rPr>
                <w:sz w:val="20"/>
                <w:szCs w:val="20"/>
              </w:rPr>
              <w:t>3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1F4D8B">
            <w:r>
              <w:rPr>
                <w:sz w:val="20"/>
                <w:szCs w:val="20"/>
              </w:rPr>
              <w:t xml:space="preserve">Организация участия предпринимателей </w:t>
            </w:r>
            <w:r w:rsidR="001F4D8B">
              <w:rPr>
                <w:sz w:val="20"/>
                <w:szCs w:val="20"/>
              </w:rPr>
              <w:t xml:space="preserve">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1F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 </w:t>
            </w:r>
            <w:r w:rsidR="001F4D8B">
              <w:rPr>
                <w:sz w:val="20"/>
                <w:szCs w:val="20"/>
              </w:rPr>
              <w:t>районной и республиканской ярмарке,</w:t>
            </w:r>
            <w:r>
              <w:rPr>
                <w:sz w:val="20"/>
                <w:szCs w:val="20"/>
              </w:rPr>
              <w:t xml:space="preserve">  ярмарках</w:t>
            </w:r>
            <w:r w:rsidR="001F4D8B">
              <w:rPr>
                <w:sz w:val="20"/>
                <w:szCs w:val="20"/>
              </w:rPr>
              <w:t xml:space="preserve">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2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2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826067">
            <w:r w:rsidRPr="005A7598">
              <w:rPr>
                <w:sz w:val="20"/>
                <w:szCs w:val="20"/>
              </w:rPr>
              <w:t xml:space="preserve"> </w:t>
            </w:r>
            <w:r w:rsidR="00826067"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="00826067"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распространение </w:t>
            </w:r>
            <w:r w:rsidR="009C75B4"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6067" w:rsidRPr="005A7598" w:rsidRDefault="00826067" w:rsidP="00826067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2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 Оказание помощи по формированию пакета </w:t>
            </w:r>
            <w:r w:rsidR="00654982">
              <w:rPr>
                <w:sz w:val="20"/>
                <w:szCs w:val="20"/>
              </w:rPr>
              <w:t xml:space="preserve">документов на получение субсидий и грантов для </w:t>
            </w:r>
            <w:r w:rsidR="00654982"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654982" w:rsidRPr="009067A4">
              <w:rPr>
                <w:sz w:val="20"/>
                <w:szCs w:val="20"/>
              </w:rPr>
              <w:t xml:space="preserve"> </w:t>
            </w:r>
            <w:r w:rsidR="00654982">
              <w:rPr>
                <w:sz w:val="20"/>
                <w:szCs w:val="20"/>
              </w:rPr>
              <w:t xml:space="preserve">и </w:t>
            </w:r>
            <w:r w:rsidR="00654982" w:rsidRPr="009067A4">
              <w:rPr>
                <w:sz w:val="20"/>
                <w:szCs w:val="20"/>
              </w:rPr>
              <w:t>физически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лиц, применяющи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654982" w:rsidP="00654982">
            <w:r>
              <w:rPr>
                <w:sz w:val="20"/>
                <w:szCs w:val="20"/>
              </w:rPr>
              <w:t>поддержка</w:t>
            </w:r>
            <w:r w:rsidR="009C75B4"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BB25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bookmarkEnd w:id="3"/>
    <w:p w:rsidR="00CF174C" w:rsidRDefault="00736D72" w:rsidP="008F5DA2">
      <w:r w:rsidRPr="008F5DA2">
        <w:t xml:space="preserve">                                                            </w:t>
      </w:r>
    </w:p>
    <w:sectPr w:rsidR="00CF174C" w:rsidSect="00CE3A92">
      <w:pgSz w:w="11906" w:h="16838"/>
      <w:pgMar w:top="1134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3C92BB1"/>
    <w:multiLevelType w:val="hybridMultilevel"/>
    <w:tmpl w:val="9C5CE54A"/>
    <w:lvl w:ilvl="0" w:tplc="C3F2D748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0AA"/>
    <w:rsid w:val="000208C4"/>
    <w:rsid w:val="00027F92"/>
    <w:rsid w:val="000357C4"/>
    <w:rsid w:val="00037FEC"/>
    <w:rsid w:val="00044FA4"/>
    <w:rsid w:val="0005348C"/>
    <w:rsid w:val="000608BE"/>
    <w:rsid w:val="00081277"/>
    <w:rsid w:val="000B3F1E"/>
    <w:rsid w:val="000C0323"/>
    <w:rsid w:val="000C16FE"/>
    <w:rsid w:val="000D58C1"/>
    <w:rsid w:val="000E0F62"/>
    <w:rsid w:val="000F0426"/>
    <w:rsid w:val="000F3878"/>
    <w:rsid w:val="0010432E"/>
    <w:rsid w:val="001119E4"/>
    <w:rsid w:val="00121B54"/>
    <w:rsid w:val="001333B1"/>
    <w:rsid w:val="00133A86"/>
    <w:rsid w:val="00133A9B"/>
    <w:rsid w:val="00142280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4D8B"/>
    <w:rsid w:val="001F7FD3"/>
    <w:rsid w:val="0020300E"/>
    <w:rsid w:val="00223A5C"/>
    <w:rsid w:val="00231878"/>
    <w:rsid w:val="00233329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087"/>
    <w:rsid w:val="003727E0"/>
    <w:rsid w:val="00382C2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3566E"/>
    <w:rsid w:val="00440E8B"/>
    <w:rsid w:val="004415B3"/>
    <w:rsid w:val="0045484D"/>
    <w:rsid w:val="004552EC"/>
    <w:rsid w:val="00456259"/>
    <w:rsid w:val="00480906"/>
    <w:rsid w:val="004915AB"/>
    <w:rsid w:val="004A2D7B"/>
    <w:rsid w:val="004A4F6D"/>
    <w:rsid w:val="004C0339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819D5"/>
    <w:rsid w:val="00585F07"/>
    <w:rsid w:val="00595194"/>
    <w:rsid w:val="00596502"/>
    <w:rsid w:val="005A733E"/>
    <w:rsid w:val="005B2B4E"/>
    <w:rsid w:val="005D207A"/>
    <w:rsid w:val="005E1AD3"/>
    <w:rsid w:val="005E2481"/>
    <w:rsid w:val="005E6F7D"/>
    <w:rsid w:val="005F0F0D"/>
    <w:rsid w:val="006103D9"/>
    <w:rsid w:val="006125E3"/>
    <w:rsid w:val="00621241"/>
    <w:rsid w:val="00627180"/>
    <w:rsid w:val="006339EA"/>
    <w:rsid w:val="006374B7"/>
    <w:rsid w:val="006503DE"/>
    <w:rsid w:val="00654982"/>
    <w:rsid w:val="00665979"/>
    <w:rsid w:val="00672C28"/>
    <w:rsid w:val="00687959"/>
    <w:rsid w:val="006A4E56"/>
    <w:rsid w:val="006B1053"/>
    <w:rsid w:val="006B38B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54D27"/>
    <w:rsid w:val="007653A4"/>
    <w:rsid w:val="0076602F"/>
    <w:rsid w:val="00773472"/>
    <w:rsid w:val="00786DCE"/>
    <w:rsid w:val="007932B8"/>
    <w:rsid w:val="007A1240"/>
    <w:rsid w:val="007A5071"/>
    <w:rsid w:val="007A5528"/>
    <w:rsid w:val="007A6A4E"/>
    <w:rsid w:val="007B544C"/>
    <w:rsid w:val="007B78B6"/>
    <w:rsid w:val="007F5AED"/>
    <w:rsid w:val="00826067"/>
    <w:rsid w:val="008375D9"/>
    <w:rsid w:val="0086473A"/>
    <w:rsid w:val="00896AA0"/>
    <w:rsid w:val="008E2466"/>
    <w:rsid w:val="008E3E3B"/>
    <w:rsid w:val="008F1E84"/>
    <w:rsid w:val="008F5DA2"/>
    <w:rsid w:val="009063F8"/>
    <w:rsid w:val="009067A4"/>
    <w:rsid w:val="0093305F"/>
    <w:rsid w:val="00933499"/>
    <w:rsid w:val="00935B28"/>
    <w:rsid w:val="009639C1"/>
    <w:rsid w:val="0097486B"/>
    <w:rsid w:val="00997312"/>
    <w:rsid w:val="009A4C50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06D6"/>
    <w:rsid w:val="00A44A06"/>
    <w:rsid w:val="00A45889"/>
    <w:rsid w:val="00A62D06"/>
    <w:rsid w:val="00A63E99"/>
    <w:rsid w:val="00A7731C"/>
    <w:rsid w:val="00A80D39"/>
    <w:rsid w:val="00A83036"/>
    <w:rsid w:val="00A847FE"/>
    <w:rsid w:val="00AB119B"/>
    <w:rsid w:val="00AC1AA5"/>
    <w:rsid w:val="00AE0D5E"/>
    <w:rsid w:val="00AE1353"/>
    <w:rsid w:val="00AF4B18"/>
    <w:rsid w:val="00B03BB6"/>
    <w:rsid w:val="00B04BF0"/>
    <w:rsid w:val="00B40FD9"/>
    <w:rsid w:val="00B472C2"/>
    <w:rsid w:val="00B47FFD"/>
    <w:rsid w:val="00B56C34"/>
    <w:rsid w:val="00B6545E"/>
    <w:rsid w:val="00B65C93"/>
    <w:rsid w:val="00B77BD7"/>
    <w:rsid w:val="00B86C73"/>
    <w:rsid w:val="00B92F1B"/>
    <w:rsid w:val="00B9623C"/>
    <w:rsid w:val="00BB1F30"/>
    <w:rsid w:val="00BB2515"/>
    <w:rsid w:val="00BD2A0D"/>
    <w:rsid w:val="00BD3323"/>
    <w:rsid w:val="00BE161E"/>
    <w:rsid w:val="00C1367A"/>
    <w:rsid w:val="00C16A3C"/>
    <w:rsid w:val="00C322F2"/>
    <w:rsid w:val="00C32B5C"/>
    <w:rsid w:val="00C3312F"/>
    <w:rsid w:val="00C37D58"/>
    <w:rsid w:val="00C4559C"/>
    <w:rsid w:val="00C634D2"/>
    <w:rsid w:val="00C75764"/>
    <w:rsid w:val="00C77221"/>
    <w:rsid w:val="00C77EE5"/>
    <w:rsid w:val="00CA0352"/>
    <w:rsid w:val="00CB1796"/>
    <w:rsid w:val="00CB77D7"/>
    <w:rsid w:val="00CC0FF1"/>
    <w:rsid w:val="00CD304B"/>
    <w:rsid w:val="00CD7014"/>
    <w:rsid w:val="00CE3A92"/>
    <w:rsid w:val="00CE626E"/>
    <w:rsid w:val="00CF174C"/>
    <w:rsid w:val="00CF4D39"/>
    <w:rsid w:val="00CF5565"/>
    <w:rsid w:val="00D07486"/>
    <w:rsid w:val="00D11F89"/>
    <w:rsid w:val="00D13784"/>
    <w:rsid w:val="00D13905"/>
    <w:rsid w:val="00D15221"/>
    <w:rsid w:val="00D21AD4"/>
    <w:rsid w:val="00D27F9F"/>
    <w:rsid w:val="00D37601"/>
    <w:rsid w:val="00D57D72"/>
    <w:rsid w:val="00D62DB6"/>
    <w:rsid w:val="00D633CB"/>
    <w:rsid w:val="00DB4741"/>
    <w:rsid w:val="00DB4CEC"/>
    <w:rsid w:val="00E05AFF"/>
    <w:rsid w:val="00E140B5"/>
    <w:rsid w:val="00E32CC7"/>
    <w:rsid w:val="00E445FE"/>
    <w:rsid w:val="00E52C14"/>
    <w:rsid w:val="00E764CE"/>
    <w:rsid w:val="00E831A8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01C9"/>
    <w:rsid w:val="00F44680"/>
    <w:rsid w:val="00F44AE1"/>
    <w:rsid w:val="00F54ED3"/>
    <w:rsid w:val="00F658A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1422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2022-11-17T11:20:00Z</cp:lastPrinted>
  <dcterms:created xsi:type="dcterms:W3CDTF">2017-12-26T09:14:00Z</dcterms:created>
  <dcterms:modified xsi:type="dcterms:W3CDTF">2022-11-17T11:40:00Z</dcterms:modified>
</cp:coreProperties>
</file>