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F0" w:rsidRDefault="00B04BF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7B3303" w:rsidP="000208C4">
            <w:pPr>
              <w:jc w:val="center"/>
              <w:rPr>
                <w:sz w:val="18"/>
              </w:rPr>
            </w:pPr>
            <w:r w:rsidRPr="00B51BEF">
              <w:rPr>
                <w:sz w:val="20"/>
                <w:szCs w:val="20"/>
                <w:shd w:val="clear" w:color="auto" w:fill="FFFFFF"/>
              </w:rPr>
              <w:t>adm751@mail.ru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7B3303" w:rsidP="000208C4">
            <w:pPr>
              <w:jc w:val="center"/>
              <w:rPr>
                <w:b/>
                <w:bCs/>
                <w:sz w:val="20"/>
              </w:rPr>
            </w:pPr>
            <w:r w:rsidRPr="00B51BEF">
              <w:rPr>
                <w:sz w:val="20"/>
                <w:szCs w:val="20"/>
                <w:shd w:val="clear" w:color="auto" w:fill="FFFFFF"/>
              </w:rPr>
              <w:t>adm751@mail.ru</w:t>
            </w:r>
          </w:p>
        </w:tc>
      </w:tr>
    </w:tbl>
    <w:p w:rsidR="003930AA" w:rsidRDefault="003930AA" w:rsidP="00345F9D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5607CF" w:rsidP="005607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</w:t>
      </w:r>
      <w:r w:rsidR="005155C9">
        <w:rPr>
          <w:b/>
          <w:sz w:val="22"/>
          <w:szCs w:val="22"/>
        </w:rPr>
        <w:t xml:space="preserve">         </w:t>
      </w:r>
      <w:r w:rsidR="00151A27">
        <w:rPr>
          <w:b/>
          <w:sz w:val="22"/>
          <w:szCs w:val="22"/>
        </w:rPr>
        <w:t xml:space="preserve">               </w:t>
      </w:r>
      <w:r w:rsidR="00B04BF0">
        <w:rPr>
          <w:b/>
          <w:sz w:val="22"/>
          <w:szCs w:val="22"/>
        </w:rPr>
        <w:t xml:space="preserve">          </w:t>
      </w:r>
      <w:r w:rsidR="00151A27">
        <w:rPr>
          <w:b/>
          <w:sz w:val="22"/>
          <w:szCs w:val="22"/>
        </w:rPr>
        <w:t xml:space="preserve">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30577">
        <w:rPr>
          <w:sz w:val="22"/>
          <w:szCs w:val="22"/>
          <w:u w:val="single"/>
        </w:rPr>
        <w:t>1</w:t>
      </w:r>
      <w:r w:rsidR="00EA69F2">
        <w:rPr>
          <w:sz w:val="22"/>
          <w:szCs w:val="22"/>
          <w:u w:val="single"/>
        </w:rPr>
        <w:t>»</w:t>
      </w:r>
      <w:r w:rsidR="00C30577">
        <w:rPr>
          <w:sz w:val="22"/>
          <w:szCs w:val="22"/>
          <w:u w:val="single"/>
        </w:rPr>
        <w:t xml:space="preserve"> февраля</w:t>
      </w:r>
      <w:r w:rsidR="00CF4D39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20</w:t>
      </w:r>
      <w:r w:rsidR="005155C9">
        <w:rPr>
          <w:sz w:val="22"/>
          <w:szCs w:val="22"/>
          <w:u w:val="single"/>
        </w:rPr>
        <w:t>2</w:t>
      </w:r>
      <w:r w:rsidR="007B3303">
        <w:rPr>
          <w:sz w:val="22"/>
          <w:szCs w:val="22"/>
          <w:u w:val="single"/>
        </w:rPr>
        <w:t>3</w:t>
      </w:r>
      <w:r w:rsidR="005607CF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5607CF">
        <w:rPr>
          <w:sz w:val="22"/>
          <w:szCs w:val="22"/>
          <w:u w:val="single"/>
        </w:rPr>
        <w:t xml:space="preserve"> </w:t>
      </w:r>
      <w:r w:rsidR="007B3303">
        <w:rPr>
          <w:sz w:val="22"/>
          <w:szCs w:val="22"/>
          <w:u w:val="single"/>
        </w:rPr>
        <w:t>6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с.</w:t>
      </w:r>
      <w:r w:rsidR="00CF4D39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896AA0" w:rsidRPr="00CF4D39" w:rsidRDefault="005529B8" w:rsidP="00896AA0">
      <w:pPr>
        <w:pStyle w:val="1"/>
        <w:tabs>
          <w:tab w:val="num" w:pos="0"/>
          <w:tab w:val="left" w:pos="708"/>
        </w:tabs>
        <w:rPr>
          <w:sz w:val="24"/>
        </w:rPr>
      </w:pPr>
      <w:r>
        <w:rPr>
          <w:sz w:val="24"/>
        </w:rPr>
        <w:t>Отчет об эффективности реализации муниципальной программы</w:t>
      </w:r>
    </w:p>
    <w:p w:rsidR="00C30577" w:rsidRPr="00B65C93" w:rsidRDefault="00C30577" w:rsidP="00C30577">
      <w:pPr>
        <w:pStyle w:val="1"/>
        <w:tabs>
          <w:tab w:val="num" w:pos="0"/>
          <w:tab w:val="left" w:pos="708"/>
        </w:tabs>
        <w:rPr>
          <w:bCs w:val="0"/>
          <w:sz w:val="24"/>
        </w:rPr>
      </w:pPr>
      <w:r>
        <w:rPr>
          <w:bCs w:val="0"/>
          <w:spacing w:val="-7"/>
          <w:sz w:val="24"/>
        </w:rPr>
        <w:t>«</w:t>
      </w:r>
      <w:r w:rsidRPr="00B65C93">
        <w:rPr>
          <w:bCs w:val="0"/>
          <w:spacing w:val="-7"/>
          <w:sz w:val="24"/>
        </w:rPr>
        <w:t xml:space="preserve">Поддержка и развитие малого и среднего  предпринимательства, физических лиц, не  являющихся индивидуальными  предпринимателями и применяющих специальный налоговый режим «Налог на профессиональный доход»  на территории  </w:t>
      </w:r>
    </w:p>
    <w:p w:rsidR="00C30577" w:rsidRPr="00B65C93" w:rsidRDefault="00C30577" w:rsidP="00C30577">
      <w:pPr>
        <w:pStyle w:val="1"/>
        <w:tabs>
          <w:tab w:val="left" w:pos="708"/>
        </w:tabs>
        <w:rPr>
          <w:bCs w:val="0"/>
          <w:sz w:val="24"/>
        </w:rPr>
      </w:pPr>
      <w:r w:rsidRPr="00B65C93">
        <w:rPr>
          <w:bCs w:val="0"/>
          <w:sz w:val="24"/>
        </w:rPr>
        <w:t>муниципального образования «</w:t>
      </w:r>
      <w:proofErr w:type="spellStart"/>
      <w:r w:rsidRPr="00B65C93">
        <w:rPr>
          <w:bCs w:val="0"/>
          <w:sz w:val="24"/>
        </w:rPr>
        <w:t>Натырбовское</w:t>
      </w:r>
      <w:proofErr w:type="spellEnd"/>
      <w:r w:rsidRPr="00B65C93">
        <w:rPr>
          <w:bCs w:val="0"/>
          <w:sz w:val="24"/>
        </w:rPr>
        <w:t xml:space="preserve"> сельское поселение»</w:t>
      </w:r>
    </w:p>
    <w:p w:rsidR="00C30577" w:rsidRPr="00B65C93" w:rsidRDefault="00C30577" w:rsidP="00C30577">
      <w:pPr>
        <w:pStyle w:val="1"/>
        <w:tabs>
          <w:tab w:val="left" w:pos="708"/>
        </w:tabs>
        <w:rPr>
          <w:bCs w:val="0"/>
          <w:sz w:val="24"/>
        </w:rPr>
      </w:pPr>
      <w:r w:rsidRPr="00B65C93">
        <w:rPr>
          <w:bCs w:val="0"/>
          <w:sz w:val="24"/>
        </w:rPr>
        <w:t xml:space="preserve"> </w:t>
      </w:r>
      <w:proofErr w:type="spellStart"/>
      <w:r w:rsidRPr="00B65C93">
        <w:rPr>
          <w:bCs w:val="0"/>
          <w:sz w:val="24"/>
        </w:rPr>
        <w:t>Кошехабльского</w:t>
      </w:r>
      <w:proofErr w:type="spellEnd"/>
      <w:r w:rsidRPr="00B65C93">
        <w:rPr>
          <w:bCs w:val="0"/>
          <w:sz w:val="24"/>
        </w:rPr>
        <w:t xml:space="preserve"> района </w:t>
      </w:r>
      <w:r>
        <w:rPr>
          <w:bCs w:val="0"/>
          <w:sz w:val="24"/>
        </w:rPr>
        <w:t>за</w:t>
      </w:r>
      <w:r w:rsidRPr="00B65C93">
        <w:rPr>
          <w:bCs w:val="0"/>
          <w:spacing w:val="-6"/>
          <w:sz w:val="24"/>
        </w:rPr>
        <w:t xml:space="preserve"> 202</w:t>
      </w:r>
      <w:r w:rsidR="007B3303">
        <w:rPr>
          <w:bCs w:val="0"/>
          <w:spacing w:val="-6"/>
          <w:sz w:val="24"/>
        </w:rPr>
        <w:t>2</w:t>
      </w:r>
      <w:r w:rsidRPr="00B65C93">
        <w:rPr>
          <w:bCs w:val="0"/>
          <w:spacing w:val="-6"/>
          <w:sz w:val="24"/>
        </w:rPr>
        <w:t xml:space="preserve"> год»</w:t>
      </w:r>
    </w:p>
    <w:p w:rsidR="00896AA0" w:rsidRDefault="00896AA0" w:rsidP="00C30577">
      <w:pPr>
        <w:pStyle w:val="1"/>
        <w:tabs>
          <w:tab w:val="num" w:pos="0"/>
          <w:tab w:val="left" w:pos="708"/>
        </w:tabs>
        <w:rPr>
          <w:b w:val="0"/>
          <w:i/>
          <w:caps/>
          <w:sz w:val="26"/>
          <w:szCs w:val="26"/>
        </w:rPr>
      </w:pPr>
    </w:p>
    <w:p w:rsidR="00C30577" w:rsidRDefault="00C30577" w:rsidP="00C30577">
      <w:pPr>
        <w:rPr>
          <w:sz w:val="22"/>
          <w:szCs w:val="22"/>
        </w:rPr>
      </w:pPr>
      <w:r>
        <w:t xml:space="preserve">В соответствии с  Постановлением Правительства РФ от 02.08.2010 № 588 «Об утверждении  Порядка разработки, реализации и оценки эффективности государственных программ Российской Федерации», </w:t>
      </w:r>
      <w:r>
        <w:rPr>
          <w:sz w:val="22"/>
          <w:szCs w:val="22"/>
        </w:rPr>
        <w:t>постановлением  главы МО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 от 30.09..2021 года № 36  «Об утверждении Порядка разработки, реализации и оценки эффективности муниципальных  программ  муниципального образования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  </w:t>
      </w:r>
    </w:p>
    <w:p w:rsidR="00590347" w:rsidRPr="007E7CA9" w:rsidRDefault="00590347" w:rsidP="00590347">
      <w:pPr>
        <w:autoSpaceDE w:val="0"/>
        <w:autoSpaceDN w:val="0"/>
        <w:adjustRightInd w:val="0"/>
        <w:jc w:val="center"/>
        <w:rPr>
          <w:b/>
          <w:bCs/>
        </w:rPr>
      </w:pPr>
    </w:p>
    <w:p w:rsidR="00590347" w:rsidRPr="001A636E" w:rsidRDefault="00590347" w:rsidP="00590347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590347" w:rsidRPr="007A7C8D" w:rsidRDefault="00590347" w:rsidP="00590347">
      <w:pPr>
        <w:spacing w:line="276" w:lineRule="auto"/>
        <w:jc w:val="center"/>
        <w:rPr>
          <w:b/>
        </w:rPr>
      </w:pPr>
    </w:p>
    <w:p w:rsidR="00C30577" w:rsidRPr="00C30577" w:rsidRDefault="00590347" w:rsidP="00C30577">
      <w:pPr>
        <w:pStyle w:val="1"/>
        <w:numPr>
          <w:ilvl w:val="0"/>
          <w:numId w:val="31"/>
        </w:numPr>
        <w:tabs>
          <w:tab w:val="left" w:pos="708"/>
        </w:tabs>
        <w:jc w:val="left"/>
        <w:rPr>
          <w:b w:val="0"/>
          <w:bCs w:val="0"/>
          <w:sz w:val="24"/>
        </w:rPr>
      </w:pPr>
      <w:r w:rsidRPr="00C30577">
        <w:rPr>
          <w:rStyle w:val="a6"/>
          <w:sz w:val="24"/>
        </w:rPr>
        <w:t>Утвердить отчёт о ходе реализации и эффективности </w:t>
      </w:r>
      <w:r w:rsidRPr="00C30577">
        <w:rPr>
          <w:b w:val="0"/>
          <w:sz w:val="24"/>
        </w:rPr>
        <w:t>муниципальной программы «</w:t>
      </w:r>
      <w:r w:rsidRPr="00C30577">
        <w:rPr>
          <w:b w:val="0"/>
          <w:bCs w:val="0"/>
          <w:spacing w:val="-7"/>
          <w:sz w:val="24"/>
        </w:rPr>
        <w:t>Поддержка и развитие малого и среднего  предпринимательства</w:t>
      </w:r>
      <w:proofErr w:type="gramStart"/>
      <w:r w:rsidRPr="00C30577">
        <w:rPr>
          <w:b w:val="0"/>
          <w:bCs w:val="0"/>
          <w:spacing w:val="-7"/>
          <w:sz w:val="24"/>
        </w:rPr>
        <w:t xml:space="preserve">  </w:t>
      </w:r>
      <w:r w:rsidR="00C30577" w:rsidRPr="00C30577">
        <w:rPr>
          <w:b w:val="0"/>
          <w:bCs w:val="0"/>
          <w:spacing w:val="-7"/>
          <w:sz w:val="24"/>
        </w:rPr>
        <w:t>,</w:t>
      </w:r>
      <w:proofErr w:type="gramEnd"/>
      <w:r w:rsidR="00C30577" w:rsidRPr="00C30577">
        <w:rPr>
          <w:b w:val="0"/>
          <w:bCs w:val="0"/>
          <w:spacing w:val="-7"/>
          <w:sz w:val="24"/>
        </w:rPr>
        <w:t xml:space="preserve"> физических лиц, не  являющихся индивидуальными  предпринимателями и применяющих специальный налоговый режим «Налог на профессиональный доход»  на территории  </w:t>
      </w:r>
    </w:p>
    <w:p w:rsidR="00C30577" w:rsidRPr="00C30577" w:rsidRDefault="00C30577" w:rsidP="00C30577">
      <w:pPr>
        <w:pStyle w:val="1"/>
        <w:tabs>
          <w:tab w:val="left" w:pos="708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</w:t>
      </w:r>
      <w:r w:rsidRPr="00C30577">
        <w:rPr>
          <w:b w:val="0"/>
          <w:bCs w:val="0"/>
          <w:sz w:val="24"/>
        </w:rPr>
        <w:t>муниципального образования «</w:t>
      </w:r>
      <w:proofErr w:type="spellStart"/>
      <w:r w:rsidRPr="00C30577">
        <w:rPr>
          <w:b w:val="0"/>
          <w:bCs w:val="0"/>
          <w:sz w:val="24"/>
        </w:rPr>
        <w:t>Натырбовское</w:t>
      </w:r>
      <w:proofErr w:type="spellEnd"/>
      <w:r w:rsidRPr="00C30577">
        <w:rPr>
          <w:b w:val="0"/>
          <w:bCs w:val="0"/>
          <w:sz w:val="24"/>
        </w:rPr>
        <w:t xml:space="preserve"> сельское поселение»</w:t>
      </w:r>
    </w:p>
    <w:p w:rsidR="00590347" w:rsidRPr="00C30577" w:rsidRDefault="00C30577" w:rsidP="00C30577">
      <w:pPr>
        <w:pStyle w:val="1"/>
        <w:tabs>
          <w:tab w:val="left" w:pos="708"/>
        </w:tabs>
        <w:ind w:left="720"/>
        <w:jc w:val="left"/>
        <w:rPr>
          <w:b w:val="0"/>
          <w:sz w:val="24"/>
        </w:rPr>
      </w:pPr>
      <w:r w:rsidRPr="00C30577">
        <w:rPr>
          <w:b w:val="0"/>
          <w:bCs w:val="0"/>
          <w:sz w:val="24"/>
        </w:rPr>
        <w:t xml:space="preserve"> </w:t>
      </w:r>
      <w:proofErr w:type="spellStart"/>
      <w:r w:rsidRPr="00C30577">
        <w:rPr>
          <w:b w:val="0"/>
          <w:bCs w:val="0"/>
          <w:sz w:val="24"/>
        </w:rPr>
        <w:t>Кошехабльского</w:t>
      </w:r>
      <w:proofErr w:type="spellEnd"/>
      <w:r w:rsidRPr="00C30577">
        <w:rPr>
          <w:b w:val="0"/>
          <w:bCs w:val="0"/>
          <w:sz w:val="24"/>
        </w:rPr>
        <w:t xml:space="preserve"> района за</w:t>
      </w:r>
      <w:r w:rsidRPr="00C30577">
        <w:rPr>
          <w:b w:val="0"/>
          <w:bCs w:val="0"/>
          <w:spacing w:val="-6"/>
          <w:sz w:val="24"/>
        </w:rPr>
        <w:t xml:space="preserve"> 202</w:t>
      </w:r>
      <w:r w:rsidR="007B3303">
        <w:rPr>
          <w:b w:val="0"/>
          <w:bCs w:val="0"/>
          <w:spacing w:val="-6"/>
          <w:sz w:val="24"/>
        </w:rPr>
        <w:t>2</w:t>
      </w:r>
      <w:r w:rsidRPr="00C30577">
        <w:rPr>
          <w:b w:val="0"/>
          <w:bCs w:val="0"/>
          <w:spacing w:val="-6"/>
          <w:sz w:val="24"/>
        </w:rPr>
        <w:t xml:space="preserve"> год»</w:t>
      </w:r>
      <w:r w:rsidR="00590347" w:rsidRPr="00C30577">
        <w:rPr>
          <w:b w:val="0"/>
          <w:sz w:val="24"/>
        </w:rPr>
        <w:t xml:space="preserve">» </w:t>
      </w:r>
      <w:r>
        <w:rPr>
          <w:b w:val="0"/>
          <w:sz w:val="24"/>
        </w:rPr>
        <w:t xml:space="preserve"> </w:t>
      </w:r>
      <w:r w:rsidR="00590347" w:rsidRPr="00C30577">
        <w:rPr>
          <w:b w:val="0"/>
          <w:sz w:val="24"/>
        </w:rPr>
        <w:t>согласно приложению.</w:t>
      </w:r>
    </w:p>
    <w:p w:rsidR="00590347" w:rsidRPr="00C30577" w:rsidRDefault="00590347" w:rsidP="00C30577">
      <w:pPr>
        <w:pStyle w:val="a7"/>
      </w:pPr>
      <w:r w:rsidRPr="00C30577">
        <w:t xml:space="preserve">  </w:t>
      </w:r>
    </w:p>
    <w:p w:rsidR="00590347" w:rsidRPr="003049D6" w:rsidRDefault="00590347" w:rsidP="00C30577">
      <w:pPr>
        <w:pStyle w:val="ConsPlusTitle"/>
        <w:widowControl/>
        <w:numPr>
          <w:ilvl w:val="0"/>
          <w:numId w:val="3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590347" w:rsidRDefault="00590347" w:rsidP="00590347">
      <w:pPr>
        <w:pStyle w:val="a7"/>
        <w:rPr>
          <w:b/>
        </w:rPr>
      </w:pPr>
    </w:p>
    <w:p w:rsidR="00590347" w:rsidRPr="0066631F" w:rsidRDefault="00590347" w:rsidP="00C30577">
      <w:pPr>
        <w:widowControl w:val="0"/>
        <w:numPr>
          <w:ilvl w:val="0"/>
          <w:numId w:val="31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Pr="001A636E">
        <w:t>в силу со дня его подписания</w:t>
      </w: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2D2F89" w:rsidRPr="0066631F" w:rsidRDefault="002D2F89" w:rsidP="002D2F89"/>
    <w:p w:rsidR="002D2F89" w:rsidRPr="0066631F" w:rsidRDefault="002D2F89" w:rsidP="002D2F89">
      <w:r w:rsidRPr="0066631F">
        <w:t>Глава муниципального образования</w:t>
      </w:r>
    </w:p>
    <w:p w:rsidR="002D2F89" w:rsidRPr="0066631F" w:rsidRDefault="002D2F89" w:rsidP="002D2F89">
      <w:r w:rsidRPr="0066631F">
        <w:t>«</w:t>
      </w:r>
      <w:proofErr w:type="spellStart"/>
      <w:r w:rsidRPr="0066631F">
        <w:t>Натырбовское</w:t>
      </w:r>
      <w:proofErr w:type="spellEnd"/>
      <w:r w:rsidRPr="0066631F">
        <w:t xml:space="preserve"> сельское поселение»                                    </w:t>
      </w:r>
      <w:proofErr w:type="spellStart"/>
      <w:r w:rsidRPr="0066631F">
        <w:t>Н.В.Касицына</w:t>
      </w:r>
      <w:proofErr w:type="spellEnd"/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76077D" w:rsidP="0076077D">
      <w:pPr>
        <w:tabs>
          <w:tab w:val="left" w:pos="7770"/>
        </w:tabs>
        <w:ind w:left="142"/>
      </w:pPr>
      <w:r>
        <w:tab/>
      </w:r>
    </w:p>
    <w:p w:rsidR="0076077D" w:rsidRDefault="0076077D" w:rsidP="0076077D">
      <w:pPr>
        <w:tabs>
          <w:tab w:val="left" w:pos="7770"/>
        </w:tabs>
        <w:ind w:left="142"/>
      </w:pPr>
    </w:p>
    <w:p w:rsidR="0076077D" w:rsidRDefault="0076077D" w:rsidP="00B9623C">
      <w:pPr>
        <w:ind w:left="142"/>
      </w:pPr>
    </w:p>
    <w:p w:rsidR="00B04BF0" w:rsidRDefault="00DC4FD6" w:rsidP="00B9623C">
      <w:pPr>
        <w:ind w:left="142"/>
      </w:pPr>
      <w:r>
        <w:t xml:space="preserve"> </w:t>
      </w:r>
    </w:p>
    <w:p w:rsidR="002D2F89" w:rsidRDefault="002D2F89" w:rsidP="00B9623C">
      <w:pPr>
        <w:ind w:left="142"/>
      </w:pPr>
    </w:p>
    <w:p w:rsidR="002D2F89" w:rsidRDefault="002D2F89" w:rsidP="00B9623C">
      <w:pPr>
        <w:ind w:left="142"/>
      </w:pPr>
    </w:p>
    <w:p w:rsidR="002D2F89" w:rsidRDefault="002D2F89" w:rsidP="00B9623C">
      <w:pPr>
        <w:ind w:left="142"/>
      </w:pPr>
    </w:p>
    <w:p w:rsidR="00DC4FD6" w:rsidRDefault="00DC4FD6" w:rsidP="00B9623C">
      <w:pPr>
        <w:ind w:left="142"/>
      </w:pPr>
    </w:p>
    <w:p w:rsidR="00DC4FD6" w:rsidRDefault="00DC4FD6" w:rsidP="00B9623C">
      <w:pPr>
        <w:ind w:left="142"/>
      </w:pPr>
    </w:p>
    <w:p w:rsidR="002D2F89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76077D" w:rsidRPr="009E6757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Приложение </w:t>
      </w:r>
    </w:p>
    <w:p w:rsidR="0076077D" w:rsidRPr="009E6757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9E6757">
        <w:rPr>
          <w:sz w:val="22"/>
          <w:szCs w:val="22"/>
        </w:rPr>
        <w:t xml:space="preserve">           </w:t>
      </w:r>
      <w:r w:rsidR="002D2F89">
        <w:rPr>
          <w:sz w:val="22"/>
          <w:szCs w:val="22"/>
        </w:rPr>
        <w:t xml:space="preserve">   </w:t>
      </w:r>
      <w:r w:rsidR="009E6757">
        <w:rPr>
          <w:sz w:val="22"/>
          <w:szCs w:val="22"/>
        </w:rPr>
        <w:t xml:space="preserve"> к Постановлени</w:t>
      </w:r>
      <w:r w:rsidR="002D2F89">
        <w:rPr>
          <w:sz w:val="22"/>
          <w:szCs w:val="22"/>
        </w:rPr>
        <w:t>ю</w:t>
      </w:r>
      <w:r w:rsidR="009E6757">
        <w:rPr>
          <w:sz w:val="22"/>
          <w:szCs w:val="22"/>
        </w:rPr>
        <w:t xml:space="preserve"> </w:t>
      </w:r>
      <w:r w:rsidRPr="009E6757">
        <w:rPr>
          <w:sz w:val="22"/>
          <w:szCs w:val="22"/>
        </w:rPr>
        <w:t>главы</w:t>
      </w:r>
    </w:p>
    <w:p w:rsidR="0076077D" w:rsidRPr="009E6757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                                                                   </w:t>
      </w:r>
      <w:r w:rsidR="002D2F89">
        <w:rPr>
          <w:sz w:val="22"/>
          <w:szCs w:val="22"/>
        </w:rPr>
        <w:t xml:space="preserve">                         </w:t>
      </w:r>
      <w:r w:rsidRPr="009E6757">
        <w:rPr>
          <w:sz w:val="22"/>
          <w:szCs w:val="22"/>
        </w:rPr>
        <w:t xml:space="preserve"> МО «Натырб</w:t>
      </w:r>
      <w:r w:rsidR="002D2F89">
        <w:rPr>
          <w:sz w:val="22"/>
          <w:szCs w:val="22"/>
        </w:rPr>
        <w:t>ов</w:t>
      </w:r>
      <w:r w:rsidRPr="009E6757">
        <w:rPr>
          <w:sz w:val="22"/>
          <w:szCs w:val="22"/>
        </w:rPr>
        <w:t>ское сельское поселение»</w:t>
      </w:r>
    </w:p>
    <w:p w:rsidR="0076077D" w:rsidRPr="009E6757" w:rsidRDefault="0076077D" w:rsidP="009E6757">
      <w:pPr>
        <w:jc w:val="right"/>
        <w:rPr>
          <w:sz w:val="22"/>
          <w:szCs w:val="22"/>
          <w:u w:val="single"/>
        </w:rPr>
      </w:pPr>
      <w:r w:rsidRPr="009E6757">
        <w:rPr>
          <w:sz w:val="22"/>
          <w:szCs w:val="22"/>
          <w:u w:val="single"/>
        </w:rPr>
        <w:t xml:space="preserve">№ </w:t>
      </w:r>
      <w:r w:rsidR="007B3303">
        <w:rPr>
          <w:sz w:val="22"/>
          <w:szCs w:val="22"/>
          <w:u w:val="single"/>
        </w:rPr>
        <w:t>6</w:t>
      </w:r>
      <w:r w:rsidR="009A1ADA">
        <w:rPr>
          <w:sz w:val="22"/>
          <w:szCs w:val="22"/>
          <w:u w:val="single"/>
        </w:rPr>
        <w:t>5</w:t>
      </w:r>
      <w:r w:rsidRPr="009E6757">
        <w:rPr>
          <w:sz w:val="22"/>
          <w:szCs w:val="22"/>
          <w:u w:val="single"/>
        </w:rPr>
        <w:t xml:space="preserve">  от «</w:t>
      </w:r>
      <w:bookmarkStart w:id="0" w:name="_GoBack"/>
      <w:bookmarkEnd w:id="0"/>
      <w:r w:rsidR="009A1ADA">
        <w:rPr>
          <w:sz w:val="22"/>
          <w:szCs w:val="22"/>
          <w:u w:val="single"/>
        </w:rPr>
        <w:t>1</w:t>
      </w:r>
      <w:r w:rsidR="005155C9">
        <w:rPr>
          <w:sz w:val="22"/>
          <w:szCs w:val="22"/>
          <w:u w:val="single"/>
        </w:rPr>
        <w:t>»</w:t>
      </w:r>
      <w:r w:rsidRPr="009E6757">
        <w:rPr>
          <w:sz w:val="22"/>
          <w:szCs w:val="22"/>
          <w:u w:val="single"/>
        </w:rPr>
        <w:t xml:space="preserve"> </w:t>
      </w:r>
      <w:r w:rsidR="009A1ADA">
        <w:rPr>
          <w:sz w:val="22"/>
          <w:szCs w:val="22"/>
          <w:u w:val="single"/>
        </w:rPr>
        <w:t>февраля</w:t>
      </w:r>
      <w:r w:rsidR="009E6757">
        <w:rPr>
          <w:sz w:val="22"/>
          <w:szCs w:val="22"/>
          <w:u w:val="single"/>
        </w:rPr>
        <w:t xml:space="preserve">   </w:t>
      </w:r>
      <w:r w:rsidR="005155C9">
        <w:rPr>
          <w:sz w:val="22"/>
          <w:szCs w:val="22"/>
          <w:u w:val="single"/>
        </w:rPr>
        <w:t>202</w:t>
      </w:r>
      <w:r w:rsidR="007B3303">
        <w:rPr>
          <w:sz w:val="22"/>
          <w:szCs w:val="22"/>
          <w:u w:val="single"/>
        </w:rPr>
        <w:t>3</w:t>
      </w:r>
      <w:r w:rsidR="009E6757">
        <w:rPr>
          <w:sz w:val="22"/>
          <w:szCs w:val="22"/>
          <w:u w:val="single"/>
        </w:rPr>
        <w:t xml:space="preserve"> </w:t>
      </w:r>
      <w:r w:rsidRPr="009E6757">
        <w:rPr>
          <w:sz w:val="22"/>
          <w:szCs w:val="22"/>
          <w:u w:val="single"/>
        </w:rPr>
        <w:t>г.</w:t>
      </w:r>
    </w:p>
    <w:p w:rsidR="0076077D" w:rsidRDefault="0076077D" w:rsidP="0076077D">
      <w:pPr>
        <w:rPr>
          <w:sz w:val="20"/>
          <w:szCs w:val="20"/>
          <w:u w:val="single"/>
        </w:rPr>
      </w:pPr>
    </w:p>
    <w:p w:rsidR="002D2F89" w:rsidRPr="009A1ADA" w:rsidRDefault="002D2F89" w:rsidP="002D2F89">
      <w:pPr>
        <w:pStyle w:val="consplusnonformat0"/>
        <w:rPr>
          <w:rStyle w:val="a6"/>
        </w:rPr>
      </w:pPr>
      <w:r w:rsidRPr="009A1ADA">
        <w:t xml:space="preserve">                                       </w:t>
      </w:r>
      <w:r w:rsidRPr="009A1ADA">
        <w:rPr>
          <w:b/>
        </w:rPr>
        <w:t xml:space="preserve">  </w:t>
      </w:r>
      <w:r w:rsidRPr="009A1ADA">
        <w:t xml:space="preserve"> </w:t>
      </w:r>
      <w:r w:rsidRPr="009A1ADA">
        <w:rPr>
          <w:rStyle w:val="a6"/>
        </w:rPr>
        <w:t xml:space="preserve">Годовой отчет о ходе реализации </w:t>
      </w:r>
    </w:p>
    <w:p w:rsidR="002D2F89" w:rsidRPr="009A1ADA" w:rsidRDefault="002D2F89" w:rsidP="009A1ADA">
      <w:pPr>
        <w:pStyle w:val="1"/>
        <w:tabs>
          <w:tab w:val="num" w:pos="0"/>
          <w:tab w:val="left" w:pos="708"/>
        </w:tabs>
        <w:jc w:val="left"/>
        <w:rPr>
          <w:sz w:val="24"/>
        </w:rPr>
      </w:pPr>
      <w:r w:rsidRPr="009A1ADA">
        <w:rPr>
          <w:rStyle w:val="a6"/>
          <w:b/>
          <w:sz w:val="24"/>
        </w:rPr>
        <w:t xml:space="preserve">    Муниципальной  программы </w:t>
      </w:r>
      <w:r w:rsidRPr="009A1ADA">
        <w:rPr>
          <w:sz w:val="24"/>
        </w:rPr>
        <w:t>«Поддержка и развитие малого и среднего предпринимательства</w:t>
      </w:r>
      <w:r w:rsidR="009A1ADA" w:rsidRPr="009A1ADA">
        <w:rPr>
          <w:bCs w:val="0"/>
          <w:spacing w:val="-7"/>
          <w:sz w:val="24"/>
        </w:rPr>
        <w:t xml:space="preserve">, физических лиц, не  являющихся индивидуальными  предпринимателями и применяющих специальный налоговый режим «Налог на профессиональный доход»  на территории </w:t>
      </w:r>
      <w:r w:rsidR="009A1ADA">
        <w:rPr>
          <w:bCs w:val="0"/>
          <w:spacing w:val="-7"/>
          <w:sz w:val="24"/>
        </w:rPr>
        <w:t xml:space="preserve"> </w:t>
      </w:r>
      <w:r w:rsidR="009A1ADA" w:rsidRPr="009A1ADA">
        <w:rPr>
          <w:bCs w:val="0"/>
          <w:sz w:val="24"/>
        </w:rPr>
        <w:t>муниципального образования «</w:t>
      </w:r>
      <w:proofErr w:type="spellStart"/>
      <w:r w:rsidR="009A1ADA" w:rsidRPr="009A1ADA">
        <w:rPr>
          <w:bCs w:val="0"/>
          <w:sz w:val="24"/>
        </w:rPr>
        <w:t>Натырбовское</w:t>
      </w:r>
      <w:proofErr w:type="spellEnd"/>
      <w:r w:rsidR="009A1ADA" w:rsidRPr="009A1ADA">
        <w:rPr>
          <w:bCs w:val="0"/>
          <w:sz w:val="24"/>
        </w:rPr>
        <w:t xml:space="preserve"> сельское поселение»</w:t>
      </w:r>
      <w:r w:rsidR="009A1ADA">
        <w:rPr>
          <w:bCs w:val="0"/>
          <w:sz w:val="24"/>
        </w:rPr>
        <w:t xml:space="preserve"> </w:t>
      </w:r>
      <w:r w:rsidR="009A1ADA" w:rsidRPr="009A1ADA">
        <w:rPr>
          <w:bCs w:val="0"/>
          <w:sz w:val="24"/>
        </w:rPr>
        <w:t xml:space="preserve"> </w:t>
      </w:r>
      <w:proofErr w:type="spellStart"/>
      <w:r w:rsidR="009A1ADA" w:rsidRPr="009A1ADA">
        <w:rPr>
          <w:bCs w:val="0"/>
          <w:sz w:val="24"/>
        </w:rPr>
        <w:t>Кошехабльского</w:t>
      </w:r>
      <w:proofErr w:type="spellEnd"/>
      <w:r w:rsidR="009A1ADA" w:rsidRPr="009A1ADA">
        <w:rPr>
          <w:bCs w:val="0"/>
          <w:sz w:val="24"/>
        </w:rPr>
        <w:t xml:space="preserve"> района за</w:t>
      </w:r>
      <w:r w:rsidR="009A1ADA" w:rsidRPr="009A1ADA">
        <w:rPr>
          <w:bCs w:val="0"/>
          <w:spacing w:val="-6"/>
          <w:sz w:val="24"/>
        </w:rPr>
        <w:t xml:space="preserve"> 202</w:t>
      </w:r>
      <w:r w:rsidR="007B3303">
        <w:rPr>
          <w:bCs w:val="0"/>
          <w:spacing w:val="-6"/>
          <w:sz w:val="24"/>
        </w:rPr>
        <w:t>2</w:t>
      </w:r>
      <w:r w:rsidR="009A1ADA" w:rsidRPr="009A1ADA">
        <w:rPr>
          <w:bCs w:val="0"/>
          <w:spacing w:val="-6"/>
          <w:sz w:val="24"/>
        </w:rPr>
        <w:t xml:space="preserve"> год»</w:t>
      </w:r>
      <w:r w:rsidR="009A1ADA">
        <w:rPr>
          <w:bCs w:val="0"/>
          <w:spacing w:val="-6"/>
          <w:sz w:val="24"/>
        </w:rPr>
        <w:t xml:space="preserve"> </w:t>
      </w:r>
      <w:r w:rsidRPr="009A1ADA">
        <w:rPr>
          <w:sz w:val="24"/>
        </w:rPr>
        <w:t xml:space="preserve"> была утверждена постановлением главы муниципального образования «Натырбовское сельское поселение» </w:t>
      </w:r>
      <w:r w:rsidR="00181F63" w:rsidRPr="009A1ADA">
        <w:rPr>
          <w:sz w:val="24"/>
        </w:rPr>
        <w:t xml:space="preserve">№ </w:t>
      </w:r>
      <w:r w:rsidR="007B3303">
        <w:rPr>
          <w:sz w:val="24"/>
        </w:rPr>
        <w:t>52</w:t>
      </w:r>
      <w:r w:rsidR="00181F63" w:rsidRPr="009A1ADA">
        <w:rPr>
          <w:sz w:val="24"/>
        </w:rPr>
        <w:t xml:space="preserve"> от </w:t>
      </w:r>
      <w:r w:rsidR="007B3303">
        <w:rPr>
          <w:sz w:val="24"/>
        </w:rPr>
        <w:t>28</w:t>
      </w:r>
      <w:r w:rsidR="00181F63" w:rsidRPr="009A1ADA">
        <w:rPr>
          <w:sz w:val="24"/>
        </w:rPr>
        <w:t>.</w:t>
      </w:r>
      <w:r w:rsidR="007B3303">
        <w:rPr>
          <w:sz w:val="24"/>
        </w:rPr>
        <w:t>12</w:t>
      </w:r>
      <w:r w:rsidR="00181F63" w:rsidRPr="009A1ADA">
        <w:rPr>
          <w:sz w:val="24"/>
        </w:rPr>
        <w:t>.20</w:t>
      </w:r>
      <w:r w:rsidR="009A1ADA">
        <w:rPr>
          <w:sz w:val="24"/>
        </w:rPr>
        <w:t>2</w:t>
      </w:r>
      <w:r w:rsidR="005F6610">
        <w:rPr>
          <w:sz w:val="24"/>
        </w:rPr>
        <w:t>1</w:t>
      </w:r>
      <w:r w:rsidR="00181F63" w:rsidRPr="009A1ADA">
        <w:rPr>
          <w:sz w:val="24"/>
        </w:rPr>
        <w:t xml:space="preserve"> года</w:t>
      </w:r>
      <w:r w:rsidRPr="009A1ADA">
        <w:rPr>
          <w:sz w:val="24"/>
        </w:rPr>
        <w:t>.</w:t>
      </w:r>
    </w:p>
    <w:p w:rsidR="002D2F89" w:rsidRPr="009A1ADA" w:rsidRDefault="002D2F89" w:rsidP="002D2F89">
      <w:pPr>
        <w:pStyle w:val="consplusnonformat0"/>
        <w:jc w:val="center"/>
      </w:pPr>
      <w:r w:rsidRPr="009A1ADA">
        <w:rPr>
          <w:rStyle w:val="a6"/>
        </w:rPr>
        <w:t>Первоначальная оценка эффективности реализации</w:t>
      </w:r>
    </w:p>
    <w:p w:rsidR="00DC4FD6" w:rsidRPr="009A1ADA" w:rsidRDefault="00DC4FD6" w:rsidP="0076077D">
      <w:pPr>
        <w:rPr>
          <w:u w:val="single"/>
        </w:rPr>
      </w:pPr>
    </w:p>
    <w:p w:rsidR="009A1ADA" w:rsidRPr="009A1ADA" w:rsidRDefault="002D2F89" w:rsidP="009A1ADA">
      <w:pPr>
        <w:pStyle w:val="1"/>
        <w:tabs>
          <w:tab w:val="num" w:pos="0"/>
          <w:tab w:val="left" w:pos="708"/>
        </w:tabs>
        <w:jc w:val="left"/>
        <w:rPr>
          <w:bCs w:val="0"/>
          <w:sz w:val="24"/>
        </w:rPr>
      </w:pPr>
      <w:r w:rsidRPr="009A1ADA">
        <w:rPr>
          <w:rStyle w:val="a6"/>
          <w:b/>
          <w:sz w:val="24"/>
        </w:rPr>
        <w:t xml:space="preserve">Муниципальной  программы </w:t>
      </w:r>
      <w:r w:rsidRPr="009A1ADA">
        <w:rPr>
          <w:sz w:val="24"/>
        </w:rPr>
        <w:t>«Поддержка и развитие малого и среднего предпринимательства</w:t>
      </w:r>
      <w:proofErr w:type="gramStart"/>
      <w:r w:rsidRPr="009A1ADA">
        <w:rPr>
          <w:sz w:val="24"/>
        </w:rPr>
        <w:t xml:space="preserve"> </w:t>
      </w:r>
      <w:r w:rsidR="009A1ADA" w:rsidRPr="009A1ADA">
        <w:rPr>
          <w:bCs w:val="0"/>
          <w:spacing w:val="-7"/>
          <w:sz w:val="24"/>
        </w:rPr>
        <w:t>,</w:t>
      </w:r>
      <w:proofErr w:type="gramEnd"/>
      <w:r w:rsidR="009A1ADA" w:rsidRPr="009A1ADA">
        <w:rPr>
          <w:bCs w:val="0"/>
          <w:spacing w:val="-7"/>
          <w:sz w:val="24"/>
        </w:rPr>
        <w:t xml:space="preserve"> физических лиц, не  являющихся индивидуальными  предпринимателями и применяющих специальный налоговый режим «Налог на профессиональный доход»  на территории  </w:t>
      </w:r>
      <w:r w:rsidR="009A1ADA" w:rsidRPr="009A1ADA">
        <w:rPr>
          <w:bCs w:val="0"/>
          <w:sz w:val="24"/>
        </w:rPr>
        <w:t>муниципального образования «</w:t>
      </w:r>
      <w:proofErr w:type="spellStart"/>
      <w:r w:rsidR="009A1ADA" w:rsidRPr="009A1ADA">
        <w:rPr>
          <w:bCs w:val="0"/>
          <w:sz w:val="24"/>
        </w:rPr>
        <w:t>Натырбовское</w:t>
      </w:r>
      <w:proofErr w:type="spellEnd"/>
      <w:r w:rsidR="009A1ADA" w:rsidRPr="009A1ADA">
        <w:rPr>
          <w:bCs w:val="0"/>
          <w:sz w:val="24"/>
        </w:rPr>
        <w:t xml:space="preserve"> сельское поселение»</w:t>
      </w:r>
      <w:r w:rsidR="009A1ADA">
        <w:rPr>
          <w:bCs w:val="0"/>
          <w:sz w:val="24"/>
        </w:rPr>
        <w:t xml:space="preserve"> </w:t>
      </w:r>
      <w:r w:rsidR="009A1ADA" w:rsidRPr="009A1ADA">
        <w:rPr>
          <w:bCs w:val="0"/>
          <w:sz w:val="24"/>
        </w:rPr>
        <w:t xml:space="preserve"> </w:t>
      </w:r>
      <w:proofErr w:type="spellStart"/>
      <w:r w:rsidR="009A1ADA" w:rsidRPr="009A1ADA">
        <w:rPr>
          <w:bCs w:val="0"/>
          <w:sz w:val="24"/>
        </w:rPr>
        <w:t>Кошехабльского</w:t>
      </w:r>
      <w:proofErr w:type="spellEnd"/>
      <w:r w:rsidR="009A1ADA" w:rsidRPr="009A1ADA">
        <w:rPr>
          <w:bCs w:val="0"/>
          <w:sz w:val="24"/>
        </w:rPr>
        <w:t xml:space="preserve"> района за</w:t>
      </w:r>
      <w:r w:rsidR="009A1ADA" w:rsidRPr="009A1ADA">
        <w:rPr>
          <w:bCs w:val="0"/>
          <w:spacing w:val="-6"/>
          <w:sz w:val="24"/>
        </w:rPr>
        <w:t xml:space="preserve"> 202</w:t>
      </w:r>
      <w:r w:rsidR="00BA3B05">
        <w:rPr>
          <w:bCs w:val="0"/>
          <w:spacing w:val="-6"/>
          <w:sz w:val="24"/>
        </w:rPr>
        <w:t>2</w:t>
      </w:r>
      <w:r w:rsidR="009A1ADA" w:rsidRPr="009A1ADA">
        <w:rPr>
          <w:bCs w:val="0"/>
          <w:spacing w:val="-6"/>
          <w:sz w:val="24"/>
        </w:rPr>
        <w:t xml:space="preserve"> год»</w:t>
      </w:r>
    </w:p>
    <w:p w:rsidR="002D2F89" w:rsidRPr="009A1ADA" w:rsidRDefault="002D2F89" w:rsidP="0076077D">
      <w:pPr>
        <w:ind w:firstLine="708"/>
        <w:jc w:val="both"/>
      </w:pPr>
    </w:p>
    <w:p w:rsidR="002D2F89" w:rsidRPr="009A1ADA" w:rsidRDefault="002D2F89" w:rsidP="002D2F89">
      <w:pPr>
        <w:autoSpaceDE w:val="0"/>
        <w:ind w:firstLine="720"/>
      </w:pPr>
      <w:r w:rsidRPr="009A1ADA">
        <w:t>Основными целями Программы являются:</w:t>
      </w:r>
    </w:p>
    <w:p w:rsidR="002D2F89" w:rsidRPr="009A1ADA" w:rsidRDefault="002D2F89" w:rsidP="002D2F89">
      <w:pPr>
        <w:numPr>
          <w:ilvl w:val="0"/>
          <w:numId w:val="13"/>
        </w:numPr>
        <w:suppressAutoHyphens/>
        <w:autoSpaceDE w:val="0"/>
        <w:ind w:left="0" w:firstLine="360"/>
      </w:pPr>
      <w:r w:rsidRPr="009A1ADA">
        <w:t xml:space="preserve">повышение темпов развития малого и среднего </w:t>
      </w:r>
      <w:r w:rsidR="002F3DF6" w:rsidRPr="002F3DF6">
        <w:t xml:space="preserve">и </w:t>
      </w:r>
      <w:proofErr w:type="spellStart"/>
      <w:r w:rsidR="002F3DF6" w:rsidRPr="002F3DF6">
        <w:t>самозанятости</w:t>
      </w:r>
      <w:proofErr w:type="spellEnd"/>
      <w:r w:rsidR="002F3DF6" w:rsidRPr="002F3DF6">
        <w:t xml:space="preserve">  как одного из факторов социально-экономического развития </w:t>
      </w:r>
      <w:r w:rsidR="002F3DF6" w:rsidRPr="002F3DF6">
        <w:rPr>
          <w:spacing w:val="-5"/>
        </w:rPr>
        <w:t>муниципального образования «</w:t>
      </w:r>
      <w:proofErr w:type="spellStart"/>
      <w:r w:rsidR="002F3DF6" w:rsidRPr="002F3DF6">
        <w:rPr>
          <w:spacing w:val="-5"/>
        </w:rPr>
        <w:t>Натырбовское</w:t>
      </w:r>
      <w:proofErr w:type="spellEnd"/>
      <w:r w:rsidR="002F3DF6" w:rsidRPr="002F3DF6">
        <w:rPr>
          <w:spacing w:val="-5"/>
        </w:rPr>
        <w:t xml:space="preserve"> сельское поселение</w:t>
      </w:r>
      <w:r w:rsidR="002F3DF6">
        <w:rPr>
          <w:spacing w:val="-5"/>
        </w:rPr>
        <w:t>»</w:t>
      </w:r>
      <w:r w:rsidRPr="009A1ADA">
        <w:t>;</w:t>
      </w:r>
    </w:p>
    <w:p w:rsidR="002D2F89" w:rsidRPr="002F3DF6" w:rsidRDefault="002D2F89" w:rsidP="002D2F89">
      <w:pPr>
        <w:numPr>
          <w:ilvl w:val="0"/>
          <w:numId w:val="13"/>
        </w:numPr>
        <w:suppressAutoHyphens/>
        <w:autoSpaceDE w:val="0"/>
        <w:ind w:left="0" w:firstLine="360"/>
      </w:pPr>
      <w:r w:rsidRPr="009A1ADA">
        <w:t xml:space="preserve">увеличение доли участия субъектов малого и среднего </w:t>
      </w:r>
      <w:r w:rsidRPr="002F3DF6">
        <w:t>предпринимательства</w:t>
      </w:r>
      <w:r w:rsidR="002F3DF6" w:rsidRPr="002F3DF6">
        <w:t xml:space="preserve"> и физических лиц, применяющих специальный налоговый режим</w:t>
      </w:r>
      <w:r w:rsidRPr="002F3DF6">
        <w:t>;</w:t>
      </w:r>
    </w:p>
    <w:p w:rsidR="002D2F89" w:rsidRPr="009A1ADA" w:rsidRDefault="002D2F89" w:rsidP="002D2F89">
      <w:pPr>
        <w:numPr>
          <w:ilvl w:val="0"/>
          <w:numId w:val="13"/>
        </w:numPr>
        <w:suppressAutoHyphens/>
        <w:autoSpaceDE w:val="0"/>
        <w:ind w:left="0" w:firstLine="360"/>
      </w:pPr>
      <w:r w:rsidRPr="009A1ADA"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2D2F89" w:rsidRPr="009A1ADA" w:rsidRDefault="002F3DF6" w:rsidP="002D2F89">
      <w:pPr>
        <w:pStyle w:val="a5"/>
        <w:spacing w:before="0" w:after="0"/>
        <w:ind w:firstLine="300"/>
      </w:pPr>
      <w:r>
        <w:t xml:space="preserve">      </w:t>
      </w:r>
      <w:r w:rsidR="002D2F89" w:rsidRPr="009A1ADA">
        <w:t>Для достижения поставленных  целей  предусматривается решение следующих задач:</w:t>
      </w:r>
    </w:p>
    <w:p w:rsidR="002D2F89" w:rsidRPr="009A1ADA" w:rsidRDefault="002D2F89" w:rsidP="002D2F89">
      <w:pPr>
        <w:autoSpaceDE w:val="0"/>
      </w:pPr>
      <w:r w:rsidRPr="009A1ADA">
        <w:t>-создание благоприятных условий для развития малого и среднего предпринимательства</w:t>
      </w:r>
      <w:r w:rsidR="002F3DF6">
        <w:t xml:space="preserve"> и </w:t>
      </w:r>
      <w:proofErr w:type="spellStart"/>
      <w:r w:rsidR="002F3DF6">
        <w:t>самозанятости</w:t>
      </w:r>
      <w:proofErr w:type="spellEnd"/>
      <w:r w:rsidRPr="009A1ADA">
        <w:t>;</w:t>
      </w:r>
    </w:p>
    <w:p w:rsidR="002D2F89" w:rsidRPr="00B01266" w:rsidRDefault="002D2F89" w:rsidP="002D2F89">
      <w:pPr>
        <w:autoSpaceDE w:val="0"/>
      </w:pPr>
      <w:r w:rsidRPr="009A1ADA">
        <w:t>-создание благоприятных условий для создания субъектов молодежного, семейного и социального предпринимательства</w:t>
      </w:r>
      <w:r w:rsidR="00B01266" w:rsidRPr="00B01266">
        <w:rPr>
          <w:sz w:val="26"/>
          <w:szCs w:val="26"/>
        </w:rPr>
        <w:t xml:space="preserve"> </w:t>
      </w:r>
      <w:r w:rsidR="00B01266" w:rsidRPr="00B01266">
        <w:t>и физических лиц, применяющих специальный налоговый режим</w:t>
      </w:r>
      <w:r w:rsidRPr="00B01266">
        <w:t>;</w:t>
      </w:r>
    </w:p>
    <w:p w:rsidR="002D2F89" w:rsidRPr="00B01266" w:rsidRDefault="002D2F89" w:rsidP="002D2F89">
      <w:pPr>
        <w:autoSpaceDE w:val="0"/>
      </w:pPr>
      <w:r w:rsidRPr="009A1ADA">
        <w:t xml:space="preserve"> -развитие инфраструктуры поддержки субъектов малого и среднего предпринимательства</w:t>
      </w:r>
      <w:r w:rsidR="00B01266" w:rsidRPr="00B01266">
        <w:rPr>
          <w:sz w:val="26"/>
          <w:szCs w:val="26"/>
        </w:rPr>
        <w:t xml:space="preserve"> </w:t>
      </w:r>
      <w:r w:rsidR="00B01266" w:rsidRPr="00B01266">
        <w:t>и физических лиц, применяющих специальный налоговый режим</w:t>
      </w:r>
      <w:r w:rsidRPr="00B01266">
        <w:t>;</w:t>
      </w:r>
    </w:p>
    <w:p w:rsidR="002D2F89" w:rsidRPr="009A1ADA" w:rsidRDefault="002D2F89" w:rsidP="002D2F89">
      <w:pPr>
        <w:autoSpaceDE w:val="0"/>
      </w:pPr>
      <w:r w:rsidRPr="009A1ADA">
        <w:rPr>
          <w:bCs/>
        </w:rPr>
        <w:t>-совершенствование внешней среды для развития малого и среднего предпринимательства</w:t>
      </w:r>
      <w:r w:rsidRPr="009A1ADA">
        <w:t>;</w:t>
      </w:r>
    </w:p>
    <w:p w:rsidR="00B01266" w:rsidRDefault="002D2F89" w:rsidP="002D2F89">
      <w:pPr>
        <w:autoSpaceDE w:val="0"/>
      </w:pPr>
      <w:r w:rsidRPr="009A1ADA">
        <w:t xml:space="preserve">- совершенствование имущественной поддержки субъектов малого и среднего </w:t>
      </w:r>
    </w:p>
    <w:p w:rsidR="00B01266" w:rsidRDefault="00B01266" w:rsidP="002D2F89">
      <w:pPr>
        <w:autoSpaceDE w:val="0"/>
      </w:pPr>
    </w:p>
    <w:p w:rsidR="00B01266" w:rsidRDefault="00B01266" w:rsidP="002D2F89">
      <w:pPr>
        <w:autoSpaceDE w:val="0"/>
      </w:pPr>
    </w:p>
    <w:p w:rsidR="00BA3B05" w:rsidRDefault="00BA3B05" w:rsidP="002D2F89">
      <w:pPr>
        <w:autoSpaceDE w:val="0"/>
      </w:pPr>
    </w:p>
    <w:p w:rsidR="002D2F89" w:rsidRPr="009A1ADA" w:rsidRDefault="002D2F89" w:rsidP="002D2F89">
      <w:pPr>
        <w:autoSpaceDE w:val="0"/>
      </w:pPr>
      <w:r w:rsidRPr="009A1ADA">
        <w:t>предпринимательства</w:t>
      </w:r>
      <w:r w:rsidR="00B01266" w:rsidRPr="00B01266">
        <w:rPr>
          <w:sz w:val="26"/>
          <w:szCs w:val="26"/>
        </w:rPr>
        <w:t xml:space="preserve"> </w:t>
      </w:r>
      <w:r w:rsidR="00B01266" w:rsidRPr="00B01266">
        <w:t>и физических лиц, применяющих специальный налоговый режим</w:t>
      </w:r>
      <w:r w:rsidRPr="00B01266">
        <w:t>;</w:t>
      </w:r>
    </w:p>
    <w:p w:rsidR="002D2F89" w:rsidRPr="002D2F89" w:rsidRDefault="002D2F89" w:rsidP="002D2F89">
      <w:pPr>
        <w:autoSpaceDE w:val="0"/>
      </w:pPr>
      <w:r w:rsidRPr="002D2F89">
        <w:t xml:space="preserve"> -информационная поддержка субъектов малого и среднего предпринимательства и</w:t>
      </w:r>
      <w:r w:rsidR="00B01266" w:rsidRPr="00B01266">
        <w:rPr>
          <w:sz w:val="26"/>
          <w:szCs w:val="26"/>
        </w:rPr>
        <w:t xml:space="preserve"> </w:t>
      </w:r>
      <w:r w:rsidR="00B01266" w:rsidRPr="00B01266">
        <w:t xml:space="preserve"> физических лиц, применяющих специальный налоговый режим</w:t>
      </w:r>
      <w:r w:rsidR="00B01266">
        <w:t>, и</w:t>
      </w:r>
      <w:r w:rsidRPr="00B01266">
        <w:t xml:space="preserve"> организаций,</w:t>
      </w:r>
      <w:r w:rsidRPr="002D2F89">
        <w:t xml:space="preserve"> образующих инфраструктуру поддержки субъектов малого и среднего предпринимательства;</w:t>
      </w:r>
    </w:p>
    <w:p w:rsidR="002D2F89" w:rsidRPr="00B01266" w:rsidRDefault="002D2F89" w:rsidP="002D2F89">
      <w:pPr>
        <w:autoSpaceDE w:val="0"/>
      </w:pPr>
      <w:r w:rsidRPr="002D2F89">
        <w:t xml:space="preserve"> - оказание организационной, методической, консультационной помощи и информационных услуг </w:t>
      </w:r>
      <w:r w:rsidRPr="00B01266">
        <w:t>предпринимателям</w:t>
      </w:r>
      <w:r w:rsidR="00B01266" w:rsidRPr="00B01266">
        <w:t xml:space="preserve"> и физическим лицам, применяющим специальный налоговый режим</w:t>
      </w:r>
      <w:r w:rsidRPr="00B01266">
        <w:t>.</w:t>
      </w:r>
    </w:p>
    <w:p w:rsidR="002D2F89" w:rsidRDefault="002D2F89" w:rsidP="0076077D">
      <w:pPr>
        <w:ind w:firstLine="708"/>
        <w:jc w:val="both"/>
      </w:pPr>
    </w:p>
    <w:p w:rsidR="009B5CCF" w:rsidRDefault="0076077D" w:rsidP="0076077D">
      <w:pPr>
        <w:ind w:firstLine="708"/>
        <w:jc w:val="both"/>
      </w:pPr>
      <w:r w:rsidRPr="00620245">
        <w:t xml:space="preserve">По направлению «Обеспечение консультационной, организационно-методической и информационной поддержки»: Оказаны консультативные, информационные услуги, методическая помощь субъектам малого бизнеса  и гражданам по общим вопросам осуществления предпринимательской деятельности бизнес-планированию, регистрации предприятий и индивидуальной деятельности, оказана консультационная помощь в выборе организационно-правовой формы предпринимательской </w:t>
      </w:r>
      <w:proofErr w:type="gramStart"/>
      <w:r w:rsidRPr="00620245">
        <w:t>деятельности</w:t>
      </w:r>
      <w:proofErr w:type="gramEnd"/>
      <w:r w:rsidRPr="00620245">
        <w:t xml:space="preserve"> а так же выбор систем налогообложения, оказана помощь субъектам малого бизнеса в оформлении бухгалтерской отчетности, проведена деятельность по информации о мерах государственной поддержки малого бизнеса, о конкурсах, выставках и семинарах, проводимых для малого бизнеса как </w:t>
      </w:r>
      <w:proofErr w:type="gramStart"/>
      <w:r w:rsidRPr="00620245">
        <w:t>на</w:t>
      </w:r>
      <w:proofErr w:type="gramEnd"/>
      <w:r w:rsidRPr="00620245">
        <w:t xml:space="preserve"> </w:t>
      </w:r>
    </w:p>
    <w:p w:rsidR="0076077D" w:rsidRPr="00A275C1" w:rsidRDefault="0076077D" w:rsidP="00B01266">
      <w:r w:rsidRPr="00620245">
        <w:t xml:space="preserve">районном так и на </w:t>
      </w:r>
      <w:r>
        <w:t xml:space="preserve">республиканском </w:t>
      </w:r>
      <w:r w:rsidRPr="00620245">
        <w:t>уровне по участию в Программах по поддержке малого, среднего предпринимательства</w:t>
      </w:r>
      <w:r w:rsidR="009E6757">
        <w:t xml:space="preserve"> Р</w:t>
      </w:r>
      <w:r w:rsidR="009B5CCF">
        <w:t>еспублики</w:t>
      </w:r>
      <w:r w:rsidR="009E6757">
        <w:t xml:space="preserve"> Адыгея</w:t>
      </w:r>
      <w:r w:rsidRPr="00620245">
        <w:t>, в том числе в АПК.</w:t>
      </w:r>
    </w:p>
    <w:p w:rsidR="0076077D" w:rsidRDefault="0076077D" w:rsidP="009B5CCF">
      <w:pPr>
        <w:tabs>
          <w:tab w:val="left" w:pos="0"/>
          <w:tab w:val="left" w:pos="567"/>
        </w:tabs>
      </w:pPr>
      <w:r>
        <w:rPr>
          <w:sz w:val="23"/>
          <w:szCs w:val="23"/>
        </w:rPr>
        <w:tab/>
        <w:t>На 20</w:t>
      </w:r>
      <w:r w:rsidR="00B01266">
        <w:rPr>
          <w:sz w:val="23"/>
          <w:szCs w:val="23"/>
        </w:rPr>
        <w:t>2</w:t>
      </w:r>
      <w:r w:rsidR="00BA3B05">
        <w:rPr>
          <w:sz w:val="23"/>
          <w:szCs w:val="23"/>
        </w:rPr>
        <w:t>2</w:t>
      </w:r>
      <w:r w:rsidRPr="00A275C1">
        <w:rPr>
          <w:sz w:val="23"/>
          <w:szCs w:val="23"/>
        </w:rPr>
        <w:t xml:space="preserve"> год в рамках данной Программы запланировано проведение основного мероприятия - </w:t>
      </w:r>
      <w:r w:rsidRPr="00A275C1">
        <w:t xml:space="preserve">информационно–консультационная поддержка малого и среднего предпринимательства </w:t>
      </w:r>
    </w:p>
    <w:p w:rsidR="00C24FF3" w:rsidRDefault="00C24FF3" w:rsidP="009B5CCF">
      <w:pPr>
        <w:tabs>
          <w:tab w:val="left" w:pos="0"/>
          <w:tab w:val="left" w:pos="567"/>
        </w:tabs>
      </w:pPr>
    </w:p>
    <w:p w:rsidR="00C24FF3" w:rsidRDefault="00C24FF3" w:rsidP="0076077D">
      <w:pPr>
        <w:tabs>
          <w:tab w:val="left" w:pos="0"/>
          <w:tab w:val="left" w:pos="567"/>
        </w:tabs>
        <w:jc w:val="both"/>
      </w:pPr>
    </w:p>
    <w:p w:rsidR="002D2F89" w:rsidRDefault="002D2F89" w:rsidP="002D2F89">
      <w:pPr>
        <w:ind w:firstLine="709"/>
        <w:jc w:val="both"/>
        <w:rPr>
          <w:b/>
        </w:rPr>
      </w:pPr>
      <w:r w:rsidRPr="00D44651">
        <w:rPr>
          <w:b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E74034" w:rsidRDefault="00E74034" w:rsidP="002D2F89">
      <w:pPr>
        <w:ind w:firstLine="709"/>
        <w:jc w:val="both"/>
        <w:rPr>
          <w:b/>
        </w:rPr>
      </w:pPr>
    </w:p>
    <w:p w:rsidR="00C24FF3" w:rsidRPr="00E9367A" w:rsidRDefault="00C24FF3" w:rsidP="00C24FF3">
      <w:pPr>
        <w:jc w:val="center"/>
        <w:rPr>
          <w:b/>
        </w:rPr>
      </w:pPr>
    </w:p>
    <w:tbl>
      <w:tblPr>
        <w:tblW w:w="0" w:type="auto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3"/>
        <w:gridCol w:w="2046"/>
        <w:gridCol w:w="2065"/>
        <w:gridCol w:w="1414"/>
        <w:gridCol w:w="1630"/>
      </w:tblGrid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м</w:t>
            </w:r>
            <w:r w:rsidRPr="005A7598">
              <w:rPr>
                <w:sz w:val="20"/>
                <w:szCs w:val="20"/>
              </w:rPr>
              <w:t>ероприятия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</w:t>
            </w:r>
          </w:p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р</w:t>
            </w:r>
            <w:r w:rsidRPr="005A7598">
              <w:rPr>
                <w:sz w:val="20"/>
                <w:szCs w:val="20"/>
              </w:rPr>
              <w:t>езультат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 w:rsidRPr="005A7598">
              <w:rPr>
                <w:sz w:val="20"/>
                <w:szCs w:val="20"/>
              </w:rPr>
              <w:t>Исполнител</w:t>
            </w:r>
            <w:r>
              <w:rPr>
                <w:sz w:val="20"/>
                <w:szCs w:val="20"/>
              </w:rPr>
              <w:t xml:space="preserve">и </w:t>
            </w:r>
          </w:p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 w:rsidRPr="005A7598">
              <w:rPr>
                <w:sz w:val="20"/>
                <w:szCs w:val="20"/>
              </w:rPr>
              <w:t>Срок</w:t>
            </w:r>
            <w:r w:rsidRPr="005A7598">
              <w:br/>
            </w:r>
            <w:r w:rsidRPr="005A7598">
              <w:rPr>
                <w:sz w:val="20"/>
                <w:szCs w:val="20"/>
              </w:rPr>
              <w:t>исполнения</w:t>
            </w:r>
          </w:p>
          <w:p w:rsidR="00C24FF3" w:rsidRPr="00244398" w:rsidRDefault="00C24FF3" w:rsidP="00B87AC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Default="00C24FF3" w:rsidP="00B87AC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  <w:p w:rsidR="00C24FF3" w:rsidRPr="00244398" w:rsidRDefault="00C24FF3" w:rsidP="00B87AC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106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24FF3" w:rsidRPr="005A7598" w:rsidRDefault="00C24FF3" w:rsidP="00B87AC9">
            <w:pPr>
              <w:jc w:val="center"/>
            </w:pPr>
            <w:r w:rsidRPr="005A7598">
              <w:rPr>
                <w:sz w:val="20"/>
                <w:szCs w:val="20"/>
              </w:rPr>
              <w:t>I.</w:t>
            </w:r>
            <w:r w:rsidRPr="005A7598">
              <w:rPr>
                <w:sz w:val="20"/>
              </w:rPr>
              <w:t> </w:t>
            </w:r>
            <w:r w:rsidRPr="005A7598">
              <w:rPr>
                <w:b/>
                <w:bCs/>
                <w:sz w:val="20"/>
                <w:szCs w:val="20"/>
              </w:rPr>
              <w:t xml:space="preserve">ИМУЩЕСТВЕННАЯ ПОДДЕРЖКА </w:t>
            </w:r>
          </w:p>
          <w:p w:rsidR="00C24FF3" w:rsidRPr="005A7598" w:rsidRDefault="00C24FF3" w:rsidP="00C24FF3">
            <w:pPr>
              <w:jc w:val="center"/>
            </w:pP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Формирование</w:t>
            </w:r>
            <w:r>
              <w:rPr>
                <w:sz w:val="20"/>
                <w:szCs w:val="20"/>
              </w:rPr>
              <w:t xml:space="preserve"> и обновление перечня имущества, свободного от прав третьих лиц, предназначенного для передачи во владение и (или) пользование на долгосрочной основе</w:t>
            </w:r>
            <w:r w:rsidRPr="005A7598">
              <w:rPr>
                <w:sz w:val="20"/>
                <w:szCs w:val="20"/>
              </w:rPr>
              <w:t xml:space="preserve"> субъект</w:t>
            </w:r>
            <w:r>
              <w:rPr>
                <w:sz w:val="20"/>
                <w:szCs w:val="20"/>
              </w:rPr>
              <w:t xml:space="preserve">ам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>
              <w:rPr>
                <w:sz w:val="20"/>
                <w:szCs w:val="20"/>
              </w:rPr>
              <w:t xml:space="preserve"> </w:t>
            </w:r>
            <w:r w:rsidR="00E74034" w:rsidRPr="009067A4">
              <w:rPr>
                <w:sz w:val="20"/>
                <w:szCs w:val="20"/>
              </w:rPr>
              <w:t>и физическим лицам, применяющим специальный налоговый режим</w:t>
            </w:r>
            <w:r w:rsidR="00E740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организациям, образующим инфраструктуру поддержки</w:t>
            </w:r>
            <w:r w:rsidRPr="005A7598">
              <w:rPr>
                <w:sz w:val="20"/>
                <w:szCs w:val="20"/>
              </w:rPr>
              <w:t xml:space="preserve"> субъект</w:t>
            </w:r>
            <w:r>
              <w:rPr>
                <w:sz w:val="20"/>
                <w:szCs w:val="20"/>
              </w:rPr>
              <w:t xml:space="preserve">ов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>
              <w:rPr>
                <w:sz w:val="20"/>
                <w:szCs w:val="20"/>
              </w:rPr>
              <w:t>, обеспечение доступа субъектов предпринимательства к указанному перечню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 xml:space="preserve">Январь и июль </w:t>
            </w:r>
            <w:r w:rsidR="00C24FF3">
              <w:rPr>
                <w:sz w:val="20"/>
                <w:szCs w:val="20"/>
              </w:rPr>
              <w:t>20</w:t>
            </w:r>
            <w:r w:rsidR="001C7D0D">
              <w:rPr>
                <w:sz w:val="20"/>
                <w:szCs w:val="20"/>
              </w:rPr>
              <w:t>2</w:t>
            </w:r>
            <w:r w:rsidR="00BA3B05">
              <w:rPr>
                <w:sz w:val="20"/>
                <w:szCs w:val="20"/>
              </w:rPr>
              <w:t>2</w:t>
            </w:r>
            <w:r w:rsidR="00C24FF3">
              <w:rPr>
                <w:sz w:val="20"/>
                <w:szCs w:val="20"/>
              </w:rPr>
              <w:t xml:space="preserve"> 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pPr>
              <w:jc w:val="center"/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Формирование базы данных пустующих площадей и объектов незавершенного строительст</w:t>
            </w:r>
            <w:r>
              <w:rPr>
                <w:sz w:val="20"/>
                <w:szCs w:val="20"/>
              </w:rPr>
              <w:t>ва на территории муниципального образования «Натырбовское сельское поселение</w:t>
            </w:r>
            <w:r w:rsidRPr="005A7598">
              <w:rPr>
                <w:sz w:val="20"/>
                <w:szCs w:val="20"/>
              </w:rPr>
              <w:t>» для вовлечения их в хозяйственный оборот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обеспечение доступа субъектов малого и среднего предпринимательства </w:t>
            </w:r>
            <w:r w:rsidR="00E74034" w:rsidRPr="009067A4">
              <w:rPr>
                <w:sz w:val="20"/>
                <w:szCs w:val="20"/>
              </w:rPr>
              <w:t>и физическим лицам, применяющим специальный налоговый режим</w:t>
            </w:r>
            <w:r w:rsidR="00E74034" w:rsidRPr="005A7598"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к имущественным ресурсам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 xml:space="preserve">Январь </w:t>
            </w:r>
            <w:r w:rsidR="00C24FF3">
              <w:rPr>
                <w:sz w:val="20"/>
                <w:szCs w:val="20"/>
              </w:rPr>
              <w:t>20</w:t>
            </w:r>
            <w:r w:rsidR="001C7D0D">
              <w:rPr>
                <w:sz w:val="20"/>
                <w:szCs w:val="20"/>
              </w:rPr>
              <w:t>2</w:t>
            </w:r>
            <w:r w:rsidR="00BA3B05">
              <w:rPr>
                <w:sz w:val="20"/>
                <w:szCs w:val="20"/>
              </w:rPr>
              <w:t>2</w:t>
            </w:r>
            <w:r w:rsidR="00C24FF3">
              <w:t xml:space="preserve"> 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106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24FF3" w:rsidRDefault="00C24FF3" w:rsidP="00B87AC9">
            <w:pPr>
              <w:jc w:val="center"/>
              <w:rPr>
                <w:b/>
                <w:bCs/>
                <w:sz w:val="20"/>
                <w:szCs w:val="20"/>
              </w:rPr>
            </w:pPr>
            <w:r w:rsidRPr="005A7598">
              <w:rPr>
                <w:b/>
                <w:bCs/>
                <w:sz w:val="20"/>
                <w:szCs w:val="20"/>
              </w:rPr>
              <w:lastRenderedPageBreak/>
              <w:t>I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A7598">
              <w:rPr>
                <w:b/>
                <w:bCs/>
                <w:sz w:val="20"/>
                <w:szCs w:val="20"/>
              </w:rPr>
              <w:t>. ИНФОРМАЦИОННАЯ</w:t>
            </w:r>
            <w:r>
              <w:rPr>
                <w:b/>
                <w:bCs/>
                <w:sz w:val="20"/>
                <w:szCs w:val="20"/>
              </w:rPr>
              <w:t xml:space="preserve"> И КОНСУЛЬТАЦИОННАЯ</w:t>
            </w:r>
            <w:r w:rsidRPr="005A7598">
              <w:rPr>
                <w:b/>
                <w:bCs/>
                <w:sz w:val="20"/>
                <w:szCs w:val="20"/>
              </w:rPr>
              <w:t xml:space="preserve"> ПОДДЕРЖКА </w:t>
            </w:r>
          </w:p>
          <w:p w:rsidR="00C24FF3" w:rsidRPr="005A7598" w:rsidRDefault="00C24FF3" w:rsidP="00C24FF3">
            <w:pPr>
              <w:jc w:val="center"/>
            </w:pP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9062A0">
            <w:r w:rsidRPr="005A7598">
              <w:rPr>
                <w:sz w:val="20"/>
                <w:szCs w:val="20"/>
              </w:rPr>
              <w:t xml:space="preserve"> Публикация в средствах массовой информации материалов по вопросам малого и среднего предпринимательства</w:t>
            </w:r>
            <w:r w:rsidR="009062A0" w:rsidRPr="009067A4">
              <w:rPr>
                <w:sz w:val="20"/>
                <w:szCs w:val="20"/>
              </w:rPr>
              <w:t xml:space="preserve"> и физически</w:t>
            </w:r>
            <w:r w:rsidR="009062A0">
              <w:rPr>
                <w:sz w:val="20"/>
                <w:szCs w:val="20"/>
              </w:rPr>
              <w:t>х</w:t>
            </w:r>
            <w:r w:rsidR="009062A0" w:rsidRPr="009067A4">
              <w:rPr>
                <w:sz w:val="20"/>
                <w:szCs w:val="20"/>
              </w:rPr>
              <w:t xml:space="preserve"> лиц</w:t>
            </w:r>
            <w:r w:rsidR="009062A0">
              <w:rPr>
                <w:sz w:val="20"/>
                <w:szCs w:val="20"/>
              </w:rPr>
              <w:t>, применяющих</w:t>
            </w:r>
            <w:r w:rsidR="009062A0" w:rsidRPr="009067A4">
              <w:rPr>
                <w:sz w:val="20"/>
                <w:szCs w:val="20"/>
              </w:rPr>
              <w:t xml:space="preserve"> специальный налоговый режим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 xml:space="preserve">2-е полугодие </w:t>
            </w:r>
            <w:r w:rsidR="00C24FF3">
              <w:rPr>
                <w:sz w:val="20"/>
                <w:szCs w:val="20"/>
              </w:rPr>
              <w:t>20</w:t>
            </w:r>
            <w:r w:rsidR="001C7D0D">
              <w:rPr>
                <w:sz w:val="20"/>
                <w:szCs w:val="20"/>
              </w:rPr>
              <w:t>2</w:t>
            </w:r>
            <w:r w:rsidR="00BA3B05">
              <w:rPr>
                <w:sz w:val="20"/>
                <w:szCs w:val="20"/>
              </w:rPr>
              <w:t>2</w:t>
            </w:r>
            <w:r w:rsidR="00C24FF3">
              <w:rPr>
                <w:sz w:val="20"/>
                <w:szCs w:val="20"/>
              </w:rPr>
              <w:t xml:space="preserve"> 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Pr="00037FEC" w:rsidRDefault="00C24FF3" w:rsidP="00B87AC9">
            <w:pPr>
              <w:jc w:val="center"/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037FEC" w:rsidRDefault="00C24FF3" w:rsidP="009B5CCF">
            <w:pPr>
              <w:jc w:val="center"/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Участие в республиканском конкурсе «Лидер малого и среднего бизнеса»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5F6610" w:rsidP="00B87AC9">
            <w:pPr>
              <w:jc w:val="center"/>
            </w:pPr>
            <w:r>
              <w:rPr>
                <w:sz w:val="20"/>
                <w:szCs w:val="20"/>
              </w:rPr>
              <w:t>1-е полугодие</w:t>
            </w:r>
            <w:r w:rsidR="00BF46ED">
              <w:rPr>
                <w:sz w:val="20"/>
                <w:szCs w:val="20"/>
              </w:rPr>
              <w:t xml:space="preserve"> </w:t>
            </w:r>
            <w:r w:rsidR="00C24FF3">
              <w:rPr>
                <w:sz w:val="20"/>
                <w:szCs w:val="20"/>
              </w:rPr>
              <w:t>20</w:t>
            </w:r>
            <w:r w:rsidR="009062A0">
              <w:rPr>
                <w:sz w:val="20"/>
                <w:szCs w:val="20"/>
              </w:rPr>
              <w:t>2</w:t>
            </w:r>
            <w:r w:rsidR="00BA3B05">
              <w:rPr>
                <w:sz w:val="20"/>
                <w:szCs w:val="20"/>
              </w:rPr>
              <w:t>2</w:t>
            </w:r>
            <w:r w:rsidR="00C24FF3">
              <w:rPr>
                <w:sz w:val="20"/>
                <w:szCs w:val="20"/>
              </w:rPr>
              <w:t xml:space="preserve"> </w:t>
            </w:r>
            <w:r w:rsidR="00C24FF3" w:rsidRPr="005A7598">
              <w:rPr>
                <w:sz w:val="20"/>
                <w:szCs w:val="20"/>
              </w:rPr>
              <w:t>год</w:t>
            </w:r>
            <w:r w:rsidR="00BF46ED">
              <w:rPr>
                <w:sz w:val="20"/>
                <w:szCs w:val="20"/>
              </w:rPr>
              <w:t>а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2A0" w:rsidRDefault="00C24FF3" w:rsidP="009062A0">
            <w:pPr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 xml:space="preserve">Предоставление информации об организации </w:t>
            </w:r>
            <w:r w:rsidR="009062A0">
              <w:rPr>
                <w:sz w:val="20"/>
                <w:szCs w:val="20"/>
              </w:rPr>
              <w:t xml:space="preserve"> и проведении совещаний, «круглых столов», </w:t>
            </w:r>
            <w:r w:rsidRPr="00E404C3">
              <w:rPr>
                <w:sz w:val="20"/>
                <w:szCs w:val="20"/>
              </w:rPr>
              <w:t>обучающих семинаров для субъектов малого и среднего предпринимательства</w:t>
            </w:r>
            <w:r w:rsidR="009062A0" w:rsidRPr="009067A4">
              <w:rPr>
                <w:sz w:val="20"/>
                <w:szCs w:val="20"/>
              </w:rPr>
              <w:t xml:space="preserve"> и физически</w:t>
            </w:r>
            <w:r w:rsidR="009062A0">
              <w:rPr>
                <w:sz w:val="20"/>
                <w:szCs w:val="20"/>
              </w:rPr>
              <w:t>х</w:t>
            </w:r>
            <w:r w:rsidR="009062A0" w:rsidRPr="009067A4">
              <w:rPr>
                <w:sz w:val="20"/>
                <w:szCs w:val="20"/>
              </w:rPr>
              <w:t xml:space="preserve"> лиц, применяющи</w:t>
            </w:r>
            <w:r w:rsidR="009062A0">
              <w:rPr>
                <w:sz w:val="20"/>
                <w:szCs w:val="20"/>
              </w:rPr>
              <w:t>х</w:t>
            </w:r>
            <w:r w:rsidR="009062A0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E404C3">
              <w:rPr>
                <w:sz w:val="20"/>
                <w:szCs w:val="20"/>
              </w:rPr>
              <w:t xml:space="preserve">, </w:t>
            </w:r>
            <w:r w:rsidR="009062A0">
              <w:rPr>
                <w:sz w:val="20"/>
                <w:szCs w:val="20"/>
              </w:rPr>
              <w:t>по актуальным вопросам, в том числе:</w:t>
            </w:r>
          </w:p>
          <w:p w:rsidR="009062A0" w:rsidRDefault="009062A0" w:rsidP="00906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сфере налогообложения;          </w:t>
            </w:r>
          </w:p>
          <w:p w:rsidR="00C24FF3" w:rsidRPr="005A7598" w:rsidRDefault="009062A0" w:rsidP="009062A0">
            <w:r>
              <w:rPr>
                <w:sz w:val="20"/>
                <w:szCs w:val="20"/>
              </w:rPr>
              <w:t>- по вопросам охраны труда, трудового законодательства, социального партнерства.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деловой активности</w:t>
            </w:r>
            <w:r w:rsidRPr="00E404C3">
              <w:rPr>
                <w:sz w:val="20"/>
                <w:szCs w:val="20"/>
              </w:rPr>
              <w:t xml:space="preserve"> субъектов малого и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предпринимательства</w:t>
            </w:r>
            <w:r w:rsidR="009062A0" w:rsidRPr="009067A4">
              <w:rPr>
                <w:sz w:val="20"/>
                <w:szCs w:val="20"/>
              </w:rPr>
              <w:t xml:space="preserve"> и физически</w:t>
            </w:r>
            <w:r w:rsidR="009062A0">
              <w:rPr>
                <w:sz w:val="20"/>
                <w:szCs w:val="20"/>
              </w:rPr>
              <w:t>х</w:t>
            </w:r>
            <w:r w:rsidR="009062A0" w:rsidRPr="009067A4">
              <w:rPr>
                <w:sz w:val="20"/>
                <w:szCs w:val="20"/>
              </w:rPr>
              <w:t xml:space="preserve"> лиц, применяющи</w:t>
            </w:r>
            <w:r w:rsidR="009062A0">
              <w:rPr>
                <w:sz w:val="20"/>
                <w:szCs w:val="20"/>
              </w:rPr>
              <w:t>х</w:t>
            </w:r>
            <w:r w:rsidR="009062A0" w:rsidRPr="009067A4">
              <w:rPr>
                <w:sz w:val="20"/>
                <w:szCs w:val="20"/>
              </w:rPr>
              <w:t xml:space="preserve"> специальный налоговый режим</w:t>
            </w:r>
            <w:r>
              <w:rPr>
                <w:sz w:val="20"/>
                <w:szCs w:val="20"/>
              </w:rPr>
              <w:t xml:space="preserve">,  </w:t>
            </w:r>
            <w:r w:rsidRPr="005A7598">
              <w:rPr>
                <w:sz w:val="20"/>
                <w:szCs w:val="20"/>
              </w:rPr>
              <w:t xml:space="preserve">выработка перспективных направлений для развития малого и среднего </w:t>
            </w:r>
          </w:p>
          <w:p w:rsidR="00C24FF3" w:rsidRPr="005A7598" w:rsidRDefault="00C24FF3" w:rsidP="009062A0">
            <w:r w:rsidRPr="005A7598">
              <w:rPr>
                <w:sz w:val="20"/>
                <w:szCs w:val="20"/>
              </w:rPr>
              <w:t>предпринимательства</w:t>
            </w:r>
            <w:r w:rsidR="009062A0" w:rsidRPr="009067A4">
              <w:rPr>
                <w:sz w:val="20"/>
                <w:szCs w:val="20"/>
              </w:rPr>
              <w:t xml:space="preserve"> и физически</w:t>
            </w:r>
            <w:r w:rsidR="009062A0">
              <w:rPr>
                <w:sz w:val="20"/>
                <w:szCs w:val="20"/>
              </w:rPr>
              <w:t>х</w:t>
            </w:r>
            <w:r w:rsidR="009062A0" w:rsidRPr="009067A4">
              <w:rPr>
                <w:sz w:val="20"/>
                <w:szCs w:val="20"/>
              </w:rPr>
              <w:t xml:space="preserve"> лиц, применяющи</w:t>
            </w:r>
            <w:r w:rsidR="009062A0">
              <w:rPr>
                <w:sz w:val="20"/>
                <w:szCs w:val="20"/>
              </w:rPr>
              <w:t>х</w:t>
            </w:r>
            <w:r w:rsidR="009062A0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5A7598">
              <w:rPr>
                <w:sz w:val="20"/>
                <w:szCs w:val="20"/>
              </w:rPr>
              <w:t>, формирование общественного мнения, обмен опытом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="00C24FF3">
              <w:rPr>
                <w:sz w:val="20"/>
                <w:szCs w:val="20"/>
              </w:rPr>
              <w:t>20</w:t>
            </w:r>
            <w:r w:rsidR="001C7D0D">
              <w:rPr>
                <w:sz w:val="20"/>
                <w:szCs w:val="20"/>
              </w:rPr>
              <w:t>2</w:t>
            </w:r>
            <w:r w:rsidR="00BA3B05">
              <w:rPr>
                <w:sz w:val="20"/>
                <w:szCs w:val="20"/>
              </w:rPr>
              <w:t>2</w:t>
            </w:r>
            <w:r w:rsidR="00C24FF3">
              <w:rPr>
                <w:sz w:val="20"/>
                <w:szCs w:val="20"/>
              </w:rPr>
              <w:t xml:space="preserve"> 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C24FF3" w:rsidRDefault="00C24FF3" w:rsidP="00B87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F6610">
              <w:rPr>
                <w:sz w:val="20"/>
                <w:szCs w:val="20"/>
              </w:rPr>
              <w:t xml:space="preserve">Организация участия предпринимателей и </w:t>
            </w:r>
            <w:r w:rsidR="005F6610" w:rsidRPr="009067A4">
              <w:rPr>
                <w:sz w:val="20"/>
                <w:szCs w:val="20"/>
              </w:rPr>
              <w:t>физически</w:t>
            </w:r>
            <w:r w:rsidR="005F6610">
              <w:rPr>
                <w:sz w:val="20"/>
                <w:szCs w:val="20"/>
              </w:rPr>
              <w:t>х</w:t>
            </w:r>
            <w:r w:rsidR="005F6610" w:rsidRPr="009067A4">
              <w:rPr>
                <w:sz w:val="20"/>
                <w:szCs w:val="20"/>
              </w:rPr>
              <w:t xml:space="preserve"> лиц, применяющи</w:t>
            </w:r>
            <w:r w:rsidR="005F6610">
              <w:rPr>
                <w:sz w:val="20"/>
                <w:szCs w:val="20"/>
              </w:rPr>
              <w:t>х</w:t>
            </w:r>
            <w:r w:rsidR="005F6610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5F6610">
              <w:rPr>
                <w:sz w:val="20"/>
                <w:szCs w:val="20"/>
              </w:rPr>
              <w:t xml:space="preserve"> в  районной и республиканской ярмарке,  ярмарках выходного дня в поселении</w:t>
            </w:r>
            <w:r w:rsidR="005F6610" w:rsidRPr="005A7598">
              <w:rPr>
                <w:sz w:val="20"/>
                <w:szCs w:val="20"/>
              </w:rPr>
              <w:t xml:space="preserve">, </w:t>
            </w:r>
            <w:r w:rsidR="005F6610">
              <w:rPr>
                <w:sz w:val="20"/>
                <w:szCs w:val="20"/>
              </w:rPr>
              <w:t xml:space="preserve"> создание </w:t>
            </w:r>
            <w:r w:rsidR="005F6610" w:rsidRPr="005A7598">
              <w:rPr>
                <w:sz w:val="20"/>
                <w:szCs w:val="20"/>
              </w:rPr>
              <w:t xml:space="preserve">коллективных стендов малых и средних </w:t>
            </w:r>
            <w:r w:rsidR="005F6610">
              <w:rPr>
                <w:sz w:val="20"/>
                <w:szCs w:val="20"/>
              </w:rPr>
              <w:t xml:space="preserve">предприятий и </w:t>
            </w:r>
            <w:r w:rsidR="005F6610" w:rsidRPr="009067A4">
              <w:rPr>
                <w:sz w:val="20"/>
                <w:szCs w:val="20"/>
              </w:rPr>
              <w:t>физически</w:t>
            </w:r>
            <w:r w:rsidR="005F6610">
              <w:rPr>
                <w:sz w:val="20"/>
                <w:szCs w:val="20"/>
              </w:rPr>
              <w:t>х</w:t>
            </w:r>
            <w:r w:rsidR="005F6610" w:rsidRPr="009067A4">
              <w:rPr>
                <w:sz w:val="20"/>
                <w:szCs w:val="20"/>
              </w:rPr>
              <w:t xml:space="preserve"> лиц, применяющи</w:t>
            </w:r>
            <w:r w:rsidR="005F6610">
              <w:rPr>
                <w:sz w:val="20"/>
                <w:szCs w:val="20"/>
              </w:rPr>
              <w:t>х</w:t>
            </w:r>
            <w:r w:rsidR="005F6610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5F6610">
              <w:rPr>
                <w:sz w:val="20"/>
                <w:szCs w:val="20"/>
              </w:rPr>
              <w:t>, поселения</w:t>
            </w:r>
            <w:r w:rsidR="005F6610" w:rsidRPr="005A7598">
              <w:rPr>
                <w:sz w:val="20"/>
                <w:szCs w:val="20"/>
              </w:rPr>
              <w:t xml:space="preserve"> на выставочных мероприятиях</w:t>
            </w:r>
            <w:r w:rsidR="005F6610">
              <w:rPr>
                <w:sz w:val="20"/>
                <w:szCs w:val="20"/>
              </w:rPr>
              <w:t>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roofErr w:type="gramStart"/>
            <w:r w:rsidRPr="005A7598">
              <w:rPr>
                <w:sz w:val="20"/>
                <w:szCs w:val="20"/>
              </w:rPr>
              <w:t xml:space="preserve">продвижение продукции субъектов малого и среднего предпринимательства </w:t>
            </w:r>
            <w:r w:rsidR="009062A0" w:rsidRPr="009067A4">
              <w:rPr>
                <w:sz w:val="20"/>
                <w:szCs w:val="20"/>
              </w:rPr>
              <w:t>и физически</w:t>
            </w:r>
            <w:r w:rsidR="009062A0">
              <w:rPr>
                <w:sz w:val="20"/>
                <w:szCs w:val="20"/>
              </w:rPr>
              <w:t>х</w:t>
            </w:r>
            <w:r w:rsidR="009062A0" w:rsidRPr="009067A4">
              <w:rPr>
                <w:sz w:val="20"/>
                <w:szCs w:val="20"/>
              </w:rPr>
              <w:t xml:space="preserve"> лиц, применяющи</w:t>
            </w:r>
            <w:r w:rsidR="009062A0">
              <w:rPr>
                <w:sz w:val="20"/>
                <w:szCs w:val="20"/>
              </w:rPr>
              <w:t>х</w:t>
            </w:r>
            <w:r w:rsidR="009062A0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9062A0">
              <w:rPr>
                <w:sz w:val="20"/>
                <w:szCs w:val="20"/>
              </w:rPr>
              <w:t xml:space="preserve">  </w:t>
            </w:r>
            <w:r w:rsidRPr="005A7598">
              <w:rPr>
                <w:sz w:val="20"/>
                <w:szCs w:val="20"/>
              </w:rPr>
              <w:t>на региональный и межрегиональные рынки</w:t>
            </w:r>
            <w:proofErr w:type="gramEnd"/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C24FF3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C24FF3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24FF3">
              <w:rPr>
                <w:sz w:val="20"/>
                <w:szCs w:val="20"/>
              </w:rPr>
              <w:t>20</w:t>
            </w:r>
            <w:r w:rsidR="001C7D0D">
              <w:rPr>
                <w:sz w:val="20"/>
                <w:szCs w:val="20"/>
              </w:rPr>
              <w:t>2</w:t>
            </w:r>
            <w:r w:rsidR="00BA3B05">
              <w:rPr>
                <w:sz w:val="20"/>
                <w:szCs w:val="20"/>
              </w:rPr>
              <w:t>2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Pr="005A7598" w:rsidRDefault="00C24FF3" w:rsidP="00B87AC9">
            <w:pPr>
              <w:jc w:val="center"/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pPr>
              <w:jc w:val="center"/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Pr="00E404C3" w:rsidRDefault="00C24FF3" w:rsidP="00B87AC9">
            <w:pPr>
              <w:tabs>
                <w:tab w:val="left" w:pos="1134"/>
              </w:tabs>
              <w:snapToGrid w:val="0"/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Проведение консультаций:</w:t>
            </w:r>
          </w:p>
          <w:p w:rsidR="00C24FF3" w:rsidRPr="00E404C3" w:rsidRDefault="00C24FF3" w:rsidP="00B87AC9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применения действующего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законодательства регулирующего деятельность субъектов малого и среднего предпринимательства</w:t>
            </w:r>
            <w:r w:rsidR="005F6610" w:rsidRPr="009067A4">
              <w:rPr>
                <w:sz w:val="20"/>
                <w:szCs w:val="20"/>
              </w:rPr>
              <w:t xml:space="preserve"> и физически</w:t>
            </w:r>
            <w:r w:rsidR="005F6610">
              <w:rPr>
                <w:sz w:val="20"/>
                <w:szCs w:val="20"/>
              </w:rPr>
              <w:t>х</w:t>
            </w:r>
            <w:r w:rsidR="005F6610" w:rsidRPr="009067A4">
              <w:rPr>
                <w:sz w:val="20"/>
                <w:szCs w:val="20"/>
              </w:rPr>
              <w:t xml:space="preserve"> лиц, применяющи</w:t>
            </w:r>
            <w:r w:rsidR="005F6610">
              <w:rPr>
                <w:sz w:val="20"/>
                <w:szCs w:val="20"/>
              </w:rPr>
              <w:t>х</w:t>
            </w:r>
            <w:r w:rsidR="005F6610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E404C3">
              <w:rPr>
                <w:sz w:val="20"/>
                <w:szCs w:val="20"/>
              </w:rPr>
              <w:t>;</w:t>
            </w:r>
            <w:r w:rsidR="005F6610">
              <w:rPr>
                <w:sz w:val="20"/>
                <w:szCs w:val="20"/>
              </w:rPr>
              <w:t xml:space="preserve">          </w:t>
            </w:r>
            <w:r w:rsidRPr="00E404C3">
              <w:rPr>
                <w:sz w:val="20"/>
                <w:szCs w:val="20"/>
              </w:rPr>
              <w:t xml:space="preserve">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C24FF3" w:rsidRDefault="00C24FF3" w:rsidP="00B87AC9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предоставления в аренду земельных участков;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Pr="005A7598" w:rsidRDefault="00C24FF3" w:rsidP="00B87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действующего законодательства Российской Федерации  и Республики Адыгея для оказания  поддержки и развития</w:t>
            </w:r>
            <w:r w:rsidRPr="00E404C3">
              <w:rPr>
                <w:sz w:val="20"/>
                <w:szCs w:val="20"/>
              </w:rPr>
              <w:t xml:space="preserve"> малого и среднего предпринимательства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24FF3">
              <w:rPr>
                <w:sz w:val="20"/>
                <w:szCs w:val="20"/>
              </w:rPr>
              <w:t>20</w:t>
            </w:r>
            <w:r w:rsidR="001C7D0D">
              <w:rPr>
                <w:sz w:val="20"/>
                <w:szCs w:val="20"/>
              </w:rPr>
              <w:t>2</w:t>
            </w:r>
            <w:r w:rsidR="00BA3B05">
              <w:rPr>
                <w:sz w:val="20"/>
                <w:szCs w:val="20"/>
              </w:rPr>
              <w:t>2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Default="00C24FF3" w:rsidP="009B5CCF">
            <w:pPr>
              <w:jc w:val="center"/>
              <w:rPr>
                <w:sz w:val="20"/>
                <w:szCs w:val="20"/>
              </w:rPr>
            </w:pPr>
            <w:r>
              <w:t>Выполнено</w:t>
            </w:r>
          </w:p>
        </w:tc>
      </w:tr>
      <w:tr w:rsidR="005F6610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10" w:rsidRPr="005A7598" w:rsidRDefault="005F6610" w:rsidP="004153F5">
            <w:r w:rsidRPr="005A7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Организация встреч по обмену </w:t>
            </w:r>
            <w:r>
              <w:rPr>
                <w:sz w:val="20"/>
                <w:szCs w:val="20"/>
              </w:rPr>
              <w:lastRenderedPageBreak/>
              <w:t xml:space="preserve">опытом, открытых семинаров для </w:t>
            </w:r>
            <w:r w:rsidRPr="005A7598">
              <w:rPr>
                <w:sz w:val="20"/>
                <w:szCs w:val="20"/>
              </w:rPr>
              <w:t>субъектов малого и среднего предпринимательства</w:t>
            </w:r>
            <w:r>
              <w:rPr>
                <w:sz w:val="20"/>
                <w:szCs w:val="20"/>
              </w:rPr>
              <w:t xml:space="preserve"> и </w:t>
            </w:r>
            <w:r w:rsidRPr="009067A4">
              <w:rPr>
                <w:sz w:val="20"/>
                <w:szCs w:val="20"/>
              </w:rPr>
              <w:t>физически</w:t>
            </w:r>
            <w:r>
              <w:rPr>
                <w:sz w:val="20"/>
                <w:szCs w:val="20"/>
              </w:rPr>
              <w:t>х</w:t>
            </w:r>
            <w:r w:rsidRPr="009067A4">
              <w:rPr>
                <w:sz w:val="20"/>
                <w:szCs w:val="20"/>
              </w:rPr>
              <w:t xml:space="preserve"> лиц, применяющи</w:t>
            </w:r>
            <w:r>
              <w:rPr>
                <w:sz w:val="20"/>
                <w:szCs w:val="20"/>
              </w:rPr>
              <w:t>х</w:t>
            </w:r>
            <w:r w:rsidRPr="009067A4">
              <w:rPr>
                <w:sz w:val="20"/>
                <w:szCs w:val="20"/>
              </w:rPr>
              <w:t xml:space="preserve"> специальный налоговый режим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10" w:rsidRPr="005A7598" w:rsidRDefault="005F6610" w:rsidP="00B87AC9">
            <w:r>
              <w:rPr>
                <w:sz w:val="20"/>
                <w:szCs w:val="20"/>
              </w:rPr>
              <w:lastRenderedPageBreak/>
              <w:t xml:space="preserve">распространение </w:t>
            </w:r>
            <w:r w:rsidRPr="005A7598">
              <w:rPr>
                <w:sz w:val="20"/>
                <w:szCs w:val="20"/>
              </w:rPr>
              <w:lastRenderedPageBreak/>
              <w:t>предпринимательс</w:t>
            </w:r>
            <w:r>
              <w:rPr>
                <w:sz w:val="20"/>
                <w:szCs w:val="20"/>
              </w:rPr>
              <w:t>кой деятельности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10" w:rsidRPr="005A7598" w:rsidRDefault="005F6610" w:rsidP="00B87AC9">
            <w:pPr>
              <w:jc w:val="center"/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10" w:rsidRPr="005A7598" w:rsidRDefault="005F6610" w:rsidP="005F6610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202</w:t>
            </w:r>
            <w:r w:rsidR="00BA3B05">
              <w:rPr>
                <w:sz w:val="20"/>
                <w:szCs w:val="20"/>
              </w:rPr>
              <w:t>2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5F6610" w:rsidRPr="005A7598" w:rsidRDefault="005F6610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F6610" w:rsidRPr="005A7598" w:rsidRDefault="005F6610" w:rsidP="009B5CCF">
            <w:r>
              <w:lastRenderedPageBreak/>
              <w:t>Выполнено</w:t>
            </w:r>
          </w:p>
        </w:tc>
      </w:tr>
      <w:tr w:rsidR="005F6610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10" w:rsidRPr="005A7598" w:rsidRDefault="005F6610" w:rsidP="004153F5">
            <w:r>
              <w:rPr>
                <w:sz w:val="20"/>
                <w:szCs w:val="20"/>
              </w:rPr>
              <w:lastRenderedPageBreak/>
              <w:t xml:space="preserve"> Оказание помощи по формированию пакета документов на получение субсидий и грантов для </w:t>
            </w:r>
            <w:r w:rsidRPr="00E404C3">
              <w:rPr>
                <w:sz w:val="20"/>
                <w:szCs w:val="20"/>
              </w:rPr>
              <w:t>субъектов малого и среднего предпринимательства</w:t>
            </w:r>
            <w:r w:rsidRPr="009067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 w:rsidRPr="009067A4">
              <w:rPr>
                <w:sz w:val="20"/>
                <w:szCs w:val="20"/>
              </w:rPr>
              <w:t>физически</w:t>
            </w:r>
            <w:r>
              <w:rPr>
                <w:sz w:val="20"/>
                <w:szCs w:val="20"/>
              </w:rPr>
              <w:t>х</w:t>
            </w:r>
            <w:r w:rsidRPr="009067A4">
              <w:rPr>
                <w:sz w:val="20"/>
                <w:szCs w:val="20"/>
              </w:rPr>
              <w:t xml:space="preserve"> лиц, применяющи</w:t>
            </w:r>
            <w:r>
              <w:rPr>
                <w:sz w:val="20"/>
                <w:szCs w:val="20"/>
              </w:rPr>
              <w:t>х</w:t>
            </w:r>
            <w:r w:rsidRPr="009067A4">
              <w:rPr>
                <w:sz w:val="20"/>
                <w:szCs w:val="20"/>
              </w:rPr>
              <w:t xml:space="preserve"> специальный налоговый режим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10" w:rsidRPr="005A7598" w:rsidRDefault="005F6610" w:rsidP="00B87AC9">
            <w:r>
              <w:rPr>
                <w:sz w:val="20"/>
                <w:szCs w:val="20"/>
              </w:rPr>
              <w:t>поддержка</w:t>
            </w:r>
            <w:r w:rsidRPr="005A7598">
              <w:rPr>
                <w:sz w:val="20"/>
                <w:szCs w:val="20"/>
              </w:rPr>
              <w:t xml:space="preserve"> предпринимател</w:t>
            </w:r>
            <w:r>
              <w:rPr>
                <w:sz w:val="20"/>
                <w:szCs w:val="20"/>
              </w:rPr>
              <w:t>ей, осуществляющих сельскохозяйственную деятельность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10" w:rsidRPr="005A7598" w:rsidRDefault="005F6610" w:rsidP="00B87AC9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10" w:rsidRPr="005A7598" w:rsidRDefault="005F6610" w:rsidP="00B87AC9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6831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</w:t>
            </w:r>
            <w:r w:rsidR="00BA3B05">
              <w:rPr>
                <w:sz w:val="20"/>
                <w:szCs w:val="20"/>
              </w:rPr>
              <w:t>2</w:t>
            </w:r>
            <w:r w:rsidRPr="005A7598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  <w:p w:rsidR="005F6610" w:rsidRPr="005A7598" w:rsidRDefault="005F6610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F6610" w:rsidRPr="005A7598" w:rsidRDefault="005F6610" w:rsidP="009B5CCF">
            <w:r>
              <w:t>Выполнено</w:t>
            </w:r>
          </w:p>
        </w:tc>
      </w:tr>
    </w:tbl>
    <w:p w:rsidR="00C24FF3" w:rsidRDefault="00C24FF3" w:rsidP="00C24FF3">
      <w:pPr>
        <w:autoSpaceDE w:val="0"/>
        <w:jc w:val="right"/>
        <w:rPr>
          <w:bCs/>
        </w:rPr>
      </w:pPr>
    </w:p>
    <w:p w:rsidR="00C24FF3" w:rsidRDefault="00C24FF3" w:rsidP="00C24FF3">
      <w:pPr>
        <w:autoSpaceDE w:val="0"/>
        <w:jc w:val="right"/>
        <w:rPr>
          <w:bCs/>
        </w:rPr>
      </w:pPr>
    </w:p>
    <w:p w:rsidR="0076077D" w:rsidRDefault="0076077D" w:rsidP="0076077D">
      <w:pPr>
        <w:tabs>
          <w:tab w:val="left" w:pos="0"/>
          <w:tab w:val="left" w:pos="567"/>
        </w:tabs>
        <w:jc w:val="both"/>
      </w:pPr>
    </w:p>
    <w:p w:rsidR="0076077D" w:rsidRDefault="0076077D" w:rsidP="0076077D">
      <w:pPr>
        <w:tabs>
          <w:tab w:val="left" w:pos="0"/>
          <w:tab w:val="left" w:pos="567"/>
        </w:tabs>
        <w:jc w:val="both"/>
      </w:pPr>
    </w:p>
    <w:p w:rsidR="0076077D" w:rsidRPr="00A275C1" w:rsidRDefault="0076077D" w:rsidP="0076077D">
      <w:pPr>
        <w:tabs>
          <w:tab w:val="left" w:pos="0"/>
          <w:tab w:val="left" w:pos="426"/>
        </w:tabs>
        <w:jc w:val="center"/>
        <w:rPr>
          <w:b/>
          <w:sz w:val="23"/>
          <w:szCs w:val="23"/>
        </w:rPr>
      </w:pPr>
      <w:r w:rsidRPr="00A275C1">
        <w:rPr>
          <w:b/>
          <w:sz w:val="23"/>
          <w:szCs w:val="23"/>
        </w:rPr>
        <w:t>Достижение целевых показателей</w:t>
      </w:r>
    </w:p>
    <w:p w:rsidR="0076077D" w:rsidRPr="00A275C1" w:rsidRDefault="00A71A77" w:rsidP="0076077D">
      <w:pPr>
        <w:widowControl w:val="0"/>
        <w:autoSpaceDE w:val="0"/>
        <w:autoSpaceDN w:val="0"/>
        <w:adjustRightInd w:val="0"/>
        <w:ind w:left="284" w:firstLine="425"/>
        <w:jc w:val="both"/>
        <w:rPr>
          <w:sz w:val="20"/>
          <w:szCs w:val="20"/>
        </w:rPr>
      </w:pPr>
      <w:r>
        <w:rPr>
          <w:sz w:val="20"/>
          <w:szCs w:val="20"/>
        </w:rPr>
        <w:t>за период: 20</w:t>
      </w:r>
      <w:r w:rsidR="001C7D0D">
        <w:rPr>
          <w:sz w:val="20"/>
          <w:szCs w:val="20"/>
        </w:rPr>
        <w:t>20</w:t>
      </w:r>
      <w:r w:rsidR="0076077D" w:rsidRPr="00A275C1">
        <w:rPr>
          <w:sz w:val="20"/>
          <w:szCs w:val="20"/>
        </w:rPr>
        <w:t xml:space="preserve"> год </w:t>
      </w:r>
    </w:p>
    <w:tbl>
      <w:tblPr>
        <w:tblW w:w="927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747"/>
        <w:gridCol w:w="851"/>
        <w:gridCol w:w="1276"/>
        <w:gridCol w:w="1275"/>
        <w:gridCol w:w="1276"/>
      </w:tblGrid>
      <w:tr w:rsidR="0076077D" w:rsidRPr="003D3370" w:rsidTr="00E3580D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 xml:space="preserve">№ строки </w:t>
            </w:r>
          </w:p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76077D" w:rsidRPr="003D3370" w:rsidTr="00E3580D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A275C1" w:rsidRDefault="0076077D" w:rsidP="00E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A275C1" w:rsidRDefault="0076077D" w:rsidP="00E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A275C1" w:rsidRDefault="0076077D" w:rsidP="00E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планируемое</w:t>
            </w:r>
          </w:p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на текущий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275C1">
              <w:rPr>
                <w:sz w:val="20"/>
                <w:szCs w:val="20"/>
              </w:rPr>
              <w:t>фактическое</w:t>
            </w:r>
            <w:proofErr w:type="gramEnd"/>
            <w:r w:rsidRPr="00A275C1">
              <w:rPr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процент выполнения</w:t>
            </w:r>
          </w:p>
        </w:tc>
      </w:tr>
      <w:tr w:rsidR="0076077D" w:rsidRPr="003D3370" w:rsidTr="00E3580D">
        <w:trPr>
          <w:trHeight w:val="4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1</w:t>
            </w: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6</w:t>
            </w:r>
          </w:p>
        </w:tc>
      </w:tr>
      <w:tr w:rsidR="0076077D" w:rsidRPr="003D3370" w:rsidTr="00E3580D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 xml:space="preserve">Информационно–консультационная поддержка малого и среднего предпринимательства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D70A0C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D70A0C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A275C1">
              <w:rPr>
                <w:sz w:val="20"/>
                <w:szCs w:val="20"/>
              </w:rPr>
              <w:t>%</w:t>
            </w:r>
          </w:p>
        </w:tc>
      </w:tr>
    </w:tbl>
    <w:p w:rsidR="0076077D" w:rsidRPr="00A275C1" w:rsidRDefault="0076077D" w:rsidP="0076077D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76077D" w:rsidRDefault="0076077D" w:rsidP="0076077D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76077D" w:rsidRPr="007B2D2D" w:rsidRDefault="0076077D" w:rsidP="0076077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76077D" w:rsidRPr="007B2D2D" w:rsidRDefault="0076077D" w:rsidP="0076077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D70A0C" w:rsidRDefault="00D70A0C" w:rsidP="0076077D">
      <w:pPr>
        <w:pStyle w:val="a5"/>
        <w:spacing w:before="0" w:after="0"/>
        <w:ind w:firstLine="300"/>
        <w:jc w:val="both"/>
        <w:rPr>
          <w:sz w:val="28"/>
          <w:szCs w:val="28"/>
        </w:rPr>
      </w:pPr>
    </w:p>
    <w:p w:rsidR="0076077D" w:rsidRPr="00A275C1" w:rsidRDefault="0076077D" w:rsidP="0076077D">
      <w:pPr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b/>
          <w:sz w:val="23"/>
          <w:szCs w:val="23"/>
        </w:rPr>
      </w:pPr>
      <w:r w:rsidRPr="00A275C1">
        <w:rPr>
          <w:b/>
          <w:sz w:val="23"/>
          <w:szCs w:val="23"/>
        </w:rPr>
        <w:t>Оценка результативно</w:t>
      </w:r>
      <w:r>
        <w:rPr>
          <w:b/>
          <w:sz w:val="23"/>
          <w:szCs w:val="23"/>
        </w:rPr>
        <w:t>сти реализации Программы за 20</w:t>
      </w:r>
      <w:r w:rsidR="001C7D0D">
        <w:rPr>
          <w:b/>
          <w:sz w:val="23"/>
          <w:szCs w:val="23"/>
        </w:rPr>
        <w:t>2</w:t>
      </w:r>
      <w:r w:rsidR="00683159">
        <w:rPr>
          <w:b/>
          <w:sz w:val="23"/>
          <w:szCs w:val="23"/>
        </w:rPr>
        <w:t>2</w:t>
      </w:r>
      <w:r w:rsidRPr="00A275C1">
        <w:rPr>
          <w:b/>
          <w:sz w:val="23"/>
          <w:szCs w:val="23"/>
        </w:rPr>
        <w:t xml:space="preserve"> год:</w:t>
      </w:r>
    </w:p>
    <w:p w:rsidR="0076077D" w:rsidRPr="00A275C1" w:rsidRDefault="0076077D" w:rsidP="0076077D">
      <w:pPr>
        <w:widowControl w:val="0"/>
        <w:autoSpaceDE w:val="0"/>
        <w:autoSpaceDN w:val="0"/>
        <w:adjustRightInd w:val="0"/>
        <w:jc w:val="both"/>
      </w:pPr>
      <w:r w:rsidRPr="00A275C1">
        <w:rPr>
          <w:sz w:val="23"/>
          <w:szCs w:val="23"/>
        </w:rPr>
        <w:t xml:space="preserve">1. </w:t>
      </w:r>
      <w:r w:rsidRPr="00A275C1">
        <w:t>Мероприятие информационно–консультационная поддержка малого и среднего предпринимательства:</w:t>
      </w:r>
    </w:p>
    <w:p w:rsidR="0076077D" w:rsidRPr="00A275C1" w:rsidRDefault="0076077D" w:rsidP="0076077D">
      <w:pPr>
        <w:jc w:val="both"/>
        <w:rPr>
          <w:b/>
          <w:sz w:val="21"/>
          <w:szCs w:val="21"/>
        </w:rPr>
      </w:pPr>
      <w:r w:rsidRPr="00A275C1">
        <w:rPr>
          <w:sz w:val="21"/>
          <w:szCs w:val="21"/>
        </w:rPr>
        <w:t>1. Индекс результативности мероприятия: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Пфit</w:t>
      </w:r>
      <w:r>
        <w:rPr>
          <w:sz w:val="21"/>
          <w:szCs w:val="21"/>
        </w:rPr>
        <w:t>65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proofErr w:type="gramStart"/>
      <w:r w:rsidRPr="00A275C1">
        <w:rPr>
          <w:sz w:val="21"/>
          <w:szCs w:val="21"/>
        </w:rPr>
        <w:t>Р</w:t>
      </w:r>
      <w:proofErr w:type="gramEnd"/>
      <w:r w:rsidRPr="00A275C1">
        <w:rPr>
          <w:sz w:val="21"/>
          <w:szCs w:val="21"/>
        </w:rPr>
        <w:t>it</w:t>
      </w:r>
      <w:proofErr w:type="spellEnd"/>
      <w:r w:rsidRPr="00A275C1">
        <w:rPr>
          <w:sz w:val="21"/>
          <w:szCs w:val="21"/>
        </w:rPr>
        <w:t xml:space="preserve"> = ------ = ----- = 1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Ппit</w:t>
      </w:r>
      <w:r>
        <w:rPr>
          <w:sz w:val="21"/>
          <w:szCs w:val="21"/>
        </w:rPr>
        <w:t>65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2. Интегральная оценка результативности Программы: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A275C1">
        <w:rPr>
          <w:sz w:val="21"/>
          <w:szCs w:val="21"/>
          <w:lang w:val="en-US"/>
        </w:rPr>
        <w:t>m</w:t>
      </w:r>
      <w:proofErr w:type="gramEnd"/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SUM</w:t>
      </w:r>
      <w:r w:rsidRPr="00A275C1">
        <w:rPr>
          <w:sz w:val="21"/>
          <w:szCs w:val="21"/>
        </w:rPr>
        <w:t xml:space="preserve"> Р</w:t>
      </w:r>
      <w:r w:rsidRPr="00A275C1">
        <w:rPr>
          <w:sz w:val="21"/>
          <w:szCs w:val="21"/>
          <w:lang w:val="en-US"/>
        </w:rPr>
        <w:t>it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 xml:space="preserve">                                  1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Ht</w:t>
      </w:r>
      <w:r w:rsidRPr="00A275C1">
        <w:rPr>
          <w:sz w:val="21"/>
          <w:szCs w:val="21"/>
        </w:rPr>
        <w:t xml:space="preserve"> = ------- </w:t>
      </w:r>
      <w:r w:rsidRPr="00A275C1">
        <w:rPr>
          <w:sz w:val="21"/>
          <w:szCs w:val="21"/>
          <w:lang w:val="en-US"/>
        </w:rPr>
        <w:t>x</w:t>
      </w:r>
      <w:r w:rsidRPr="00A275C1">
        <w:rPr>
          <w:sz w:val="21"/>
          <w:szCs w:val="21"/>
        </w:rPr>
        <w:t xml:space="preserve"> 100 </w:t>
      </w:r>
      <w:proofErr w:type="gramStart"/>
      <w:r w:rsidRPr="00A275C1">
        <w:rPr>
          <w:sz w:val="21"/>
          <w:szCs w:val="21"/>
        </w:rPr>
        <w:t xml:space="preserve">= </w:t>
      </w:r>
      <w:r w:rsidRPr="00A275C1">
        <w:rPr>
          <w:sz w:val="21"/>
          <w:szCs w:val="21"/>
          <w:u w:val="single"/>
        </w:rPr>
        <w:t xml:space="preserve"> 1</w:t>
      </w:r>
      <w:proofErr w:type="gramEnd"/>
      <w:r w:rsidRPr="00A275C1">
        <w:rPr>
          <w:sz w:val="21"/>
          <w:szCs w:val="21"/>
        </w:rPr>
        <w:t xml:space="preserve"> х 100 = 100 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 xml:space="preserve">                                    M                   1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3. Эффективность реализации подпрограммы: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Ht</w:t>
      </w:r>
      <w:r w:rsidRPr="00A275C1">
        <w:rPr>
          <w:sz w:val="21"/>
          <w:szCs w:val="21"/>
        </w:rPr>
        <w:t xml:space="preserve">               100   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 xml:space="preserve">                              Э</w:t>
      </w:r>
      <w:proofErr w:type="gramStart"/>
      <w:r w:rsidRPr="00A275C1">
        <w:rPr>
          <w:sz w:val="21"/>
          <w:szCs w:val="21"/>
          <w:lang w:val="en-US"/>
        </w:rPr>
        <w:t>t</w:t>
      </w:r>
      <w:proofErr w:type="gramEnd"/>
      <w:r w:rsidRPr="00A275C1">
        <w:rPr>
          <w:sz w:val="21"/>
          <w:szCs w:val="21"/>
        </w:rPr>
        <w:t xml:space="preserve"> = ---- </w:t>
      </w:r>
      <w:r w:rsidRPr="00A275C1">
        <w:rPr>
          <w:sz w:val="21"/>
          <w:szCs w:val="21"/>
          <w:lang w:val="en-US"/>
        </w:rPr>
        <w:t>x</w:t>
      </w:r>
      <w:r w:rsidRPr="00A275C1">
        <w:rPr>
          <w:sz w:val="21"/>
          <w:szCs w:val="21"/>
        </w:rPr>
        <w:t xml:space="preserve"> 100 = --------х 100 = 100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St</w:t>
      </w:r>
      <w:r w:rsidRPr="00A275C1">
        <w:rPr>
          <w:sz w:val="21"/>
          <w:szCs w:val="21"/>
        </w:rPr>
        <w:t xml:space="preserve">               100</w:t>
      </w:r>
    </w:p>
    <w:p w:rsidR="0076077D" w:rsidRPr="005F6610" w:rsidRDefault="0076077D" w:rsidP="0076077D">
      <w:pPr>
        <w:autoSpaceDE w:val="0"/>
        <w:autoSpaceDN w:val="0"/>
        <w:adjustRightInd w:val="0"/>
        <w:jc w:val="both"/>
      </w:pPr>
      <w:r w:rsidRPr="00A275C1">
        <w:rPr>
          <w:b/>
          <w:sz w:val="23"/>
          <w:szCs w:val="23"/>
        </w:rPr>
        <w:t xml:space="preserve">Вывод: </w:t>
      </w:r>
      <w:r w:rsidRPr="00A275C1">
        <w:rPr>
          <w:sz w:val="23"/>
          <w:szCs w:val="23"/>
        </w:rPr>
        <w:t>эффективность реализации муниципальной подпрограммы «</w:t>
      </w:r>
      <w:r w:rsidR="009E6757">
        <w:t>П</w:t>
      </w:r>
      <w:r>
        <w:t>оддержка</w:t>
      </w:r>
      <w:r w:rsidR="009E6757">
        <w:t xml:space="preserve"> и развитие </w:t>
      </w:r>
      <w:r>
        <w:t xml:space="preserve">  малого </w:t>
      </w:r>
      <w:r w:rsidRPr="00B525AB">
        <w:t>и ср</w:t>
      </w:r>
      <w:r>
        <w:t>еднего предпринимательства</w:t>
      </w:r>
      <w:r w:rsidR="005F6610">
        <w:t xml:space="preserve"> и</w:t>
      </w:r>
      <w:r>
        <w:t xml:space="preserve"> </w:t>
      </w:r>
      <w:r w:rsidR="005F6610" w:rsidRPr="005F6610">
        <w:rPr>
          <w:spacing w:val="-7"/>
        </w:rPr>
        <w:t>физических лиц, не  являющихся</w:t>
      </w:r>
      <w:r w:rsidR="005F6610" w:rsidRPr="009A1ADA">
        <w:rPr>
          <w:b/>
          <w:spacing w:val="-7"/>
        </w:rPr>
        <w:t xml:space="preserve"> </w:t>
      </w:r>
      <w:r w:rsidR="005F6610" w:rsidRPr="005F6610">
        <w:rPr>
          <w:spacing w:val="-7"/>
        </w:rPr>
        <w:t xml:space="preserve">индивидуальными  предпринимателями и применяющих специальный налоговый режим «Налог на профессиональный доход»  </w:t>
      </w:r>
      <w:r w:rsidRPr="005F6610">
        <w:t xml:space="preserve">в </w:t>
      </w:r>
      <w:r w:rsidR="009E6757" w:rsidRPr="005F6610">
        <w:t xml:space="preserve">  МО «</w:t>
      </w:r>
      <w:proofErr w:type="spellStart"/>
      <w:r w:rsidR="009E6757" w:rsidRPr="005F6610">
        <w:t>Натырбовское</w:t>
      </w:r>
      <w:proofErr w:type="spellEnd"/>
      <w:r w:rsidR="009E6757" w:rsidRPr="005F6610">
        <w:t xml:space="preserve"> сельское поселение»</w:t>
      </w:r>
      <w:r w:rsidRPr="005F6610">
        <w:t xml:space="preserve"> за 20</w:t>
      </w:r>
      <w:r w:rsidR="001C7D0D" w:rsidRPr="005F6610">
        <w:t>2</w:t>
      </w:r>
      <w:r w:rsidR="00683159">
        <w:t>2</w:t>
      </w:r>
      <w:r w:rsidRPr="005F6610">
        <w:t xml:space="preserve"> годы» составила 100% - реализация Программы соответствует запланированным результатам при запланированном объеме расходов.</w:t>
      </w:r>
    </w:p>
    <w:p w:rsidR="0076077D" w:rsidRPr="00A275C1" w:rsidRDefault="0076077D" w:rsidP="0076077D">
      <w:pPr>
        <w:contextualSpacing/>
        <w:jc w:val="center"/>
        <w:rPr>
          <w:b/>
          <w:sz w:val="23"/>
          <w:szCs w:val="23"/>
        </w:rPr>
      </w:pPr>
    </w:p>
    <w:p w:rsidR="0076077D" w:rsidRDefault="0076077D" w:rsidP="0076077D">
      <w:pPr>
        <w:contextualSpacing/>
        <w:jc w:val="center"/>
        <w:rPr>
          <w:b/>
        </w:rPr>
      </w:pPr>
    </w:p>
    <w:p w:rsidR="00B04BF0" w:rsidRDefault="00B04BF0" w:rsidP="00B9623C">
      <w:pPr>
        <w:ind w:left="142"/>
      </w:pPr>
    </w:p>
    <w:sectPr w:rsidR="00B04BF0" w:rsidSect="009E6757">
      <w:pgSz w:w="11906" w:h="16838"/>
      <w:pgMar w:top="142" w:right="567" w:bottom="1276" w:left="1542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4B68453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46D35E05"/>
    <w:multiLevelType w:val="hybridMultilevel"/>
    <w:tmpl w:val="D9368CE8"/>
    <w:lvl w:ilvl="0" w:tplc="ECA8A7B8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5D455F8B"/>
    <w:multiLevelType w:val="hybridMultilevel"/>
    <w:tmpl w:val="7B40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2"/>
  </w:num>
  <w:num w:numId="6">
    <w:abstractNumId w:val="2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4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30AA"/>
    <w:rsid w:val="000208C4"/>
    <w:rsid w:val="000357C4"/>
    <w:rsid w:val="00037FEC"/>
    <w:rsid w:val="0005348C"/>
    <w:rsid w:val="000608BE"/>
    <w:rsid w:val="00081277"/>
    <w:rsid w:val="000B77AF"/>
    <w:rsid w:val="000C16FE"/>
    <w:rsid w:val="000D58C1"/>
    <w:rsid w:val="000F0426"/>
    <w:rsid w:val="000F3878"/>
    <w:rsid w:val="00121B54"/>
    <w:rsid w:val="001333B1"/>
    <w:rsid w:val="00133A9B"/>
    <w:rsid w:val="00151A27"/>
    <w:rsid w:val="00154C03"/>
    <w:rsid w:val="00181F63"/>
    <w:rsid w:val="00186A26"/>
    <w:rsid w:val="00187704"/>
    <w:rsid w:val="0019453D"/>
    <w:rsid w:val="00196494"/>
    <w:rsid w:val="001A2E29"/>
    <w:rsid w:val="001C1AD2"/>
    <w:rsid w:val="001C7D0D"/>
    <w:rsid w:val="001E649A"/>
    <w:rsid w:val="001F7FD3"/>
    <w:rsid w:val="0020300E"/>
    <w:rsid w:val="00223A5C"/>
    <w:rsid w:val="00241E96"/>
    <w:rsid w:val="002479BD"/>
    <w:rsid w:val="0025419C"/>
    <w:rsid w:val="0025629F"/>
    <w:rsid w:val="0026347A"/>
    <w:rsid w:val="00275715"/>
    <w:rsid w:val="00295584"/>
    <w:rsid w:val="002A18DF"/>
    <w:rsid w:val="002A4B1F"/>
    <w:rsid w:val="002A5849"/>
    <w:rsid w:val="002C59A1"/>
    <w:rsid w:val="002D2F89"/>
    <w:rsid w:val="002E177E"/>
    <w:rsid w:val="002E5DAC"/>
    <w:rsid w:val="002F3DF6"/>
    <w:rsid w:val="003027FD"/>
    <w:rsid w:val="00314425"/>
    <w:rsid w:val="00330D8D"/>
    <w:rsid w:val="00342766"/>
    <w:rsid w:val="00345F9D"/>
    <w:rsid w:val="00357542"/>
    <w:rsid w:val="00360309"/>
    <w:rsid w:val="003727E0"/>
    <w:rsid w:val="00384430"/>
    <w:rsid w:val="003930AA"/>
    <w:rsid w:val="003A38BC"/>
    <w:rsid w:val="003B48B7"/>
    <w:rsid w:val="003B7CD4"/>
    <w:rsid w:val="003C1126"/>
    <w:rsid w:val="003D19C4"/>
    <w:rsid w:val="003E43DE"/>
    <w:rsid w:val="003E6C4E"/>
    <w:rsid w:val="003F101E"/>
    <w:rsid w:val="00405D14"/>
    <w:rsid w:val="004231E2"/>
    <w:rsid w:val="0043185D"/>
    <w:rsid w:val="00440E8B"/>
    <w:rsid w:val="004415B3"/>
    <w:rsid w:val="004552EC"/>
    <w:rsid w:val="00456259"/>
    <w:rsid w:val="004644A9"/>
    <w:rsid w:val="00480906"/>
    <w:rsid w:val="004915AB"/>
    <w:rsid w:val="004A4F6D"/>
    <w:rsid w:val="004C527F"/>
    <w:rsid w:val="004E02CA"/>
    <w:rsid w:val="004E253A"/>
    <w:rsid w:val="004E52A9"/>
    <w:rsid w:val="005155C9"/>
    <w:rsid w:val="00550C65"/>
    <w:rsid w:val="005529B8"/>
    <w:rsid w:val="005607CF"/>
    <w:rsid w:val="00575E46"/>
    <w:rsid w:val="00590347"/>
    <w:rsid w:val="00595194"/>
    <w:rsid w:val="005D207A"/>
    <w:rsid w:val="005E2481"/>
    <w:rsid w:val="005E6F7D"/>
    <w:rsid w:val="005F6610"/>
    <w:rsid w:val="006125E3"/>
    <w:rsid w:val="00621241"/>
    <w:rsid w:val="00627180"/>
    <w:rsid w:val="006339EA"/>
    <w:rsid w:val="006374B7"/>
    <w:rsid w:val="006503DE"/>
    <w:rsid w:val="00665979"/>
    <w:rsid w:val="00672C28"/>
    <w:rsid w:val="00683159"/>
    <w:rsid w:val="00687959"/>
    <w:rsid w:val="006A4E56"/>
    <w:rsid w:val="006B1053"/>
    <w:rsid w:val="006D0678"/>
    <w:rsid w:val="006E5060"/>
    <w:rsid w:val="006F1F87"/>
    <w:rsid w:val="00704E3D"/>
    <w:rsid w:val="00710E0A"/>
    <w:rsid w:val="00712436"/>
    <w:rsid w:val="00721B6F"/>
    <w:rsid w:val="007278B1"/>
    <w:rsid w:val="007310B5"/>
    <w:rsid w:val="00736D72"/>
    <w:rsid w:val="0076077D"/>
    <w:rsid w:val="007653A4"/>
    <w:rsid w:val="0076602F"/>
    <w:rsid w:val="00773472"/>
    <w:rsid w:val="007932B8"/>
    <w:rsid w:val="007A5071"/>
    <w:rsid w:val="007A5528"/>
    <w:rsid w:val="007A6A4E"/>
    <w:rsid w:val="007B3303"/>
    <w:rsid w:val="007B5767"/>
    <w:rsid w:val="007B78B6"/>
    <w:rsid w:val="007F5AED"/>
    <w:rsid w:val="00833A44"/>
    <w:rsid w:val="008375D9"/>
    <w:rsid w:val="008438EB"/>
    <w:rsid w:val="00896AA0"/>
    <w:rsid w:val="008B025F"/>
    <w:rsid w:val="008E2466"/>
    <w:rsid w:val="008F1E84"/>
    <w:rsid w:val="009062A0"/>
    <w:rsid w:val="009063F8"/>
    <w:rsid w:val="0097486B"/>
    <w:rsid w:val="00997312"/>
    <w:rsid w:val="009A1ADA"/>
    <w:rsid w:val="009B1DE1"/>
    <w:rsid w:val="009B2D44"/>
    <w:rsid w:val="009B5CCF"/>
    <w:rsid w:val="009C75B4"/>
    <w:rsid w:val="009D1923"/>
    <w:rsid w:val="009D45DC"/>
    <w:rsid w:val="009E0B35"/>
    <w:rsid w:val="009E6757"/>
    <w:rsid w:val="00A04949"/>
    <w:rsid w:val="00A05B05"/>
    <w:rsid w:val="00A10A10"/>
    <w:rsid w:val="00A23D7A"/>
    <w:rsid w:val="00A44A06"/>
    <w:rsid w:val="00A45889"/>
    <w:rsid w:val="00A55D96"/>
    <w:rsid w:val="00A62D06"/>
    <w:rsid w:val="00A71A77"/>
    <w:rsid w:val="00A80D39"/>
    <w:rsid w:val="00A83036"/>
    <w:rsid w:val="00A847FE"/>
    <w:rsid w:val="00A90D44"/>
    <w:rsid w:val="00AB119B"/>
    <w:rsid w:val="00AE0D5E"/>
    <w:rsid w:val="00B01266"/>
    <w:rsid w:val="00B03BB6"/>
    <w:rsid w:val="00B04BF0"/>
    <w:rsid w:val="00B40FD9"/>
    <w:rsid w:val="00B47FFD"/>
    <w:rsid w:val="00B56C34"/>
    <w:rsid w:val="00B6545E"/>
    <w:rsid w:val="00B77BD7"/>
    <w:rsid w:val="00B86C73"/>
    <w:rsid w:val="00B92F1B"/>
    <w:rsid w:val="00B9623C"/>
    <w:rsid w:val="00BA3B05"/>
    <w:rsid w:val="00BB1F30"/>
    <w:rsid w:val="00BD2A0D"/>
    <w:rsid w:val="00BF46ED"/>
    <w:rsid w:val="00C1367A"/>
    <w:rsid w:val="00C16A3C"/>
    <w:rsid w:val="00C24FF3"/>
    <w:rsid w:val="00C30577"/>
    <w:rsid w:val="00C322F2"/>
    <w:rsid w:val="00C32B5C"/>
    <w:rsid w:val="00C37D58"/>
    <w:rsid w:val="00C4559C"/>
    <w:rsid w:val="00C60524"/>
    <w:rsid w:val="00C634D2"/>
    <w:rsid w:val="00C77221"/>
    <w:rsid w:val="00CA0352"/>
    <w:rsid w:val="00CB1796"/>
    <w:rsid w:val="00CC0FF1"/>
    <w:rsid w:val="00CD304B"/>
    <w:rsid w:val="00CD7014"/>
    <w:rsid w:val="00CF4D39"/>
    <w:rsid w:val="00D07486"/>
    <w:rsid w:val="00D11F89"/>
    <w:rsid w:val="00D13784"/>
    <w:rsid w:val="00D13905"/>
    <w:rsid w:val="00D21AD4"/>
    <w:rsid w:val="00D27F9F"/>
    <w:rsid w:val="00D37601"/>
    <w:rsid w:val="00D57D72"/>
    <w:rsid w:val="00D62DB6"/>
    <w:rsid w:val="00D633CB"/>
    <w:rsid w:val="00D70A0C"/>
    <w:rsid w:val="00DB4CEC"/>
    <w:rsid w:val="00DC4FD6"/>
    <w:rsid w:val="00E05AFF"/>
    <w:rsid w:val="00E140B5"/>
    <w:rsid w:val="00E445FE"/>
    <w:rsid w:val="00E52C14"/>
    <w:rsid w:val="00E74034"/>
    <w:rsid w:val="00E764CE"/>
    <w:rsid w:val="00E91332"/>
    <w:rsid w:val="00E942B8"/>
    <w:rsid w:val="00E94833"/>
    <w:rsid w:val="00EA69F2"/>
    <w:rsid w:val="00EA7560"/>
    <w:rsid w:val="00EB464D"/>
    <w:rsid w:val="00EB65F9"/>
    <w:rsid w:val="00EC58C7"/>
    <w:rsid w:val="00EC5956"/>
    <w:rsid w:val="00ED1116"/>
    <w:rsid w:val="00ED7ED7"/>
    <w:rsid w:val="00F23F97"/>
    <w:rsid w:val="00F3632C"/>
    <w:rsid w:val="00F44AE1"/>
    <w:rsid w:val="00F54ED3"/>
    <w:rsid w:val="00F76879"/>
    <w:rsid w:val="00F80C7B"/>
    <w:rsid w:val="00FA31AA"/>
    <w:rsid w:val="00FA3967"/>
    <w:rsid w:val="00FB1E88"/>
    <w:rsid w:val="00FD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uiPriority w:val="22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  <w:style w:type="character" w:customStyle="1" w:styleId="ConsPlusTitle0">
    <w:name w:val="ConsPlusTitle Знак"/>
    <w:link w:val="ConsPlusTitle"/>
    <w:locked/>
    <w:rsid w:val="0059034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2D2F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uiPriority w:val="22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  <w:style w:type="character" w:customStyle="1" w:styleId="ConsPlusTitle0">
    <w:name w:val="ConsPlusTitle Знак"/>
    <w:link w:val="ConsPlusTitle"/>
    <w:locked/>
    <w:rsid w:val="0059034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2D2F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4E71B-034D-4993-8377-8DA72A53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2022-02-11T09:01:00Z</cp:lastPrinted>
  <dcterms:created xsi:type="dcterms:W3CDTF">2020-01-30T13:20:00Z</dcterms:created>
  <dcterms:modified xsi:type="dcterms:W3CDTF">2023-02-14T11:20:00Z</dcterms:modified>
</cp:coreProperties>
</file>